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B4" w:rsidRPr="004A6188" w:rsidRDefault="00E55AB4" w:rsidP="00E55AB4">
      <w:pPr>
        <w:jc w:val="center"/>
        <w:rPr>
          <w:sz w:val="28"/>
          <w:szCs w:val="28"/>
        </w:rPr>
      </w:pPr>
      <w:r w:rsidRPr="004A6188">
        <w:rPr>
          <w:noProof/>
          <w:sz w:val="28"/>
          <w:szCs w:val="28"/>
        </w:rPr>
        <w:drawing>
          <wp:anchor distT="0" distB="0" distL="114300" distR="114300" simplePos="0" relativeHeight="251657216" behindDoc="0" locked="0" layoutInCell="1" allowOverlap="1" wp14:anchorId="42DCDF38" wp14:editId="2E6C37AB">
            <wp:simplePos x="0" y="0"/>
            <wp:positionH relativeFrom="column">
              <wp:posOffset>2679065</wp:posOffset>
            </wp:positionH>
            <wp:positionV relativeFrom="paragraph">
              <wp:posOffset>-86995</wp:posOffset>
            </wp:positionV>
            <wp:extent cx="638175" cy="918845"/>
            <wp:effectExtent l="0" t="0" r="9525" b="0"/>
            <wp:wrapNone/>
            <wp:docPr id="3" name="Рисунок 136" descr="Санд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Сандогорское СП_ПП-01"/>
                    <pic:cNvPicPr>
                      <a:picLocks noChangeAspect="1" noChangeArrowheads="1"/>
                    </pic:cNvPicPr>
                  </pic:nvPicPr>
                  <pic:blipFill>
                    <a:blip r:embed="rId9" cstate="print"/>
                    <a:srcRect/>
                    <a:stretch>
                      <a:fillRect/>
                    </a:stretch>
                  </pic:blipFill>
                  <pic:spPr bwMode="auto">
                    <a:xfrm>
                      <a:off x="0" y="0"/>
                      <a:ext cx="638175" cy="918845"/>
                    </a:xfrm>
                    <a:prstGeom prst="rect">
                      <a:avLst/>
                    </a:prstGeom>
                    <a:solidFill>
                      <a:srgbClr val="FFFFFF"/>
                    </a:solidFill>
                    <a:ln w="9525">
                      <a:noFill/>
                      <a:miter lim="800000"/>
                      <a:headEnd/>
                      <a:tailEnd/>
                    </a:ln>
                  </pic:spPr>
                </pic:pic>
              </a:graphicData>
            </a:graphic>
          </wp:anchor>
        </w:drawing>
      </w:r>
    </w:p>
    <w:p w:rsidR="00E55AB4" w:rsidRPr="004A6188" w:rsidRDefault="00E55AB4" w:rsidP="00E55AB4">
      <w:pPr>
        <w:jc w:val="center"/>
        <w:rPr>
          <w:sz w:val="28"/>
          <w:szCs w:val="28"/>
        </w:rPr>
      </w:pPr>
    </w:p>
    <w:p w:rsidR="00E55AB4" w:rsidRPr="004A6188" w:rsidRDefault="00E55AB4" w:rsidP="00E55AB4">
      <w:pPr>
        <w:jc w:val="center"/>
        <w:rPr>
          <w:sz w:val="28"/>
          <w:szCs w:val="28"/>
        </w:rPr>
      </w:pPr>
    </w:p>
    <w:p w:rsidR="00E55AB4" w:rsidRPr="004A6188" w:rsidRDefault="00E55AB4" w:rsidP="00E55AB4">
      <w:pPr>
        <w:rPr>
          <w:sz w:val="28"/>
          <w:szCs w:val="28"/>
        </w:rPr>
      </w:pPr>
    </w:p>
    <w:p w:rsidR="00E55AB4" w:rsidRPr="004A6188" w:rsidRDefault="00E55AB4" w:rsidP="00E55AB4">
      <w:pPr>
        <w:jc w:val="center"/>
        <w:rPr>
          <w:sz w:val="28"/>
          <w:szCs w:val="28"/>
        </w:rPr>
      </w:pPr>
      <w:r w:rsidRPr="004A6188">
        <w:rPr>
          <w:sz w:val="28"/>
          <w:szCs w:val="28"/>
        </w:rPr>
        <w:t>АДМИНИСТРАЦИЯ САНДОГОРСКОГО СЕЛЬСКОГО ПОСЕЛЕНИЯ</w:t>
      </w:r>
    </w:p>
    <w:p w:rsidR="00E55AB4" w:rsidRPr="004A6188" w:rsidRDefault="00E55AB4" w:rsidP="00E55AB4">
      <w:pPr>
        <w:jc w:val="center"/>
        <w:rPr>
          <w:sz w:val="28"/>
          <w:szCs w:val="28"/>
        </w:rPr>
      </w:pPr>
      <w:r w:rsidRPr="004A6188">
        <w:rPr>
          <w:sz w:val="28"/>
          <w:szCs w:val="28"/>
        </w:rPr>
        <w:t>КОСТРОМСКОГО МУНИЦИПАЛЬНОГО РАЙОНА</w:t>
      </w:r>
    </w:p>
    <w:p w:rsidR="00E55AB4" w:rsidRPr="004A6188" w:rsidRDefault="00E55AB4" w:rsidP="00E55AB4">
      <w:pPr>
        <w:jc w:val="center"/>
        <w:rPr>
          <w:sz w:val="28"/>
          <w:szCs w:val="28"/>
        </w:rPr>
      </w:pPr>
      <w:r w:rsidRPr="004A6188">
        <w:rPr>
          <w:sz w:val="28"/>
          <w:szCs w:val="28"/>
        </w:rPr>
        <w:t>КОСТРОМСКОЙ ОБЛАСТИ</w:t>
      </w:r>
    </w:p>
    <w:p w:rsidR="00E55AB4" w:rsidRPr="004A6188" w:rsidRDefault="00E55AB4" w:rsidP="00E55AB4">
      <w:pPr>
        <w:rPr>
          <w:b/>
          <w:sz w:val="28"/>
          <w:szCs w:val="28"/>
        </w:rPr>
      </w:pPr>
    </w:p>
    <w:p w:rsidR="00E55AB4" w:rsidRPr="004A6188" w:rsidRDefault="00E55AB4" w:rsidP="00E55AB4">
      <w:pPr>
        <w:jc w:val="center"/>
        <w:rPr>
          <w:b/>
          <w:sz w:val="28"/>
          <w:szCs w:val="28"/>
        </w:rPr>
      </w:pPr>
      <w:proofErr w:type="gramStart"/>
      <w:r w:rsidRPr="004A6188">
        <w:rPr>
          <w:b/>
          <w:sz w:val="28"/>
          <w:szCs w:val="28"/>
        </w:rPr>
        <w:t>П</w:t>
      </w:r>
      <w:proofErr w:type="gramEnd"/>
      <w:r w:rsidRPr="004A6188">
        <w:rPr>
          <w:b/>
          <w:sz w:val="28"/>
          <w:szCs w:val="28"/>
        </w:rPr>
        <w:t xml:space="preserve"> О С Т А Н О В Л Е Н И Е</w:t>
      </w:r>
    </w:p>
    <w:p w:rsidR="00E55AB4" w:rsidRPr="004A6188" w:rsidRDefault="00E55AB4" w:rsidP="00E55AB4">
      <w:pPr>
        <w:rPr>
          <w:b/>
          <w:sz w:val="28"/>
          <w:szCs w:val="28"/>
        </w:rPr>
      </w:pPr>
    </w:p>
    <w:p w:rsidR="00E55AB4" w:rsidRPr="004A6188" w:rsidRDefault="00562D80" w:rsidP="00E55AB4">
      <w:pPr>
        <w:rPr>
          <w:sz w:val="28"/>
          <w:szCs w:val="28"/>
        </w:rPr>
      </w:pPr>
      <w:r w:rsidRPr="004A6188">
        <w:rPr>
          <w:sz w:val="28"/>
          <w:szCs w:val="28"/>
        </w:rPr>
        <w:t>о</w:t>
      </w:r>
      <w:r w:rsidR="00E55AB4" w:rsidRPr="004A6188">
        <w:rPr>
          <w:sz w:val="28"/>
          <w:szCs w:val="28"/>
        </w:rPr>
        <w:t>т</w:t>
      </w:r>
      <w:r w:rsidR="00887600" w:rsidRPr="004A6188">
        <w:rPr>
          <w:sz w:val="28"/>
          <w:szCs w:val="28"/>
        </w:rPr>
        <w:t xml:space="preserve"> </w:t>
      </w:r>
      <w:r w:rsidR="005A7ED9">
        <w:rPr>
          <w:sz w:val="28"/>
          <w:szCs w:val="28"/>
        </w:rPr>
        <w:t>03</w:t>
      </w:r>
      <w:r w:rsidRPr="004A6188">
        <w:rPr>
          <w:sz w:val="28"/>
          <w:szCs w:val="28"/>
        </w:rPr>
        <w:t xml:space="preserve"> </w:t>
      </w:r>
      <w:r w:rsidR="005A7ED9">
        <w:rPr>
          <w:sz w:val="28"/>
          <w:szCs w:val="28"/>
        </w:rPr>
        <w:t>февраля</w:t>
      </w:r>
      <w:r w:rsidRPr="004A6188">
        <w:rPr>
          <w:sz w:val="28"/>
          <w:szCs w:val="28"/>
        </w:rPr>
        <w:t xml:space="preserve"> 2021 года</w:t>
      </w:r>
      <w:r w:rsidR="00E55AB4" w:rsidRPr="004A6188">
        <w:rPr>
          <w:sz w:val="28"/>
          <w:szCs w:val="28"/>
        </w:rPr>
        <w:t xml:space="preserve"> </w:t>
      </w:r>
      <w:r w:rsidRPr="004A6188">
        <w:rPr>
          <w:sz w:val="28"/>
          <w:szCs w:val="28"/>
        </w:rPr>
        <w:t xml:space="preserve"> </w:t>
      </w:r>
      <w:r w:rsidR="00E55AB4" w:rsidRPr="004A6188">
        <w:rPr>
          <w:sz w:val="28"/>
          <w:szCs w:val="28"/>
        </w:rPr>
        <w:t xml:space="preserve">№ </w:t>
      </w:r>
      <w:r w:rsidR="005A7ED9">
        <w:rPr>
          <w:sz w:val="28"/>
          <w:szCs w:val="28"/>
        </w:rPr>
        <w:t>7</w:t>
      </w:r>
      <w:r w:rsidR="00E55AB4" w:rsidRPr="004A6188">
        <w:rPr>
          <w:sz w:val="28"/>
          <w:szCs w:val="28"/>
        </w:rPr>
        <w:t xml:space="preserve">  </w:t>
      </w:r>
      <w:r w:rsidRPr="004A6188">
        <w:rPr>
          <w:sz w:val="28"/>
          <w:szCs w:val="28"/>
        </w:rPr>
        <w:t xml:space="preserve">           </w:t>
      </w:r>
      <w:r w:rsidR="00E55AB4" w:rsidRPr="004A6188">
        <w:rPr>
          <w:sz w:val="28"/>
          <w:szCs w:val="28"/>
        </w:rPr>
        <w:t xml:space="preserve">                                               с. Сандогора</w:t>
      </w:r>
    </w:p>
    <w:p w:rsidR="00E55AB4" w:rsidRPr="004A6188" w:rsidRDefault="00E55AB4" w:rsidP="00E55AB4">
      <w:pPr>
        <w:rPr>
          <w:b/>
          <w:sz w:val="28"/>
          <w:szCs w:val="28"/>
        </w:rPr>
      </w:pPr>
    </w:p>
    <w:tbl>
      <w:tblPr>
        <w:tblW w:w="5000" w:type="pct"/>
        <w:tblLook w:val="04A0" w:firstRow="1" w:lastRow="0" w:firstColumn="1" w:lastColumn="0" w:noHBand="0" w:noVBand="1"/>
      </w:tblPr>
      <w:tblGrid>
        <w:gridCol w:w="5495"/>
        <w:gridCol w:w="4245"/>
      </w:tblGrid>
      <w:tr w:rsidR="00E55AB4" w:rsidRPr="004A6188" w:rsidTr="00562D80">
        <w:tc>
          <w:tcPr>
            <w:tcW w:w="2821" w:type="pct"/>
            <w:shd w:val="clear" w:color="auto" w:fill="auto"/>
          </w:tcPr>
          <w:p w:rsidR="00E55AB4" w:rsidRPr="004A6188" w:rsidRDefault="00E55AB4" w:rsidP="00562D80">
            <w:pPr>
              <w:pStyle w:val="Default"/>
              <w:rPr>
                <w:sz w:val="28"/>
                <w:szCs w:val="28"/>
              </w:rPr>
            </w:pPr>
            <w:r w:rsidRPr="004A6188">
              <w:rPr>
                <w:bCs/>
                <w:sz w:val="28"/>
                <w:szCs w:val="28"/>
              </w:rPr>
              <w:t xml:space="preserve">О проведении открытого конкурса по отбору управляющей организации для управления </w:t>
            </w:r>
            <w:proofErr w:type="gramStart"/>
            <w:r w:rsidRPr="004A6188">
              <w:rPr>
                <w:bCs/>
                <w:sz w:val="28"/>
                <w:szCs w:val="28"/>
              </w:rPr>
              <w:t>многоквартирными</w:t>
            </w:r>
            <w:proofErr w:type="gramEnd"/>
            <w:r w:rsidRPr="004A6188">
              <w:rPr>
                <w:bCs/>
                <w:sz w:val="28"/>
                <w:szCs w:val="28"/>
              </w:rPr>
              <w:t xml:space="preserve"> домам</w:t>
            </w:r>
            <w:r w:rsidRPr="004A6188">
              <w:rPr>
                <w:sz w:val="28"/>
                <w:szCs w:val="28"/>
              </w:rPr>
              <w:t xml:space="preserve"> </w:t>
            </w:r>
          </w:p>
        </w:tc>
        <w:tc>
          <w:tcPr>
            <w:tcW w:w="2179" w:type="pct"/>
            <w:shd w:val="clear" w:color="auto" w:fill="auto"/>
          </w:tcPr>
          <w:p w:rsidR="00E55AB4" w:rsidRPr="004A6188" w:rsidRDefault="00E55AB4" w:rsidP="007917B6">
            <w:pPr>
              <w:pStyle w:val="ab"/>
              <w:ind w:firstLine="0"/>
              <w:jc w:val="right"/>
              <w:rPr>
                <w:sz w:val="28"/>
                <w:szCs w:val="28"/>
              </w:rPr>
            </w:pPr>
          </w:p>
        </w:tc>
      </w:tr>
    </w:tbl>
    <w:p w:rsidR="00E55AB4" w:rsidRPr="004A6188" w:rsidRDefault="00E55AB4" w:rsidP="00E55AB4">
      <w:pPr>
        <w:pStyle w:val="Default"/>
        <w:rPr>
          <w:sz w:val="28"/>
          <w:szCs w:val="28"/>
        </w:rPr>
      </w:pPr>
    </w:p>
    <w:p w:rsidR="00E55AB4" w:rsidRPr="004A6188" w:rsidRDefault="00562D80" w:rsidP="00436269">
      <w:pPr>
        <w:pStyle w:val="ab"/>
        <w:spacing w:before="240"/>
        <w:rPr>
          <w:sz w:val="28"/>
          <w:szCs w:val="28"/>
        </w:rPr>
      </w:pPr>
      <w:r w:rsidRPr="004A6188">
        <w:rPr>
          <w:sz w:val="28"/>
          <w:szCs w:val="28"/>
        </w:rPr>
        <w:t>В соответствии с ч.</w:t>
      </w:r>
      <w:r w:rsidR="00E55AB4" w:rsidRPr="004A6188">
        <w:rPr>
          <w:sz w:val="28"/>
          <w:szCs w:val="28"/>
        </w:rPr>
        <w:t>4</w:t>
      </w:r>
      <w:r w:rsidRPr="004A6188">
        <w:rPr>
          <w:sz w:val="28"/>
          <w:szCs w:val="28"/>
        </w:rPr>
        <w:t xml:space="preserve"> ст.</w:t>
      </w:r>
      <w:r w:rsidR="00E55AB4" w:rsidRPr="004A6188">
        <w:rPr>
          <w:sz w:val="28"/>
          <w:szCs w:val="28"/>
        </w:rPr>
        <w:t>161 Жилищного кодекса Р</w:t>
      </w:r>
      <w:r w:rsidRPr="004A6188">
        <w:rPr>
          <w:sz w:val="28"/>
          <w:szCs w:val="28"/>
        </w:rPr>
        <w:t>оссийской Федерации,</w:t>
      </w:r>
      <w:r w:rsidR="00E55AB4" w:rsidRPr="004A6188">
        <w:rPr>
          <w:sz w:val="28"/>
          <w:szCs w:val="28"/>
        </w:rPr>
        <w:t xml:space="preserve"> </w:t>
      </w:r>
      <w:r w:rsidRPr="004A6188">
        <w:rPr>
          <w:sz w:val="28"/>
          <w:szCs w:val="28"/>
        </w:rPr>
        <w:t>п.</w:t>
      </w:r>
      <w:r w:rsidR="00E55AB4" w:rsidRPr="004A6188">
        <w:rPr>
          <w:sz w:val="28"/>
          <w:szCs w:val="28"/>
        </w:rPr>
        <w:t>37 Постановления Правительства Российской Федерации от 06.02.2006 </w:t>
      </w:r>
      <w:r w:rsidRPr="004A6188">
        <w:rPr>
          <w:sz w:val="28"/>
          <w:szCs w:val="28"/>
        </w:rPr>
        <w:t xml:space="preserve">года </w:t>
      </w:r>
      <w:r w:rsidR="00E55AB4" w:rsidRPr="004A6188">
        <w:rPr>
          <w:sz w:val="28"/>
          <w:szCs w:val="28"/>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Федеральн</w:t>
      </w:r>
      <w:r w:rsidRPr="004A6188">
        <w:rPr>
          <w:sz w:val="28"/>
          <w:szCs w:val="28"/>
        </w:rPr>
        <w:t>ым законом от 06 октября 2003 года № 131</w:t>
      </w:r>
      <w:r w:rsidR="00E55AB4" w:rsidRPr="004A6188">
        <w:rPr>
          <w:sz w:val="28"/>
          <w:szCs w:val="28"/>
        </w:rPr>
        <w:t xml:space="preserve">–ФЗ «Об общих принципах организации местного самоуправления» </w:t>
      </w:r>
      <w:r w:rsidRPr="004A6188">
        <w:rPr>
          <w:sz w:val="28"/>
          <w:szCs w:val="28"/>
        </w:rPr>
        <w:t xml:space="preserve">  </w:t>
      </w:r>
      <w:r w:rsidR="00E55AB4" w:rsidRPr="004A6188">
        <w:rPr>
          <w:sz w:val="28"/>
          <w:szCs w:val="28"/>
        </w:rPr>
        <w:t>администрация</w:t>
      </w:r>
      <w:r w:rsidRPr="004A6188">
        <w:rPr>
          <w:sz w:val="28"/>
          <w:szCs w:val="28"/>
        </w:rPr>
        <w:t xml:space="preserve"> </w:t>
      </w:r>
      <w:r w:rsidR="00E55AB4" w:rsidRPr="004A6188">
        <w:rPr>
          <w:sz w:val="28"/>
          <w:szCs w:val="28"/>
        </w:rPr>
        <w:t>ПОСТАНОВЛЯЕТ:</w:t>
      </w:r>
    </w:p>
    <w:p w:rsidR="00E55AB4" w:rsidRPr="004A6188" w:rsidRDefault="00E55AB4" w:rsidP="00E55AB4">
      <w:pPr>
        <w:pStyle w:val="ab"/>
        <w:rPr>
          <w:sz w:val="28"/>
          <w:szCs w:val="28"/>
        </w:rPr>
      </w:pPr>
      <w:r w:rsidRPr="004A6188">
        <w:rPr>
          <w:rFonts w:eastAsia="Times New Roman"/>
          <w:color w:val="000000"/>
          <w:sz w:val="28"/>
          <w:szCs w:val="28"/>
        </w:rPr>
        <w:t xml:space="preserve">  1.  П</w:t>
      </w:r>
      <w:r w:rsidRPr="004A6188">
        <w:rPr>
          <w:rFonts w:eastAsia="Times New Roman"/>
          <w:color w:val="000000"/>
          <w:spacing w:val="-1"/>
          <w:sz w:val="28"/>
          <w:szCs w:val="28"/>
        </w:rPr>
        <w:t>р</w:t>
      </w:r>
      <w:r w:rsidRPr="004A6188">
        <w:rPr>
          <w:rFonts w:eastAsia="Times New Roman"/>
          <w:color w:val="000000"/>
          <w:sz w:val="28"/>
          <w:szCs w:val="28"/>
        </w:rPr>
        <w:t>о</w:t>
      </w:r>
      <w:r w:rsidRPr="004A6188">
        <w:rPr>
          <w:rFonts w:eastAsia="Times New Roman"/>
          <w:color w:val="000000"/>
          <w:spacing w:val="-1"/>
          <w:sz w:val="28"/>
          <w:szCs w:val="28"/>
        </w:rPr>
        <w:t>в</w:t>
      </w:r>
      <w:r w:rsidRPr="004A6188">
        <w:rPr>
          <w:rFonts w:eastAsia="Times New Roman"/>
          <w:color w:val="000000"/>
          <w:spacing w:val="6"/>
          <w:w w:val="101"/>
          <w:sz w:val="28"/>
          <w:szCs w:val="28"/>
        </w:rPr>
        <w:t>е</w:t>
      </w:r>
      <w:r w:rsidRPr="004A6188">
        <w:rPr>
          <w:rFonts w:eastAsia="Times New Roman"/>
          <w:color w:val="000000"/>
          <w:w w:val="101"/>
          <w:sz w:val="28"/>
          <w:szCs w:val="28"/>
        </w:rPr>
        <w:t>с</w:t>
      </w:r>
      <w:r w:rsidRPr="004A6188">
        <w:rPr>
          <w:rFonts w:eastAsia="Times New Roman"/>
          <w:color w:val="000000"/>
          <w:sz w:val="28"/>
          <w:szCs w:val="28"/>
        </w:rPr>
        <w:t>ти</w:t>
      </w:r>
      <w:r w:rsidRPr="004A6188">
        <w:rPr>
          <w:rFonts w:eastAsia="Times New Roman"/>
          <w:color w:val="000000"/>
          <w:spacing w:val="99"/>
          <w:sz w:val="28"/>
          <w:szCs w:val="28"/>
        </w:rPr>
        <w:t xml:space="preserve"> </w:t>
      </w:r>
      <w:r w:rsidRPr="004A6188">
        <w:rPr>
          <w:rFonts w:eastAsia="Times New Roman"/>
          <w:color w:val="000000"/>
          <w:spacing w:val="-2"/>
          <w:sz w:val="28"/>
          <w:szCs w:val="28"/>
        </w:rPr>
        <w:t>от</w:t>
      </w:r>
      <w:r w:rsidRPr="004A6188">
        <w:rPr>
          <w:rFonts w:eastAsia="Times New Roman"/>
          <w:color w:val="000000"/>
          <w:sz w:val="28"/>
          <w:szCs w:val="28"/>
        </w:rPr>
        <w:t>кр</w:t>
      </w:r>
      <w:r w:rsidRPr="004A6188">
        <w:rPr>
          <w:rFonts w:eastAsia="Times New Roman"/>
          <w:color w:val="000000"/>
          <w:spacing w:val="-1"/>
          <w:sz w:val="28"/>
          <w:szCs w:val="28"/>
        </w:rPr>
        <w:t>ы</w:t>
      </w:r>
      <w:r w:rsidRPr="004A6188">
        <w:rPr>
          <w:rFonts w:eastAsia="Times New Roman"/>
          <w:color w:val="000000"/>
          <w:sz w:val="28"/>
          <w:szCs w:val="28"/>
        </w:rPr>
        <w:t>тый</w:t>
      </w:r>
      <w:r w:rsidRPr="004A6188">
        <w:rPr>
          <w:rFonts w:eastAsia="Times New Roman"/>
          <w:color w:val="000000"/>
          <w:spacing w:val="99"/>
          <w:sz w:val="28"/>
          <w:szCs w:val="28"/>
        </w:rPr>
        <w:t xml:space="preserve"> </w:t>
      </w:r>
      <w:r w:rsidRPr="004A6188">
        <w:rPr>
          <w:rFonts w:eastAsia="Times New Roman"/>
          <w:color w:val="000000"/>
          <w:spacing w:val="-14"/>
          <w:sz w:val="28"/>
          <w:szCs w:val="28"/>
        </w:rPr>
        <w:t>к</w:t>
      </w:r>
      <w:r w:rsidRPr="004A6188">
        <w:rPr>
          <w:rFonts w:eastAsia="Times New Roman"/>
          <w:color w:val="000000"/>
          <w:spacing w:val="-1"/>
          <w:sz w:val="28"/>
          <w:szCs w:val="28"/>
        </w:rPr>
        <w:t>о</w:t>
      </w:r>
      <w:r w:rsidRPr="004A6188">
        <w:rPr>
          <w:rFonts w:eastAsia="Times New Roman"/>
          <w:color w:val="000000"/>
          <w:sz w:val="28"/>
          <w:szCs w:val="28"/>
        </w:rPr>
        <w:t>н</w:t>
      </w:r>
      <w:r w:rsidRPr="004A6188">
        <w:rPr>
          <w:rFonts w:eastAsia="Times New Roman"/>
          <w:color w:val="000000"/>
          <w:spacing w:val="-3"/>
          <w:sz w:val="28"/>
          <w:szCs w:val="28"/>
        </w:rPr>
        <w:t>ку</w:t>
      </w:r>
      <w:r w:rsidRPr="004A6188">
        <w:rPr>
          <w:rFonts w:eastAsia="Times New Roman"/>
          <w:color w:val="000000"/>
          <w:sz w:val="28"/>
          <w:szCs w:val="28"/>
        </w:rPr>
        <w:t>р</w:t>
      </w:r>
      <w:r w:rsidRPr="004A6188">
        <w:rPr>
          <w:rFonts w:eastAsia="Times New Roman"/>
          <w:color w:val="000000"/>
          <w:w w:val="101"/>
          <w:sz w:val="28"/>
          <w:szCs w:val="28"/>
        </w:rPr>
        <w:t>с</w:t>
      </w:r>
      <w:r w:rsidRPr="004A6188">
        <w:rPr>
          <w:rFonts w:eastAsia="Times New Roman"/>
          <w:color w:val="000000"/>
          <w:spacing w:val="97"/>
          <w:sz w:val="28"/>
          <w:szCs w:val="28"/>
        </w:rPr>
        <w:t xml:space="preserve"> </w:t>
      </w:r>
      <w:r w:rsidRPr="004A6188">
        <w:rPr>
          <w:rFonts w:eastAsia="Times New Roman"/>
          <w:color w:val="000000"/>
          <w:spacing w:val="1"/>
          <w:sz w:val="28"/>
          <w:szCs w:val="28"/>
        </w:rPr>
        <w:t>п</w:t>
      </w:r>
      <w:r w:rsidRPr="004A6188">
        <w:rPr>
          <w:rFonts w:eastAsia="Times New Roman"/>
          <w:color w:val="000000"/>
          <w:sz w:val="28"/>
          <w:szCs w:val="28"/>
        </w:rPr>
        <w:t>о</w:t>
      </w:r>
      <w:r w:rsidRPr="004A6188">
        <w:rPr>
          <w:rFonts w:eastAsia="Times New Roman"/>
          <w:color w:val="000000"/>
          <w:spacing w:val="97"/>
          <w:sz w:val="28"/>
          <w:szCs w:val="28"/>
        </w:rPr>
        <w:t xml:space="preserve"> </w:t>
      </w:r>
      <w:r w:rsidRPr="004A6188">
        <w:rPr>
          <w:rFonts w:eastAsia="Times New Roman"/>
          <w:color w:val="000000"/>
          <w:spacing w:val="-4"/>
          <w:sz w:val="28"/>
          <w:szCs w:val="28"/>
        </w:rPr>
        <w:t>о</w:t>
      </w:r>
      <w:r w:rsidRPr="004A6188">
        <w:rPr>
          <w:rFonts w:eastAsia="Times New Roman"/>
          <w:color w:val="000000"/>
          <w:sz w:val="28"/>
          <w:szCs w:val="28"/>
        </w:rPr>
        <w:t>тбо</w:t>
      </w:r>
      <w:r w:rsidRPr="004A6188">
        <w:rPr>
          <w:rFonts w:eastAsia="Times New Roman"/>
          <w:color w:val="000000"/>
          <w:spacing w:val="-3"/>
          <w:sz w:val="28"/>
          <w:szCs w:val="28"/>
        </w:rPr>
        <w:t>р</w:t>
      </w:r>
      <w:r w:rsidRPr="004A6188">
        <w:rPr>
          <w:rFonts w:eastAsia="Times New Roman"/>
          <w:color w:val="000000"/>
          <w:sz w:val="28"/>
          <w:szCs w:val="28"/>
        </w:rPr>
        <w:t>у</w:t>
      </w:r>
      <w:r w:rsidRPr="004A6188">
        <w:rPr>
          <w:rFonts w:eastAsia="Times New Roman"/>
          <w:color w:val="000000"/>
          <w:spacing w:val="96"/>
          <w:sz w:val="28"/>
          <w:szCs w:val="28"/>
        </w:rPr>
        <w:t xml:space="preserve"> </w:t>
      </w:r>
      <w:r w:rsidRPr="004A6188">
        <w:rPr>
          <w:rFonts w:eastAsia="Times New Roman"/>
          <w:color w:val="000000"/>
          <w:spacing w:val="-2"/>
          <w:sz w:val="28"/>
          <w:szCs w:val="28"/>
        </w:rPr>
        <w:t>у</w:t>
      </w:r>
      <w:r w:rsidRPr="004A6188">
        <w:rPr>
          <w:rFonts w:eastAsia="Times New Roman"/>
          <w:color w:val="000000"/>
          <w:sz w:val="28"/>
          <w:szCs w:val="28"/>
        </w:rPr>
        <w:t>пр</w:t>
      </w:r>
      <w:r w:rsidRPr="004A6188">
        <w:rPr>
          <w:rFonts w:eastAsia="Times New Roman"/>
          <w:color w:val="000000"/>
          <w:w w:val="101"/>
          <w:sz w:val="28"/>
          <w:szCs w:val="28"/>
        </w:rPr>
        <w:t>а</w:t>
      </w:r>
      <w:r w:rsidRPr="004A6188">
        <w:rPr>
          <w:rFonts w:eastAsia="Times New Roman"/>
          <w:color w:val="000000"/>
          <w:spacing w:val="-4"/>
          <w:sz w:val="28"/>
          <w:szCs w:val="28"/>
        </w:rPr>
        <w:t>в</w:t>
      </w:r>
      <w:r w:rsidRPr="004A6188">
        <w:rPr>
          <w:rFonts w:eastAsia="Times New Roman"/>
          <w:color w:val="000000"/>
          <w:sz w:val="28"/>
          <w:szCs w:val="28"/>
        </w:rPr>
        <w:t>л</w:t>
      </w:r>
      <w:r w:rsidRPr="004A6188">
        <w:rPr>
          <w:rFonts w:eastAsia="Times New Roman"/>
          <w:color w:val="000000"/>
          <w:w w:val="101"/>
          <w:sz w:val="28"/>
          <w:szCs w:val="28"/>
        </w:rPr>
        <w:t>я</w:t>
      </w:r>
      <w:r w:rsidRPr="004A6188">
        <w:rPr>
          <w:rFonts w:eastAsia="Times New Roman"/>
          <w:color w:val="000000"/>
          <w:sz w:val="28"/>
          <w:szCs w:val="28"/>
        </w:rPr>
        <w:t>ющ</w:t>
      </w:r>
      <w:r w:rsidRPr="004A6188">
        <w:rPr>
          <w:rFonts w:eastAsia="Times New Roman"/>
          <w:color w:val="000000"/>
          <w:w w:val="101"/>
          <w:sz w:val="28"/>
          <w:szCs w:val="28"/>
        </w:rPr>
        <w:t>е</w:t>
      </w:r>
      <w:r w:rsidRPr="004A6188">
        <w:rPr>
          <w:rFonts w:eastAsia="Times New Roman"/>
          <w:color w:val="000000"/>
          <w:sz w:val="28"/>
          <w:szCs w:val="28"/>
        </w:rPr>
        <w:t>й</w:t>
      </w:r>
      <w:r w:rsidRPr="004A6188">
        <w:rPr>
          <w:rFonts w:eastAsia="Times New Roman"/>
          <w:color w:val="000000"/>
          <w:spacing w:val="98"/>
          <w:sz w:val="28"/>
          <w:szCs w:val="28"/>
        </w:rPr>
        <w:t xml:space="preserve"> </w:t>
      </w:r>
      <w:r w:rsidRPr="004A6188">
        <w:rPr>
          <w:rFonts w:eastAsia="Times New Roman"/>
          <w:color w:val="000000"/>
          <w:sz w:val="28"/>
          <w:szCs w:val="28"/>
        </w:rPr>
        <w:t>орг</w:t>
      </w:r>
      <w:r w:rsidRPr="004A6188">
        <w:rPr>
          <w:rFonts w:eastAsia="Times New Roman"/>
          <w:color w:val="000000"/>
          <w:w w:val="101"/>
          <w:sz w:val="28"/>
          <w:szCs w:val="28"/>
        </w:rPr>
        <w:t>а</w:t>
      </w:r>
      <w:r w:rsidRPr="004A6188">
        <w:rPr>
          <w:rFonts w:eastAsia="Times New Roman"/>
          <w:color w:val="000000"/>
          <w:sz w:val="28"/>
          <w:szCs w:val="28"/>
        </w:rPr>
        <w:t>низ</w:t>
      </w:r>
      <w:r w:rsidRPr="004A6188">
        <w:rPr>
          <w:rFonts w:eastAsia="Times New Roman"/>
          <w:color w:val="000000"/>
          <w:spacing w:val="-2"/>
          <w:w w:val="101"/>
          <w:sz w:val="28"/>
          <w:szCs w:val="28"/>
        </w:rPr>
        <w:t>а</w:t>
      </w:r>
      <w:r w:rsidRPr="004A6188">
        <w:rPr>
          <w:rFonts w:eastAsia="Times New Roman"/>
          <w:color w:val="000000"/>
          <w:spacing w:val="-1"/>
          <w:sz w:val="28"/>
          <w:szCs w:val="28"/>
        </w:rPr>
        <w:t>ц</w:t>
      </w:r>
      <w:r w:rsidRPr="004A6188">
        <w:rPr>
          <w:rFonts w:eastAsia="Times New Roman"/>
          <w:color w:val="000000"/>
          <w:sz w:val="28"/>
          <w:szCs w:val="28"/>
        </w:rPr>
        <w:t>ии</w:t>
      </w:r>
      <w:r w:rsidRPr="004A6188">
        <w:rPr>
          <w:rFonts w:eastAsia="Times New Roman"/>
          <w:color w:val="000000"/>
          <w:spacing w:val="96"/>
          <w:sz w:val="28"/>
          <w:szCs w:val="28"/>
        </w:rPr>
        <w:t xml:space="preserve"> </w:t>
      </w:r>
      <w:r w:rsidRPr="004A6188">
        <w:rPr>
          <w:rFonts w:eastAsia="Times New Roman"/>
          <w:color w:val="000000"/>
          <w:spacing w:val="1"/>
          <w:sz w:val="28"/>
          <w:szCs w:val="28"/>
        </w:rPr>
        <w:t>д</w:t>
      </w:r>
      <w:r w:rsidRPr="004A6188">
        <w:rPr>
          <w:rFonts w:eastAsia="Times New Roman"/>
          <w:color w:val="000000"/>
          <w:sz w:val="28"/>
          <w:szCs w:val="28"/>
        </w:rPr>
        <w:t>л</w:t>
      </w:r>
      <w:r w:rsidRPr="004A6188">
        <w:rPr>
          <w:rFonts w:eastAsia="Times New Roman"/>
          <w:color w:val="000000"/>
          <w:w w:val="101"/>
          <w:sz w:val="28"/>
          <w:szCs w:val="28"/>
        </w:rPr>
        <w:t>я</w:t>
      </w:r>
      <w:r w:rsidRPr="004A6188">
        <w:rPr>
          <w:rFonts w:eastAsia="Times New Roman"/>
          <w:color w:val="000000"/>
          <w:sz w:val="28"/>
          <w:szCs w:val="28"/>
        </w:rPr>
        <w:t xml:space="preserve"> </w:t>
      </w:r>
      <w:r w:rsidRPr="004A6188">
        <w:rPr>
          <w:rFonts w:eastAsia="Times New Roman"/>
          <w:color w:val="000000"/>
          <w:spacing w:val="-3"/>
          <w:sz w:val="28"/>
          <w:szCs w:val="28"/>
        </w:rPr>
        <w:t>у</w:t>
      </w:r>
      <w:r w:rsidRPr="004A6188">
        <w:rPr>
          <w:rFonts w:eastAsia="Times New Roman"/>
          <w:color w:val="000000"/>
          <w:sz w:val="28"/>
          <w:szCs w:val="28"/>
        </w:rPr>
        <w:t>п</w:t>
      </w:r>
      <w:r w:rsidRPr="004A6188">
        <w:rPr>
          <w:rFonts w:eastAsia="Times New Roman"/>
          <w:color w:val="000000"/>
          <w:spacing w:val="1"/>
          <w:sz w:val="28"/>
          <w:szCs w:val="28"/>
        </w:rPr>
        <w:t>р</w:t>
      </w:r>
      <w:r w:rsidRPr="004A6188">
        <w:rPr>
          <w:rFonts w:eastAsia="Times New Roman"/>
          <w:color w:val="000000"/>
          <w:w w:val="101"/>
          <w:sz w:val="28"/>
          <w:szCs w:val="28"/>
        </w:rPr>
        <w:t>а</w:t>
      </w:r>
      <w:r w:rsidRPr="004A6188">
        <w:rPr>
          <w:rFonts w:eastAsia="Times New Roman"/>
          <w:color w:val="000000"/>
          <w:spacing w:val="-4"/>
          <w:sz w:val="28"/>
          <w:szCs w:val="28"/>
        </w:rPr>
        <w:t>в</w:t>
      </w:r>
      <w:r w:rsidRPr="004A6188">
        <w:rPr>
          <w:rFonts w:eastAsia="Times New Roman"/>
          <w:color w:val="000000"/>
          <w:spacing w:val="-1"/>
          <w:sz w:val="28"/>
          <w:szCs w:val="28"/>
        </w:rPr>
        <w:t>л</w:t>
      </w:r>
      <w:r w:rsidRPr="004A6188">
        <w:rPr>
          <w:rFonts w:eastAsia="Times New Roman"/>
          <w:color w:val="000000"/>
          <w:w w:val="101"/>
          <w:sz w:val="28"/>
          <w:szCs w:val="28"/>
        </w:rPr>
        <w:t>е</w:t>
      </w:r>
      <w:r w:rsidRPr="004A6188">
        <w:rPr>
          <w:rFonts w:eastAsia="Times New Roman"/>
          <w:color w:val="000000"/>
          <w:sz w:val="28"/>
          <w:szCs w:val="28"/>
        </w:rPr>
        <w:t>н</w:t>
      </w:r>
      <w:r w:rsidRPr="004A6188">
        <w:rPr>
          <w:rFonts w:eastAsia="Times New Roman"/>
          <w:color w:val="000000"/>
          <w:spacing w:val="1"/>
          <w:sz w:val="28"/>
          <w:szCs w:val="28"/>
        </w:rPr>
        <w:t>и</w:t>
      </w:r>
      <w:r w:rsidRPr="004A6188">
        <w:rPr>
          <w:rFonts w:eastAsia="Times New Roman"/>
          <w:color w:val="000000"/>
          <w:w w:val="101"/>
          <w:sz w:val="28"/>
          <w:szCs w:val="28"/>
        </w:rPr>
        <w:t>я</w:t>
      </w:r>
      <w:r w:rsidRPr="004A6188">
        <w:rPr>
          <w:rFonts w:eastAsia="Times New Roman"/>
          <w:color w:val="000000"/>
          <w:sz w:val="28"/>
          <w:szCs w:val="28"/>
        </w:rPr>
        <w:t xml:space="preserve"> </w:t>
      </w:r>
      <w:r w:rsidRPr="004A6188">
        <w:rPr>
          <w:rFonts w:eastAsia="Times New Roman"/>
          <w:color w:val="000000"/>
          <w:spacing w:val="-1"/>
          <w:sz w:val="28"/>
          <w:szCs w:val="28"/>
        </w:rPr>
        <w:t>м</w:t>
      </w:r>
      <w:r w:rsidRPr="004A6188">
        <w:rPr>
          <w:rFonts w:eastAsia="Times New Roman"/>
          <w:color w:val="000000"/>
          <w:sz w:val="28"/>
          <w:szCs w:val="28"/>
        </w:rPr>
        <w:t>но</w:t>
      </w:r>
      <w:r w:rsidRPr="004A6188">
        <w:rPr>
          <w:rFonts w:eastAsia="Times New Roman"/>
          <w:color w:val="000000"/>
          <w:spacing w:val="-8"/>
          <w:sz w:val="28"/>
          <w:szCs w:val="28"/>
        </w:rPr>
        <w:t>г</w:t>
      </w:r>
      <w:r w:rsidRPr="004A6188">
        <w:rPr>
          <w:rFonts w:eastAsia="Times New Roman"/>
          <w:color w:val="000000"/>
          <w:spacing w:val="1"/>
          <w:sz w:val="28"/>
          <w:szCs w:val="28"/>
        </w:rPr>
        <w:t>о</w:t>
      </w:r>
      <w:r w:rsidRPr="004A6188">
        <w:rPr>
          <w:rFonts w:eastAsia="Times New Roman"/>
          <w:color w:val="000000"/>
          <w:sz w:val="28"/>
          <w:szCs w:val="28"/>
        </w:rPr>
        <w:t>к</w:t>
      </w:r>
      <w:r w:rsidRPr="004A6188">
        <w:rPr>
          <w:rFonts w:eastAsia="Times New Roman"/>
          <w:color w:val="000000"/>
          <w:spacing w:val="-6"/>
          <w:sz w:val="28"/>
          <w:szCs w:val="28"/>
        </w:rPr>
        <w:t>в</w:t>
      </w:r>
      <w:r w:rsidRPr="004A6188">
        <w:rPr>
          <w:rFonts w:eastAsia="Times New Roman"/>
          <w:color w:val="000000"/>
          <w:w w:val="101"/>
          <w:sz w:val="28"/>
          <w:szCs w:val="28"/>
        </w:rPr>
        <w:t>а</w:t>
      </w:r>
      <w:r w:rsidRPr="004A6188">
        <w:rPr>
          <w:rFonts w:eastAsia="Times New Roman"/>
          <w:color w:val="000000"/>
          <w:spacing w:val="-2"/>
          <w:sz w:val="28"/>
          <w:szCs w:val="28"/>
        </w:rPr>
        <w:t>р</w:t>
      </w:r>
      <w:r w:rsidRPr="004A6188">
        <w:rPr>
          <w:rFonts w:eastAsia="Times New Roman"/>
          <w:color w:val="000000"/>
          <w:sz w:val="28"/>
          <w:szCs w:val="28"/>
        </w:rPr>
        <w:t>т</w:t>
      </w:r>
      <w:r w:rsidRPr="004A6188">
        <w:rPr>
          <w:rFonts w:eastAsia="Times New Roman"/>
          <w:color w:val="000000"/>
          <w:spacing w:val="-1"/>
          <w:sz w:val="28"/>
          <w:szCs w:val="28"/>
        </w:rPr>
        <w:t>и</w:t>
      </w:r>
      <w:r w:rsidRPr="004A6188">
        <w:rPr>
          <w:rFonts w:eastAsia="Times New Roman"/>
          <w:color w:val="000000"/>
          <w:sz w:val="28"/>
          <w:szCs w:val="28"/>
        </w:rPr>
        <w:t>рны</w:t>
      </w:r>
      <w:r w:rsidRPr="004A6188">
        <w:rPr>
          <w:rFonts w:eastAsia="Times New Roman"/>
          <w:color w:val="000000"/>
          <w:spacing w:val="-1"/>
          <w:sz w:val="28"/>
          <w:szCs w:val="28"/>
        </w:rPr>
        <w:t>м</w:t>
      </w:r>
      <w:r w:rsidRPr="004A6188">
        <w:rPr>
          <w:rFonts w:eastAsia="Times New Roman"/>
          <w:color w:val="000000"/>
          <w:sz w:val="28"/>
          <w:szCs w:val="28"/>
        </w:rPr>
        <w:t>и д</w:t>
      </w:r>
      <w:r w:rsidRPr="004A6188">
        <w:rPr>
          <w:rFonts w:eastAsia="Times New Roman"/>
          <w:color w:val="000000"/>
          <w:spacing w:val="-3"/>
          <w:sz w:val="28"/>
          <w:szCs w:val="28"/>
        </w:rPr>
        <w:t>о</w:t>
      </w:r>
      <w:r w:rsidRPr="004A6188">
        <w:rPr>
          <w:rFonts w:eastAsia="Times New Roman"/>
          <w:color w:val="000000"/>
          <w:spacing w:val="-2"/>
          <w:sz w:val="28"/>
          <w:szCs w:val="28"/>
        </w:rPr>
        <w:t>м</w:t>
      </w:r>
      <w:r w:rsidRPr="004A6188">
        <w:rPr>
          <w:rFonts w:eastAsia="Times New Roman"/>
          <w:color w:val="000000"/>
          <w:w w:val="101"/>
          <w:sz w:val="28"/>
          <w:szCs w:val="28"/>
        </w:rPr>
        <w:t>а</w:t>
      </w:r>
      <w:r w:rsidRPr="004A6188">
        <w:rPr>
          <w:rFonts w:eastAsia="Times New Roman"/>
          <w:color w:val="000000"/>
          <w:spacing w:val="-2"/>
          <w:sz w:val="28"/>
          <w:szCs w:val="28"/>
        </w:rPr>
        <w:t>м</w:t>
      </w:r>
      <w:r w:rsidRPr="004A6188">
        <w:rPr>
          <w:rFonts w:eastAsia="Times New Roman"/>
          <w:color w:val="000000"/>
          <w:sz w:val="28"/>
          <w:szCs w:val="28"/>
        </w:rPr>
        <w:t>и,</w:t>
      </w:r>
      <w:r w:rsidRPr="004A6188">
        <w:rPr>
          <w:sz w:val="28"/>
          <w:szCs w:val="28"/>
        </w:rPr>
        <w:t xml:space="preserve"> расположенными по адресам: </w:t>
      </w:r>
    </w:p>
    <w:p w:rsidR="00562D80" w:rsidRPr="004A6188" w:rsidRDefault="00562D80" w:rsidP="00E55AB4">
      <w:pPr>
        <w:pStyle w:val="1"/>
        <w:numPr>
          <w:ilvl w:val="0"/>
          <w:numId w:val="0"/>
        </w:numPr>
        <w:ind w:firstLine="567"/>
        <w:rPr>
          <w:sz w:val="28"/>
          <w:szCs w:val="28"/>
        </w:rPr>
      </w:pPr>
      <w:r w:rsidRPr="004A6188">
        <w:rPr>
          <w:sz w:val="28"/>
          <w:szCs w:val="28"/>
        </w:rPr>
        <w:t xml:space="preserve">Костромская область, Костромской район, Сандогорское сельское поселение, </w:t>
      </w:r>
      <w:r w:rsidR="00C60F84">
        <w:rPr>
          <w:sz w:val="28"/>
          <w:szCs w:val="28"/>
        </w:rPr>
        <w:t>п</w:t>
      </w:r>
      <w:proofErr w:type="gramStart"/>
      <w:r w:rsidR="00C60F84">
        <w:rPr>
          <w:sz w:val="28"/>
          <w:szCs w:val="28"/>
        </w:rPr>
        <w:t>.М</w:t>
      </w:r>
      <w:proofErr w:type="gramEnd"/>
      <w:r w:rsidR="00C60F84">
        <w:rPr>
          <w:sz w:val="28"/>
          <w:szCs w:val="28"/>
        </w:rPr>
        <w:t>исково</w:t>
      </w:r>
      <w:r w:rsidR="00244508" w:rsidRPr="004A6188">
        <w:rPr>
          <w:sz w:val="28"/>
          <w:szCs w:val="28"/>
        </w:rPr>
        <w:t xml:space="preserve">, ул. </w:t>
      </w:r>
      <w:r w:rsidR="008102B8">
        <w:rPr>
          <w:sz w:val="28"/>
          <w:szCs w:val="28"/>
        </w:rPr>
        <w:t>Некрасова</w:t>
      </w:r>
      <w:r w:rsidR="00244508" w:rsidRPr="004A6188">
        <w:rPr>
          <w:sz w:val="28"/>
          <w:szCs w:val="28"/>
        </w:rPr>
        <w:t>, дом №</w:t>
      </w:r>
      <w:r w:rsidR="008102B8">
        <w:rPr>
          <w:sz w:val="28"/>
          <w:szCs w:val="28"/>
        </w:rPr>
        <w:t xml:space="preserve"> 1</w:t>
      </w:r>
      <w:r w:rsidRPr="004A6188">
        <w:rPr>
          <w:sz w:val="28"/>
          <w:szCs w:val="28"/>
        </w:rPr>
        <w:t>4</w:t>
      </w:r>
      <w:r w:rsidR="00244508" w:rsidRPr="004A6188">
        <w:rPr>
          <w:sz w:val="28"/>
          <w:szCs w:val="28"/>
        </w:rPr>
        <w:t>;</w:t>
      </w:r>
    </w:p>
    <w:p w:rsidR="00E55AB4" w:rsidRPr="004A6188" w:rsidRDefault="00244508" w:rsidP="00244508">
      <w:pPr>
        <w:pStyle w:val="1"/>
        <w:numPr>
          <w:ilvl w:val="0"/>
          <w:numId w:val="0"/>
        </w:numPr>
        <w:ind w:firstLine="567"/>
        <w:rPr>
          <w:sz w:val="28"/>
          <w:szCs w:val="28"/>
        </w:rPr>
      </w:pPr>
      <w:r w:rsidRPr="004A6188">
        <w:rPr>
          <w:sz w:val="28"/>
          <w:szCs w:val="28"/>
        </w:rPr>
        <w:t xml:space="preserve">Костромская область, Костромской район, Сандогорское сельское поселение п. Мисково, </w:t>
      </w:r>
      <w:r w:rsidR="00887600" w:rsidRPr="004A6188">
        <w:rPr>
          <w:sz w:val="28"/>
          <w:szCs w:val="28"/>
        </w:rPr>
        <w:t xml:space="preserve">ул. Песочная, дом </w:t>
      </w:r>
      <w:r w:rsidRPr="004A6188">
        <w:rPr>
          <w:sz w:val="28"/>
          <w:szCs w:val="28"/>
        </w:rPr>
        <w:t>№</w:t>
      </w:r>
      <w:r w:rsidR="008102B8">
        <w:rPr>
          <w:sz w:val="28"/>
          <w:szCs w:val="28"/>
        </w:rPr>
        <w:t xml:space="preserve"> </w:t>
      </w:r>
      <w:r w:rsidRPr="004A6188">
        <w:rPr>
          <w:sz w:val="28"/>
          <w:szCs w:val="28"/>
        </w:rPr>
        <w:t xml:space="preserve">6. </w:t>
      </w:r>
    </w:p>
    <w:p w:rsidR="00E55AB4" w:rsidRPr="004A6188" w:rsidRDefault="00F17EB0" w:rsidP="00E55AB4">
      <w:pPr>
        <w:pStyle w:val="1"/>
        <w:numPr>
          <w:ilvl w:val="0"/>
          <w:numId w:val="0"/>
        </w:numPr>
        <w:ind w:firstLine="709"/>
        <w:rPr>
          <w:color w:val="000000"/>
          <w:sz w:val="28"/>
          <w:szCs w:val="28"/>
        </w:rPr>
      </w:pPr>
      <w:r w:rsidRPr="004A6188">
        <w:rPr>
          <w:noProof/>
          <w:sz w:val="28"/>
          <w:szCs w:val="28"/>
          <w:lang w:eastAsia="ru-RU"/>
        </w:rPr>
        <mc:AlternateContent>
          <mc:Choice Requires="wps">
            <w:drawing>
              <wp:anchor distT="0" distB="0" distL="114300" distR="114300" simplePos="0" relativeHeight="251658240" behindDoc="1" locked="0" layoutInCell="0" allowOverlap="1" wp14:anchorId="08A06A2D" wp14:editId="0D15E5AA">
                <wp:simplePos x="0" y="0"/>
                <wp:positionH relativeFrom="page">
                  <wp:posOffset>2032000</wp:posOffset>
                </wp:positionH>
                <wp:positionV relativeFrom="paragraph">
                  <wp:posOffset>205105</wp:posOffset>
                </wp:positionV>
                <wp:extent cx="1359535" cy="208915"/>
                <wp:effectExtent l="3175" t="0" r="0" b="0"/>
                <wp:wrapNone/>
                <wp:docPr id="1" name="drawingObject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9535" cy="208915"/>
                        </a:xfrm>
                        <a:custGeom>
                          <a:avLst/>
                          <a:gdLst>
                            <a:gd name="T0" fmla="*/ 0 w 1359660"/>
                            <a:gd name="T1" fmla="*/ 0 h 208788"/>
                            <a:gd name="T2" fmla="*/ 0 w 1359660"/>
                            <a:gd name="T3" fmla="*/ 208788 h 208788"/>
                            <a:gd name="T4" fmla="*/ 1359660 w 1359660"/>
                            <a:gd name="T5" fmla="*/ 208788 h 208788"/>
                            <a:gd name="T6" fmla="*/ 1359660 w 1359660"/>
                            <a:gd name="T7" fmla="*/ 0 h 208788"/>
                            <a:gd name="T8" fmla="*/ 0 w 1359660"/>
                            <a:gd name="T9" fmla="*/ 0 h 208788"/>
                            <a:gd name="T10" fmla="*/ 0 w 1359660"/>
                            <a:gd name="T11" fmla="*/ 0 h 208788"/>
                            <a:gd name="T12" fmla="*/ 1359660 w 1359660"/>
                            <a:gd name="T13" fmla="*/ 208788 h 208788"/>
                          </a:gdLst>
                          <a:ahLst/>
                          <a:cxnLst>
                            <a:cxn ang="0">
                              <a:pos x="T0" y="T1"/>
                            </a:cxn>
                            <a:cxn ang="0">
                              <a:pos x="T2" y="T3"/>
                            </a:cxn>
                            <a:cxn ang="0">
                              <a:pos x="T4" y="T5"/>
                            </a:cxn>
                            <a:cxn ang="0">
                              <a:pos x="T6" y="T7"/>
                            </a:cxn>
                            <a:cxn ang="0">
                              <a:pos x="T8" y="T9"/>
                            </a:cxn>
                          </a:cxnLst>
                          <a:rect l="T10" t="T11" r="T12" b="T13"/>
                          <a:pathLst>
                            <a:path w="1359660" h="208788">
                              <a:moveTo>
                                <a:pt x="0" y="0"/>
                              </a:moveTo>
                              <a:lnTo>
                                <a:pt x="0" y="208788"/>
                              </a:lnTo>
                              <a:lnTo>
                                <a:pt x="1359660" y="208788"/>
                              </a:lnTo>
                              <a:lnTo>
                                <a:pt x="1359660" y="0"/>
                              </a:lnTo>
                              <a:lnTo>
                                <a:pt x="0"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rawingObject3" o:spid="_x0000_s1026" style="position:absolute;margin-left:160pt;margin-top:16.15pt;width:107.05pt;height:1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59660,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" o:allowincell="f" path="m,l,208788r1359660,l1359660,,,xe" fillcolor="#fbfbfb" stroked="f">
                <v:path arrowok="t" o:connecttype="custom" o:connectlocs="0,0;0,208915;1359535,208915;1359535,0;0,0" o:connectangles="0,0,0,0,0" textboxrect="0,0,1359660,208788"/>
                <w10:wrap anchorx="page"/>
              </v:shape>
            </w:pict>
          </mc:Fallback>
        </mc:AlternateContent>
      </w:r>
      <w:r w:rsidR="00E55AB4" w:rsidRPr="004A6188">
        <w:rPr>
          <w:color w:val="000000"/>
          <w:sz w:val="28"/>
          <w:szCs w:val="28"/>
        </w:rPr>
        <w:t>2.</w:t>
      </w:r>
      <w:r w:rsidR="00E55AB4" w:rsidRPr="004A6188">
        <w:rPr>
          <w:color w:val="000000"/>
          <w:sz w:val="28"/>
          <w:szCs w:val="28"/>
        </w:rPr>
        <w:tab/>
      </w:r>
      <w:r w:rsidR="00E55AB4" w:rsidRPr="004A6188">
        <w:rPr>
          <w:color w:val="000000"/>
          <w:spacing w:val="-25"/>
          <w:sz w:val="28"/>
          <w:szCs w:val="28"/>
        </w:rPr>
        <w:t>У</w:t>
      </w:r>
      <w:r w:rsidR="00E55AB4" w:rsidRPr="004A6188">
        <w:rPr>
          <w:color w:val="000000"/>
          <w:sz w:val="28"/>
          <w:szCs w:val="28"/>
        </w:rPr>
        <w:t>п</w:t>
      </w:r>
      <w:r w:rsidR="00E55AB4" w:rsidRPr="004A6188">
        <w:rPr>
          <w:color w:val="000000"/>
          <w:spacing w:val="-2"/>
          <w:sz w:val="28"/>
          <w:szCs w:val="28"/>
        </w:rPr>
        <w:t>о</w:t>
      </w:r>
      <w:r w:rsidR="00E55AB4" w:rsidRPr="004A6188">
        <w:rPr>
          <w:color w:val="000000"/>
          <w:sz w:val="28"/>
          <w:szCs w:val="28"/>
        </w:rPr>
        <w:t>лн</w:t>
      </w:r>
      <w:r w:rsidR="00E55AB4" w:rsidRPr="004A6188">
        <w:rPr>
          <w:color w:val="000000"/>
          <w:spacing w:val="-3"/>
          <w:sz w:val="28"/>
          <w:szCs w:val="28"/>
        </w:rPr>
        <w:t>ом</w:t>
      </w:r>
      <w:r w:rsidR="00E55AB4" w:rsidRPr="004A6188">
        <w:rPr>
          <w:color w:val="000000"/>
          <w:spacing w:val="-5"/>
          <w:sz w:val="28"/>
          <w:szCs w:val="28"/>
        </w:rPr>
        <w:t>о</w:t>
      </w:r>
      <w:r w:rsidR="00E55AB4" w:rsidRPr="004A6188">
        <w:rPr>
          <w:color w:val="000000"/>
          <w:spacing w:val="-1"/>
          <w:sz w:val="28"/>
          <w:szCs w:val="28"/>
        </w:rPr>
        <w:t>ч</w:t>
      </w:r>
      <w:r w:rsidR="00E55AB4" w:rsidRPr="004A6188">
        <w:rPr>
          <w:color w:val="000000"/>
          <w:w w:val="101"/>
          <w:sz w:val="28"/>
          <w:szCs w:val="28"/>
        </w:rPr>
        <w:t>е</w:t>
      </w:r>
      <w:r w:rsidR="00E55AB4" w:rsidRPr="004A6188">
        <w:rPr>
          <w:color w:val="000000"/>
          <w:spacing w:val="-1"/>
          <w:sz w:val="28"/>
          <w:szCs w:val="28"/>
        </w:rPr>
        <w:t>н</w:t>
      </w:r>
      <w:r w:rsidR="00E55AB4" w:rsidRPr="004A6188">
        <w:rPr>
          <w:color w:val="000000"/>
          <w:sz w:val="28"/>
          <w:szCs w:val="28"/>
        </w:rPr>
        <w:t>ным</w:t>
      </w:r>
      <w:r w:rsidR="00E55AB4" w:rsidRPr="004A6188">
        <w:rPr>
          <w:color w:val="000000"/>
          <w:spacing w:val="86"/>
          <w:sz w:val="28"/>
          <w:szCs w:val="28"/>
        </w:rPr>
        <w:t xml:space="preserve"> </w:t>
      </w:r>
      <w:r w:rsidR="00E55AB4" w:rsidRPr="004A6188">
        <w:rPr>
          <w:color w:val="000000"/>
          <w:sz w:val="28"/>
          <w:szCs w:val="28"/>
        </w:rPr>
        <w:t>орг</w:t>
      </w:r>
      <w:r w:rsidR="00E55AB4" w:rsidRPr="004A6188">
        <w:rPr>
          <w:color w:val="000000"/>
          <w:w w:val="101"/>
          <w:sz w:val="28"/>
          <w:szCs w:val="28"/>
        </w:rPr>
        <w:t>а</w:t>
      </w:r>
      <w:r w:rsidR="00E55AB4" w:rsidRPr="004A6188">
        <w:rPr>
          <w:color w:val="000000"/>
          <w:sz w:val="28"/>
          <w:szCs w:val="28"/>
        </w:rPr>
        <w:t>н</w:t>
      </w:r>
      <w:r w:rsidR="00E55AB4" w:rsidRPr="004A6188">
        <w:rPr>
          <w:color w:val="000000"/>
          <w:spacing w:val="-3"/>
          <w:sz w:val="28"/>
          <w:szCs w:val="28"/>
        </w:rPr>
        <w:t>о</w:t>
      </w:r>
      <w:r w:rsidR="00E55AB4" w:rsidRPr="004A6188">
        <w:rPr>
          <w:color w:val="000000"/>
          <w:sz w:val="28"/>
          <w:szCs w:val="28"/>
        </w:rPr>
        <w:t>м</w:t>
      </w:r>
      <w:r w:rsidR="00E55AB4" w:rsidRPr="004A6188">
        <w:rPr>
          <w:color w:val="000000"/>
          <w:spacing w:val="85"/>
          <w:sz w:val="28"/>
          <w:szCs w:val="28"/>
        </w:rPr>
        <w:t xml:space="preserve"> </w:t>
      </w:r>
      <w:r w:rsidR="00E55AB4" w:rsidRPr="004A6188">
        <w:rPr>
          <w:color w:val="000000"/>
          <w:spacing w:val="1"/>
          <w:sz w:val="28"/>
          <w:szCs w:val="28"/>
        </w:rPr>
        <w:t>по</w:t>
      </w:r>
      <w:r w:rsidR="00E55AB4" w:rsidRPr="004A6188">
        <w:rPr>
          <w:color w:val="000000"/>
          <w:spacing w:val="86"/>
          <w:sz w:val="28"/>
          <w:szCs w:val="28"/>
        </w:rPr>
        <w:t xml:space="preserve"> </w:t>
      </w:r>
      <w:r w:rsidR="00E55AB4" w:rsidRPr="004A6188">
        <w:rPr>
          <w:color w:val="000000"/>
          <w:sz w:val="28"/>
          <w:szCs w:val="28"/>
        </w:rPr>
        <w:t>про</w:t>
      </w:r>
      <w:r w:rsidR="00E55AB4" w:rsidRPr="004A6188">
        <w:rPr>
          <w:color w:val="000000"/>
          <w:spacing w:val="-1"/>
          <w:sz w:val="28"/>
          <w:szCs w:val="28"/>
        </w:rPr>
        <w:t>в</w:t>
      </w:r>
      <w:r w:rsidR="00E55AB4" w:rsidRPr="004A6188">
        <w:rPr>
          <w:color w:val="000000"/>
          <w:spacing w:val="-4"/>
          <w:w w:val="101"/>
          <w:sz w:val="28"/>
          <w:szCs w:val="28"/>
        </w:rPr>
        <w:t>е</w:t>
      </w:r>
      <w:r w:rsidR="00E55AB4" w:rsidRPr="004A6188">
        <w:rPr>
          <w:color w:val="000000"/>
          <w:spacing w:val="-1"/>
          <w:sz w:val="28"/>
          <w:szCs w:val="28"/>
        </w:rPr>
        <w:t>д</w:t>
      </w:r>
      <w:r w:rsidR="00E55AB4" w:rsidRPr="004A6188">
        <w:rPr>
          <w:color w:val="000000"/>
          <w:w w:val="101"/>
          <w:sz w:val="28"/>
          <w:szCs w:val="28"/>
        </w:rPr>
        <w:t>е</w:t>
      </w:r>
      <w:r w:rsidR="00E55AB4" w:rsidRPr="004A6188">
        <w:rPr>
          <w:color w:val="000000"/>
          <w:spacing w:val="-1"/>
          <w:sz w:val="28"/>
          <w:szCs w:val="28"/>
        </w:rPr>
        <w:t>н</w:t>
      </w:r>
      <w:r w:rsidR="00E55AB4" w:rsidRPr="004A6188">
        <w:rPr>
          <w:color w:val="000000"/>
          <w:sz w:val="28"/>
          <w:szCs w:val="28"/>
        </w:rPr>
        <w:t>ию</w:t>
      </w:r>
      <w:r w:rsidR="00E55AB4" w:rsidRPr="004A6188">
        <w:rPr>
          <w:color w:val="000000"/>
          <w:spacing w:val="88"/>
          <w:sz w:val="28"/>
          <w:szCs w:val="28"/>
        </w:rPr>
        <w:t xml:space="preserve"> </w:t>
      </w:r>
      <w:r w:rsidR="00E55AB4" w:rsidRPr="004A6188">
        <w:rPr>
          <w:color w:val="000000"/>
          <w:spacing w:val="-2"/>
          <w:sz w:val="28"/>
          <w:szCs w:val="28"/>
        </w:rPr>
        <w:t>о</w:t>
      </w:r>
      <w:r w:rsidR="00E55AB4" w:rsidRPr="004A6188">
        <w:rPr>
          <w:color w:val="000000"/>
          <w:sz w:val="28"/>
          <w:szCs w:val="28"/>
        </w:rPr>
        <w:t>ткры</w:t>
      </w:r>
      <w:r w:rsidR="00E55AB4" w:rsidRPr="004A6188">
        <w:rPr>
          <w:color w:val="000000"/>
          <w:spacing w:val="-4"/>
          <w:sz w:val="28"/>
          <w:szCs w:val="28"/>
        </w:rPr>
        <w:t>т</w:t>
      </w:r>
      <w:r w:rsidR="00E55AB4" w:rsidRPr="004A6188">
        <w:rPr>
          <w:color w:val="000000"/>
          <w:spacing w:val="-1"/>
          <w:sz w:val="28"/>
          <w:szCs w:val="28"/>
        </w:rPr>
        <w:t>о</w:t>
      </w:r>
      <w:r w:rsidR="00E55AB4" w:rsidRPr="004A6188">
        <w:rPr>
          <w:color w:val="000000"/>
          <w:spacing w:val="-6"/>
          <w:sz w:val="28"/>
          <w:szCs w:val="28"/>
        </w:rPr>
        <w:t>г</w:t>
      </w:r>
      <w:r w:rsidR="00E55AB4" w:rsidRPr="004A6188">
        <w:rPr>
          <w:color w:val="000000"/>
          <w:sz w:val="28"/>
          <w:szCs w:val="28"/>
        </w:rPr>
        <w:t>о</w:t>
      </w:r>
      <w:r w:rsidR="00E55AB4" w:rsidRPr="004A6188">
        <w:rPr>
          <w:color w:val="000000"/>
          <w:spacing w:val="88"/>
          <w:sz w:val="28"/>
          <w:szCs w:val="28"/>
        </w:rPr>
        <w:t xml:space="preserve"> </w:t>
      </w:r>
      <w:r w:rsidR="00E55AB4" w:rsidRPr="004A6188">
        <w:rPr>
          <w:color w:val="000000"/>
          <w:spacing w:val="-13"/>
          <w:sz w:val="28"/>
          <w:szCs w:val="28"/>
        </w:rPr>
        <w:t>к</w:t>
      </w:r>
      <w:r w:rsidR="00E55AB4" w:rsidRPr="004A6188">
        <w:rPr>
          <w:color w:val="000000"/>
          <w:sz w:val="28"/>
          <w:szCs w:val="28"/>
        </w:rPr>
        <w:t>он</w:t>
      </w:r>
      <w:r w:rsidR="00E55AB4" w:rsidRPr="004A6188">
        <w:rPr>
          <w:color w:val="000000"/>
          <w:spacing w:val="-3"/>
          <w:sz w:val="28"/>
          <w:szCs w:val="28"/>
        </w:rPr>
        <w:t>ку</w:t>
      </w:r>
      <w:r w:rsidR="00E55AB4" w:rsidRPr="004A6188">
        <w:rPr>
          <w:color w:val="000000"/>
          <w:sz w:val="28"/>
          <w:szCs w:val="28"/>
        </w:rPr>
        <w:t>р</w:t>
      </w:r>
      <w:r w:rsidR="00E55AB4" w:rsidRPr="004A6188">
        <w:rPr>
          <w:color w:val="000000"/>
          <w:spacing w:val="2"/>
          <w:w w:val="101"/>
          <w:sz w:val="28"/>
          <w:szCs w:val="28"/>
        </w:rPr>
        <w:t>с</w:t>
      </w:r>
      <w:r w:rsidR="00E55AB4" w:rsidRPr="004A6188">
        <w:rPr>
          <w:color w:val="000000"/>
          <w:w w:val="101"/>
          <w:sz w:val="28"/>
          <w:szCs w:val="28"/>
        </w:rPr>
        <w:t>а</w:t>
      </w:r>
      <w:r w:rsidR="00E55AB4" w:rsidRPr="004A6188">
        <w:rPr>
          <w:color w:val="000000"/>
          <w:spacing w:val="88"/>
          <w:sz w:val="28"/>
          <w:szCs w:val="28"/>
        </w:rPr>
        <w:t xml:space="preserve"> </w:t>
      </w:r>
      <w:r w:rsidR="00E55AB4" w:rsidRPr="004A6188">
        <w:rPr>
          <w:color w:val="000000"/>
          <w:spacing w:val="1"/>
          <w:sz w:val="28"/>
          <w:szCs w:val="28"/>
        </w:rPr>
        <w:t>о</w:t>
      </w:r>
      <w:r w:rsidR="00E55AB4" w:rsidRPr="004A6188">
        <w:rPr>
          <w:color w:val="000000"/>
          <w:sz w:val="28"/>
          <w:szCs w:val="28"/>
        </w:rPr>
        <w:t>пр</w:t>
      </w:r>
      <w:r w:rsidR="00E55AB4" w:rsidRPr="004A6188">
        <w:rPr>
          <w:color w:val="000000"/>
          <w:spacing w:val="-3"/>
          <w:w w:val="101"/>
          <w:sz w:val="28"/>
          <w:szCs w:val="28"/>
        </w:rPr>
        <w:t>е</w:t>
      </w:r>
      <w:r w:rsidR="00E55AB4" w:rsidRPr="004A6188">
        <w:rPr>
          <w:color w:val="000000"/>
          <w:spacing w:val="-2"/>
          <w:sz w:val="28"/>
          <w:szCs w:val="28"/>
        </w:rPr>
        <w:t>д</w:t>
      </w:r>
      <w:r w:rsidR="00E55AB4" w:rsidRPr="004A6188">
        <w:rPr>
          <w:color w:val="000000"/>
          <w:w w:val="101"/>
          <w:sz w:val="28"/>
          <w:szCs w:val="28"/>
        </w:rPr>
        <w:t>е</w:t>
      </w:r>
      <w:r w:rsidR="00E55AB4" w:rsidRPr="004A6188">
        <w:rPr>
          <w:color w:val="000000"/>
          <w:sz w:val="28"/>
          <w:szCs w:val="28"/>
        </w:rPr>
        <w:t>лить админи</w:t>
      </w:r>
      <w:r w:rsidR="00E55AB4" w:rsidRPr="004A6188">
        <w:rPr>
          <w:color w:val="000000"/>
          <w:spacing w:val="1"/>
          <w:w w:val="101"/>
          <w:sz w:val="28"/>
          <w:szCs w:val="28"/>
        </w:rPr>
        <w:t>с</w:t>
      </w:r>
      <w:r w:rsidR="00E55AB4" w:rsidRPr="004A6188">
        <w:rPr>
          <w:color w:val="000000"/>
          <w:sz w:val="28"/>
          <w:szCs w:val="28"/>
        </w:rPr>
        <w:t>т</w:t>
      </w:r>
      <w:r w:rsidR="00E55AB4" w:rsidRPr="004A6188">
        <w:rPr>
          <w:color w:val="000000"/>
          <w:spacing w:val="1"/>
          <w:sz w:val="28"/>
          <w:szCs w:val="28"/>
        </w:rPr>
        <w:t>р</w:t>
      </w:r>
      <w:r w:rsidR="00E55AB4" w:rsidRPr="004A6188">
        <w:rPr>
          <w:color w:val="000000"/>
          <w:w w:val="101"/>
          <w:sz w:val="28"/>
          <w:szCs w:val="28"/>
        </w:rPr>
        <w:t>а</w:t>
      </w:r>
      <w:r w:rsidR="00E55AB4" w:rsidRPr="004A6188">
        <w:rPr>
          <w:color w:val="000000"/>
          <w:sz w:val="28"/>
          <w:szCs w:val="28"/>
        </w:rPr>
        <w:t>цию</w:t>
      </w:r>
      <w:r w:rsidR="00E55AB4" w:rsidRPr="004A6188">
        <w:rPr>
          <w:color w:val="000000"/>
          <w:spacing w:val="1"/>
          <w:sz w:val="28"/>
          <w:szCs w:val="28"/>
        </w:rPr>
        <w:t xml:space="preserve"> </w:t>
      </w:r>
      <w:r w:rsidR="00E55AB4" w:rsidRPr="004A6188">
        <w:rPr>
          <w:color w:val="000000"/>
          <w:sz w:val="28"/>
          <w:szCs w:val="28"/>
        </w:rPr>
        <w:t>Сандогорского</w:t>
      </w:r>
      <w:r w:rsidR="00E55AB4" w:rsidRPr="004A6188">
        <w:rPr>
          <w:color w:val="000000"/>
          <w:spacing w:val="13"/>
          <w:sz w:val="28"/>
          <w:szCs w:val="28"/>
        </w:rPr>
        <w:t xml:space="preserve"> </w:t>
      </w:r>
      <w:r w:rsidR="00E55AB4" w:rsidRPr="004A6188">
        <w:rPr>
          <w:color w:val="000000"/>
          <w:spacing w:val="2"/>
          <w:w w:val="101"/>
          <w:sz w:val="28"/>
          <w:szCs w:val="28"/>
        </w:rPr>
        <w:t>с</w:t>
      </w:r>
      <w:r w:rsidR="00E55AB4" w:rsidRPr="004A6188">
        <w:rPr>
          <w:color w:val="000000"/>
          <w:w w:val="101"/>
          <w:sz w:val="28"/>
          <w:szCs w:val="28"/>
        </w:rPr>
        <w:t>е</w:t>
      </w:r>
      <w:r w:rsidR="00E55AB4" w:rsidRPr="004A6188">
        <w:rPr>
          <w:color w:val="000000"/>
          <w:sz w:val="28"/>
          <w:szCs w:val="28"/>
        </w:rPr>
        <w:t>л</w:t>
      </w:r>
      <w:r w:rsidR="00E55AB4" w:rsidRPr="004A6188">
        <w:rPr>
          <w:color w:val="000000"/>
          <w:spacing w:val="-1"/>
          <w:sz w:val="28"/>
          <w:szCs w:val="28"/>
        </w:rPr>
        <w:t>ь</w:t>
      </w:r>
      <w:r w:rsidR="00E55AB4" w:rsidRPr="004A6188">
        <w:rPr>
          <w:color w:val="000000"/>
          <w:spacing w:val="-2"/>
          <w:w w:val="101"/>
          <w:sz w:val="28"/>
          <w:szCs w:val="28"/>
        </w:rPr>
        <w:t>с</w:t>
      </w:r>
      <w:r w:rsidR="00E55AB4" w:rsidRPr="004A6188">
        <w:rPr>
          <w:color w:val="000000"/>
          <w:spacing w:val="-14"/>
          <w:sz w:val="28"/>
          <w:szCs w:val="28"/>
        </w:rPr>
        <w:t>к</w:t>
      </w:r>
      <w:r w:rsidR="00E55AB4" w:rsidRPr="004A6188">
        <w:rPr>
          <w:color w:val="000000"/>
          <w:sz w:val="28"/>
          <w:szCs w:val="28"/>
        </w:rPr>
        <w:t>о</w:t>
      </w:r>
      <w:r w:rsidR="00E55AB4" w:rsidRPr="004A6188">
        <w:rPr>
          <w:color w:val="000000"/>
          <w:spacing w:val="-9"/>
          <w:sz w:val="28"/>
          <w:szCs w:val="28"/>
        </w:rPr>
        <w:t>г</w:t>
      </w:r>
      <w:r w:rsidR="00E55AB4" w:rsidRPr="004A6188">
        <w:rPr>
          <w:color w:val="000000"/>
          <w:sz w:val="28"/>
          <w:szCs w:val="28"/>
        </w:rPr>
        <w:t>о</w:t>
      </w:r>
      <w:r w:rsidR="00E55AB4" w:rsidRPr="004A6188">
        <w:rPr>
          <w:color w:val="000000"/>
          <w:spacing w:val="2"/>
          <w:sz w:val="28"/>
          <w:szCs w:val="28"/>
        </w:rPr>
        <w:t xml:space="preserve"> </w:t>
      </w:r>
      <w:r w:rsidR="00E55AB4" w:rsidRPr="004A6188">
        <w:rPr>
          <w:color w:val="000000"/>
          <w:spacing w:val="-1"/>
          <w:sz w:val="28"/>
          <w:szCs w:val="28"/>
        </w:rPr>
        <w:t>п</w:t>
      </w:r>
      <w:r w:rsidR="00E55AB4" w:rsidRPr="004A6188">
        <w:rPr>
          <w:color w:val="000000"/>
          <w:spacing w:val="8"/>
          <w:sz w:val="28"/>
          <w:szCs w:val="28"/>
        </w:rPr>
        <w:t>о</w:t>
      </w:r>
      <w:r w:rsidR="00E55AB4" w:rsidRPr="004A6188">
        <w:rPr>
          <w:color w:val="000000"/>
          <w:spacing w:val="3"/>
          <w:w w:val="101"/>
          <w:sz w:val="28"/>
          <w:szCs w:val="28"/>
        </w:rPr>
        <w:t>с</w:t>
      </w:r>
      <w:r w:rsidR="00E55AB4" w:rsidRPr="004A6188">
        <w:rPr>
          <w:color w:val="000000"/>
          <w:w w:val="101"/>
          <w:sz w:val="28"/>
          <w:szCs w:val="28"/>
        </w:rPr>
        <w:t>е</w:t>
      </w:r>
      <w:r w:rsidR="00E55AB4" w:rsidRPr="004A6188">
        <w:rPr>
          <w:color w:val="000000"/>
          <w:sz w:val="28"/>
          <w:szCs w:val="28"/>
        </w:rPr>
        <w:t>л</w:t>
      </w:r>
      <w:r w:rsidR="00E55AB4" w:rsidRPr="004A6188">
        <w:rPr>
          <w:color w:val="000000"/>
          <w:w w:val="101"/>
          <w:sz w:val="28"/>
          <w:szCs w:val="28"/>
        </w:rPr>
        <w:t>е</w:t>
      </w:r>
      <w:r w:rsidR="00E55AB4" w:rsidRPr="004A6188">
        <w:rPr>
          <w:color w:val="000000"/>
          <w:spacing w:val="-2"/>
          <w:sz w:val="28"/>
          <w:szCs w:val="28"/>
        </w:rPr>
        <w:t>н</w:t>
      </w:r>
      <w:r w:rsidR="00E55AB4" w:rsidRPr="004A6188">
        <w:rPr>
          <w:color w:val="000000"/>
          <w:sz w:val="28"/>
          <w:szCs w:val="28"/>
        </w:rPr>
        <w:t>и</w:t>
      </w:r>
      <w:r w:rsidR="00E55AB4" w:rsidRPr="004A6188">
        <w:rPr>
          <w:color w:val="000000"/>
          <w:w w:val="101"/>
          <w:sz w:val="28"/>
          <w:szCs w:val="28"/>
        </w:rPr>
        <w:t>я</w:t>
      </w:r>
      <w:r w:rsidR="00E55AB4" w:rsidRPr="004A6188">
        <w:rPr>
          <w:color w:val="000000"/>
          <w:sz w:val="28"/>
          <w:szCs w:val="28"/>
        </w:rPr>
        <w:t>.</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t xml:space="preserve">3. Создать и утвердить состав конкурсной комиссии по проведению открытого конкурса по выбору управляющих компаний (приложение №1). </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t xml:space="preserve">4. Утвердить </w:t>
      </w:r>
      <w:r w:rsidRPr="004A6188">
        <w:rPr>
          <w:bCs/>
          <w:color w:val="000000"/>
          <w:sz w:val="28"/>
          <w:szCs w:val="28"/>
        </w:rPr>
        <w:t>П</w:t>
      </w:r>
      <w:r w:rsidRPr="004A6188">
        <w:rPr>
          <w:bCs/>
          <w:color w:val="000000"/>
          <w:spacing w:val="1"/>
          <w:sz w:val="28"/>
          <w:szCs w:val="28"/>
        </w:rPr>
        <w:t>о</w:t>
      </w:r>
      <w:r w:rsidRPr="004A6188">
        <w:rPr>
          <w:bCs/>
          <w:color w:val="000000"/>
          <w:sz w:val="28"/>
          <w:szCs w:val="28"/>
        </w:rPr>
        <w:t>лож</w:t>
      </w:r>
      <w:r w:rsidRPr="004A6188">
        <w:rPr>
          <w:bCs/>
          <w:color w:val="000000"/>
          <w:w w:val="101"/>
          <w:sz w:val="28"/>
          <w:szCs w:val="28"/>
        </w:rPr>
        <w:t>е</w:t>
      </w:r>
      <w:r w:rsidRPr="004A6188">
        <w:rPr>
          <w:bCs/>
          <w:color w:val="000000"/>
          <w:sz w:val="28"/>
          <w:szCs w:val="28"/>
        </w:rPr>
        <w:t>н</w:t>
      </w:r>
      <w:r w:rsidRPr="004A6188">
        <w:rPr>
          <w:bCs/>
          <w:color w:val="000000"/>
          <w:spacing w:val="-1"/>
          <w:sz w:val="28"/>
          <w:szCs w:val="28"/>
        </w:rPr>
        <w:t>и</w:t>
      </w:r>
      <w:r w:rsidRPr="004A6188">
        <w:rPr>
          <w:bCs/>
          <w:color w:val="000000"/>
          <w:w w:val="101"/>
          <w:sz w:val="28"/>
          <w:szCs w:val="28"/>
        </w:rPr>
        <w:t>е</w:t>
      </w:r>
      <w:r w:rsidRPr="004A6188">
        <w:rPr>
          <w:color w:val="000000"/>
          <w:sz w:val="28"/>
          <w:szCs w:val="28"/>
        </w:rPr>
        <w:t xml:space="preserve"> </w:t>
      </w:r>
      <w:r w:rsidRPr="004A6188">
        <w:rPr>
          <w:bCs/>
          <w:color w:val="000000"/>
          <w:sz w:val="28"/>
          <w:szCs w:val="28"/>
        </w:rPr>
        <w:t>о</w:t>
      </w:r>
      <w:r w:rsidRPr="004A6188">
        <w:rPr>
          <w:color w:val="000000"/>
          <w:sz w:val="28"/>
          <w:szCs w:val="28"/>
        </w:rPr>
        <w:t xml:space="preserve"> </w:t>
      </w:r>
      <w:r w:rsidRPr="004A6188">
        <w:rPr>
          <w:bCs/>
          <w:color w:val="000000"/>
          <w:sz w:val="28"/>
          <w:szCs w:val="28"/>
        </w:rPr>
        <w:t>ком</w:t>
      </w:r>
      <w:r w:rsidRPr="004A6188">
        <w:rPr>
          <w:bCs/>
          <w:color w:val="000000"/>
          <w:spacing w:val="-2"/>
          <w:sz w:val="28"/>
          <w:szCs w:val="28"/>
        </w:rPr>
        <w:t>и</w:t>
      </w:r>
      <w:r w:rsidRPr="004A6188">
        <w:rPr>
          <w:bCs/>
          <w:color w:val="000000"/>
          <w:w w:val="101"/>
          <w:sz w:val="28"/>
          <w:szCs w:val="28"/>
        </w:rPr>
        <w:t>сс</w:t>
      </w:r>
      <w:r w:rsidRPr="004A6188">
        <w:rPr>
          <w:bCs/>
          <w:color w:val="000000"/>
          <w:sz w:val="28"/>
          <w:szCs w:val="28"/>
        </w:rPr>
        <w:t>ии по</w:t>
      </w:r>
      <w:r w:rsidRPr="004A6188">
        <w:rPr>
          <w:color w:val="000000"/>
          <w:spacing w:val="1"/>
          <w:sz w:val="28"/>
          <w:szCs w:val="28"/>
        </w:rPr>
        <w:t xml:space="preserve"> </w:t>
      </w:r>
      <w:r w:rsidRPr="004A6188">
        <w:rPr>
          <w:bCs/>
          <w:color w:val="000000"/>
          <w:sz w:val="28"/>
          <w:szCs w:val="28"/>
        </w:rPr>
        <w:t>пров</w:t>
      </w:r>
      <w:r w:rsidRPr="004A6188">
        <w:rPr>
          <w:bCs/>
          <w:color w:val="000000"/>
          <w:w w:val="101"/>
          <w:sz w:val="28"/>
          <w:szCs w:val="28"/>
        </w:rPr>
        <w:t>е</w:t>
      </w:r>
      <w:r w:rsidRPr="004A6188">
        <w:rPr>
          <w:bCs/>
          <w:color w:val="000000"/>
          <w:sz w:val="28"/>
          <w:szCs w:val="28"/>
        </w:rPr>
        <w:t>д</w:t>
      </w:r>
      <w:r w:rsidRPr="004A6188">
        <w:rPr>
          <w:bCs/>
          <w:color w:val="000000"/>
          <w:w w:val="101"/>
          <w:sz w:val="28"/>
          <w:szCs w:val="28"/>
        </w:rPr>
        <w:t>е</w:t>
      </w:r>
      <w:r w:rsidRPr="004A6188">
        <w:rPr>
          <w:bCs/>
          <w:color w:val="000000"/>
          <w:sz w:val="28"/>
          <w:szCs w:val="28"/>
        </w:rPr>
        <w:t>нию</w:t>
      </w:r>
      <w:r w:rsidRPr="004A6188">
        <w:rPr>
          <w:color w:val="000000"/>
          <w:sz w:val="28"/>
          <w:szCs w:val="28"/>
        </w:rPr>
        <w:t xml:space="preserve"> </w:t>
      </w:r>
      <w:r w:rsidRPr="004A6188">
        <w:rPr>
          <w:bCs/>
          <w:color w:val="000000"/>
          <w:sz w:val="28"/>
          <w:szCs w:val="28"/>
        </w:rPr>
        <w:t>от</w:t>
      </w:r>
      <w:r w:rsidRPr="004A6188">
        <w:rPr>
          <w:bCs/>
          <w:color w:val="000000"/>
          <w:spacing w:val="-3"/>
          <w:sz w:val="28"/>
          <w:szCs w:val="28"/>
        </w:rPr>
        <w:t>к</w:t>
      </w:r>
      <w:r w:rsidRPr="004A6188">
        <w:rPr>
          <w:bCs/>
          <w:color w:val="000000"/>
          <w:sz w:val="28"/>
          <w:szCs w:val="28"/>
        </w:rPr>
        <w:t>ры</w:t>
      </w:r>
      <w:r w:rsidRPr="004A6188">
        <w:rPr>
          <w:bCs/>
          <w:color w:val="000000"/>
          <w:spacing w:val="1"/>
          <w:sz w:val="28"/>
          <w:szCs w:val="28"/>
        </w:rPr>
        <w:t>то</w:t>
      </w:r>
      <w:r w:rsidRPr="004A6188">
        <w:rPr>
          <w:bCs/>
          <w:color w:val="000000"/>
          <w:spacing w:val="-1"/>
          <w:sz w:val="28"/>
          <w:szCs w:val="28"/>
        </w:rPr>
        <w:t>г</w:t>
      </w:r>
      <w:r w:rsidRPr="004A6188">
        <w:rPr>
          <w:bCs/>
          <w:color w:val="000000"/>
          <w:sz w:val="28"/>
          <w:szCs w:val="28"/>
        </w:rPr>
        <w:t>о</w:t>
      </w:r>
      <w:r w:rsidRPr="004A6188">
        <w:rPr>
          <w:color w:val="000000"/>
          <w:spacing w:val="1"/>
          <w:sz w:val="28"/>
          <w:szCs w:val="28"/>
        </w:rPr>
        <w:t xml:space="preserve"> </w:t>
      </w:r>
      <w:r w:rsidRPr="004A6188">
        <w:rPr>
          <w:bCs/>
          <w:color w:val="000000"/>
          <w:spacing w:val="-1"/>
          <w:sz w:val="28"/>
          <w:szCs w:val="28"/>
        </w:rPr>
        <w:t>к</w:t>
      </w:r>
      <w:r w:rsidRPr="004A6188">
        <w:rPr>
          <w:bCs/>
          <w:color w:val="000000"/>
          <w:spacing w:val="1"/>
          <w:sz w:val="28"/>
          <w:szCs w:val="28"/>
        </w:rPr>
        <w:t>о</w:t>
      </w:r>
      <w:r w:rsidRPr="004A6188">
        <w:rPr>
          <w:bCs/>
          <w:color w:val="000000"/>
          <w:sz w:val="28"/>
          <w:szCs w:val="28"/>
        </w:rPr>
        <w:t>н</w:t>
      </w:r>
      <w:r w:rsidRPr="004A6188">
        <w:rPr>
          <w:bCs/>
          <w:color w:val="000000"/>
          <w:spacing w:val="-3"/>
          <w:sz w:val="28"/>
          <w:szCs w:val="28"/>
        </w:rPr>
        <w:t>к</w:t>
      </w:r>
      <w:r w:rsidRPr="004A6188">
        <w:rPr>
          <w:bCs/>
          <w:color w:val="000000"/>
          <w:spacing w:val="1"/>
          <w:sz w:val="28"/>
          <w:szCs w:val="28"/>
        </w:rPr>
        <w:t>у</w:t>
      </w:r>
      <w:r w:rsidRPr="004A6188">
        <w:rPr>
          <w:bCs/>
          <w:color w:val="000000"/>
          <w:sz w:val="28"/>
          <w:szCs w:val="28"/>
        </w:rPr>
        <w:t>р</w:t>
      </w:r>
      <w:r w:rsidRPr="004A6188">
        <w:rPr>
          <w:bCs/>
          <w:color w:val="000000"/>
          <w:spacing w:val="-2"/>
          <w:w w:val="101"/>
          <w:sz w:val="28"/>
          <w:szCs w:val="28"/>
        </w:rPr>
        <w:t>с</w:t>
      </w:r>
      <w:r w:rsidRPr="004A6188">
        <w:rPr>
          <w:bCs/>
          <w:color w:val="000000"/>
          <w:sz w:val="28"/>
          <w:szCs w:val="28"/>
        </w:rPr>
        <w:t>а</w:t>
      </w:r>
      <w:r w:rsidRPr="004A6188">
        <w:rPr>
          <w:color w:val="000000"/>
          <w:spacing w:val="1"/>
          <w:sz w:val="28"/>
          <w:szCs w:val="28"/>
        </w:rPr>
        <w:t xml:space="preserve"> </w:t>
      </w:r>
      <w:r w:rsidRPr="004A6188">
        <w:rPr>
          <w:bCs/>
          <w:color w:val="000000"/>
          <w:spacing w:val="-1"/>
          <w:sz w:val="28"/>
          <w:szCs w:val="28"/>
        </w:rPr>
        <w:t>п</w:t>
      </w:r>
      <w:r w:rsidRPr="004A6188">
        <w:rPr>
          <w:bCs/>
          <w:color w:val="000000"/>
          <w:sz w:val="28"/>
          <w:szCs w:val="28"/>
        </w:rPr>
        <w:t>о</w:t>
      </w:r>
      <w:r w:rsidRPr="004A6188">
        <w:rPr>
          <w:color w:val="000000"/>
          <w:spacing w:val="1"/>
          <w:sz w:val="28"/>
          <w:szCs w:val="28"/>
        </w:rPr>
        <w:t xml:space="preserve"> </w:t>
      </w:r>
      <w:r w:rsidRPr="004A6188">
        <w:rPr>
          <w:bCs/>
          <w:color w:val="000000"/>
          <w:sz w:val="28"/>
          <w:szCs w:val="28"/>
        </w:rPr>
        <w:t>выбору</w:t>
      </w:r>
      <w:r w:rsidRPr="004A6188">
        <w:rPr>
          <w:color w:val="000000"/>
          <w:spacing w:val="-1"/>
          <w:sz w:val="28"/>
          <w:szCs w:val="28"/>
        </w:rPr>
        <w:t xml:space="preserve"> </w:t>
      </w:r>
      <w:r w:rsidRPr="004A6188">
        <w:rPr>
          <w:bCs/>
          <w:color w:val="000000"/>
          <w:sz w:val="28"/>
          <w:szCs w:val="28"/>
        </w:rPr>
        <w:t>у</w:t>
      </w:r>
      <w:r w:rsidRPr="004A6188">
        <w:rPr>
          <w:bCs/>
          <w:color w:val="000000"/>
          <w:spacing w:val="4"/>
          <w:sz w:val="28"/>
          <w:szCs w:val="28"/>
        </w:rPr>
        <w:t>п</w:t>
      </w:r>
      <w:r w:rsidRPr="004A6188">
        <w:rPr>
          <w:bCs/>
          <w:color w:val="000000"/>
          <w:spacing w:val="-1"/>
          <w:sz w:val="28"/>
          <w:szCs w:val="28"/>
        </w:rPr>
        <w:t>р</w:t>
      </w:r>
      <w:r w:rsidRPr="004A6188">
        <w:rPr>
          <w:bCs/>
          <w:color w:val="000000"/>
          <w:sz w:val="28"/>
          <w:szCs w:val="28"/>
        </w:rPr>
        <w:t>авляю</w:t>
      </w:r>
      <w:r w:rsidRPr="004A6188">
        <w:rPr>
          <w:bCs/>
          <w:color w:val="000000"/>
          <w:spacing w:val="-1"/>
          <w:sz w:val="28"/>
          <w:szCs w:val="28"/>
        </w:rPr>
        <w:t>щ</w:t>
      </w:r>
      <w:r w:rsidRPr="004A6188">
        <w:rPr>
          <w:bCs/>
          <w:color w:val="000000"/>
          <w:w w:val="101"/>
          <w:sz w:val="28"/>
          <w:szCs w:val="28"/>
        </w:rPr>
        <w:t>е</w:t>
      </w:r>
      <w:r w:rsidRPr="004A6188">
        <w:rPr>
          <w:bCs/>
          <w:color w:val="000000"/>
          <w:sz w:val="28"/>
          <w:szCs w:val="28"/>
        </w:rPr>
        <w:t>й</w:t>
      </w:r>
      <w:r w:rsidRPr="004A6188">
        <w:rPr>
          <w:color w:val="000000"/>
          <w:spacing w:val="-1"/>
          <w:sz w:val="28"/>
          <w:szCs w:val="28"/>
        </w:rPr>
        <w:t xml:space="preserve"> </w:t>
      </w:r>
      <w:r w:rsidRPr="004A6188">
        <w:rPr>
          <w:bCs/>
          <w:color w:val="000000"/>
          <w:sz w:val="28"/>
          <w:szCs w:val="28"/>
        </w:rPr>
        <w:t>органи</w:t>
      </w:r>
      <w:r w:rsidRPr="004A6188">
        <w:rPr>
          <w:bCs/>
          <w:color w:val="000000"/>
          <w:w w:val="101"/>
          <w:sz w:val="28"/>
          <w:szCs w:val="28"/>
        </w:rPr>
        <w:t>з</w:t>
      </w:r>
      <w:r w:rsidRPr="004A6188">
        <w:rPr>
          <w:bCs/>
          <w:color w:val="000000"/>
          <w:sz w:val="28"/>
          <w:szCs w:val="28"/>
        </w:rPr>
        <w:t>ации</w:t>
      </w:r>
      <w:r w:rsidRPr="004A6188">
        <w:rPr>
          <w:color w:val="000000"/>
          <w:spacing w:val="68"/>
          <w:sz w:val="28"/>
          <w:szCs w:val="28"/>
        </w:rPr>
        <w:t xml:space="preserve"> </w:t>
      </w:r>
      <w:r w:rsidRPr="004A6188">
        <w:rPr>
          <w:bCs/>
          <w:color w:val="000000"/>
          <w:sz w:val="28"/>
          <w:szCs w:val="28"/>
        </w:rPr>
        <w:t>для</w:t>
      </w:r>
      <w:r w:rsidRPr="004A6188">
        <w:rPr>
          <w:color w:val="000000"/>
          <w:sz w:val="28"/>
          <w:szCs w:val="28"/>
        </w:rPr>
        <w:t xml:space="preserve"> </w:t>
      </w:r>
      <w:r w:rsidRPr="004A6188">
        <w:rPr>
          <w:bCs/>
          <w:color w:val="000000"/>
          <w:sz w:val="28"/>
          <w:szCs w:val="28"/>
        </w:rPr>
        <w:t>упр</w:t>
      </w:r>
      <w:r w:rsidRPr="004A6188">
        <w:rPr>
          <w:bCs/>
          <w:color w:val="000000"/>
          <w:spacing w:val="1"/>
          <w:sz w:val="28"/>
          <w:szCs w:val="28"/>
        </w:rPr>
        <w:t>а</w:t>
      </w:r>
      <w:r w:rsidRPr="004A6188">
        <w:rPr>
          <w:bCs/>
          <w:color w:val="000000"/>
          <w:spacing w:val="-1"/>
          <w:sz w:val="28"/>
          <w:szCs w:val="28"/>
        </w:rPr>
        <w:t>в</w:t>
      </w:r>
      <w:r w:rsidRPr="004A6188">
        <w:rPr>
          <w:bCs/>
          <w:color w:val="000000"/>
          <w:sz w:val="28"/>
          <w:szCs w:val="28"/>
        </w:rPr>
        <w:t>л</w:t>
      </w:r>
      <w:r w:rsidRPr="004A6188">
        <w:rPr>
          <w:bCs/>
          <w:color w:val="000000"/>
          <w:w w:val="101"/>
          <w:sz w:val="28"/>
          <w:szCs w:val="28"/>
        </w:rPr>
        <w:t>е</w:t>
      </w:r>
      <w:r w:rsidRPr="004A6188">
        <w:rPr>
          <w:bCs/>
          <w:color w:val="000000"/>
          <w:sz w:val="28"/>
          <w:szCs w:val="28"/>
        </w:rPr>
        <w:t>ния</w:t>
      </w:r>
      <w:r w:rsidRPr="004A6188">
        <w:rPr>
          <w:color w:val="000000"/>
          <w:sz w:val="28"/>
          <w:szCs w:val="28"/>
        </w:rPr>
        <w:t xml:space="preserve"> </w:t>
      </w:r>
      <w:r w:rsidRPr="004A6188">
        <w:rPr>
          <w:bCs/>
          <w:color w:val="000000"/>
          <w:sz w:val="28"/>
          <w:szCs w:val="28"/>
        </w:rPr>
        <w:t>мно</w:t>
      </w:r>
      <w:r w:rsidRPr="004A6188">
        <w:rPr>
          <w:bCs/>
          <w:color w:val="000000"/>
          <w:spacing w:val="-1"/>
          <w:sz w:val="28"/>
          <w:szCs w:val="28"/>
        </w:rPr>
        <w:t>го</w:t>
      </w:r>
      <w:r w:rsidRPr="004A6188">
        <w:rPr>
          <w:bCs/>
          <w:color w:val="000000"/>
          <w:sz w:val="28"/>
          <w:szCs w:val="28"/>
        </w:rPr>
        <w:t>квар</w:t>
      </w:r>
      <w:r w:rsidRPr="004A6188">
        <w:rPr>
          <w:bCs/>
          <w:color w:val="000000"/>
          <w:spacing w:val="1"/>
          <w:sz w:val="28"/>
          <w:szCs w:val="28"/>
        </w:rPr>
        <w:t>т</w:t>
      </w:r>
      <w:r w:rsidRPr="004A6188">
        <w:rPr>
          <w:bCs/>
          <w:color w:val="000000"/>
          <w:sz w:val="28"/>
          <w:szCs w:val="28"/>
        </w:rPr>
        <w:t>ирными</w:t>
      </w:r>
      <w:r w:rsidRPr="004A6188">
        <w:rPr>
          <w:color w:val="000000"/>
          <w:sz w:val="28"/>
          <w:szCs w:val="28"/>
        </w:rPr>
        <w:t xml:space="preserve"> д</w:t>
      </w:r>
      <w:r w:rsidRPr="004A6188">
        <w:rPr>
          <w:bCs/>
          <w:color w:val="000000"/>
          <w:sz w:val="28"/>
          <w:szCs w:val="28"/>
        </w:rPr>
        <w:t>омами</w:t>
      </w:r>
      <w:r w:rsidRPr="004A6188">
        <w:rPr>
          <w:b/>
          <w:bCs/>
          <w:color w:val="000000"/>
          <w:sz w:val="28"/>
          <w:szCs w:val="28"/>
        </w:rPr>
        <w:t xml:space="preserve"> (</w:t>
      </w:r>
      <w:r w:rsidRPr="004A6188">
        <w:rPr>
          <w:color w:val="000000"/>
          <w:sz w:val="28"/>
          <w:szCs w:val="28"/>
        </w:rPr>
        <w:t>приложение № 2).</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t xml:space="preserve">5. Утвердить конкурсную документацию по проведению открытого конкурса по выбору управляющих компаний (приложение №3). </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t xml:space="preserve">6. </w:t>
      </w:r>
      <w:proofErr w:type="gramStart"/>
      <w:r w:rsidRPr="004A6188">
        <w:rPr>
          <w:color w:val="000000"/>
          <w:sz w:val="28"/>
          <w:szCs w:val="28"/>
        </w:rPr>
        <w:t>Разместить извещение</w:t>
      </w:r>
      <w:proofErr w:type="gramEnd"/>
      <w:r w:rsidRPr="004A6188">
        <w:rPr>
          <w:color w:val="000000"/>
          <w:sz w:val="28"/>
          <w:szCs w:val="28"/>
        </w:rPr>
        <w:t xml:space="preserve"> и конкурсную документацию о проведении открытого конкурса по выбору управляющей компании в информационном бюллетен</w:t>
      </w:r>
      <w:r w:rsidR="00887600" w:rsidRPr="004A6188">
        <w:rPr>
          <w:color w:val="000000"/>
          <w:sz w:val="28"/>
          <w:szCs w:val="28"/>
        </w:rPr>
        <w:t>е</w:t>
      </w:r>
      <w:r w:rsidRPr="004A6188">
        <w:rPr>
          <w:color w:val="000000"/>
          <w:sz w:val="28"/>
          <w:szCs w:val="28"/>
        </w:rPr>
        <w:t xml:space="preserve"> Сандогорского сельского поселения «Депутатский вестник»,  на официальных сайтах: </w:t>
      </w:r>
      <w:hyperlink r:id="rId10" w:history="1">
        <w:r w:rsidRPr="00AA0AA3">
          <w:rPr>
            <w:rStyle w:val="afc"/>
            <w:color w:val="auto"/>
            <w:sz w:val="28"/>
            <w:szCs w:val="28"/>
          </w:rPr>
          <w:t>www.torgi.gov.ru</w:t>
        </w:r>
      </w:hyperlink>
      <w:r w:rsidRPr="004A6188">
        <w:rPr>
          <w:color w:val="000000"/>
          <w:sz w:val="28"/>
          <w:szCs w:val="28"/>
        </w:rPr>
        <w:t>, и администрации Сандогорского сельского поселения в сети Интернет.</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lastRenderedPageBreak/>
        <w:t xml:space="preserve">7. </w:t>
      </w:r>
      <w:proofErr w:type="gramStart"/>
      <w:r w:rsidRPr="004A6188">
        <w:rPr>
          <w:color w:val="000000"/>
          <w:sz w:val="28"/>
          <w:szCs w:val="28"/>
        </w:rPr>
        <w:t>Разместить</w:t>
      </w:r>
      <w:proofErr w:type="gramEnd"/>
      <w:r w:rsidRPr="004A6188">
        <w:rPr>
          <w:color w:val="000000"/>
          <w:sz w:val="28"/>
          <w:szCs w:val="28"/>
        </w:rPr>
        <w:t xml:space="preserve"> полный текст постановления о проведении открытого конкурса по выбору управляющей компании в </w:t>
      </w:r>
      <w:r w:rsidR="00887600" w:rsidRPr="004A6188">
        <w:rPr>
          <w:color w:val="000000"/>
          <w:sz w:val="28"/>
          <w:szCs w:val="28"/>
        </w:rPr>
        <w:t xml:space="preserve">информационном бюллетене </w:t>
      </w:r>
      <w:r w:rsidRPr="004A6188">
        <w:rPr>
          <w:color w:val="000000"/>
          <w:sz w:val="28"/>
          <w:szCs w:val="28"/>
        </w:rPr>
        <w:t xml:space="preserve">Сандогорского сельского поселения «Депутатский вестник» на официальном сайте администрации Сандогорского сельского поселения. </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t xml:space="preserve">8. </w:t>
      </w:r>
      <w:proofErr w:type="gramStart"/>
      <w:r w:rsidRPr="004A6188">
        <w:rPr>
          <w:color w:val="000000"/>
          <w:sz w:val="28"/>
          <w:szCs w:val="28"/>
        </w:rPr>
        <w:t>Разместить информацию</w:t>
      </w:r>
      <w:proofErr w:type="gramEnd"/>
      <w:r w:rsidRPr="004A6188">
        <w:rPr>
          <w:color w:val="000000"/>
          <w:sz w:val="28"/>
          <w:szCs w:val="28"/>
        </w:rPr>
        <w:t xml:space="preserve"> о результатах проведения открытого конкурса по выбору управляющий компании в  </w:t>
      </w:r>
      <w:r w:rsidR="00887600" w:rsidRPr="004A6188">
        <w:rPr>
          <w:color w:val="000000"/>
          <w:sz w:val="28"/>
          <w:szCs w:val="28"/>
        </w:rPr>
        <w:t>информационном бюллетене</w:t>
      </w:r>
      <w:r w:rsidRPr="004A6188">
        <w:rPr>
          <w:color w:val="000000"/>
          <w:sz w:val="28"/>
          <w:szCs w:val="28"/>
        </w:rPr>
        <w:t xml:space="preserve"> Сандогорского сельского поселения «Депутатский вестник»  и на официальном сайте сети Интернет </w:t>
      </w:r>
      <w:hyperlink r:id="rId11" w:history="1">
        <w:r w:rsidRPr="00AA0AA3">
          <w:rPr>
            <w:rStyle w:val="afc"/>
            <w:color w:val="auto"/>
            <w:sz w:val="28"/>
            <w:szCs w:val="28"/>
          </w:rPr>
          <w:t>www.torgi.gov.ru</w:t>
        </w:r>
      </w:hyperlink>
      <w:r w:rsidRPr="004A6188">
        <w:rPr>
          <w:color w:val="000000"/>
          <w:sz w:val="28"/>
          <w:szCs w:val="28"/>
        </w:rPr>
        <w:t xml:space="preserve"> , и на официальном сайте администрации Сандогорского сельского поселения. </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t>9. Настоящее постановление вступает в силу после его обнародования на официальном Интернет</w:t>
      </w:r>
      <w:r w:rsidR="00887600" w:rsidRPr="004A6188">
        <w:rPr>
          <w:color w:val="000000"/>
          <w:sz w:val="28"/>
          <w:szCs w:val="28"/>
        </w:rPr>
        <w:t>-</w:t>
      </w:r>
      <w:r w:rsidRPr="004A6188">
        <w:rPr>
          <w:color w:val="000000"/>
          <w:sz w:val="28"/>
          <w:szCs w:val="28"/>
        </w:rPr>
        <w:t xml:space="preserve">сайте администрации Сандогорского сельского поселения. </w:t>
      </w:r>
    </w:p>
    <w:p w:rsidR="00E55AB4" w:rsidRPr="004A6188" w:rsidRDefault="00E55AB4" w:rsidP="00E55AB4">
      <w:pPr>
        <w:pStyle w:val="1"/>
        <w:numPr>
          <w:ilvl w:val="0"/>
          <w:numId w:val="0"/>
        </w:numPr>
        <w:ind w:firstLine="709"/>
        <w:rPr>
          <w:color w:val="000000"/>
          <w:sz w:val="28"/>
          <w:szCs w:val="28"/>
        </w:rPr>
      </w:pPr>
      <w:r w:rsidRPr="004A6188">
        <w:rPr>
          <w:color w:val="000000"/>
          <w:sz w:val="28"/>
          <w:szCs w:val="28"/>
        </w:rPr>
        <w:t xml:space="preserve">10. </w:t>
      </w:r>
      <w:proofErr w:type="gramStart"/>
      <w:r w:rsidRPr="004A6188">
        <w:rPr>
          <w:color w:val="000000"/>
          <w:sz w:val="28"/>
          <w:szCs w:val="28"/>
        </w:rPr>
        <w:t>Контроль за</w:t>
      </w:r>
      <w:proofErr w:type="gramEnd"/>
      <w:r w:rsidRPr="004A6188">
        <w:rPr>
          <w:color w:val="000000"/>
          <w:sz w:val="28"/>
          <w:szCs w:val="28"/>
        </w:rPr>
        <w:t xml:space="preserve"> исполнением настоящего постановления оставляю за собой.</w:t>
      </w:r>
    </w:p>
    <w:p w:rsidR="00E55AB4" w:rsidRPr="004A6188" w:rsidRDefault="00E55AB4" w:rsidP="00E55AB4">
      <w:pPr>
        <w:spacing w:line="240" w:lineRule="exact"/>
        <w:jc w:val="both"/>
        <w:rPr>
          <w:sz w:val="28"/>
          <w:szCs w:val="28"/>
        </w:rPr>
      </w:pPr>
    </w:p>
    <w:p w:rsidR="00E55AB4" w:rsidRPr="004A6188" w:rsidRDefault="00E55AB4" w:rsidP="00E55AB4">
      <w:pPr>
        <w:spacing w:line="240" w:lineRule="exact"/>
        <w:jc w:val="both"/>
        <w:rPr>
          <w:color w:val="FF0000"/>
          <w:sz w:val="28"/>
          <w:szCs w:val="28"/>
        </w:rPr>
      </w:pPr>
    </w:p>
    <w:p w:rsidR="00887600" w:rsidRPr="004A6188" w:rsidRDefault="00887600" w:rsidP="00E55AB4">
      <w:pPr>
        <w:spacing w:after="72" w:line="240" w:lineRule="exact"/>
        <w:jc w:val="both"/>
        <w:rPr>
          <w:sz w:val="28"/>
          <w:szCs w:val="28"/>
        </w:rPr>
      </w:pPr>
    </w:p>
    <w:p w:rsidR="00E55AB4" w:rsidRPr="004A6188" w:rsidRDefault="00887600" w:rsidP="00E55AB4">
      <w:pPr>
        <w:spacing w:after="72" w:line="240" w:lineRule="exact"/>
        <w:jc w:val="both"/>
        <w:rPr>
          <w:sz w:val="28"/>
          <w:szCs w:val="28"/>
        </w:rPr>
      </w:pPr>
      <w:proofErr w:type="spellStart"/>
      <w:r w:rsidRPr="004A6188">
        <w:rPr>
          <w:sz w:val="28"/>
          <w:szCs w:val="28"/>
        </w:rPr>
        <w:t>И.о</w:t>
      </w:r>
      <w:proofErr w:type="spellEnd"/>
      <w:r w:rsidRPr="004A6188">
        <w:rPr>
          <w:sz w:val="28"/>
          <w:szCs w:val="28"/>
        </w:rPr>
        <w:t>.</w:t>
      </w:r>
      <w:r w:rsidR="00DA1033">
        <w:rPr>
          <w:sz w:val="28"/>
          <w:szCs w:val="28"/>
        </w:rPr>
        <w:t xml:space="preserve"> </w:t>
      </w:r>
      <w:r w:rsidRPr="004A6188">
        <w:rPr>
          <w:sz w:val="28"/>
          <w:szCs w:val="28"/>
        </w:rPr>
        <w:t>главы</w:t>
      </w:r>
      <w:r w:rsidR="00E55AB4" w:rsidRPr="004A6188">
        <w:rPr>
          <w:sz w:val="28"/>
          <w:szCs w:val="28"/>
        </w:rPr>
        <w:t xml:space="preserve"> Сандогорского</w:t>
      </w:r>
    </w:p>
    <w:p w:rsidR="00E55AB4" w:rsidRPr="004A6188" w:rsidRDefault="00887600" w:rsidP="00E55AB4">
      <w:pPr>
        <w:spacing w:after="72" w:line="240" w:lineRule="exact"/>
        <w:jc w:val="both"/>
        <w:rPr>
          <w:sz w:val="28"/>
          <w:szCs w:val="28"/>
        </w:rPr>
      </w:pPr>
      <w:r w:rsidRPr="004A6188">
        <w:rPr>
          <w:sz w:val="28"/>
          <w:szCs w:val="28"/>
        </w:rPr>
        <w:t>с</w:t>
      </w:r>
      <w:r w:rsidR="00E55AB4" w:rsidRPr="004A6188">
        <w:rPr>
          <w:sz w:val="28"/>
          <w:szCs w:val="28"/>
        </w:rPr>
        <w:t xml:space="preserve">ельского поселения                                                               </w:t>
      </w:r>
      <w:r w:rsidRPr="004A6188">
        <w:rPr>
          <w:sz w:val="28"/>
          <w:szCs w:val="28"/>
        </w:rPr>
        <w:t xml:space="preserve">     </w:t>
      </w:r>
      <w:r w:rsidR="00E55AB4" w:rsidRPr="004A6188">
        <w:rPr>
          <w:sz w:val="28"/>
          <w:szCs w:val="28"/>
        </w:rPr>
        <w:t xml:space="preserve">     </w:t>
      </w:r>
      <w:r w:rsidRPr="004A6188">
        <w:rPr>
          <w:sz w:val="28"/>
          <w:szCs w:val="28"/>
        </w:rPr>
        <w:t>Н.А.</w:t>
      </w:r>
      <w:r w:rsidR="00DA1033">
        <w:rPr>
          <w:sz w:val="28"/>
          <w:szCs w:val="28"/>
        </w:rPr>
        <w:t xml:space="preserve"> </w:t>
      </w:r>
      <w:r w:rsidRPr="004A6188">
        <w:rPr>
          <w:sz w:val="28"/>
          <w:szCs w:val="28"/>
        </w:rPr>
        <w:t>Набиев</w:t>
      </w: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887600">
      <w:pPr>
        <w:widowControl w:val="0"/>
        <w:spacing w:line="241" w:lineRule="auto"/>
        <w:ind w:right="-20"/>
        <w:rPr>
          <w:color w:val="000000"/>
          <w:spacing w:val="-1"/>
          <w:sz w:val="28"/>
          <w:szCs w:val="28"/>
        </w:rPr>
      </w:pPr>
    </w:p>
    <w:p w:rsidR="00887600" w:rsidRPr="004A6188" w:rsidRDefault="00887600" w:rsidP="00887600">
      <w:pPr>
        <w:widowControl w:val="0"/>
        <w:spacing w:line="241" w:lineRule="auto"/>
        <w:ind w:right="-20"/>
        <w:rPr>
          <w:color w:val="000000"/>
          <w:spacing w:val="-1"/>
          <w:sz w:val="28"/>
          <w:szCs w:val="28"/>
        </w:rPr>
      </w:pPr>
    </w:p>
    <w:p w:rsidR="00E55AB4" w:rsidRPr="004A6188" w:rsidRDefault="00E55AB4" w:rsidP="00E55AB4">
      <w:pPr>
        <w:widowControl w:val="0"/>
        <w:spacing w:line="241" w:lineRule="auto"/>
        <w:ind w:left="6096" w:right="-20"/>
        <w:jc w:val="right"/>
        <w:rPr>
          <w:color w:val="000000"/>
          <w:spacing w:val="-1"/>
          <w:sz w:val="28"/>
          <w:szCs w:val="28"/>
        </w:rPr>
      </w:pPr>
    </w:p>
    <w:p w:rsidR="00E55AB4" w:rsidRPr="004A6188" w:rsidRDefault="00E55AB4"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102B8" w:rsidRDefault="008102B8" w:rsidP="00E55AB4">
      <w:pPr>
        <w:spacing w:line="240" w:lineRule="exact"/>
        <w:jc w:val="right"/>
        <w:rPr>
          <w:sz w:val="28"/>
          <w:szCs w:val="28"/>
        </w:rPr>
      </w:pPr>
    </w:p>
    <w:p w:rsidR="00887600" w:rsidRPr="004A6188" w:rsidRDefault="00887600" w:rsidP="00E55AB4">
      <w:pPr>
        <w:spacing w:line="240" w:lineRule="exact"/>
        <w:jc w:val="right"/>
        <w:rPr>
          <w:sz w:val="28"/>
          <w:szCs w:val="28"/>
        </w:rPr>
      </w:pPr>
      <w:r w:rsidRPr="004A6188">
        <w:rPr>
          <w:sz w:val="28"/>
          <w:szCs w:val="28"/>
        </w:rPr>
        <w:lastRenderedPageBreak/>
        <w:t>Приложение №1</w:t>
      </w:r>
    </w:p>
    <w:p w:rsidR="00887600" w:rsidRPr="004A6188" w:rsidRDefault="00887600" w:rsidP="00E55AB4">
      <w:pPr>
        <w:spacing w:line="240" w:lineRule="exact"/>
        <w:jc w:val="right"/>
        <w:rPr>
          <w:sz w:val="28"/>
          <w:szCs w:val="28"/>
        </w:rPr>
      </w:pPr>
      <w:r w:rsidRPr="004A6188">
        <w:rPr>
          <w:sz w:val="28"/>
          <w:szCs w:val="28"/>
        </w:rPr>
        <w:t>к постановлению администрации</w:t>
      </w:r>
    </w:p>
    <w:p w:rsidR="00887600" w:rsidRPr="004A6188" w:rsidRDefault="00887600" w:rsidP="00E55AB4">
      <w:pPr>
        <w:spacing w:line="240" w:lineRule="exact"/>
        <w:jc w:val="right"/>
        <w:rPr>
          <w:sz w:val="28"/>
          <w:szCs w:val="28"/>
        </w:rPr>
      </w:pPr>
      <w:r w:rsidRPr="004A6188">
        <w:rPr>
          <w:sz w:val="28"/>
          <w:szCs w:val="28"/>
        </w:rPr>
        <w:t>Сандогорского сельского поселения</w:t>
      </w:r>
    </w:p>
    <w:p w:rsidR="00887600" w:rsidRPr="004A6188" w:rsidRDefault="00887600" w:rsidP="00E55AB4">
      <w:pPr>
        <w:spacing w:line="240" w:lineRule="exact"/>
        <w:jc w:val="right"/>
        <w:rPr>
          <w:sz w:val="28"/>
          <w:szCs w:val="28"/>
        </w:rPr>
      </w:pPr>
      <w:r w:rsidRPr="004A6188">
        <w:rPr>
          <w:sz w:val="28"/>
          <w:szCs w:val="28"/>
        </w:rPr>
        <w:t>от 22.01.2021 г. №4/1</w:t>
      </w:r>
    </w:p>
    <w:p w:rsidR="00E55AB4" w:rsidRPr="004A6188" w:rsidRDefault="00E55AB4" w:rsidP="00E55AB4">
      <w:pPr>
        <w:spacing w:line="240" w:lineRule="exact"/>
        <w:rPr>
          <w:sz w:val="28"/>
          <w:szCs w:val="28"/>
        </w:rPr>
      </w:pPr>
    </w:p>
    <w:p w:rsidR="00E55AB4" w:rsidRPr="004A6188" w:rsidRDefault="00E55AB4" w:rsidP="00E55AB4">
      <w:pPr>
        <w:spacing w:after="11" w:line="160" w:lineRule="exact"/>
        <w:rPr>
          <w:sz w:val="28"/>
          <w:szCs w:val="28"/>
        </w:rPr>
      </w:pPr>
    </w:p>
    <w:p w:rsidR="00E55AB4" w:rsidRPr="004A6188" w:rsidRDefault="00E55AB4" w:rsidP="00E55AB4">
      <w:pPr>
        <w:widowControl w:val="0"/>
        <w:spacing w:line="239" w:lineRule="auto"/>
        <w:ind w:left="4475" w:right="-20"/>
        <w:rPr>
          <w:b/>
          <w:bCs/>
          <w:color w:val="000000"/>
          <w:sz w:val="28"/>
          <w:szCs w:val="28"/>
        </w:rPr>
      </w:pPr>
      <w:r w:rsidRPr="004A6188">
        <w:rPr>
          <w:b/>
          <w:bCs/>
          <w:color w:val="000000"/>
          <w:sz w:val="28"/>
          <w:szCs w:val="28"/>
        </w:rPr>
        <w:t>Коми</w:t>
      </w:r>
      <w:r w:rsidRPr="004A6188">
        <w:rPr>
          <w:b/>
          <w:bCs/>
          <w:color w:val="000000"/>
          <w:w w:val="101"/>
          <w:sz w:val="28"/>
          <w:szCs w:val="28"/>
        </w:rPr>
        <w:t>сс</w:t>
      </w:r>
      <w:r w:rsidRPr="004A6188">
        <w:rPr>
          <w:b/>
          <w:bCs/>
          <w:color w:val="000000"/>
          <w:sz w:val="28"/>
          <w:szCs w:val="28"/>
        </w:rPr>
        <w:t>ия</w:t>
      </w:r>
    </w:p>
    <w:p w:rsidR="00E55AB4" w:rsidRPr="004A6188" w:rsidRDefault="00E55AB4" w:rsidP="00E55AB4">
      <w:pPr>
        <w:widowControl w:val="0"/>
        <w:spacing w:line="239" w:lineRule="auto"/>
        <w:ind w:left="41" w:right="-24"/>
        <w:jc w:val="center"/>
        <w:rPr>
          <w:b/>
          <w:bCs/>
          <w:color w:val="000000"/>
          <w:sz w:val="28"/>
          <w:szCs w:val="28"/>
        </w:rPr>
      </w:pPr>
      <w:r w:rsidRPr="004A6188">
        <w:rPr>
          <w:b/>
          <w:bCs/>
          <w:color w:val="000000"/>
          <w:sz w:val="28"/>
          <w:szCs w:val="28"/>
        </w:rPr>
        <w:t>по</w:t>
      </w:r>
      <w:r w:rsidRPr="004A6188">
        <w:rPr>
          <w:color w:val="000000"/>
          <w:spacing w:val="1"/>
          <w:sz w:val="28"/>
          <w:szCs w:val="28"/>
        </w:rPr>
        <w:t xml:space="preserve"> </w:t>
      </w:r>
      <w:r w:rsidRPr="004A6188">
        <w:rPr>
          <w:b/>
          <w:bCs/>
          <w:color w:val="000000"/>
          <w:sz w:val="28"/>
          <w:szCs w:val="28"/>
        </w:rPr>
        <w:t>пров</w:t>
      </w:r>
      <w:r w:rsidRPr="004A6188">
        <w:rPr>
          <w:b/>
          <w:bCs/>
          <w:color w:val="000000"/>
          <w:w w:val="101"/>
          <w:sz w:val="28"/>
          <w:szCs w:val="28"/>
        </w:rPr>
        <w:t>е</w:t>
      </w:r>
      <w:r w:rsidRPr="004A6188">
        <w:rPr>
          <w:b/>
          <w:bCs/>
          <w:color w:val="000000"/>
          <w:sz w:val="28"/>
          <w:szCs w:val="28"/>
        </w:rPr>
        <w:t>д</w:t>
      </w:r>
      <w:r w:rsidRPr="004A6188">
        <w:rPr>
          <w:b/>
          <w:bCs/>
          <w:color w:val="000000"/>
          <w:w w:val="101"/>
          <w:sz w:val="28"/>
          <w:szCs w:val="28"/>
        </w:rPr>
        <w:t>е</w:t>
      </w:r>
      <w:r w:rsidRPr="004A6188">
        <w:rPr>
          <w:b/>
          <w:bCs/>
          <w:color w:val="000000"/>
          <w:sz w:val="28"/>
          <w:szCs w:val="28"/>
        </w:rPr>
        <w:t>нию</w:t>
      </w:r>
      <w:r w:rsidRPr="004A6188">
        <w:rPr>
          <w:color w:val="000000"/>
          <w:sz w:val="28"/>
          <w:szCs w:val="28"/>
        </w:rPr>
        <w:t xml:space="preserve"> </w:t>
      </w:r>
      <w:r w:rsidRPr="004A6188">
        <w:rPr>
          <w:b/>
          <w:bCs/>
          <w:color w:val="000000"/>
          <w:sz w:val="28"/>
          <w:szCs w:val="28"/>
        </w:rPr>
        <w:t>от</w:t>
      </w:r>
      <w:r w:rsidRPr="004A6188">
        <w:rPr>
          <w:b/>
          <w:bCs/>
          <w:color w:val="000000"/>
          <w:spacing w:val="-3"/>
          <w:sz w:val="28"/>
          <w:szCs w:val="28"/>
        </w:rPr>
        <w:t>к</w:t>
      </w:r>
      <w:r w:rsidRPr="004A6188">
        <w:rPr>
          <w:b/>
          <w:bCs/>
          <w:color w:val="000000"/>
          <w:sz w:val="28"/>
          <w:szCs w:val="28"/>
        </w:rPr>
        <w:t>ры</w:t>
      </w:r>
      <w:r w:rsidRPr="004A6188">
        <w:rPr>
          <w:b/>
          <w:bCs/>
          <w:color w:val="000000"/>
          <w:spacing w:val="3"/>
          <w:sz w:val="28"/>
          <w:szCs w:val="28"/>
        </w:rPr>
        <w:t>т</w:t>
      </w:r>
      <w:r w:rsidRPr="004A6188">
        <w:rPr>
          <w:b/>
          <w:bCs/>
          <w:color w:val="000000"/>
          <w:spacing w:val="1"/>
          <w:sz w:val="28"/>
          <w:szCs w:val="28"/>
        </w:rPr>
        <w:t>о</w:t>
      </w:r>
      <w:r w:rsidRPr="004A6188">
        <w:rPr>
          <w:b/>
          <w:bCs/>
          <w:color w:val="000000"/>
          <w:spacing w:val="-1"/>
          <w:sz w:val="28"/>
          <w:szCs w:val="28"/>
        </w:rPr>
        <w:t>г</w:t>
      </w:r>
      <w:r w:rsidRPr="004A6188">
        <w:rPr>
          <w:b/>
          <w:bCs/>
          <w:color w:val="000000"/>
          <w:sz w:val="28"/>
          <w:szCs w:val="28"/>
        </w:rPr>
        <w:t>о</w:t>
      </w:r>
      <w:r w:rsidRPr="004A6188">
        <w:rPr>
          <w:color w:val="000000"/>
          <w:spacing w:val="1"/>
          <w:sz w:val="28"/>
          <w:szCs w:val="28"/>
        </w:rPr>
        <w:t xml:space="preserve"> </w:t>
      </w:r>
      <w:r w:rsidRPr="004A6188">
        <w:rPr>
          <w:b/>
          <w:bCs/>
          <w:color w:val="000000"/>
          <w:sz w:val="28"/>
          <w:szCs w:val="28"/>
        </w:rPr>
        <w:t>кон</w:t>
      </w:r>
      <w:r w:rsidRPr="004A6188">
        <w:rPr>
          <w:b/>
          <w:bCs/>
          <w:color w:val="000000"/>
          <w:spacing w:val="-3"/>
          <w:sz w:val="28"/>
          <w:szCs w:val="28"/>
        </w:rPr>
        <w:t>к</w:t>
      </w:r>
      <w:r w:rsidRPr="004A6188">
        <w:rPr>
          <w:b/>
          <w:bCs/>
          <w:color w:val="000000"/>
          <w:sz w:val="28"/>
          <w:szCs w:val="28"/>
        </w:rPr>
        <w:t>ур</w:t>
      </w:r>
      <w:r w:rsidRPr="004A6188">
        <w:rPr>
          <w:b/>
          <w:bCs/>
          <w:color w:val="000000"/>
          <w:spacing w:val="-1"/>
          <w:w w:val="101"/>
          <w:sz w:val="28"/>
          <w:szCs w:val="28"/>
        </w:rPr>
        <w:t>с</w:t>
      </w:r>
      <w:r w:rsidRPr="004A6188">
        <w:rPr>
          <w:b/>
          <w:bCs/>
          <w:color w:val="000000"/>
          <w:sz w:val="28"/>
          <w:szCs w:val="28"/>
        </w:rPr>
        <w:t>а</w:t>
      </w:r>
      <w:r w:rsidRPr="004A6188">
        <w:rPr>
          <w:color w:val="000000"/>
          <w:spacing w:val="1"/>
          <w:sz w:val="28"/>
          <w:szCs w:val="28"/>
        </w:rPr>
        <w:t xml:space="preserve"> </w:t>
      </w:r>
      <w:r w:rsidRPr="004A6188">
        <w:rPr>
          <w:b/>
          <w:bCs/>
          <w:color w:val="000000"/>
          <w:spacing w:val="-1"/>
          <w:sz w:val="28"/>
          <w:szCs w:val="28"/>
        </w:rPr>
        <w:t>п</w:t>
      </w:r>
      <w:r w:rsidRPr="004A6188">
        <w:rPr>
          <w:b/>
          <w:bCs/>
          <w:color w:val="000000"/>
          <w:sz w:val="28"/>
          <w:szCs w:val="28"/>
        </w:rPr>
        <w:t>о</w:t>
      </w:r>
      <w:r w:rsidRPr="004A6188">
        <w:rPr>
          <w:color w:val="000000"/>
          <w:spacing w:val="1"/>
          <w:sz w:val="28"/>
          <w:szCs w:val="28"/>
        </w:rPr>
        <w:t xml:space="preserve"> </w:t>
      </w:r>
      <w:r w:rsidRPr="004A6188">
        <w:rPr>
          <w:b/>
          <w:bCs/>
          <w:color w:val="000000"/>
          <w:sz w:val="28"/>
          <w:szCs w:val="28"/>
        </w:rPr>
        <w:t>выбору</w:t>
      </w:r>
      <w:r w:rsidRPr="004A6188">
        <w:rPr>
          <w:color w:val="000000"/>
          <w:spacing w:val="-1"/>
          <w:sz w:val="28"/>
          <w:szCs w:val="28"/>
        </w:rPr>
        <w:t xml:space="preserve"> </w:t>
      </w:r>
      <w:r w:rsidRPr="004A6188">
        <w:rPr>
          <w:b/>
          <w:bCs/>
          <w:color w:val="000000"/>
          <w:sz w:val="28"/>
          <w:szCs w:val="28"/>
        </w:rPr>
        <w:t>уп</w:t>
      </w:r>
      <w:r w:rsidRPr="004A6188">
        <w:rPr>
          <w:b/>
          <w:bCs/>
          <w:color w:val="000000"/>
          <w:spacing w:val="-1"/>
          <w:sz w:val="28"/>
          <w:szCs w:val="28"/>
        </w:rPr>
        <w:t>р</w:t>
      </w:r>
      <w:r w:rsidRPr="004A6188">
        <w:rPr>
          <w:b/>
          <w:bCs/>
          <w:color w:val="000000"/>
          <w:sz w:val="28"/>
          <w:szCs w:val="28"/>
        </w:rPr>
        <w:t>авл</w:t>
      </w:r>
      <w:r w:rsidRPr="004A6188">
        <w:rPr>
          <w:b/>
          <w:bCs/>
          <w:color w:val="000000"/>
          <w:spacing w:val="-2"/>
          <w:sz w:val="28"/>
          <w:szCs w:val="28"/>
        </w:rPr>
        <w:t>я</w:t>
      </w:r>
      <w:r w:rsidRPr="004A6188">
        <w:rPr>
          <w:b/>
          <w:bCs/>
          <w:color w:val="000000"/>
          <w:spacing w:val="-1"/>
          <w:sz w:val="28"/>
          <w:szCs w:val="28"/>
        </w:rPr>
        <w:t>ющ</w:t>
      </w:r>
      <w:r w:rsidRPr="004A6188">
        <w:rPr>
          <w:b/>
          <w:bCs/>
          <w:color w:val="000000"/>
          <w:w w:val="101"/>
          <w:sz w:val="28"/>
          <w:szCs w:val="28"/>
        </w:rPr>
        <w:t>е</w:t>
      </w:r>
      <w:r w:rsidRPr="004A6188">
        <w:rPr>
          <w:b/>
          <w:bCs/>
          <w:color w:val="000000"/>
          <w:sz w:val="28"/>
          <w:szCs w:val="28"/>
        </w:rPr>
        <w:t>й</w:t>
      </w:r>
      <w:r w:rsidRPr="004A6188">
        <w:rPr>
          <w:color w:val="000000"/>
          <w:sz w:val="28"/>
          <w:szCs w:val="28"/>
        </w:rPr>
        <w:t xml:space="preserve"> </w:t>
      </w:r>
      <w:r w:rsidRPr="004A6188">
        <w:rPr>
          <w:b/>
          <w:bCs/>
          <w:color w:val="000000"/>
          <w:sz w:val="28"/>
          <w:szCs w:val="28"/>
        </w:rPr>
        <w:t>органи</w:t>
      </w:r>
      <w:r w:rsidRPr="004A6188">
        <w:rPr>
          <w:b/>
          <w:bCs/>
          <w:color w:val="000000"/>
          <w:w w:val="101"/>
          <w:sz w:val="28"/>
          <w:szCs w:val="28"/>
        </w:rPr>
        <w:t>з</w:t>
      </w:r>
      <w:r w:rsidRPr="004A6188">
        <w:rPr>
          <w:b/>
          <w:bCs/>
          <w:color w:val="000000"/>
          <w:sz w:val="28"/>
          <w:szCs w:val="28"/>
        </w:rPr>
        <w:t>ации</w:t>
      </w:r>
      <w:r w:rsidRPr="004A6188">
        <w:rPr>
          <w:color w:val="000000"/>
          <w:spacing w:val="69"/>
          <w:sz w:val="28"/>
          <w:szCs w:val="28"/>
        </w:rPr>
        <w:t xml:space="preserve"> </w:t>
      </w:r>
      <w:r w:rsidRPr="004A6188">
        <w:rPr>
          <w:b/>
          <w:bCs/>
          <w:color w:val="000000"/>
          <w:sz w:val="28"/>
          <w:szCs w:val="28"/>
        </w:rPr>
        <w:t>для</w:t>
      </w:r>
      <w:r w:rsidRPr="004A6188">
        <w:rPr>
          <w:color w:val="000000"/>
          <w:sz w:val="28"/>
          <w:szCs w:val="28"/>
        </w:rPr>
        <w:t xml:space="preserve"> </w:t>
      </w:r>
      <w:r w:rsidRPr="004A6188">
        <w:rPr>
          <w:b/>
          <w:bCs/>
          <w:color w:val="000000"/>
          <w:sz w:val="28"/>
          <w:szCs w:val="28"/>
        </w:rPr>
        <w:t>упр</w:t>
      </w:r>
      <w:r w:rsidRPr="004A6188">
        <w:rPr>
          <w:b/>
          <w:bCs/>
          <w:color w:val="000000"/>
          <w:spacing w:val="1"/>
          <w:sz w:val="28"/>
          <w:szCs w:val="28"/>
        </w:rPr>
        <w:t>а</w:t>
      </w:r>
      <w:r w:rsidRPr="004A6188">
        <w:rPr>
          <w:b/>
          <w:bCs/>
          <w:color w:val="000000"/>
          <w:spacing w:val="-1"/>
          <w:sz w:val="28"/>
          <w:szCs w:val="28"/>
        </w:rPr>
        <w:t>в</w:t>
      </w:r>
      <w:r w:rsidRPr="004A6188">
        <w:rPr>
          <w:b/>
          <w:bCs/>
          <w:color w:val="000000"/>
          <w:sz w:val="28"/>
          <w:szCs w:val="28"/>
        </w:rPr>
        <w:t>л</w:t>
      </w:r>
      <w:r w:rsidRPr="004A6188">
        <w:rPr>
          <w:b/>
          <w:bCs/>
          <w:color w:val="000000"/>
          <w:w w:val="101"/>
          <w:sz w:val="28"/>
          <w:szCs w:val="28"/>
        </w:rPr>
        <w:t>е</w:t>
      </w:r>
      <w:r w:rsidRPr="004A6188">
        <w:rPr>
          <w:b/>
          <w:bCs/>
          <w:color w:val="000000"/>
          <w:sz w:val="28"/>
          <w:szCs w:val="28"/>
        </w:rPr>
        <w:t>ния</w:t>
      </w:r>
      <w:r w:rsidRPr="004A6188">
        <w:rPr>
          <w:color w:val="000000"/>
          <w:sz w:val="28"/>
          <w:szCs w:val="28"/>
        </w:rPr>
        <w:t xml:space="preserve"> </w:t>
      </w:r>
      <w:r w:rsidRPr="004A6188">
        <w:rPr>
          <w:b/>
          <w:bCs/>
          <w:color w:val="000000"/>
          <w:sz w:val="28"/>
          <w:szCs w:val="28"/>
        </w:rPr>
        <w:t>мно</w:t>
      </w:r>
      <w:r w:rsidRPr="004A6188">
        <w:rPr>
          <w:b/>
          <w:bCs/>
          <w:color w:val="000000"/>
          <w:spacing w:val="-1"/>
          <w:sz w:val="28"/>
          <w:szCs w:val="28"/>
        </w:rPr>
        <w:t>го</w:t>
      </w:r>
      <w:r w:rsidRPr="004A6188">
        <w:rPr>
          <w:b/>
          <w:bCs/>
          <w:color w:val="000000"/>
          <w:sz w:val="28"/>
          <w:szCs w:val="28"/>
        </w:rPr>
        <w:t>квар</w:t>
      </w:r>
      <w:r w:rsidRPr="004A6188">
        <w:rPr>
          <w:b/>
          <w:bCs/>
          <w:color w:val="000000"/>
          <w:spacing w:val="1"/>
          <w:sz w:val="28"/>
          <w:szCs w:val="28"/>
        </w:rPr>
        <w:t>т</w:t>
      </w:r>
      <w:r w:rsidRPr="004A6188">
        <w:rPr>
          <w:b/>
          <w:bCs/>
          <w:color w:val="000000"/>
          <w:sz w:val="28"/>
          <w:szCs w:val="28"/>
        </w:rPr>
        <w:t>ирными</w:t>
      </w:r>
      <w:r w:rsidRPr="004A6188">
        <w:rPr>
          <w:color w:val="000000"/>
          <w:sz w:val="28"/>
          <w:szCs w:val="28"/>
        </w:rPr>
        <w:t xml:space="preserve"> </w:t>
      </w:r>
      <w:r w:rsidRPr="004A6188">
        <w:rPr>
          <w:b/>
          <w:bCs/>
          <w:color w:val="000000"/>
          <w:spacing w:val="-1"/>
          <w:sz w:val="28"/>
          <w:szCs w:val="28"/>
        </w:rPr>
        <w:t>д</w:t>
      </w:r>
      <w:r w:rsidRPr="004A6188">
        <w:rPr>
          <w:b/>
          <w:bCs/>
          <w:color w:val="000000"/>
          <w:sz w:val="28"/>
          <w:szCs w:val="28"/>
        </w:rPr>
        <w:t>омами</w:t>
      </w:r>
    </w:p>
    <w:p w:rsidR="00E55AB4" w:rsidRPr="004A6188" w:rsidRDefault="00E55AB4" w:rsidP="00E55AB4">
      <w:pPr>
        <w:spacing w:after="82" w:line="240" w:lineRule="exact"/>
        <w:rPr>
          <w:sz w:val="28"/>
          <w:szCs w:val="28"/>
        </w:rPr>
      </w:pPr>
    </w:p>
    <w:p w:rsidR="00E55AB4" w:rsidRPr="004A6188" w:rsidRDefault="00E55AB4" w:rsidP="00887600">
      <w:pPr>
        <w:widowControl w:val="0"/>
        <w:ind w:right="-20"/>
        <w:rPr>
          <w:b/>
          <w:bCs/>
          <w:color w:val="000000"/>
          <w:sz w:val="28"/>
          <w:szCs w:val="28"/>
        </w:rPr>
      </w:pPr>
      <w:r w:rsidRPr="004A6188">
        <w:rPr>
          <w:b/>
          <w:bCs/>
          <w:color w:val="000000"/>
          <w:sz w:val="28"/>
          <w:szCs w:val="28"/>
        </w:rPr>
        <w:t>Со</w:t>
      </w:r>
      <w:r w:rsidRPr="004A6188">
        <w:rPr>
          <w:b/>
          <w:bCs/>
          <w:color w:val="000000"/>
          <w:w w:val="101"/>
          <w:sz w:val="28"/>
          <w:szCs w:val="28"/>
        </w:rPr>
        <w:t>с</w:t>
      </w:r>
      <w:r w:rsidRPr="004A6188">
        <w:rPr>
          <w:b/>
          <w:bCs/>
          <w:color w:val="000000"/>
          <w:sz w:val="28"/>
          <w:szCs w:val="28"/>
        </w:rPr>
        <w:t>тав</w:t>
      </w:r>
      <w:r w:rsidRPr="004A6188">
        <w:rPr>
          <w:color w:val="000000"/>
          <w:sz w:val="28"/>
          <w:szCs w:val="28"/>
        </w:rPr>
        <w:t xml:space="preserve"> </w:t>
      </w:r>
      <w:r w:rsidRPr="004A6188">
        <w:rPr>
          <w:b/>
          <w:bCs/>
          <w:color w:val="000000"/>
          <w:sz w:val="28"/>
          <w:szCs w:val="28"/>
        </w:rPr>
        <w:t>коми</w:t>
      </w:r>
      <w:r w:rsidRPr="004A6188">
        <w:rPr>
          <w:b/>
          <w:bCs/>
          <w:color w:val="000000"/>
          <w:w w:val="101"/>
          <w:sz w:val="28"/>
          <w:szCs w:val="28"/>
        </w:rPr>
        <w:t>сс</w:t>
      </w:r>
      <w:r w:rsidRPr="004A6188">
        <w:rPr>
          <w:b/>
          <w:bCs/>
          <w:color w:val="000000"/>
          <w:spacing w:val="-1"/>
          <w:sz w:val="28"/>
          <w:szCs w:val="28"/>
        </w:rPr>
        <w:t>ии</w:t>
      </w:r>
      <w:r w:rsidRPr="004A6188">
        <w:rPr>
          <w:b/>
          <w:bCs/>
          <w:color w:val="000000"/>
          <w:sz w:val="28"/>
          <w:szCs w:val="28"/>
        </w:rPr>
        <w:t>:</w:t>
      </w:r>
    </w:p>
    <w:p w:rsidR="00E55AB4" w:rsidRPr="004A6188" w:rsidRDefault="00E55AB4" w:rsidP="00887600">
      <w:pPr>
        <w:spacing w:after="79"/>
        <w:rPr>
          <w:sz w:val="28"/>
          <w:szCs w:val="28"/>
        </w:rPr>
      </w:pPr>
    </w:p>
    <w:p w:rsidR="00E55AB4" w:rsidRPr="004A6188" w:rsidRDefault="00E55AB4" w:rsidP="00887600">
      <w:pPr>
        <w:widowControl w:val="0"/>
        <w:tabs>
          <w:tab w:val="left" w:pos="3288"/>
        </w:tabs>
        <w:ind w:right="-67"/>
        <w:rPr>
          <w:color w:val="000000"/>
          <w:w w:val="101"/>
          <w:sz w:val="28"/>
          <w:szCs w:val="28"/>
        </w:rPr>
      </w:pPr>
      <w:r w:rsidRPr="004A6188">
        <w:rPr>
          <w:color w:val="000000"/>
          <w:sz w:val="28"/>
          <w:szCs w:val="28"/>
        </w:rPr>
        <w:t>Нургазизов А.А.</w:t>
      </w:r>
      <w:r w:rsidRPr="004A6188">
        <w:rPr>
          <w:color w:val="000000"/>
          <w:spacing w:val="72"/>
          <w:sz w:val="28"/>
          <w:szCs w:val="28"/>
        </w:rPr>
        <w:t xml:space="preserve"> </w:t>
      </w:r>
      <w:r w:rsidRPr="004A6188">
        <w:rPr>
          <w:color w:val="000000"/>
          <w:spacing w:val="1"/>
          <w:sz w:val="28"/>
          <w:szCs w:val="28"/>
        </w:rPr>
        <w:t>–</w:t>
      </w:r>
      <w:r w:rsidRPr="004A6188">
        <w:rPr>
          <w:color w:val="000000"/>
          <w:spacing w:val="73"/>
          <w:sz w:val="28"/>
          <w:szCs w:val="28"/>
        </w:rPr>
        <w:t xml:space="preserve"> </w:t>
      </w:r>
      <w:r w:rsidRPr="004A6188">
        <w:rPr>
          <w:color w:val="000000"/>
          <w:sz w:val="28"/>
          <w:szCs w:val="28"/>
        </w:rPr>
        <w:t>Гл</w:t>
      </w:r>
      <w:r w:rsidRPr="004A6188">
        <w:rPr>
          <w:color w:val="000000"/>
          <w:w w:val="101"/>
          <w:sz w:val="28"/>
          <w:szCs w:val="28"/>
        </w:rPr>
        <w:t>а</w:t>
      </w:r>
      <w:r w:rsidRPr="004A6188">
        <w:rPr>
          <w:color w:val="000000"/>
          <w:sz w:val="28"/>
          <w:szCs w:val="28"/>
        </w:rPr>
        <w:t>в</w:t>
      </w:r>
      <w:r w:rsidRPr="004A6188">
        <w:rPr>
          <w:color w:val="000000"/>
          <w:w w:val="101"/>
          <w:sz w:val="28"/>
          <w:szCs w:val="28"/>
        </w:rPr>
        <w:t>а</w:t>
      </w:r>
      <w:r w:rsidRPr="004A6188">
        <w:rPr>
          <w:color w:val="000000"/>
          <w:sz w:val="28"/>
          <w:szCs w:val="28"/>
        </w:rPr>
        <w:tab/>
      </w:r>
      <w:r w:rsidR="00887600" w:rsidRPr="004A6188">
        <w:rPr>
          <w:color w:val="000000"/>
          <w:sz w:val="28"/>
          <w:szCs w:val="28"/>
        </w:rPr>
        <w:t>а</w:t>
      </w:r>
      <w:r w:rsidRPr="004A6188">
        <w:rPr>
          <w:color w:val="000000"/>
          <w:sz w:val="28"/>
          <w:szCs w:val="28"/>
        </w:rPr>
        <w:t>дмини</w:t>
      </w:r>
      <w:r w:rsidRPr="004A6188">
        <w:rPr>
          <w:color w:val="000000"/>
          <w:w w:val="101"/>
          <w:sz w:val="28"/>
          <w:szCs w:val="28"/>
        </w:rPr>
        <w:t>с</w:t>
      </w:r>
      <w:r w:rsidRPr="004A6188">
        <w:rPr>
          <w:color w:val="000000"/>
          <w:spacing w:val="-2"/>
          <w:sz w:val="28"/>
          <w:szCs w:val="28"/>
        </w:rPr>
        <w:t>т</w:t>
      </w:r>
      <w:r w:rsidRPr="004A6188">
        <w:rPr>
          <w:color w:val="000000"/>
          <w:sz w:val="28"/>
          <w:szCs w:val="28"/>
        </w:rPr>
        <w:t>р</w:t>
      </w:r>
      <w:r w:rsidRPr="004A6188">
        <w:rPr>
          <w:color w:val="000000"/>
          <w:spacing w:val="-1"/>
          <w:w w:val="101"/>
          <w:sz w:val="28"/>
          <w:szCs w:val="28"/>
        </w:rPr>
        <w:t>а</w:t>
      </w:r>
      <w:r w:rsidRPr="004A6188">
        <w:rPr>
          <w:color w:val="000000"/>
          <w:sz w:val="28"/>
          <w:szCs w:val="28"/>
        </w:rPr>
        <w:t>ции</w:t>
      </w:r>
      <w:r w:rsidRPr="004A6188">
        <w:rPr>
          <w:color w:val="000000"/>
          <w:spacing w:val="74"/>
          <w:sz w:val="28"/>
          <w:szCs w:val="28"/>
        </w:rPr>
        <w:t xml:space="preserve"> </w:t>
      </w:r>
      <w:r w:rsidRPr="004A6188">
        <w:rPr>
          <w:color w:val="000000"/>
          <w:sz w:val="28"/>
          <w:szCs w:val="28"/>
        </w:rPr>
        <w:t>Сандогорского</w:t>
      </w:r>
      <w:r w:rsidRPr="004A6188">
        <w:rPr>
          <w:color w:val="000000"/>
          <w:spacing w:val="75"/>
          <w:sz w:val="28"/>
          <w:szCs w:val="28"/>
        </w:rPr>
        <w:t xml:space="preserve"> </w:t>
      </w:r>
      <w:r w:rsidRPr="004A6188">
        <w:rPr>
          <w:color w:val="000000"/>
          <w:w w:val="101"/>
          <w:sz w:val="28"/>
          <w:szCs w:val="28"/>
        </w:rPr>
        <w:t>се</w:t>
      </w:r>
      <w:r w:rsidRPr="004A6188">
        <w:rPr>
          <w:color w:val="000000"/>
          <w:sz w:val="28"/>
          <w:szCs w:val="28"/>
        </w:rPr>
        <w:t>ль</w:t>
      </w:r>
      <w:r w:rsidRPr="004A6188">
        <w:rPr>
          <w:color w:val="000000"/>
          <w:w w:val="101"/>
          <w:sz w:val="28"/>
          <w:szCs w:val="28"/>
        </w:rPr>
        <w:t>с</w:t>
      </w:r>
      <w:r w:rsidRPr="004A6188">
        <w:rPr>
          <w:color w:val="000000"/>
          <w:spacing w:val="-2"/>
          <w:sz w:val="28"/>
          <w:szCs w:val="28"/>
        </w:rPr>
        <w:t>к</w:t>
      </w:r>
      <w:r w:rsidRPr="004A6188">
        <w:rPr>
          <w:color w:val="000000"/>
          <w:sz w:val="28"/>
          <w:szCs w:val="28"/>
        </w:rPr>
        <w:t>о</w:t>
      </w:r>
      <w:r w:rsidRPr="004A6188">
        <w:rPr>
          <w:color w:val="000000"/>
          <w:spacing w:val="-2"/>
          <w:sz w:val="28"/>
          <w:szCs w:val="28"/>
        </w:rPr>
        <w:t>г</w:t>
      </w:r>
      <w:r w:rsidRPr="004A6188">
        <w:rPr>
          <w:color w:val="000000"/>
          <w:sz w:val="28"/>
          <w:szCs w:val="28"/>
        </w:rPr>
        <w:t>о</w:t>
      </w:r>
      <w:r w:rsidRPr="004A6188">
        <w:rPr>
          <w:color w:val="000000"/>
          <w:spacing w:val="72"/>
          <w:sz w:val="28"/>
          <w:szCs w:val="28"/>
        </w:rPr>
        <w:t xml:space="preserve"> </w:t>
      </w:r>
      <w:r w:rsidRPr="004A6188">
        <w:rPr>
          <w:color w:val="000000"/>
          <w:sz w:val="28"/>
          <w:szCs w:val="28"/>
        </w:rPr>
        <w:t>по</w:t>
      </w:r>
      <w:r w:rsidRPr="004A6188">
        <w:rPr>
          <w:color w:val="000000"/>
          <w:w w:val="101"/>
          <w:sz w:val="28"/>
          <w:szCs w:val="28"/>
        </w:rPr>
        <w:t>се</w:t>
      </w:r>
      <w:r w:rsidRPr="004A6188">
        <w:rPr>
          <w:color w:val="000000"/>
          <w:sz w:val="28"/>
          <w:szCs w:val="28"/>
        </w:rPr>
        <w:t>л</w:t>
      </w:r>
      <w:r w:rsidRPr="004A6188">
        <w:rPr>
          <w:color w:val="000000"/>
          <w:w w:val="101"/>
          <w:sz w:val="28"/>
          <w:szCs w:val="28"/>
        </w:rPr>
        <w:t>е</w:t>
      </w:r>
      <w:r w:rsidRPr="004A6188">
        <w:rPr>
          <w:color w:val="000000"/>
          <w:sz w:val="28"/>
          <w:szCs w:val="28"/>
        </w:rPr>
        <w:t>ни</w:t>
      </w:r>
      <w:r w:rsidRPr="004A6188">
        <w:rPr>
          <w:color w:val="000000"/>
          <w:w w:val="101"/>
          <w:sz w:val="28"/>
          <w:szCs w:val="28"/>
        </w:rPr>
        <w:t>я</w:t>
      </w:r>
      <w:r w:rsidRPr="004A6188">
        <w:rPr>
          <w:color w:val="000000"/>
          <w:sz w:val="28"/>
          <w:szCs w:val="28"/>
        </w:rPr>
        <w:t>, п</w:t>
      </w:r>
      <w:r w:rsidRPr="004A6188">
        <w:rPr>
          <w:color w:val="000000"/>
          <w:spacing w:val="1"/>
          <w:sz w:val="28"/>
          <w:szCs w:val="28"/>
        </w:rPr>
        <w:t>р</w:t>
      </w:r>
      <w:r w:rsidRPr="004A6188">
        <w:rPr>
          <w:color w:val="000000"/>
          <w:spacing w:val="-2"/>
          <w:w w:val="101"/>
          <w:sz w:val="28"/>
          <w:szCs w:val="28"/>
        </w:rPr>
        <w:t>е</w:t>
      </w:r>
      <w:r w:rsidRPr="004A6188">
        <w:rPr>
          <w:color w:val="000000"/>
          <w:sz w:val="28"/>
          <w:szCs w:val="28"/>
        </w:rPr>
        <w:t>д</w:t>
      </w:r>
      <w:r w:rsidRPr="004A6188">
        <w:rPr>
          <w:color w:val="000000"/>
          <w:spacing w:val="-1"/>
          <w:w w:val="101"/>
          <w:sz w:val="28"/>
          <w:szCs w:val="28"/>
        </w:rPr>
        <w:t>с</w:t>
      </w:r>
      <w:r w:rsidRPr="004A6188">
        <w:rPr>
          <w:color w:val="000000"/>
          <w:w w:val="101"/>
          <w:sz w:val="28"/>
          <w:szCs w:val="28"/>
        </w:rPr>
        <w:t>е</w:t>
      </w:r>
      <w:r w:rsidRPr="004A6188">
        <w:rPr>
          <w:color w:val="000000"/>
          <w:sz w:val="28"/>
          <w:szCs w:val="28"/>
        </w:rPr>
        <w:t>д</w:t>
      </w:r>
      <w:r w:rsidRPr="004A6188">
        <w:rPr>
          <w:color w:val="000000"/>
          <w:w w:val="101"/>
          <w:sz w:val="28"/>
          <w:szCs w:val="28"/>
        </w:rPr>
        <w:t>а</w:t>
      </w:r>
      <w:r w:rsidRPr="004A6188">
        <w:rPr>
          <w:color w:val="000000"/>
          <w:spacing w:val="-2"/>
          <w:sz w:val="28"/>
          <w:szCs w:val="28"/>
        </w:rPr>
        <w:t>т</w:t>
      </w:r>
      <w:r w:rsidRPr="004A6188">
        <w:rPr>
          <w:color w:val="000000"/>
          <w:w w:val="101"/>
          <w:sz w:val="28"/>
          <w:szCs w:val="28"/>
        </w:rPr>
        <w:t>е</w:t>
      </w:r>
      <w:r w:rsidRPr="004A6188">
        <w:rPr>
          <w:color w:val="000000"/>
          <w:sz w:val="28"/>
          <w:szCs w:val="28"/>
        </w:rPr>
        <w:t>ль</w:t>
      </w:r>
      <w:r w:rsidRPr="004A6188">
        <w:rPr>
          <w:color w:val="000000"/>
          <w:spacing w:val="-1"/>
          <w:sz w:val="28"/>
          <w:szCs w:val="28"/>
        </w:rPr>
        <w:t xml:space="preserve"> </w:t>
      </w:r>
      <w:r w:rsidRPr="004A6188">
        <w:rPr>
          <w:color w:val="000000"/>
          <w:sz w:val="28"/>
          <w:szCs w:val="28"/>
        </w:rPr>
        <w:t>ко</w:t>
      </w:r>
      <w:r w:rsidRPr="004A6188">
        <w:rPr>
          <w:color w:val="000000"/>
          <w:spacing w:val="-1"/>
          <w:sz w:val="28"/>
          <w:szCs w:val="28"/>
        </w:rPr>
        <w:t>м</w:t>
      </w:r>
      <w:r w:rsidRPr="004A6188">
        <w:rPr>
          <w:color w:val="000000"/>
          <w:sz w:val="28"/>
          <w:szCs w:val="28"/>
        </w:rPr>
        <w:t>и</w:t>
      </w:r>
      <w:r w:rsidRPr="004A6188">
        <w:rPr>
          <w:color w:val="000000"/>
          <w:w w:val="101"/>
          <w:sz w:val="28"/>
          <w:szCs w:val="28"/>
        </w:rPr>
        <w:t>сс</w:t>
      </w:r>
      <w:r w:rsidRPr="004A6188">
        <w:rPr>
          <w:color w:val="000000"/>
          <w:sz w:val="28"/>
          <w:szCs w:val="28"/>
        </w:rPr>
        <w:t>ии</w:t>
      </w:r>
      <w:r w:rsidRPr="004A6188">
        <w:rPr>
          <w:color w:val="000000"/>
          <w:w w:val="101"/>
          <w:sz w:val="28"/>
          <w:szCs w:val="28"/>
        </w:rPr>
        <w:t>;</w:t>
      </w:r>
    </w:p>
    <w:p w:rsidR="00E55AB4" w:rsidRPr="004A6188" w:rsidRDefault="00E55AB4" w:rsidP="00887600">
      <w:pPr>
        <w:widowControl w:val="0"/>
        <w:ind w:right="-69"/>
        <w:rPr>
          <w:color w:val="000000"/>
          <w:w w:val="101"/>
          <w:sz w:val="28"/>
          <w:szCs w:val="28"/>
        </w:rPr>
      </w:pPr>
      <w:r w:rsidRPr="004A6188">
        <w:rPr>
          <w:color w:val="000000"/>
          <w:sz w:val="28"/>
          <w:szCs w:val="28"/>
        </w:rPr>
        <w:t>Набиев</w:t>
      </w:r>
      <w:r w:rsidRPr="004A6188">
        <w:rPr>
          <w:color w:val="000000"/>
          <w:spacing w:val="95"/>
          <w:sz w:val="28"/>
          <w:szCs w:val="28"/>
        </w:rPr>
        <w:t xml:space="preserve"> </w:t>
      </w:r>
      <w:r w:rsidRPr="004A6188">
        <w:rPr>
          <w:color w:val="000000"/>
          <w:sz w:val="28"/>
          <w:szCs w:val="28"/>
        </w:rPr>
        <w:t>Н.А.</w:t>
      </w:r>
      <w:r w:rsidRPr="004A6188">
        <w:rPr>
          <w:color w:val="000000"/>
          <w:spacing w:val="97"/>
          <w:sz w:val="28"/>
          <w:szCs w:val="28"/>
        </w:rPr>
        <w:t xml:space="preserve"> </w:t>
      </w:r>
      <w:r w:rsidRPr="004A6188">
        <w:rPr>
          <w:color w:val="000000"/>
          <w:sz w:val="28"/>
          <w:szCs w:val="28"/>
        </w:rPr>
        <w:t>–</w:t>
      </w:r>
      <w:r w:rsidRPr="004A6188">
        <w:rPr>
          <w:color w:val="000000"/>
          <w:spacing w:val="95"/>
          <w:sz w:val="28"/>
          <w:szCs w:val="28"/>
        </w:rPr>
        <w:t xml:space="preserve"> </w:t>
      </w:r>
      <w:r w:rsidR="007917B6" w:rsidRPr="004A6188">
        <w:rPr>
          <w:color w:val="000000"/>
          <w:sz w:val="28"/>
          <w:szCs w:val="28"/>
        </w:rPr>
        <w:t>заместитель главы администрации</w:t>
      </w:r>
      <w:r w:rsidR="00887600" w:rsidRPr="004A6188">
        <w:rPr>
          <w:color w:val="000000"/>
          <w:sz w:val="28"/>
          <w:szCs w:val="28"/>
        </w:rPr>
        <w:t xml:space="preserve"> Сандогорского сельского поселения</w:t>
      </w:r>
      <w:r w:rsidRPr="004A6188">
        <w:rPr>
          <w:color w:val="000000"/>
          <w:sz w:val="28"/>
          <w:szCs w:val="28"/>
        </w:rPr>
        <w:t>,</w:t>
      </w:r>
      <w:r w:rsidRPr="004A6188">
        <w:rPr>
          <w:color w:val="000000"/>
          <w:spacing w:val="95"/>
          <w:sz w:val="28"/>
          <w:szCs w:val="28"/>
        </w:rPr>
        <w:t xml:space="preserve"> </w:t>
      </w:r>
      <w:r w:rsidRPr="004A6188">
        <w:rPr>
          <w:color w:val="000000"/>
          <w:spacing w:val="-2"/>
          <w:sz w:val="28"/>
          <w:szCs w:val="28"/>
        </w:rPr>
        <w:t>з</w:t>
      </w:r>
      <w:r w:rsidRPr="004A6188">
        <w:rPr>
          <w:color w:val="000000"/>
          <w:w w:val="101"/>
          <w:sz w:val="28"/>
          <w:szCs w:val="28"/>
        </w:rPr>
        <w:t>а</w:t>
      </w:r>
      <w:r w:rsidRPr="004A6188">
        <w:rPr>
          <w:color w:val="000000"/>
          <w:sz w:val="28"/>
          <w:szCs w:val="28"/>
        </w:rPr>
        <w:t>м</w:t>
      </w:r>
      <w:r w:rsidRPr="004A6188">
        <w:rPr>
          <w:color w:val="000000"/>
          <w:w w:val="101"/>
          <w:sz w:val="28"/>
          <w:szCs w:val="28"/>
        </w:rPr>
        <w:t>ес</w:t>
      </w:r>
      <w:r w:rsidRPr="004A6188">
        <w:rPr>
          <w:color w:val="000000"/>
          <w:sz w:val="28"/>
          <w:szCs w:val="28"/>
        </w:rPr>
        <w:t>ти</w:t>
      </w:r>
      <w:r w:rsidRPr="004A6188">
        <w:rPr>
          <w:color w:val="000000"/>
          <w:spacing w:val="-2"/>
          <w:sz w:val="28"/>
          <w:szCs w:val="28"/>
        </w:rPr>
        <w:t>т</w:t>
      </w:r>
      <w:r w:rsidRPr="004A6188">
        <w:rPr>
          <w:color w:val="000000"/>
          <w:w w:val="101"/>
          <w:sz w:val="28"/>
          <w:szCs w:val="28"/>
        </w:rPr>
        <w:t>е</w:t>
      </w:r>
      <w:r w:rsidRPr="004A6188">
        <w:rPr>
          <w:color w:val="000000"/>
          <w:sz w:val="28"/>
          <w:szCs w:val="28"/>
        </w:rPr>
        <w:t>ль</w:t>
      </w:r>
      <w:r w:rsidRPr="004A6188">
        <w:rPr>
          <w:color w:val="000000"/>
          <w:spacing w:val="93"/>
          <w:sz w:val="28"/>
          <w:szCs w:val="28"/>
        </w:rPr>
        <w:t xml:space="preserve"> </w:t>
      </w:r>
      <w:r w:rsidRPr="004A6188">
        <w:rPr>
          <w:color w:val="000000"/>
          <w:spacing w:val="1"/>
          <w:sz w:val="28"/>
          <w:szCs w:val="28"/>
        </w:rPr>
        <w:t>пр</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с</w:t>
      </w:r>
      <w:r w:rsidRPr="004A6188">
        <w:rPr>
          <w:color w:val="000000"/>
          <w:spacing w:val="-2"/>
          <w:w w:val="101"/>
          <w:sz w:val="28"/>
          <w:szCs w:val="28"/>
        </w:rPr>
        <w:t>е</w:t>
      </w:r>
      <w:r w:rsidRPr="004A6188">
        <w:rPr>
          <w:color w:val="000000"/>
          <w:spacing w:val="-2"/>
          <w:sz w:val="28"/>
          <w:szCs w:val="28"/>
        </w:rPr>
        <w:t>д</w:t>
      </w:r>
      <w:r w:rsidRPr="004A6188">
        <w:rPr>
          <w:color w:val="000000"/>
          <w:w w:val="101"/>
          <w:sz w:val="28"/>
          <w:szCs w:val="28"/>
        </w:rPr>
        <w:t>а</w:t>
      </w:r>
      <w:r w:rsidRPr="004A6188">
        <w:rPr>
          <w:color w:val="000000"/>
          <w:sz w:val="28"/>
          <w:szCs w:val="28"/>
        </w:rPr>
        <w:t>т</w:t>
      </w:r>
      <w:r w:rsidRPr="004A6188">
        <w:rPr>
          <w:color w:val="000000"/>
          <w:w w:val="101"/>
          <w:sz w:val="28"/>
          <w:szCs w:val="28"/>
        </w:rPr>
        <w:t>е</w:t>
      </w:r>
      <w:r w:rsidRPr="004A6188">
        <w:rPr>
          <w:color w:val="000000"/>
          <w:spacing w:val="-1"/>
          <w:sz w:val="28"/>
          <w:szCs w:val="28"/>
        </w:rPr>
        <w:t>л</w:t>
      </w:r>
      <w:r w:rsidRPr="004A6188">
        <w:rPr>
          <w:color w:val="000000"/>
          <w:w w:val="101"/>
          <w:sz w:val="28"/>
          <w:szCs w:val="28"/>
        </w:rPr>
        <w:t>я</w:t>
      </w:r>
      <w:r w:rsidRPr="004A6188">
        <w:rPr>
          <w:color w:val="000000"/>
          <w:sz w:val="28"/>
          <w:szCs w:val="28"/>
        </w:rPr>
        <w:t xml:space="preserve"> к</w:t>
      </w:r>
      <w:r w:rsidRPr="004A6188">
        <w:rPr>
          <w:color w:val="000000"/>
          <w:spacing w:val="1"/>
          <w:sz w:val="28"/>
          <w:szCs w:val="28"/>
        </w:rPr>
        <w:t>о</w:t>
      </w:r>
      <w:r w:rsidRPr="004A6188">
        <w:rPr>
          <w:color w:val="000000"/>
          <w:spacing w:val="-2"/>
          <w:sz w:val="28"/>
          <w:szCs w:val="28"/>
        </w:rPr>
        <w:t>м</w:t>
      </w:r>
      <w:r w:rsidRPr="004A6188">
        <w:rPr>
          <w:color w:val="000000"/>
          <w:spacing w:val="1"/>
          <w:sz w:val="28"/>
          <w:szCs w:val="28"/>
        </w:rPr>
        <w:t>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ии</w:t>
      </w:r>
      <w:r w:rsidRPr="004A6188">
        <w:rPr>
          <w:color w:val="000000"/>
          <w:w w:val="101"/>
          <w:sz w:val="28"/>
          <w:szCs w:val="28"/>
        </w:rPr>
        <w:t>;</w:t>
      </w:r>
    </w:p>
    <w:p w:rsidR="00E55AB4" w:rsidRPr="004A6188" w:rsidRDefault="00E00E7E" w:rsidP="00887600">
      <w:pPr>
        <w:spacing w:after="87"/>
        <w:rPr>
          <w:w w:val="101"/>
          <w:sz w:val="28"/>
          <w:szCs w:val="28"/>
        </w:rPr>
      </w:pPr>
      <w:r w:rsidRPr="004A6188">
        <w:rPr>
          <w:color w:val="000000"/>
          <w:sz w:val="28"/>
          <w:szCs w:val="28"/>
        </w:rPr>
        <w:t>Шарагина Н.В.</w:t>
      </w:r>
      <w:r w:rsidRPr="004A6188">
        <w:rPr>
          <w:color w:val="000000"/>
          <w:spacing w:val="14"/>
          <w:sz w:val="28"/>
          <w:szCs w:val="28"/>
        </w:rPr>
        <w:t xml:space="preserve"> </w:t>
      </w:r>
      <w:r w:rsidRPr="004A6188">
        <w:rPr>
          <w:color w:val="000000"/>
          <w:spacing w:val="1"/>
          <w:sz w:val="28"/>
          <w:szCs w:val="28"/>
        </w:rPr>
        <w:t>–</w:t>
      </w:r>
      <w:r w:rsidRPr="004A6188">
        <w:rPr>
          <w:color w:val="000000"/>
          <w:spacing w:val="17"/>
          <w:sz w:val="28"/>
          <w:szCs w:val="28"/>
        </w:rPr>
        <w:t xml:space="preserve"> </w:t>
      </w:r>
      <w:r w:rsidRPr="004A6188">
        <w:rPr>
          <w:color w:val="000000"/>
          <w:spacing w:val="-1"/>
          <w:w w:val="101"/>
          <w:sz w:val="28"/>
          <w:szCs w:val="28"/>
        </w:rPr>
        <w:t>ведущий специалист</w:t>
      </w:r>
      <w:r w:rsidRPr="004A6188">
        <w:rPr>
          <w:color w:val="000000"/>
          <w:spacing w:val="14"/>
          <w:sz w:val="28"/>
          <w:szCs w:val="28"/>
        </w:rPr>
        <w:t xml:space="preserve"> а</w:t>
      </w:r>
      <w:r w:rsidRPr="004A6188">
        <w:rPr>
          <w:color w:val="000000"/>
          <w:sz w:val="28"/>
          <w:szCs w:val="28"/>
        </w:rPr>
        <w:t>дмини</w:t>
      </w:r>
      <w:r w:rsidRPr="004A6188">
        <w:rPr>
          <w:color w:val="000000"/>
          <w:w w:val="101"/>
          <w:sz w:val="28"/>
          <w:szCs w:val="28"/>
        </w:rPr>
        <w:t>с</w:t>
      </w:r>
      <w:r w:rsidRPr="004A6188">
        <w:rPr>
          <w:color w:val="000000"/>
          <w:spacing w:val="-2"/>
          <w:sz w:val="28"/>
          <w:szCs w:val="28"/>
        </w:rPr>
        <w:t>т</w:t>
      </w:r>
      <w:r w:rsidRPr="004A6188">
        <w:rPr>
          <w:color w:val="000000"/>
          <w:sz w:val="28"/>
          <w:szCs w:val="28"/>
        </w:rPr>
        <w:t>р</w:t>
      </w:r>
      <w:r w:rsidRPr="004A6188">
        <w:rPr>
          <w:color w:val="000000"/>
          <w:w w:val="101"/>
          <w:sz w:val="28"/>
          <w:szCs w:val="28"/>
        </w:rPr>
        <w:t>а</w:t>
      </w:r>
      <w:r w:rsidRPr="004A6188">
        <w:rPr>
          <w:color w:val="000000"/>
          <w:sz w:val="28"/>
          <w:szCs w:val="28"/>
        </w:rPr>
        <w:t>ц</w:t>
      </w:r>
      <w:r w:rsidRPr="004A6188">
        <w:rPr>
          <w:color w:val="000000"/>
          <w:spacing w:val="-1"/>
          <w:sz w:val="28"/>
          <w:szCs w:val="28"/>
        </w:rPr>
        <w:t>и</w:t>
      </w:r>
      <w:r w:rsidRPr="004A6188">
        <w:rPr>
          <w:color w:val="000000"/>
          <w:sz w:val="28"/>
          <w:szCs w:val="28"/>
        </w:rPr>
        <w:t>и</w:t>
      </w:r>
      <w:r w:rsidRPr="004A6188">
        <w:rPr>
          <w:color w:val="000000"/>
          <w:spacing w:val="17"/>
          <w:sz w:val="28"/>
          <w:szCs w:val="28"/>
        </w:rPr>
        <w:t xml:space="preserve"> </w:t>
      </w:r>
      <w:r w:rsidRPr="004A6188">
        <w:rPr>
          <w:color w:val="000000"/>
          <w:sz w:val="28"/>
          <w:szCs w:val="28"/>
        </w:rPr>
        <w:t>Сандогорского</w:t>
      </w:r>
      <w:r w:rsidRPr="004A6188">
        <w:rPr>
          <w:color w:val="000000"/>
          <w:spacing w:val="15"/>
          <w:sz w:val="28"/>
          <w:szCs w:val="28"/>
        </w:rPr>
        <w:t xml:space="preserve"> </w:t>
      </w:r>
      <w:r w:rsidRPr="004A6188">
        <w:rPr>
          <w:color w:val="000000"/>
          <w:w w:val="101"/>
          <w:sz w:val="28"/>
          <w:szCs w:val="28"/>
        </w:rPr>
        <w:t>се</w:t>
      </w:r>
      <w:r w:rsidRPr="004A6188">
        <w:rPr>
          <w:color w:val="000000"/>
          <w:sz w:val="28"/>
          <w:szCs w:val="28"/>
        </w:rPr>
        <w:t>ль</w:t>
      </w:r>
      <w:r w:rsidRPr="004A6188">
        <w:rPr>
          <w:color w:val="000000"/>
          <w:w w:val="101"/>
          <w:sz w:val="28"/>
          <w:szCs w:val="28"/>
        </w:rPr>
        <w:t>с</w:t>
      </w:r>
      <w:r w:rsidRPr="004A6188">
        <w:rPr>
          <w:color w:val="000000"/>
          <w:spacing w:val="-2"/>
          <w:sz w:val="28"/>
          <w:szCs w:val="28"/>
        </w:rPr>
        <w:t>к</w:t>
      </w:r>
      <w:r w:rsidRPr="004A6188">
        <w:rPr>
          <w:color w:val="000000"/>
          <w:sz w:val="28"/>
          <w:szCs w:val="28"/>
        </w:rPr>
        <w:t>о</w:t>
      </w:r>
      <w:r w:rsidRPr="004A6188">
        <w:rPr>
          <w:color w:val="000000"/>
          <w:spacing w:val="-2"/>
          <w:sz w:val="28"/>
          <w:szCs w:val="28"/>
        </w:rPr>
        <w:t>г</w:t>
      </w:r>
      <w:r w:rsidRPr="004A6188">
        <w:rPr>
          <w:color w:val="000000"/>
          <w:sz w:val="28"/>
          <w:szCs w:val="28"/>
        </w:rPr>
        <w:t>о</w:t>
      </w:r>
      <w:r w:rsidRPr="004A6188">
        <w:rPr>
          <w:color w:val="000000"/>
          <w:spacing w:val="17"/>
          <w:sz w:val="28"/>
          <w:szCs w:val="28"/>
        </w:rPr>
        <w:t xml:space="preserve"> </w:t>
      </w:r>
      <w:r w:rsidRPr="004A6188">
        <w:rPr>
          <w:color w:val="000000"/>
          <w:sz w:val="28"/>
          <w:szCs w:val="28"/>
        </w:rPr>
        <w:t>по</w:t>
      </w:r>
      <w:r w:rsidRPr="004A6188">
        <w:rPr>
          <w:color w:val="000000"/>
          <w:spacing w:val="-1"/>
          <w:w w:val="101"/>
          <w:sz w:val="28"/>
          <w:szCs w:val="28"/>
        </w:rPr>
        <w:t>с</w:t>
      </w:r>
      <w:r w:rsidRPr="004A6188">
        <w:rPr>
          <w:color w:val="000000"/>
          <w:w w:val="101"/>
          <w:sz w:val="28"/>
          <w:szCs w:val="28"/>
        </w:rPr>
        <w:t>е</w:t>
      </w:r>
      <w:r w:rsidRPr="004A6188">
        <w:rPr>
          <w:color w:val="000000"/>
          <w:sz w:val="28"/>
          <w:szCs w:val="28"/>
        </w:rPr>
        <w:t>л</w:t>
      </w:r>
      <w:r w:rsidRPr="004A6188">
        <w:rPr>
          <w:color w:val="000000"/>
          <w:w w:val="101"/>
          <w:sz w:val="28"/>
          <w:szCs w:val="28"/>
        </w:rPr>
        <w:t>е</w:t>
      </w:r>
      <w:r w:rsidRPr="004A6188">
        <w:rPr>
          <w:color w:val="000000"/>
          <w:sz w:val="28"/>
          <w:szCs w:val="28"/>
        </w:rPr>
        <w:t>н</w:t>
      </w:r>
      <w:r w:rsidRPr="004A6188">
        <w:rPr>
          <w:color w:val="000000"/>
          <w:spacing w:val="-1"/>
          <w:sz w:val="28"/>
          <w:szCs w:val="28"/>
        </w:rPr>
        <w:t>и</w:t>
      </w:r>
      <w:r w:rsidRPr="004A6188">
        <w:rPr>
          <w:color w:val="000000"/>
          <w:w w:val="101"/>
          <w:sz w:val="28"/>
          <w:szCs w:val="28"/>
        </w:rPr>
        <w:t>я</w:t>
      </w:r>
      <w:r w:rsidRPr="004A6188">
        <w:rPr>
          <w:color w:val="000000"/>
          <w:sz w:val="28"/>
          <w:szCs w:val="28"/>
        </w:rPr>
        <w:t xml:space="preserve">, </w:t>
      </w:r>
      <w:r w:rsidRPr="004A6188">
        <w:rPr>
          <w:color w:val="000000"/>
          <w:w w:val="101"/>
          <w:sz w:val="28"/>
          <w:szCs w:val="28"/>
        </w:rPr>
        <w:t>се</w:t>
      </w:r>
      <w:r w:rsidRPr="004A6188">
        <w:rPr>
          <w:color w:val="000000"/>
          <w:sz w:val="28"/>
          <w:szCs w:val="28"/>
        </w:rPr>
        <w:t>кр</w:t>
      </w:r>
      <w:r w:rsidRPr="004A6188">
        <w:rPr>
          <w:color w:val="000000"/>
          <w:w w:val="101"/>
          <w:sz w:val="28"/>
          <w:szCs w:val="28"/>
        </w:rPr>
        <w:t>е</w:t>
      </w:r>
      <w:r w:rsidRPr="004A6188">
        <w:rPr>
          <w:color w:val="000000"/>
          <w:sz w:val="28"/>
          <w:szCs w:val="28"/>
        </w:rPr>
        <w:t>т</w:t>
      </w:r>
      <w:r w:rsidRPr="004A6188">
        <w:rPr>
          <w:color w:val="000000"/>
          <w:spacing w:val="-2"/>
          <w:w w:val="101"/>
          <w:sz w:val="28"/>
          <w:szCs w:val="28"/>
        </w:rPr>
        <w:t>а</w:t>
      </w:r>
      <w:r w:rsidRPr="004A6188">
        <w:rPr>
          <w:color w:val="000000"/>
          <w:sz w:val="28"/>
          <w:szCs w:val="28"/>
        </w:rPr>
        <w:t>рь к</w:t>
      </w:r>
      <w:r w:rsidRPr="004A6188">
        <w:rPr>
          <w:color w:val="000000"/>
          <w:spacing w:val="1"/>
          <w:sz w:val="28"/>
          <w:szCs w:val="28"/>
        </w:rPr>
        <w:t>о</w:t>
      </w:r>
      <w:r w:rsidRPr="004A6188">
        <w:rPr>
          <w:color w:val="000000"/>
          <w:spacing w:val="-2"/>
          <w:sz w:val="28"/>
          <w:szCs w:val="28"/>
        </w:rPr>
        <w:t>м</w:t>
      </w:r>
      <w:r w:rsidRPr="004A6188">
        <w:rPr>
          <w:color w:val="000000"/>
          <w:spacing w:val="1"/>
          <w:sz w:val="28"/>
          <w:szCs w:val="28"/>
        </w:rPr>
        <w:t>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w:t>
      </w:r>
      <w:r w:rsidRPr="004A6188">
        <w:rPr>
          <w:color w:val="000000"/>
          <w:spacing w:val="-1"/>
          <w:sz w:val="28"/>
          <w:szCs w:val="28"/>
        </w:rPr>
        <w:t>и</w:t>
      </w:r>
    </w:p>
    <w:p w:rsidR="00E55AB4" w:rsidRPr="004A6188" w:rsidRDefault="00E55AB4" w:rsidP="00887600">
      <w:pPr>
        <w:widowControl w:val="0"/>
        <w:ind w:right="-20"/>
        <w:rPr>
          <w:b/>
          <w:bCs/>
          <w:color w:val="000000"/>
          <w:sz w:val="28"/>
          <w:szCs w:val="28"/>
        </w:rPr>
      </w:pPr>
      <w:r w:rsidRPr="004A6188">
        <w:rPr>
          <w:b/>
          <w:bCs/>
          <w:color w:val="000000"/>
          <w:sz w:val="28"/>
          <w:szCs w:val="28"/>
        </w:rPr>
        <w:t>Ч</w:t>
      </w:r>
      <w:r w:rsidRPr="004A6188">
        <w:rPr>
          <w:b/>
          <w:bCs/>
          <w:color w:val="000000"/>
          <w:spacing w:val="1"/>
          <w:sz w:val="28"/>
          <w:szCs w:val="28"/>
        </w:rPr>
        <w:t>л</w:t>
      </w:r>
      <w:r w:rsidRPr="004A6188">
        <w:rPr>
          <w:b/>
          <w:bCs/>
          <w:color w:val="000000"/>
          <w:w w:val="101"/>
          <w:sz w:val="28"/>
          <w:szCs w:val="28"/>
        </w:rPr>
        <w:t>е</w:t>
      </w:r>
      <w:r w:rsidRPr="004A6188">
        <w:rPr>
          <w:b/>
          <w:bCs/>
          <w:color w:val="000000"/>
          <w:sz w:val="28"/>
          <w:szCs w:val="28"/>
        </w:rPr>
        <w:t>ны</w:t>
      </w:r>
      <w:r w:rsidRPr="004A6188">
        <w:rPr>
          <w:color w:val="000000"/>
          <w:sz w:val="28"/>
          <w:szCs w:val="28"/>
        </w:rPr>
        <w:t xml:space="preserve"> </w:t>
      </w:r>
      <w:r w:rsidRPr="004A6188">
        <w:rPr>
          <w:b/>
          <w:bCs/>
          <w:color w:val="000000"/>
          <w:spacing w:val="-1"/>
          <w:sz w:val="28"/>
          <w:szCs w:val="28"/>
        </w:rPr>
        <w:t>ко</w:t>
      </w:r>
      <w:r w:rsidRPr="004A6188">
        <w:rPr>
          <w:b/>
          <w:bCs/>
          <w:color w:val="000000"/>
          <w:sz w:val="28"/>
          <w:szCs w:val="28"/>
        </w:rPr>
        <w:t>ми</w:t>
      </w:r>
      <w:r w:rsidRPr="004A6188">
        <w:rPr>
          <w:b/>
          <w:bCs/>
          <w:color w:val="000000"/>
          <w:w w:val="101"/>
          <w:sz w:val="28"/>
          <w:szCs w:val="28"/>
        </w:rPr>
        <w:t>сс</w:t>
      </w:r>
      <w:r w:rsidRPr="004A6188">
        <w:rPr>
          <w:b/>
          <w:bCs/>
          <w:color w:val="000000"/>
          <w:spacing w:val="-1"/>
          <w:sz w:val="28"/>
          <w:szCs w:val="28"/>
        </w:rPr>
        <w:t>и</w:t>
      </w:r>
      <w:r w:rsidRPr="004A6188">
        <w:rPr>
          <w:b/>
          <w:bCs/>
          <w:color w:val="000000"/>
          <w:sz w:val="28"/>
          <w:szCs w:val="28"/>
        </w:rPr>
        <w:t>и:</w:t>
      </w:r>
    </w:p>
    <w:p w:rsidR="00E55AB4" w:rsidRPr="004A6188" w:rsidRDefault="00E55AB4" w:rsidP="00887600">
      <w:pPr>
        <w:spacing w:after="83"/>
        <w:rPr>
          <w:w w:val="101"/>
          <w:sz w:val="28"/>
          <w:szCs w:val="28"/>
        </w:rPr>
      </w:pPr>
    </w:p>
    <w:p w:rsidR="00E55AB4" w:rsidRPr="004A6188" w:rsidRDefault="00E55AB4" w:rsidP="00887600">
      <w:pPr>
        <w:widowControl w:val="0"/>
        <w:ind w:right="-20"/>
        <w:rPr>
          <w:color w:val="000000"/>
          <w:w w:val="101"/>
          <w:sz w:val="28"/>
          <w:szCs w:val="28"/>
        </w:rPr>
      </w:pPr>
      <w:r w:rsidRPr="004A6188">
        <w:rPr>
          <w:color w:val="000000"/>
          <w:sz w:val="28"/>
          <w:szCs w:val="28"/>
        </w:rPr>
        <w:t>Бакалкин А.П. –</w:t>
      </w:r>
      <w:r w:rsidRPr="004A6188">
        <w:rPr>
          <w:color w:val="000000"/>
          <w:spacing w:val="1"/>
          <w:sz w:val="28"/>
          <w:szCs w:val="28"/>
        </w:rPr>
        <w:t xml:space="preserve"> </w:t>
      </w:r>
      <w:r w:rsidRPr="004A6188">
        <w:rPr>
          <w:color w:val="000000"/>
          <w:sz w:val="28"/>
          <w:szCs w:val="28"/>
        </w:rPr>
        <w:t>д</w:t>
      </w:r>
      <w:r w:rsidRPr="004A6188">
        <w:rPr>
          <w:color w:val="000000"/>
          <w:w w:val="101"/>
          <w:sz w:val="28"/>
          <w:szCs w:val="28"/>
        </w:rPr>
        <w:t>е</w:t>
      </w:r>
      <w:r w:rsidRPr="004A6188">
        <w:rPr>
          <w:color w:val="000000"/>
          <w:spacing w:val="-1"/>
          <w:sz w:val="28"/>
          <w:szCs w:val="28"/>
        </w:rPr>
        <w:t>п</w:t>
      </w:r>
      <w:r w:rsidRPr="004A6188">
        <w:rPr>
          <w:color w:val="000000"/>
          <w:spacing w:val="-3"/>
          <w:sz w:val="28"/>
          <w:szCs w:val="28"/>
        </w:rPr>
        <w:t>у</w:t>
      </w:r>
      <w:r w:rsidRPr="004A6188">
        <w:rPr>
          <w:color w:val="000000"/>
          <w:sz w:val="28"/>
          <w:szCs w:val="28"/>
        </w:rPr>
        <w:t>т</w:t>
      </w:r>
      <w:r w:rsidRPr="004A6188">
        <w:rPr>
          <w:color w:val="000000"/>
          <w:w w:val="101"/>
          <w:sz w:val="28"/>
          <w:szCs w:val="28"/>
        </w:rPr>
        <w:t>а</w:t>
      </w:r>
      <w:r w:rsidRPr="004A6188">
        <w:rPr>
          <w:color w:val="000000"/>
          <w:spacing w:val="-1"/>
          <w:sz w:val="28"/>
          <w:szCs w:val="28"/>
        </w:rPr>
        <w:t xml:space="preserve">т </w:t>
      </w:r>
      <w:r w:rsidRPr="004A6188">
        <w:rPr>
          <w:color w:val="000000"/>
          <w:w w:val="101"/>
          <w:sz w:val="28"/>
          <w:szCs w:val="28"/>
        </w:rPr>
        <w:t>се</w:t>
      </w:r>
      <w:r w:rsidRPr="004A6188">
        <w:rPr>
          <w:color w:val="000000"/>
          <w:sz w:val="28"/>
          <w:szCs w:val="28"/>
        </w:rPr>
        <w:t>л</w:t>
      </w:r>
      <w:r w:rsidRPr="004A6188">
        <w:rPr>
          <w:color w:val="000000"/>
          <w:spacing w:val="-1"/>
          <w:sz w:val="28"/>
          <w:szCs w:val="28"/>
        </w:rPr>
        <w:t>ь</w:t>
      </w:r>
      <w:r w:rsidRPr="004A6188">
        <w:rPr>
          <w:color w:val="000000"/>
          <w:w w:val="101"/>
          <w:sz w:val="28"/>
          <w:szCs w:val="28"/>
        </w:rPr>
        <w:t>с</w:t>
      </w:r>
      <w:r w:rsidRPr="004A6188">
        <w:rPr>
          <w:color w:val="000000"/>
          <w:sz w:val="28"/>
          <w:szCs w:val="28"/>
        </w:rPr>
        <w:t>к</w:t>
      </w:r>
      <w:r w:rsidRPr="004A6188">
        <w:rPr>
          <w:color w:val="000000"/>
          <w:spacing w:val="1"/>
          <w:sz w:val="28"/>
          <w:szCs w:val="28"/>
        </w:rPr>
        <w:t>о</w:t>
      </w:r>
      <w:r w:rsidRPr="004A6188">
        <w:rPr>
          <w:color w:val="000000"/>
          <w:sz w:val="28"/>
          <w:szCs w:val="28"/>
        </w:rPr>
        <w:t>го</w:t>
      </w:r>
      <w:r w:rsidRPr="004A6188">
        <w:rPr>
          <w:color w:val="000000"/>
          <w:spacing w:val="1"/>
          <w:sz w:val="28"/>
          <w:szCs w:val="28"/>
        </w:rPr>
        <w:t xml:space="preserve"> </w:t>
      </w:r>
      <w:r w:rsidRPr="004A6188">
        <w:rPr>
          <w:color w:val="000000"/>
          <w:w w:val="101"/>
          <w:sz w:val="28"/>
          <w:szCs w:val="28"/>
        </w:rPr>
        <w:t>с</w:t>
      </w:r>
      <w:r w:rsidRPr="004A6188">
        <w:rPr>
          <w:color w:val="000000"/>
          <w:sz w:val="28"/>
          <w:szCs w:val="28"/>
        </w:rPr>
        <w:t>о</w:t>
      </w:r>
      <w:r w:rsidRPr="004A6188">
        <w:rPr>
          <w:color w:val="000000"/>
          <w:spacing w:val="-1"/>
          <w:sz w:val="28"/>
          <w:szCs w:val="28"/>
        </w:rPr>
        <w:t>в</w:t>
      </w:r>
      <w:r w:rsidRPr="004A6188">
        <w:rPr>
          <w:color w:val="000000"/>
          <w:spacing w:val="-2"/>
          <w:w w:val="101"/>
          <w:sz w:val="28"/>
          <w:szCs w:val="28"/>
        </w:rPr>
        <w:t>е</w:t>
      </w:r>
      <w:r w:rsidRPr="004A6188">
        <w:rPr>
          <w:color w:val="000000"/>
          <w:sz w:val="28"/>
          <w:szCs w:val="28"/>
        </w:rPr>
        <w:t>т</w:t>
      </w:r>
      <w:r w:rsidRPr="004A6188">
        <w:rPr>
          <w:color w:val="000000"/>
          <w:w w:val="101"/>
          <w:sz w:val="28"/>
          <w:szCs w:val="28"/>
        </w:rPr>
        <w:t>а;</w:t>
      </w:r>
    </w:p>
    <w:p w:rsidR="007917B6" w:rsidRPr="004A6188" w:rsidRDefault="00E55AB4" w:rsidP="00887600">
      <w:pPr>
        <w:widowControl w:val="0"/>
        <w:ind w:right="-20"/>
        <w:rPr>
          <w:color w:val="000000"/>
          <w:w w:val="101"/>
          <w:sz w:val="28"/>
          <w:szCs w:val="28"/>
        </w:rPr>
      </w:pPr>
      <w:r w:rsidRPr="004A6188">
        <w:rPr>
          <w:color w:val="000000"/>
          <w:sz w:val="28"/>
          <w:szCs w:val="28"/>
        </w:rPr>
        <w:t>Набатова О.Н. –</w:t>
      </w:r>
      <w:r w:rsidRPr="004A6188">
        <w:rPr>
          <w:color w:val="000000"/>
          <w:spacing w:val="140"/>
          <w:sz w:val="28"/>
          <w:szCs w:val="28"/>
        </w:rPr>
        <w:t xml:space="preserve"> </w:t>
      </w:r>
      <w:r w:rsidRPr="004A6188">
        <w:rPr>
          <w:color w:val="000000"/>
          <w:sz w:val="28"/>
          <w:szCs w:val="28"/>
        </w:rPr>
        <w:t>д</w:t>
      </w:r>
      <w:r w:rsidRPr="004A6188">
        <w:rPr>
          <w:color w:val="000000"/>
          <w:spacing w:val="-2"/>
          <w:w w:val="101"/>
          <w:sz w:val="28"/>
          <w:szCs w:val="28"/>
        </w:rPr>
        <w:t>е</w:t>
      </w:r>
      <w:r w:rsidRPr="004A6188">
        <w:rPr>
          <w:color w:val="000000"/>
          <w:sz w:val="28"/>
          <w:szCs w:val="28"/>
        </w:rPr>
        <w:t>п</w:t>
      </w:r>
      <w:r w:rsidRPr="004A6188">
        <w:rPr>
          <w:color w:val="000000"/>
          <w:spacing w:val="-2"/>
          <w:sz w:val="28"/>
          <w:szCs w:val="28"/>
        </w:rPr>
        <w:t>у</w:t>
      </w:r>
      <w:r w:rsidRPr="004A6188">
        <w:rPr>
          <w:color w:val="000000"/>
          <w:sz w:val="28"/>
          <w:szCs w:val="28"/>
        </w:rPr>
        <w:t>т</w:t>
      </w:r>
      <w:r w:rsidRPr="004A6188">
        <w:rPr>
          <w:color w:val="000000"/>
          <w:w w:val="101"/>
          <w:sz w:val="28"/>
          <w:szCs w:val="28"/>
        </w:rPr>
        <w:t>а</w:t>
      </w:r>
      <w:r w:rsidRPr="004A6188">
        <w:rPr>
          <w:color w:val="000000"/>
          <w:spacing w:val="-1"/>
          <w:sz w:val="28"/>
          <w:szCs w:val="28"/>
        </w:rPr>
        <w:t xml:space="preserve">т </w:t>
      </w:r>
      <w:r w:rsidRPr="004A6188">
        <w:rPr>
          <w:color w:val="000000"/>
          <w:w w:val="101"/>
          <w:sz w:val="28"/>
          <w:szCs w:val="28"/>
        </w:rPr>
        <w:t>се</w:t>
      </w:r>
      <w:r w:rsidRPr="004A6188">
        <w:rPr>
          <w:color w:val="000000"/>
          <w:sz w:val="28"/>
          <w:szCs w:val="28"/>
        </w:rPr>
        <w:t>л</w:t>
      </w:r>
      <w:r w:rsidRPr="004A6188">
        <w:rPr>
          <w:color w:val="000000"/>
          <w:spacing w:val="-1"/>
          <w:sz w:val="28"/>
          <w:szCs w:val="28"/>
        </w:rPr>
        <w:t>ь</w:t>
      </w:r>
      <w:r w:rsidRPr="004A6188">
        <w:rPr>
          <w:color w:val="000000"/>
          <w:w w:val="101"/>
          <w:sz w:val="28"/>
          <w:szCs w:val="28"/>
        </w:rPr>
        <w:t>с</w:t>
      </w:r>
      <w:r w:rsidRPr="004A6188">
        <w:rPr>
          <w:color w:val="000000"/>
          <w:sz w:val="28"/>
          <w:szCs w:val="28"/>
        </w:rPr>
        <w:t>к</w:t>
      </w:r>
      <w:r w:rsidRPr="004A6188">
        <w:rPr>
          <w:color w:val="000000"/>
          <w:spacing w:val="1"/>
          <w:sz w:val="28"/>
          <w:szCs w:val="28"/>
        </w:rPr>
        <w:t>о</w:t>
      </w:r>
      <w:r w:rsidRPr="004A6188">
        <w:rPr>
          <w:color w:val="000000"/>
          <w:sz w:val="28"/>
          <w:szCs w:val="28"/>
        </w:rPr>
        <w:t>го</w:t>
      </w:r>
      <w:r w:rsidRPr="004A6188">
        <w:rPr>
          <w:color w:val="000000"/>
          <w:spacing w:val="1"/>
          <w:sz w:val="28"/>
          <w:szCs w:val="28"/>
        </w:rPr>
        <w:t xml:space="preserve"> </w:t>
      </w:r>
      <w:r w:rsidRPr="004A6188">
        <w:rPr>
          <w:color w:val="000000"/>
          <w:spacing w:val="-1"/>
          <w:w w:val="101"/>
          <w:sz w:val="28"/>
          <w:szCs w:val="28"/>
        </w:rPr>
        <w:t>с</w:t>
      </w:r>
      <w:r w:rsidRPr="004A6188">
        <w:rPr>
          <w:color w:val="000000"/>
          <w:sz w:val="28"/>
          <w:szCs w:val="28"/>
        </w:rPr>
        <w:t>о</w:t>
      </w:r>
      <w:r w:rsidRPr="004A6188">
        <w:rPr>
          <w:color w:val="000000"/>
          <w:spacing w:val="-2"/>
          <w:sz w:val="28"/>
          <w:szCs w:val="28"/>
        </w:rPr>
        <w:t>в</w:t>
      </w:r>
      <w:r w:rsidRPr="004A6188">
        <w:rPr>
          <w:color w:val="000000"/>
          <w:w w:val="101"/>
          <w:sz w:val="28"/>
          <w:szCs w:val="28"/>
        </w:rPr>
        <w:t>е</w:t>
      </w:r>
      <w:r w:rsidRPr="004A6188">
        <w:rPr>
          <w:color w:val="000000"/>
          <w:sz w:val="28"/>
          <w:szCs w:val="28"/>
        </w:rPr>
        <w:t>т</w:t>
      </w:r>
      <w:r w:rsidRPr="004A6188">
        <w:rPr>
          <w:color w:val="000000"/>
          <w:w w:val="101"/>
          <w:sz w:val="28"/>
          <w:szCs w:val="28"/>
        </w:rPr>
        <w:t>а;</w:t>
      </w:r>
    </w:p>
    <w:p w:rsidR="00887600" w:rsidRPr="004A6188" w:rsidRDefault="007917B6" w:rsidP="00887600">
      <w:pPr>
        <w:widowControl w:val="0"/>
        <w:ind w:right="-67"/>
        <w:rPr>
          <w:color w:val="000000"/>
          <w:sz w:val="28"/>
          <w:szCs w:val="28"/>
        </w:rPr>
      </w:pPr>
      <w:r w:rsidRPr="004A6188">
        <w:rPr>
          <w:color w:val="000000"/>
          <w:w w:val="101"/>
          <w:sz w:val="28"/>
          <w:szCs w:val="28"/>
        </w:rPr>
        <w:t xml:space="preserve">Рабцевич С.Н. - </w:t>
      </w:r>
      <w:r w:rsidRPr="004A6188">
        <w:rPr>
          <w:color w:val="000000"/>
          <w:spacing w:val="-1"/>
          <w:w w:val="101"/>
          <w:sz w:val="28"/>
          <w:szCs w:val="28"/>
        </w:rPr>
        <w:t>ведущий специалист</w:t>
      </w:r>
      <w:r w:rsidRPr="004A6188">
        <w:rPr>
          <w:color w:val="000000"/>
          <w:spacing w:val="14"/>
          <w:sz w:val="28"/>
          <w:szCs w:val="28"/>
        </w:rPr>
        <w:t xml:space="preserve"> </w:t>
      </w:r>
      <w:r w:rsidR="00887600" w:rsidRPr="004A6188">
        <w:rPr>
          <w:color w:val="000000"/>
          <w:spacing w:val="14"/>
          <w:sz w:val="28"/>
          <w:szCs w:val="28"/>
        </w:rPr>
        <w:t>по делопроизводству а</w:t>
      </w:r>
      <w:r w:rsidRPr="004A6188">
        <w:rPr>
          <w:color w:val="000000"/>
          <w:sz w:val="28"/>
          <w:szCs w:val="28"/>
        </w:rPr>
        <w:t>дмини</w:t>
      </w:r>
      <w:r w:rsidRPr="004A6188">
        <w:rPr>
          <w:color w:val="000000"/>
          <w:w w:val="101"/>
          <w:sz w:val="28"/>
          <w:szCs w:val="28"/>
        </w:rPr>
        <w:t>с</w:t>
      </w:r>
      <w:r w:rsidRPr="004A6188">
        <w:rPr>
          <w:color w:val="000000"/>
          <w:spacing w:val="-2"/>
          <w:sz w:val="28"/>
          <w:szCs w:val="28"/>
        </w:rPr>
        <w:t>т</w:t>
      </w:r>
      <w:r w:rsidRPr="004A6188">
        <w:rPr>
          <w:color w:val="000000"/>
          <w:sz w:val="28"/>
          <w:szCs w:val="28"/>
        </w:rPr>
        <w:t>р</w:t>
      </w:r>
      <w:r w:rsidRPr="004A6188">
        <w:rPr>
          <w:color w:val="000000"/>
          <w:w w:val="101"/>
          <w:sz w:val="28"/>
          <w:szCs w:val="28"/>
        </w:rPr>
        <w:t>а</w:t>
      </w:r>
      <w:r w:rsidRPr="004A6188">
        <w:rPr>
          <w:color w:val="000000"/>
          <w:sz w:val="28"/>
          <w:szCs w:val="28"/>
        </w:rPr>
        <w:t>ц</w:t>
      </w:r>
      <w:r w:rsidRPr="004A6188">
        <w:rPr>
          <w:color w:val="000000"/>
          <w:spacing w:val="-1"/>
          <w:sz w:val="28"/>
          <w:szCs w:val="28"/>
        </w:rPr>
        <w:t>и</w:t>
      </w:r>
      <w:r w:rsidRPr="004A6188">
        <w:rPr>
          <w:color w:val="000000"/>
          <w:sz w:val="28"/>
          <w:szCs w:val="28"/>
        </w:rPr>
        <w:t>и</w:t>
      </w:r>
      <w:r w:rsidRPr="004A6188">
        <w:rPr>
          <w:color w:val="000000"/>
          <w:spacing w:val="17"/>
          <w:sz w:val="28"/>
          <w:szCs w:val="28"/>
        </w:rPr>
        <w:t xml:space="preserve"> </w:t>
      </w:r>
      <w:r w:rsidRPr="004A6188">
        <w:rPr>
          <w:color w:val="000000"/>
          <w:sz w:val="28"/>
          <w:szCs w:val="28"/>
        </w:rPr>
        <w:t>Сандогорского</w:t>
      </w:r>
      <w:r w:rsidRPr="004A6188">
        <w:rPr>
          <w:color w:val="000000"/>
          <w:spacing w:val="15"/>
          <w:sz w:val="28"/>
          <w:szCs w:val="28"/>
        </w:rPr>
        <w:t xml:space="preserve"> </w:t>
      </w:r>
      <w:r w:rsidRPr="004A6188">
        <w:rPr>
          <w:color w:val="000000"/>
          <w:w w:val="101"/>
          <w:sz w:val="28"/>
          <w:szCs w:val="28"/>
        </w:rPr>
        <w:t>се</w:t>
      </w:r>
      <w:r w:rsidRPr="004A6188">
        <w:rPr>
          <w:color w:val="000000"/>
          <w:sz w:val="28"/>
          <w:szCs w:val="28"/>
        </w:rPr>
        <w:t>ль</w:t>
      </w:r>
      <w:r w:rsidRPr="004A6188">
        <w:rPr>
          <w:color w:val="000000"/>
          <w:w w:val="101"/>
          <w:sz w:val="28"/>
          <w:szCs w:val="28"/>
        </w:rPr>
        <w:t>с</w:t>
      </w:r>
      <w:r w:rsidRPr="004A6188">
        <w:rPr>
          <w:color w:val="000000"/>
          <w:spacing w:val="-2"/>
          <w:sz w:val="28"/>
          <w:szCs w:val="28"/>
        </w:rPr>
        <w:t>к</w:t>
      </w:r>
      <w:r w:rsidRPr="004A6188">
        <w:rPr>
          <w:color w:val="000000"/>
          <w:sz w:val="28"/>
          <w:szCs w:val="28"/>
        </w:rPr>
        <w:t>о</w:t>
      </w:r>
      <w:r w:rsidRPr="004A6188">
        <w:rPr>
          <w:color w:val="000000"/>
          <w:spacing w:val="-2"/>
          <w:sz w:val="28"/>
          <w:szCs w:val="28"/>
        </w:rPr>
        <w:t>г</w:t>
      </w:r>
      <w:r w:rsidRPr="004A6188">
        <w:rPr>
          <w:color w:val="000000"/>
          <w:sz w:val="28"/>
          <w:szCs w:val="28"/>
        </w:rPr>
        <w:t>о</w:t>
      </w:r>
      <w:r w:rsidRPr="004A6188">
        <w:rPr>
          <w:color w:val="000000"/>
          <w:spacing w:val="17"/>
          <w:sz w:val="28"/>
          <w:szCs w:val="28"/>
        </w:rPr>
        <w:t xml:space="preserve"> </w:t>
      </w:r>
      <w:r w:rsidRPr="004A6188">
        <w:rPr>
          <w:color w:val="000000"/>
          <w:sz w:val="28"/>
          <w:szCs w:val="28"/>
        </w:rPr>
        <w:t>по</w:t>
      </w:r>
      <w:r w:rsidRPr="004A6188">
        <w:rPr>
          <w:color w:val="000000"/>
          <w:spacing w:val="-1"/>
          <w:w w:val="101"/>
          <w:sz w:val="28"/>
          <w:szCs w:val="28"/>
        </w:rPr>
        <w:t>с</w:t>
      </w:r>
      <w:r w:rsidRPr="004A6188">
        <w:rPr>
          <w:color w:val="000000"/>
          <w:w w:val="101"/>
          <w:sz w:val="28"/>
          <w:szCs w:val="28"/>
        </w:rPr>
        <w:t>е</w:t>
      </w:r>
      <w:r w:rsidRPr="004A6188">
        <w:rPr>
          <w:color w:val="000000"/>
          <w:sz w:val="28"/>
          <w:szCs w:val="28"/>
        </w:rPr>
        <w:t>л</w:t>
      </w:r>
      <w:r w:rsidRPr="004A6188">
        <w:rPr>
          <w:color w:val="000000"/>
          <w:w w:val="101"/>
          <w:sz w:val="28"/>
          <w:szCs w:val="28"/>
        </w:rPr>
        <w:t>е</w:t>
      </w:r>
      <w:r w:rsidRPr="004A6188">
        <w:rPr>
          <w:color w:val="000000"/>
          <w:sz w:val="28"/>
          <w:szCs w:val="28"/>
        </w:rPr>
        <w:t>н</w:t>
      </w:r>
      <w:r w:rsidRPr="004A6188">
        <w:rPr>
          <w:color w:val="000000"/>
          <w:spacing w:val="-1"/>
          <w:sz w:val="28"/>
          <w:szCs w:val="28"/>
        </w:rPr>
        <w:t>и</w:t>
      </w:r>
      <w:r w:rsidRPr="004A6188">
        <w:rPr>
          <w:color w:val="000000"/>
          <w:w w:val="101"/>
          <w:sz w:val="28"/>
          <w:szCs w:val="28"/>
        </w:rPr>
        <w:t>я</w:t>
      </w:r>
      <w:r w:rsidRPr="004A6188">
        <w:rPr>
          <w:color w:val="000000"/>
          <w:sz w:val="28"/>
          <w:szCs w:val="28"/>
        </w:rPr>
        <w:t>,</w:t>
      </w:r>
      <w:r w:rsidR="00887600" w:rsidRPr="004A6188">
        <w:rPr>
          <w:color w:val="000000"/>
          <w:sz w:val="28"/>
          <w:szCs w:val="28"/>
        </w:rPr>
        <w:t xml:space="preserve"> </w:t>
      </w:r>
    </w:p>
    <w:p w:rsidR="00887600" w:rsidRPr="004A6188" w:rsidRDefault="00887600" w:rsidP="00887600">
      <w:pPr>
        <w:widowControl w:val="0"/>
        <w:ind w:right="-67"/>
        <w:rPr>
          <w:color w:val="000000"/>
          <w:w w:val="101"/>
          <w:sz w:val="28"/>
          <w:szCs w:val="28"/>
        </w:rPr>
      </w:pPr>
      <w:bookmarkStart w:id="0" w:name="_GoBack"/>
      <w:bookmarkEnd w:id="0"/>
    </w:p>
    <w:p w:rsidR="007917B6" w:rsidRPr="004A6188" w:rsidRDefault="007917B6" w:rsidP="00887600">
      <w:pPr>
        <w:widowControl w:val="0"/>
        <w:ind w:right="-20"/>
        <w:rPr>
          <w:color w:val="000000"/>
          <w:w w:val="101"/>
          <w:sz w:val="28"/>
          <w:szCs w:val="28"/>
        </w:rPr>
      </w:pPr>
    </w:p>
    <w:p w:rsidR="007917B6" w:rsidRPr="004A6188" w:rsidRDefault="007917B6" w:rsidP="00887600">
      <w:pPr>
        <w:rPr>
          <w:sz w:val="28"/>
          <w:szCs w:val="28"/>
        </w:rPr>
      </w:pPr>
    </w:p>
    <w:p w:rsidR="00E55AB4" w:rsidRPr="004A6188" w:rsidRDefault="00E55AB4" w:rsidP="007917B6">
      <w:pPr>
        <w:rPr>
          <w:sz w:val="28"/>
          <w:szCs w:val="28"/>
        </w:rPr>
        <w:sectPr w:rsidR="00E55AB4" w:rsidRPr="004A6188" w:rsidSect="00562D80">
          <w:pgSz w:w="11906" w:h="16838"/>
          <w:pgMar w:top="1134" w:right="851" w:bottom="1134" w:left="1531" w:header="0" w:footer="0" w:gutter="0"/>
          <w:cols w:space="708"/>
        </w:sectPr>
      </w:pPr>
    </w:p>
    <w:p w:rsidR="00E55AB4" w:rsidRPr="004A6188" w:rsidRDefault="00E55AB4" w:rsidP="00E55AB4">
      <w:pPr>
        <w:widowControl w:val="0"/>
        <w:spacing w:line="241" w:lineRule="auto"/>
        <w:ind w:left="5812" w:right="-20"/>
        <w:rPr>
          <w:color w:val="000000"/>
          <w:sz w:val="28"/>
          <w:szCs w:val="28"/>
        </w:rPr>
      </w:pPr>
      <w:r w:rsidRPr="004A6188">
        <w:rPr>
          <w:color w:val="000000"/>
          <w:spacing w:val="-1"/>
          <w:sz w:val="28"/>
          <w:szCs w:val="28"/>
        </w:rPr>
        <w:lastRenderedPageBreak/>
        <w:t xml:space="preserve">          П</w:t>
      </w:r>
      <w:r w:rsidRPr="004A6188">
        <w:rPr>
          <w:color w:val="000000"/>
          <w:sz w:val="28"/>
          <w:szCs w:val="28"/>
        </w:rPr>
        <w:t>рилож</w:t>
      </w:r>
      <w:r w:rsidRPr="004A6188">
        <w:rPr>
          <w:color w:val="000000"/>
          <w:w w:val="101"/>
          <w:sz w:val="28"/>
          <w:szCs w:val="28"/>
        </w:rPr>
        <w:t>е</w:t>
      </w:r>
      <w:r w:rsidRPr="004A6188">
        <w:rPr>
          <w:color w:val="000000"/>
          <w:sz w:val="28"/>
          <w:szCs w:val="28"/>
        </w:rPr>
        <w:t>ни</w:t>
      </w:r>
      <w:r w:rsidRPr="004A6188">
        <w:rPr>
          <w:color w:val="000000"/>
          <w:w w:val="101"/>
          <w:sz w:val="28"/>
          <w:szCs w:val="28"/>
        </w:rPr>
        <w:t>е</w:t>
      </w:r>
      <w:r w:rsidR="00E00E7E" w:rsidRPr="004A6188">
        <w:rPr>
          <w:color w:val="000000"/>
          <w:spacing w:val="-2"/>
          <w:sz w:val="28"/>
          <w:szCs w:val="28"/>
        </w:rPr>
        <w:t xml:space="preserve"> </w:t>
      </w:r>
      <w:r w:rsidRPr="004A6188">
        <w:rPr>
          <w:color w:val="000000"/>
          <w:spacing w:val="-2"/>
          <w:sz w:val="28"/>
          <w:szCs w:val="28"/>
        </w:rPr>
        <w:t>№</w:t>
      </w:r>
      <w:r w:rsidRPr="004A6188">
        <w:rPr>
          <w:color w:val="000000"/>
          <w:sz w:val="28"/>
          <w:szCs w:val="28"/>
        </w:rPr>
        <w:t xml:space="preserve">2 </w:t>
      </w:r>
    </w:p>
    <w:p w:rsidR="00E55AB4" w:rsidRPr="004A6188" w:rsidRDefault="00E55AB4" w:rsidP="00E55AB4">
      <w:pPr>
        <w:widowControl w:val="0"/>
        <w:spacing w:line="241" w:lineRule="auto"/>
        <w:ind w:left="5812" w:right="-20"/>
        <w:rPr>
          <w:sz w:val="28"/>
          <w:szCs w:val="28"/>
        </w:rPr>
      </w:pPr>
      <w:r w:rsidRPr="004A6188">
        <w:rPr>
          <w:color w:val="000000"/>
          <w:sz w:val="28"/>
          <w:szCs w:val="28"/>
        </w:rPr>
        <w:t>к по</w:t>
      </w:r>
      <w:r w:rsidRPr="004A6188">
        <w:rPr>
          <w:color w:val="000000"/>
          <w:w w:val="101"/>
          <w:sz w:val="28"/>
          <w:szCs w:val="28"/>
        </w:rPr>
        <w:t>с</w:t>
      </w:r>
      <w:r w:rsidRPr="004A6188">
        <w:rPr>
          <w:color w:val="000000"/>
          <w:sz w:val="28"/>
          <w:szCs w:val="28"/>
        </w:rPr>
        <w:t>т</w:t>
      </w:r>
      <w:r w:rsidRPr="004A6188">
        <w:rPr>
          <w:color w:val="000000"/>
          <w:w w:val="101"/>
          <w:sz w:val="28"/>
          <w:szCs w:val="28"/>
        </w:rPr>
        <w:t>а</w:t>
      </w:r>
      <w:r w:rsidRPr="004A6188">
        <w:rPr>
          <w:color w:val="000000"/>
          <w:spacing w:val="-1"/>
          <w:sz w:val="28"/>
          <w:szCs w:val="28"/>
        </w:rPr>
        <w:t>н</w:t>
      </w:r>
      <w:r w:rsidRPr="004A6188">
        <w:rPr>
          <w:color w:val="000000"/>
          <w:sz w:val="28"/>
          <w:szCs w:val="28"/>
        </w:rPr>
        <w:t>о</w:t>
      </w:r>
      <w:r w:rsidRPr="004A6188">
        <w:rPr>
          <w:color w:val="000000"/>
          <w:spacing w:val="1"/>
          <w:sz w:val="28"/>
          <w:szCs w:val="28"/>
        </w:rPr>
        <w:t>вл</w:t>
      </w:r>
      <w:r w:rsidRPr="004A6188">
        <w:rPr>
          <w:color w:val="000000"/>
          <w:w w:val="101"/>
          <w:sz w:val="28"/>
          <w:szCs w:val="28"/>
        </w:rPr>
        <w:t>е</w:t>
      </w:r>
      <w:r w:rsidRPr="004A6188">
        <w:rPr>
          <w:color w:val="000000"/>
          <w:spacing w:val="-1"/>
          <w:sz w:val="28"/>
          <w:szCs w:val="28"/>
        </w:rPr>
        <w:t>н</w:t>
      </w:r>
      <w:r w:rsidRPr="004A6188">
        <w:rPr>
          <w:color w:val="000000"/>
          <w:sz w:val="28"/>
          <w:szCs w:val="28"/>
        </w:rPr>
        <w:t>ию админ</w:t>
      </w:r>
      <w:r w:rsidRPr="004A6188">
        <w:rPr>
          <w:color w:val="000000"/>
          <w:spacing w:val="1"/>
          <w:sz w:val="28"/>
          <w:szCs w:val="28"/>
        </w:rPr>
        <w:t>и</w:t>
      </w:r>
      <w:r w:rsidRPr="004A6188">
        <w:rPr>
          <w:color w:val="000000"/>
          <w:w w:val="101"/>
          <w:sz w:val="28"/>
          <w:szCs w:val="28"/>
        </w:rPr>
        <w:t>с</w:t>
      </w:r>
      <w:r w:rsidRPr="004A6188">
        <w:rPr>
          <w:color w:val="000000"/>
          <w:spacing w:val="-1"/>
          <w:sz w:val="28"/>
          <w:szCs w:val="28"/>
        </w:rPr>
        <w:t>т</w:t>
      </w:r>
      <w:r w:rsidRPr="004A6188">
        <w:rPr>
          <w:color w:val="000000"/>
          <w:sz w:val="28"/>
          <w:szCs w:val="28"/>
        </w:rPr>
        <w:t>р</w:t>
      </w:r>
      <w:r w:rsidRPr="004A6188">
        <w:rPr>
          <w:color w:val="000000"/>
          <w:spacing w:val="-1"/>
          <w:w w:val="101"/>
          <w:sz w:val="28"/>
          <w:szCs w:val="28"/>
        </w:rPr>
        <w:t>а</w:t>
      </w:r>
      <w:r w:rsidRPr="004A6188">
        <w:rPr>
          <w:color w:val="000000"/>
          <w:sz w:val="28"/>
          <w:szCs w:val="28"/>
        </w:rPr>
        <w:t>ц</w:t>
      </w:r>
      <w:r w:rsidRPr="004A6188">
        <w:rPr>
          <w:color w:val="000000"/>
          <w:spacing w:val="-1"/>
          <w:sz w:val="28"/>
          <w:szCs w:val="28"/>
        </w:rPr>
        <w:t>и</w:t>
      </w:r>
      <w:r w:rsidRPr="004A6188">
        <w:rPr>
          <w:color w:val="000000"/>
          <w:sz w:val="28"/>
          <w:szCs w:val="28"/>
        </w:rPr>
        <w:t>и Сандогорского</w:t>
      </w:r>
      <w:r w:rsidRPr="004A6188">
        <w:rPr>
          <w:color w:val="000000"/>
          <w:spacing w:val="1"/>
          <w:sz w:val="28"/>
          <w:szCs w:val="28"/>
        </w:rPr>
        <w:t xml:space="preserve"> </w:t>
      </w:r>
      <w:r w:rsidRPr="004A6188">
        <w:rPr>
          <w:color w:val="000000"/>
          <w:w w:val="101"/>
          <w:sz w:val="28"/>
          <w:szCs w:val="28"/>
        </w:rPr>
        <w:t>с</w:t>
      </w:r>
      <w:r w:rsidRPr="004A6188">
        <w:rPr>
          <w:color w:val="000000"/>
          <w:spacing w:val="-3"/>
          <w:w w:val="101"/>
          <w:sz w:val="28"/>
          <w:szCs w:val="28"/>
        </w:rPr>
        <w:t>е</w:t>
      </w:r>
      <w:r w:rsidRPr="004A6188">
        <w:rPr>
          <w:color w:val="000000"/>
          <w:spacing w:val="-1"/>
          <w:sz w:val="28"/>
          <w:szCs w:val="28"/>
        </w:rPr>
        <w:t>л</w:t>
      </w:r>
      <w:r w:rsidRPr="004A6188">
        <w:rPr>
          <w:color w:val="000000"/>
          <w:sz w:val="28"/>
          <w:szCs w:val="28"/>
        </w:rPr>
        <w:t>ь</w:t>
      </w:r>
      <w:r w:rsidRPr="004A6188">
        <w:rPr>
          <w:color w:val="000000"/>
          <w:w w:val="101"/>
          <w:sz w:val="28"/>
          <w:szCs w:val="28"/>
        </w:rPr>
        <w:t>с</w:t>
      </w:r>
      <w:r w:rsidRPr="004A6188">
        <w:rPr>
          <w:color w:val="000000"/>
          <w:sz w:val="28"/>
          <w:szCs w:val="28"/>
        </w:rPr>
        <w:t>к</w:t>
      </w:r>
      <w:r w:rsidRPr="004A6188">
        <w:rPr>
          <w:color w:val="000000"/>
          <w:spacing w:val="1"/>
          <w:sz w:val="28"/>
          <w:szCs w:val="28"/>
        </w:rPr>
        <w:t>о</w:t>
      </w:r>
      <w:r w:rsidRPr="004A6188">
        <w:rPr>
          <w:color w:val="000000"/>
          <w:spacing w:val="-1"/>
          <w:sz w:val="28"/>
          <w:szCs w:val="28"/>
        </w:rPr>
        <w:t>г</w:t>
      </w:r>
      <w:r w:rsidRPr="004A6188">
        <w:rPr>
          <w:color w:val="000000"/>
          <w:sz w:val="28"/>
          <w:szCs w:val="28"/>
        </w:rPr>
        <w:t>о п</w:t>
      </w:r>
      <w:r w:rsidRPr="004A6188">
        <w:rPr>
          <w:color w:val="000000"/>
          <w:spacing w:val="1"/>
          <w:sz w:val="28"/>
          <w:szCs w:val="28"/>
        </w:rPr>
        <w:t>о</w:t>
      </w:r>
      <w:r w:rsidRPr="004A6188">
        <w:rPr>
          <w:color w:val="000000"/>
          <w:spacing w:val="-1"/>
          <w:w w:val="101"/>
          <w:sz w:val="28"/>
          <w:szCs w:val="28"/>
        </w:rPr>
        <w:t>с</w:t>
      </w:r>
      <w:r w:rsidRPr="004A6188">
        <w:rPr>
          <w:color w:val="000000"/>
          <w:w w:val="101"/>
          <w:sz w:val="28"/>
          <w:szCs w:val="28"/>
        </w:rPr>
        <w:t>е</w:t>
      </w:r>
      <w:r w:rsidRPr="004A6188">
        <w:rPr>
          <w:color w:val="000000"/>
          <w:sz w:val="28"/>
          <w:szCs w:val="28"/>
        </w:rPr>
        <w:t>л</w:t>
      </w:r>
      <w:r w:rsidRPr="004A6188">
        <w:rPr>
          <w:color w:val="000000"/>
          <w:w w:val="101"/>
          <w:sz w:val="28"/>
          <w:szCs w:val="28"/>
        </w:rPr>
        <w:t>е</w:t>
      </w:r>
      <w:r w:rsidRPr="004A6188">
        <w:rPr>
          <w:color w:val="000000"/>
          <w:spacing w:val="-2"/>
          <w:sz w:val="28"/>
          <w:szCs w:val="28"/>
        </w:rPr>
        <w:t>н</w:t>
      </w:r>
      <w:r w:rsidRPr="004A6188">
        <w:rPr>
          <w:color w:val="000000"/>
          <w:sz w:val="28"/>
          <w:szCs w:val="28"/>
        </w:rPr>
        <w:t>и</w:t>
      </w:r>
      <w:r w:rsidRPr="004A6188">
        <w:rPr>
          <w:color w:val="000000"/>
          <w:w w:val="101"/>
          <w:sz w:val="28"/>
          <w:szCs w:val="28"/>
        </w:rPr>
        <w:t>я</w:t>
      </w:r>
      <w:r w:rsidRPr="004A6188">
        <w:rPr>
          <w:color w:val="000000"/>
          <w:spacing w:val="-1"/>
          <w:sz w:val="28"/>
          <w:szCs w:val="28"/>
        </w:rPr>
        <w:t xml:space="preserve"> </w:t>
      </w:r>
      <w:r w:rsidR="00E00E7E" w:rsidRPr="004A6188">
        <w:rPr>
          <w:color w:val="000000"/>
          <w:spacing w:val="-1"/>
          <w:sz w:val="28"/>
          <w:szCs w:val="28"/>
        </w:rPr>
        <w:t>от 22.01.2021 г. №4/1</w:t>
      </w:r>
    </w:p>
    <w:p w:rsidR="00E55AB4" w:rsidRPr="004A6188" w:rsidRDefault="00E55AB4" w:rsidP="00E55AB4">
      <w:pPr>
        <w:spacing w:line="240" w:lineRule="exact"/>
        <w:rPr>
          <w:sz w:val="28"/>
          <w:szCs w:val="28"/>
        </w:rPr>
      </w:pPr>
    </w:p>
    <w:p w:rsidR="00E55AB4" w:rsidRPr="004A6188" w:rsidRDefault="00E55AB4" w:rsidP="00E55AB4">
      <w:pPr>
        <w:spacing w:after="11" w:line="160" w:lineRule="exact"/>
        <w:rPr>
          <w:sz w:val="28"/>
          <w:szCs w:val="28"/>
        </w:rPr>
      </w:pPr>
    </w:p>
    <w:p w:rsidR="00E55AB4" w:rsidRPr="004A6188" w:rsidRDefault="00E55AB4" w:rsidP="00E55AB4">
      <w:pPr>
        <w:widowControl w:val="0"/>
        <w:spacing w:line="239" w:lineRule="auto"/>
        <w:ind w:left="3637" w:right="-20"/>
        <w:rPr>
          <w:b/>
          <w:bCs/>
          <w:color w:val="000000"/>
          <w:sz w:val="28"/>
          <w:szCs w:val="28"/>
        </w:rPr>
      </w:pPr>
      <w:r w:rsidRPr="004A6188">
        <w:rPr>
          <w:b/>
          <w:bCs/>
          <w:color w:val="000000"/>
          <w:sz w:val="28"/>
          <w:szCs w:val="28"/>
        </w:rPr>
        <w:t>П</w:t>
      </w:r>
      <w:r w:rsidRPr="004A6188">
        <w:rPr>
          <w:b/>
          <w:bCs/>
          <w:color w:val="000000"/>
          <w:spacing w:val="1"/>
          <w:sz w:val="28"/>
          <w:szCs w:val="28"/>
        </w:rPr>
        <w:t>о</w:t>
      </w:r>
      <w:r w:rsidRPr="004A6188">
        <w:rPr>
          <w:b/>
          <w:bCs/>
          <w:color w:val="000000"/>
          <w:sz w:val="28"/>
          <w:szCs w:val="28"/>
        </w:rPr>
        <w:t>лож</w:t>
      </w:r>
      <w:r w:rsidRPr="004A6188">
        <w:rPr>
          <w:b/>
          <w:bCs/>
          <w:color w:val="000000"/>
          <w:w w:val="101"/>
          <w:sz w:val="28"/>
          <w:szCs w:val="28"/>
        </w:rPr>
        <w:t>е</w:t>
      </w:r>
      <w:r w:rsidRPr="004A6188">
        <w:rPr>
          <w:b/>
          <w:bCs/>
          <w:color w:val="000000"/>
          <w:sz w:val="28"/>
          <w:szCs w:val="28"/>
        </w:rPr>
        <w:t>н</w:t>
      </w:r>
      <w:r w:rsidRPr="004A6188">
        <w:rPr>
          <w:b/>
          <w:bCs/>
          <w:color w:val="000000"/>
          <w:spacing w:val="-1"/>
          <w:sz w:val="28"/>
          <w:szCs w:val="28"/>
        </w:rPr>
        <w:t>и</w:t>
      </w:r>
      <w:r w:rsidRPr="004A6188">
        <w:rPr>
          <w:b/>
          <w:bCs/>
          <w:color w:val="000000"/>
          <w:w w:val="101"/>
          <w:sz w:val="28"/>
          <w:szCs w:val="28"/>
        </w:rPr>
        <w:t>е</w:t>
      </w:r>
      <w:r w:rsidRPr="004A6188">
        <w:rPr>
          <w:color w:val="000000"/>
          <w:sz w:val="28"/>
          <w:szCs w:val="28"/>
        </w:rPr>
        <w:t xml:space="preserve"> </w:t>
      </w:r>
      <w:r w:rsidRPr="004A6188">
        <w:rPr>
          <w:b/>
          <w:bCs/>
          <w:color w:val="000000"/>
          <w:sz w:val="28"/>
          <w:szCs w:val="28"/>
        </w:rPr>
        <w:t>о</w:t>
      </w:r>
      <w:r w:rsidRPr="004A6188">
        <w:rPr>
          <w:color w:val="000000"/>
          <w:sz w:val="28"/>
          <w:szCs w:val="28"/>
        </w:rPr>
        <w:t xml:space="preserve"> </w:t>
      </w:r>
      <w:r w:rsidRPr="004A6188">
        <w:rPr>
          <w:b/>
          <w:bCs/>
          <w:color w:val="000000"/>
          <w:sz w:val="28"/>
          <w:szCs w:val="28"/>
        </w:rPr>
        <w:t>ком</w:t>
      </w:r>
      <w:r w:rsidRPr="004A6188">
        <w:rPr>
          <w:b/>
          <w:bCs/>
          <w:color w:val="000000"/>
          <w:spacing w:val="-2"/>
          <w:sz w:val="28"/>
          <w:szCs w:val="28"/>
        </w:rPr>
        <w:t>и</w:t>
      </w:r>
      <w:r w:rsidRPr="004A6188">
        <w:rPr>
          <w:b/>
          <w:bCs/>
          <w:color w:val="000000"/>
          <w:w w:val="101"/>
          <w:sz w:val="28"/>
          <w:szCs w:val="28"/>
        </w:rPr>
        <w:t>сс</w:t>
      </w:r>
      <w:r w:rsidRPr="004A6188">
        <w:rPr>
          <w:b/>
          <w:bCs/>
          <w:color w:val="000000"/>
          <w:sz w:val="28"/>
          <w:szCs w:val="28"/>
        </w:rPr>
        <w:t>ии</w:t>
      </w:r>
    </w:p>
    <w:p w:rsidR="00E00E7E" w:rsidRPr="004A6188" w:rsidRDefault="00E55AB4" w:rsidP="00E55AB4">
      <w:pPr>
        <w:widowControl w:val="0"/>
        <w:spacing w:line="239" w:lineRule="auto"/>
        <w:ind w:left="41" w:right="-23"/>
        <w:jc w:val="center"/>
        <w:rPr>
          <w:b/>
          <w:bCs/>
          <w:color w:val="000000"/>
          <w:sz w:val="28"/>
          <w:szCs w:val="28"/>
        </w:rPr>
      </w:pPr>
      <w:r w:rsidRPr="004A6188">
        <w:rPr>
          <w:b/>
          <w:bCs/>
          <w:color w:val="000000"/>
          <w:sz w:val="28"/>
          <w:szCs w:val="28"/>
        </w:rPr>
        <w:t>по</w:t>
      </w:r>
      <w:r w:rsidRPr="004A6188">
        <w:rPr>
          <w:color w:val="000000"/>
          <w:spacing w:val="1"/>
          <w:sz w:val="28"/>
          <w:szCs w:val="28"/>
        </w:rPr>
        <w:t xml:space="preserve"> </w:t>
      </w:r>
      <w:r w:rsidRPr="004A6188">
        <w:rPr>
          <w:b/>
          <w:bCs/>
          <w:color w:val="000000"/>
          <w:sz w:val="28"/>
          <w:szCs w:val="28"/>
        </w:rPr>
        <w:t>пров</w:t>
      </w:r>
      <w:r w:rsidRPr="004A6188">
        <w:rPr>
          <w:b/>
          <w:bCs/>
          <w:color w:val="000000"/>
          <w:w w:val="101"/>
          <w:sz w:val="28"/>
          <w:szCs w:val="28"/>
        </w:rPr>
        <w:t>е</w:t>
      </w:r>
      <w:r w:rsidRPr="004A6188">
        <w:rPr>
          <w:b/>
          <w:bCs/>
          <w:color w:val="000000"/>
          <w:sz w:val="28"/>
          <w:szCs w:val="28"/>
        </w:rPr>
        <w:t>д</w:t>
      </w:r>
      <w:r w:rsidRPr="004A6188">
        <w:rPr>
          <w:b/>
          <w:bCs/>
          <w:color w:val="000000"/>
          <w:w w:val="101"/>
          <w:sz w:val="28"/>
          <w:szCs w:val="28"/>
        </w:rPr>
        <w:t>е</w:t>
      </w:r>
      <w:r w:rsidRPr="004A6188">
        <w:rPr>
          <w:b/>
          <w:bCs/>
          <w:color w:val="000000"/>
          <w:sz w:val="28"/>
          <w:szCs w:val="28"/>
        </w:rPr>
        <w:t>нию</w:t>
      </w:r>
      <w:r w:rsidRPr="004A6188">
        <w:rPr>
          <w:color w:val="000000"/>
          <w:sz w:val="28"/>
          <w:szCs w:val="28"/>
        </w:rPr>
        <w:t xml:space="preserve"> </w:t>
      </w:r>
      <w:r w:rsidRPr="004A6188">
        <w:rPr>
          <w:b/>
          <w:bCs/>
          <w:color w:val="000000"/>
          <w:sz w:val="28"/>
          <w:szCs w:val="28"/>
        </w:rPr>
        <w:t>от</w:t>
      </w:r>
      <w:r w:rsidRPr="004A6188">
        <w:rPr>
          <w:b/>
          <w:bCs/>
          <w:color w:val="000000"/>
          <w:spacing w:val="-3"/>
          <w:sz w:val="28"/>
          <w:szCs w:val="28"/>
        </w:rPr>
        <w:t>к</w:t>
      </w:r>
      <w:r w:rsidRPr="004A6188">
        <w:rPr>
          <w:b/>
          <w:bCs/>
          <w:color w:val="000000"/>
          <w:sz w:val="28"/>
          <w:szCs w:val="28"/>
        </w:rPr>
        <w:t>ры</w:t>
      </w:r>
      <w:r w:rsidRPr="004A6188">
        <w:rPr>
          <w:b/>
          <w:bCs/>
          <w:color w:val="000000"/>
          <w:spacing w:val="1"/>
          <w:sz w:val="28"/>
          <w:szCs w:val="28"/>
        </w:rPr>
        <w:t>то</w:t>
      </w:r>
      <w:r w:rsidRPr="004A6188">
        <w:rPr>
          <w:b/>
          <w:bCs/>
          <w:color w:val="000000"/>
          <w:spacing w:val="-1"/>
          <w:sz w:val="28"/>
          <w:szCs w:val="28"/>
        </w:rPr>
        <w:t>г</w:t>
      </w:r>
      <w:r w:rsidRPr="004A6188">
        <w:rPr>
          <w:b/>
          <w:bCs/>
          <w:color w:val="000000"/>
          <w:sz w:val="28"/>
          <w:szCs w:val="28"/>
        </w:rPr>
        <w:t>о</w:t>
      </w:r>
      <w:r w:rsidRPr="004A6188">
        <w:rPr>
          <w:color w:val="000000"/>
          <w:spacing w:val="1"/>
          <w:sz w:val="28"/>
          <w:szCs w:val="28"/>
        </w:rPr>
        <w:t xml:space="preserve"> </w:t>
      </w:r>
      <w:r w:rsidRPr="004A6188">
        <w:rPr>
          <w:b/>
          <w:bCs/>
          <w:color w:val="000000"/>
          <w:spacing w:val="-1"/>
          <w:sz w:val="28"/>
          <w:szCs w:val="28"/>
        </w:rPr>
        <w:t>к</w:t>
      </w:r>
      <w:r w:rsidRPr="004A6188">
        <w:rPr>
          <w:b/>
          <w:bCs/>
          <w:color w:val="000000"/>
          <w:spacing w:val="1"/>
          <w:sz w:val="28"/>
          <w:szCs w:val="28"/>
        </w:rPr>
        <w:t>о</w:t>
      </w:r>
      <w:r w:rsidRPr="004A6188">
        <w:rPr>
          <w:b/>
          <w:bCs/>
          <w:color w:val="000000"/>
          <w:sz w:val="28"/>
          <w:szCs w:val="28"/>
        </w:rPr>
        <w:t>н</w:t>
      </w:r>
      <w:r w:rsidRPr="004A6188">
        <w:rPr>
          <w:b/>
          <w:bCs/>
          <w:color w:val="000000"/>
          <w:spacing w:val="-3"/>
          <w:sz w:val="28"/>
          <w:szCs w:val="28"/>
        </w:rPr>
        <w:t>к</w:t>
      </w:r>
      <w:r w:rsidRPr="004A6188">
        <w:rPr>
          <w:b/>
          <w:bCs/>
          <w:color w:val="000000"/>
          <w:spacing w:val="1"/>
          <w:sz w:val="28"/>
          <w:szCs w:val="28"/>
        </w:rPr>
        <w:t>у</w:t>
      </w:r>
      <w:r w:rsidRPr="004A6188">
        <w:rPr>
          <w:b/>
          <w:bCs/>
          <w:color w:val="000000"/>
          <w:sz w:val="28"/>
          <w:szCs w:val="28"/>
        </w:rPr>
        <w:t>р</w:t>
      </w:r>
      <w:r w:rsidRPr="004A6188">
        <w:rPr>
          <w:b/>
          <w:bCs/>
          <w:color w:val="000000"/>
          <w:spacing w:val="-2"/>
          <w:w w:val="101"/>
          <w:sz w:val="28"/>
          <w:szCs w:val="28"/>
        </w:rPr>
        <w:t>с</w:t>
      </w:r>
      <w:r w:rsidRPr="004A6188">
        <w:rPr>
          <w:b/>
          <w:bCs/>
          <w:color w:val="000000"/>
          <w:sz w:val="28"/>
          <w:szCs w:val="28"/>
        </w:rPr>
        <w:t>а</w:t>
      </w:r>
      <w:r w:rsidRPr="004A6188">
        <w:rPr>
          <w:color w:val="000000"/>
          <w:spacing w:val="1"/>
          <w:sz w:val="28"/>
          <w:szCs w:val="28"/>
        </w:rPr>
        <w:t xml:space="preserve"> </w:t>
      </w:r>
      <w:r w:rsidRPr="004A6188">
        <w:rPr>
          <w:b/>
          <w:bCs/>
          <w:color w:val="000000"/>
          <w:spacing w:val="-1"/>
          <w:sz w:val="28"/>
          <w:szCs w:val="28"/>
        </w:rPr>
        <w:t>п</w:t>
      </w:r>
      <w:r w:rsidRPr="004A6188">
        <w:rPr>
          <w:b/>
          <w:bCs/>
          <w:color w:val="000000"/>
          <w:sz w:val="28"/>
          <w:szCs w:val="28"/>
        </w:rPr>
        <w:t>о</w:t>
      </w:r>
      <w:r w:rsidRPr="004A6188">
        <w:rPr>
          <w:color w:val="000000"/>
          <w:spacing w:val="1"/>
          <w:sz w:val="28"/>
          <w:szCs w:val="28"/>
        </w:rPr>
        <w:t xml:space="preserve"> </w:t>
      </w:r>
      <w:r w:rsidRPr="004A6188">
        <w:rPr>
          <w:b/>
          <w:bCs/>
          <w:color w:val="000000"/>
          <w:sz w:val="28"/>
          <w:szCs w:val="28"/>
        </w:rPr>
        <w:t>выбору</w:t>
      </w:r>
      <w:r w:rsidRPr="004A6188">
        <w:rPr>
          <w:color w:val="000000"/>
          <w:spacing w:val="-1"/>
          <w:sz w:val="28"/>
          <w:szCs w:val="28"/>
        </w:rPr>
        <w:t xml:space="preserve"> </w:t>
      </w:r>
      <w:r w:rsidRPr="004A6188">
        <w:rPr>
          <w:b/>
          <w:bCs/>
          <w:color w:val="000000"/>
          <w:sz w:val="28"/>
          <w:szCs w:val="28"/>
        </w:rPr>
        <w:t>у</w:t>
      </w:r>
      <w:r w:rsidRPr="004A6188">
        <w:rPr>
          <w:b/>
          <w:bCs/>
          <w:color w:val="000000"/>
          <w:spacing w:val="4"/>
          <w:sz w:val="28"/>
          <w:szCs w:val="28"/>
        </w:rPr>
        <w:t>п</w:t>
      </w:r>
      <w:r w:rsidRPr="004A6188">
        <w:rPr>
          <w:b/>
          <w:bCs/>
          <w:color w:val="000000"/>
          <w:spacing w:val="-1"/>
          <w:sz w:val="28"/>
          <w:szCs w:val="28"/>
        </w:rPr>
        <w:t>р</w:t>
      </w:r>
      <w:r w:rsidRPr="004A6188">
        <w:rPr>
          <w:b/>
          <w:bCs/>
          <w:color w:val="000000"/>
          <w:sz w:val="28"/>
          <w:szCs w:val="28"/>
        </w:rPr>
        <w:t>авляю</w:t>
      </w:r>
      <w:r w:rsidRPr="004A6188">
        <w:rPr>
          <w:b/>
          <w:bCs/>
          <w:color w:val="000000"/>
          <w:spacing w:val="-1"/>
          <w:sz w:val="28"/>
          <w:szCs w:val="28"/>
        </w:rPr>
        <w:t>щ</w:t>
      </w:r>
      <w:r w:rsidRPr="004A6188">
        <w:rPr>
          <w:b/>
          <w:bCs/>
          <w:color w:val="000000"/>
          <w:w w:val="101"/>
          <w:sz w:val="28"/>
          <w:szCs w:val="28"/>
        </w:rPr>
        <w:t>е</w:t>
      </w:r>
      <w:r w:rsidRPr="004A6188">
        <w:rPr>
          <w:b/>
          <w:bCs/>
          <w:color w:val="000000"/>
          <w:sz w:val="28"/>
          <w:szCs w:val="28"/>
        </w:rPr>
        <w:t>й</w:t>
      </w:r>
      <w:r w:rsidRPr="004A6188">
        <w:rPr>
          <w:color w:val="000000"/>
          <w:spacing w:val="-1"/>
          <w:sz w:val="28"/>
          <w:szCs w:val="28"/>
        </w:rPr>
        <w:t xml:space="preserve"> </w:t>
      </w:r>
      <w:r w:rsidRPr="004A6188">
        <w:rPr>
          <w:b/>
          <w:bCs/>
          <w:color w:val="000000"/>
          <w:sz w:val="28"/>
          <w:szCs w:val="28"/>
        </w:rPr>
        <w:t>органи</w:t>
      </w:r>
      <w:r w:rsidRPr="004A6188">
        <w:rPr>
          <w:b/>
          <w:bCs/>
          <w:color w:val="000000"/>
          <w:w w:val="101"/>
          <w:sz w:val="28"/>
          <w:szCs w:val="28"/>
        </w:rPr>
        <w:t>з</w:t>
      </w:r>
      <w:r w:rsidRPr="004A6188">
        <w:rPr>
          <w:b/>
          <w:bCs/>
          <w:color w:val="000000"/>
          <w:sz w:val="28"/>
          <w:szCs w:val="28"/>
        </w:rPr>
        <w:t>ации</w:t>
      </w:r>
    </w:p>
    <w:p w:rsidR="00E55AB4" w:rsidRPr="004A6188" w:rsidRDefault="00E55AB4" w:rsidP="00E55AB4">
      <w:pPr>
        <w:widowControl w:val="0"/>
        <w:spacing w:line="239" w:lineRule="auto"/>
        <w:ind w:left="41" w:right="-23"/>
        <w:jc w:val="center"/>
        <w:rPr>
          <w:b/>
          <w:bCs/>
          <w:color w:val="000000"/>
          <w:sz w:val="28"/>
          <w:szCs w:val="28"/>
        </w:rPr>
      </w:pPr>
      <w:r w:rsidRPr="004A6188">
        <w:rPr>
          <w:color w:val="000000"/>
          <w:spacing w:val="68"/>
          <w:sz w:val="28"/>
          <w:szCs w:val="28"/>
        </w:rPr>
        <w:t xml:space="preserve"> </w:t>
      </w:r>
      <w:r w:rsidRPr="004A6188">
        <w:rPr>
          <w:b/>
          <w:bCs/>
          <w:color w:val="000000"/>
          <w:sz w:val="28"/>
          <w:szCs w:val="28"/>
        </w:rPr>
        <w:t>для</w:t>
      </w:r>
      <w:r w:rsidRPr="004A6188">
        <w:rPr>
          <w:color w:val="000000"/>
          <w:sz w:val="28"/>
          <w:szCs w:val="28"/>
        </w:rPr>
        <w:t xml:space="preserve"> </w:t>
      </w:r>
      <w:r w:rsidRPr="004A6188">
        <w:rPr>
          <w:b/>
          <w:bCs/>
          <w:color w:val="000000"/>
          <w:sz w:val="28"/>
          <w:szCs w:val="28"/>
        </w:rPr>
        <w:t>упр</w:t>
      </w:r>
      <w:r w:rsidRPr="004A6188">
        <w:rPr>
          <w:b/>
          <w:bCs/>
          <w:color w:val="000000"/>
          <w:spacing w:val="1"/>
          <w:sz w:val="28"/>
          <w:szCs w:val="28"/>
        </w:rPr>
        <w:t>а</w:t>
      </w:r>
      <w:r w:rsidRPr="004A6188">
        <w:rPr>
          <w:b/>
          <w:bCs/>
          <w:color w:val="000000"/>
          <w:spacing w:val="-1"/>
          <w:sz w:val="28"/>
          <w:szCs w:val="28"/>
        </w:rPr>
        <w:t>в</w:t>
      </w:r>
      <w:r w:rsidRPr="004A6188">
        <w:rPr>
          <w:b/>
          <w:bCs/>
          <w:color w:val="000000"/>
          <w:sz w:val="28"/>
          <w:szCs w:val="28"/>
        </w:rPr>
        <w:t>л</w:t>
      </w:r>
      <w:r w:rsidRPr="004A6188">
        <w:rPr>
          <w:b/>
          <w:bCs/>
          <w:color w:val="000000"/>
          <w:w w:val="101"/>
          <w:sz w:val="28"/>
          <w:szCs w:val="28"/>
        </w:rPr>
        <w:t>е</w:t>
      </w:r>
      <w:r w:rsidRPr="004A6188">
        <w:rPr>
          <w:b/>
          <w:bCs/>
          <w:color w:val="000000"/>
          <w:sz w:val="28"/>
          <w:szCs w:val="28"/>
        </w:rPr>
        <w:t>ния</w:t>
      </w:r>
      <w:r w:rsidRPr="004A6188">
        <w:rPr>
          <w:color w:val="000000"/>
          <w:sz w:val="28"/>
          <w:szCs w:val="28"/>
        </w:rPr>
        <w:t xml:space="preserve"> </w:t>
      </w:r>
      <w:r w:rsidRPr="004A6188">
        <w:rPr>
          <w:b/>
          <w:bCs/>
          <w:color w:val="000000"/>
          <w:sz w:val="28"/>
          <w:szCs w:val="28"/>
        </w:rPr>
        <w:t>мно</w:t>
      </w:r>
      <w:r w:rsidRPr="004A6188">
        <w:rPr>
          <w:b/>
          <w:bCs/>
          <w:color w:val="000000"/>
          <w:spacing w:val="-1"/>
          <w:sz w:val="28"/>
          <w:szCs w:val="28"/>
        </w:rPr>
        <w:t>го</w:t>
      </w:r>
      <w:r w:rsidRPr="004A6188">
        <w:rPr>
          <w:b/>
          <w:bCs/>
          <w:color w:val="000000"/>
          <w:sz w:val="28"/>
          <w:szCs w:val="28"/>
        </w:rPr>
        <w:t>квар</w:t>
      </w:r>
      <w:r w:rsidRPr="004A6188">
        <w:rPr>
          <w:b/>
          <w:bCs/>
          <w:color w:val="000000"/>
          <w:spacing w:val="1"/>
          <w:sz w:val="28"/>
          <w:szCs w:val="28"/>
        </w:rPr>
        <w:t>т</w:t>
      </w:r>
      <w:r w:rsidRPr="004A6188">
        <w:rPr>
          <w:b/>
          <w:bCs/>
          <w:color w:val="000000"/>
          <w:sz w:val="28"/>
          <w:szCs w:val="28"/>
        </w:rPr>
        <w:t>ирными</w:t>
      </w:r>
      <w:r w:rsidRPr="004A6188">
        <w:rPr>
          <w:color w:val="000000"/>
          <w:sz w:val="28"/>
          <w:szCs w:val="28"/>
        </w:rPr>
        <w:t xml:space="preserve"> </w:t>
      </w:r>
      <w:r w:rsidRPr="004A6188">
        <w:rPr>
          <w:b/>
          <w:bCs/>
          <w:color w:val="000000"/>
          <w:spacing w:val="-1"/>
          <w:sz w:val="28"/>
          <w:szCs w:val="28"/>
        </w:rPr>
        <w:t>д</w:t>
      </w:r>
      <w:r w:rsidRPr="004A6188">
        <w:rPr>
          <w:b/>
          <w:bCs/>
          <w:color w:val="000000"/>
          <w:sz w:val="28"/>
          <w:szCs w:val="28"/>
        </w:rPr>
        <w:t>омами</w:t>
      </w:r>
    </w:p>
    <w:p w:rsidR="00E55AB4" w:rsidRPr="004A6188" w:rsidRDefault="00E55AB4" w:rsidP="00E55AB4">
      <w:pPr>
        <w:spacing w:after="77" w:line="240" w:lineRule="exact"/>
        <w:rPr>
          <w:sz w:val="28"/>
          <w:szCs w:val="28"/>
        </w:rPr>
      </w:pPr>
    </w:p>
    <w:p w:rsidR="00E55AB4" w:rsidRPr="004A6188" w:rsidRDefault="00E55AB4" w:rsidP="00E55AB4">
      <w:pPr>
        <w:widowControl w:val="0"/>
        <w:tabs>
          <w:tab w:val="left" w:pos="1904"/>
          <w:tab w:val="left" w:pos="4758"/>
          <w:tab w:val="left" w:pos="6194"/>
          <w:tab w:val="left" w:pos="8719"/>
          <w:tab w:val="left" w:pos="9790"/>
        </w:tabs>
        <w:spacing w:line="239" w:lineRule="auto"/>
        <w:ind w:right="-19" w:firstLine="566"/>
        <w:jc w:val="both"/>
        <w:rPr>
          <w:color w:val="000000"/>
          <w:sz w:val="28"/>
          <w:szCs w:val="28"/>
        </w:rPr>
      </w:pPr>
      <w:r w:rsidRPr="004A6188">
        <w:rPr>
          <w:color w:val="000000"/>
          <w:sz w:val="28"/>
          <w:szCs w:val="28"/>
        </w:rPr>
        <w:t>1.</w:t>
      </w:r>
      <w:r w:rsidRPr="004A6188">
        <w:rPr>
          <w:color w:val="000000"/>
          <w:spacing w:val="181"/>
          <w:sz w:val="28"/>
          <w:szCs w:val="28"/>
        </w:rPr>
        <w:t xml:space="preserve"> </w:t>
      </w:r>
      <w:r w:rsidRPr="004A6188">
        <w:rPr>
          <w:color w:val="000000"/>
          <w:sz w:val="28"/>
          <w:szCs w:val="28"/>
        </w:rPr>
        <w:t>Н</w:t>
      </w:r>
      <w:r w:rsidRPr="004A6188">
        <w:rPr>
          <w:color w:val="000000"/>
          <w:w w:val="101"/>
          <w:sz w:val="28"/>
          <w:szCs w:val="28"/>
        </w:rPr>
        <w:t>ас</w:t>
      </w:r>
      <w:r w:rsidRPr="004A6188">
        <w:rPr>
          <w:color w:val="000000"/>
          <w:sz w:val="28"/>
          <w:szCs w:val="28"/>
        </w:rPr>
        <w:t>т</w:t>
      </w:r>
      <w:r w:rsidRPr="004A6188">
        <w:rPr>
          <w:color w:val="000000"/>
          <w:spacing w:val="-1"/>
          <w:sz w:val="28"/>
          <w:szCs w:val="28"/>
        </w:rPr>
        <w:t>о</w:t>
      </w:r>
      <w:r w:rsidRPr="004A6188">
        <w:rPr>
          <w:color w:val="000000"/>
          <w:w w:val="101"/>
          <w:sz w:val="28"/>
          <w:szCs w:val="28"/>
        </w:rPr>
        <w:t>я</w:t>
      </w:r>
      <w:r w:rsidRPr="004A6188">
        <w:rPr>
          <w:color w:val="000000"/>
          <w:sz w:val="28"/>
          <w:szCs w:val="28"/>
        </w:rPr>
        <w:t>щ</w:t>
      </w:r>
      <w:r w:rsidRPr="004A6188">
        <w:rPr>
          <w:color w:val="000000"/>
          <w:w w:val="101"/>
          <w:sz w:val="28"/>
          <w:szCs w:val="28"/>
        </w:rPr>
        <w:t>ее</w:t>
      </w:r>
      <w:r w:rsidRPr="004A6188">
        <w:rPr>
          <w:color w:val="000000"/>
          <w:spacing w:val="181"/>
          <w:sz w:val="28"/>
          <w:szCs w:val="28"/>
        </w:rPr>
        <w:t xml:space="preserve"> </w:t>
      </w:r>
      <w:r w:rsidRPr="004A6188">
        <w:rPr>
          <w:color w:val="000000"/>
          <w:sz w:val="28"/>
          <w:szCs w:val="28"/>
        </w:rPr>
        <w:t>Полож</w:t>
      </w:r>
      <w:r w:rsidRPr="004A6188">
        <w:rPr>
          <w:color w:val="000000"/>
          <w:spacing w:val="-1"/>
          <w:w w:val="101"/>
          <w:sz w:val="28"/>
          <w:szCs w:val="28"/>
        </w:rPr>
        <w:t>е</w:t>
      </w:r>
      <w:r w:rsidRPr="004A6188">
        <w:rPr>
          <w:color w:val="000000"/>
          <w:sz w:val="28"/>
          <w:szCs w:val="28"/>
        </w:rPr>
        <w:t>ни</w:t>
      </w:r>
      <w:r w:rsidRPr="004A6188">
        <w:rPr>
          <w:color w:val="000000"/>
          <w:w w:val="101"/>
          <w:sz w:val="28"/>
          <w:szCs w:val="28"/>
        </w:rPr>
        <w:t>е</w:t>
      </w:r>
      <w:r w:rsidRPr="004A6188">
        <w:rPr>
          <w:color w:val="000000"/>
          <w:spacing w:val="178"/>
          <w:sz w:val="28"/>
          <w:szCs w:val="28"/>
        </w:rPr>
        <w:t xml:space="preserve"> </w:t>
      </w:r>
      <w:r w:rsidRPr="004A6188">
        <w:rPr>
          <w:color w:val="000000"/>
          <w:spacing w:val="1"/>
          <w:sz w:val="28"/>
          <w:szCs w:val="28"/>
        </w:rPr>
        <w:t>о</w:t>
      </w:r>
      <w:r w:rsidRPr="004A6188">
        <w:rPr>
          <w:color w:val="000000"/>
          <w:spacing w:val="-1"/>
          <w:sz w:val="28"/>
          <w:szCs w:val="28"/>
        </w:rPr>
        <w:t>п</w:t>
      </w:r>
      <w:r w:rsidRPr="004A6188">
        <w:rPr>
          <w:color w:val="000000"/>
          <w:sz w:val="28"/>
          <w:szCs w:val="28"/>
        </w:rPr>
        <w:t>р</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е</w:t>
      </w:r>
      <w:r w:rsidRPr="004A6188">
        <w:rPr>
          <w:color w:val="000000"/>
          <w:sz w:val="28"/>
          <w:szCs w:val="28"/>
        </w:rPr>
        <w:t>л</w:t>
      </w:r>
      <w:r w:rsidRPr="004A6188">
        <w:rPr>
          <w:color w:val="000000"/>
          <w:spacing w:val="-2"/>
          <w:w w:val="101"/>
          <w:sz w:val="28"/>
          <w:szCs w:val="28"/>
        </w:rPr>
        <w:t>я</w:t>
      </w:r>
      <w:r w:rsidRPr="004A6188">
        <w:rPr>
          <w:color w:val="000000"/>
          <w:w w:val="101"/>
          <w:sz w:val="28"/>
          <w:szCs w:val="28"/>
        </w:rPr>
        <w:t>е</w:t>
      </w:r>
      <w:r w:rsidRPr="004A6188">
        <w:rPr>
          <w:color w:val="000000"/>
          <w:sz w:val="28"/>
          <w:szCs w:val="28"/>
        </w:rPr>
        <w:t>т</w:t>
      </w:r>
      <w:r w:rsidRPr="004A6188">
        <w:rPr>
          <w:color w:val="000000"/>
          <w:spacing w:val="181"/>
          <w:sz w:val="28"/>
          <w:szCs w:val="28"/>
        </w:rPr>
        <w:t xml:space="preserve"> </w:t>
      </w:r>
      <w:r w:rsidRPr="004A6188">
        <w:rPr>
          <w:color w:val="000000"/>
          <w:spacing w:val="1"/>
          <w:sz w:val="28"/>
          <w:szCs w:val="28"/>
        </w:rPr>
        <w:t>р</w:t>
      </w:r>
      <w:r w:rsidRPr="004A6188">
        <w:rPr>
          <w:color w:val="000000"/>
          <w:w w:val="101"/>
          <w:sz w:val="28"/>
          <w:szCs w:val="28"/>
        </w:rPr>
        <w:t>а</w:t>
      </w:r>
      <w:r w:rsidRPr="004A6188">
        <w:rPr>
          <w:color w:val="000000"/>
          <w:sz w:val="28"/>
          <w:szCs w:val="28"/>
        </w:rPr>
        <w:t>боту</w:t>
      </w:r>
      <w:r w:rsidRPr="004A6188">
        <w:rPr>
          <w:color w:val="000000"/>
          <w:spacing w:val="178"/>
          <w:sz w:val="28"/>
          <w:szCs w:val="28"/>
        </w:rPr>
        <w:t xml:space="preserve"> </w:t>
      </w:r>
      <w:r w:rsidRPr="004A6188">
        <w:rPr>
          <w:color w:val="000000"/>
          <w:sz w:val="28"/>
          <w:szCs w:val="28"/>
        </w:rPr>
        <w:t>к</w:t>
      </w:r>
      <w:r w:rsidRPr="004A6188">
        <w:rPr>
          <w:color w:val="000000"/>
          <w:spacing w:val="2"/>
          <w:sz w:val="28"/>
          <w:szCs w:val="28"/>
        </w:rPr>
        <w:t>о</w:t>
      </w:r>
      <w:r w:rsidRPr="004A6188">
        <w:rPr>
          <w:color w:val="000000"/>
          <w:sz w:val="28"/>
          <w:szCs w:val="28"/>
        </w:rPr>
        <w:t>нк</w:t>
      </w:r>
      <w:r w:rsidRPr="004A6188">
        <w:rPr>
          <w:color w:val="000000"/>
          <w:spacing w:val="-2"/>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182"/>
          <w:sz w:val="28"/>
          <w:szCs w:val="28"/>
        </w:rPr>
        <w:t xml:space="preserve"> </w:t>
      </w:r>
      <w:r w:rsidRPr="004A6188">
        <w:rPr>
          <w:color w:val="000000"/>
          <w:sz w:val="28"/>
          <w:szCs w:val="28"/>
        </w:rPr>
        <w:t>коми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ии</w:t>
      </w:r>
      <w:r w:rsidRPr="004A6188">
        <w:rPr>
          <w:color w:val="000000"/>
          <w:spacing w:val="179"/>
          <w:sz w:val="28"/>
          <w:szCs w:val="28"/>
        </w:rPr>
        <w:t xml:space="preserve"> </w:t>
      </w:r>
      <w:r w:rsidRPr="004A6188">
        <w:rPr>
          <w:color w:val="000000"/>
          <w:sz w:val="28"/>
          <w:szCs w:val="28"/>
        </w:rPr>
        <w:t>по пр</w:t>
      </w:r>
      <w:r w:rsidRPr="004A6188">
        <w:rPr>
          <w:color w:val="000000"/>
          <w:spacing w:val="1"/>
          <w:sz w:val="28"/>
          <w:szCs w:val="28"/>
        </w:rPr>
        <w:t>о</w:t>
      </w:r>
      <w:r w:rsidRPr="004A6188">
        <w:rPr>
          <w:color w:val="000000"/>
          <w:sz w:val="28"/>
          <w:szCs w:val="28"/>
        </w:rPr>
        <w:t>в</w:t>
      </w:r>
      <w:r w:rsidRPr="004A6188">
        <w:rPr>
          <w:color w:val="000000"/>
          <w:w w:val="101"/>
          <w:sz w:val="28"/>
          <w:szCs w:val="28"/>
        </w:rPr>
        <w:t>е</w:t>
      </w:r>
      <w:r w:rsidRPr="004A6188">
        <w:rPr>
          <w:color w:val="000000"/>
          <w:sz w:val="28"/>
          <w:szCs w:val="28"/>
        </w:rPr>
        <w:t>д</w:t>
      </w:r>
      <w:r w:rsidRPr="004A6188">
        <w:rPr>
          <w:color w:val="000000"/>
          <w:w w:val="101"/>
          <w:sz w:val="28"/>
          <w:szCs w:val="28"/>
        </w:rPr>
        <w:t>е</w:t>
      </w:r>
      <w:r w:rsidRPr="004A6188">
        <w:rPr>
          <w:color w:val="000000"/>
          <w:spacing w:val="-1"/>
          <w:sz w:val="28"/>
          <w:szCs w:val="28"/>
        </w:rPr>
        <w:t>н</w:t>
      </w:r>
      <w:r w:rsidRPr="004A6188">
        <w:rPr>
          <w:color w:val="000000"/>
          <w:sz w:val="28"/>
          <w:szCs w:val="28"/>
        </w:rPr>
        <w:t>ию</w:t>
      </w:r>
      <w:r w:rsidRPr="004A6188">
        <w:rPr>
          <w:color w:val="000000"/>
          <w:spacing w:val="135"/>
          <w:sz w:val="28"/>
          <w:szCs w:val="28"/>
        </w:rPr>
        <w:t xml:space="preserve"> </w:t>
      </w:r>
      <w:r w:rsidRPr="004A6188">
        <w:rPr>
          <w:color w:val="000000"/>
          <w:spacing w:val="1"/>
          <w:sz w:val="28"/>
          <w:szCs w:val="28"/>
        </w:rPr>
        <w:t>о</w:t>
      </w:r>
      <w:r w:rsidRPr="004A6188">
        <w:rPr>
          <w:color w:val="000000"/>
          <w:sz w:val="28"/>
          <w:szCs w:val="28"/>
        </w:rPr>
        <w:t>ткрытого</w:t>
      </w:r>
      <w:r w:rsidRPr="004A6188">
        <w:rPr>
          <w:color w:val="000000"/>
          <w:spacing w:val="138"/>
          <w:sz w:val="28"/>
          <w:szCs w:val="28"/>
        </w:rPr>
        <w:t xml:space="preserve"> </w:t>
      </w:r>
      <w:r w:rsidRPr="004A6188">
        <w:rPr>
          <w:color w:val="000000"/>
          <w:sz w:val="28"/>
          <w:szCs w:val="28"/>
        </w:rPr>
        <w:t>конк</w:t>
      </w:r>
      <w:r w:rsidRPr="004A6188">
        <w:rPr>
          <w:color w:val="000000"/>
          <w:spacing w:val="-1"/>
          <w:sz w:val="28"/>
          <w:szCs w:val="28"/>
        </w:rPr>
        <w:t>у</w:t>
      </w:r>
      <w:r w:rsidRPr="004A6188">
        <w:rPr>
          <w:color w:val="000000"/>
          <w:sz w:val="28"/>
          <w:szCs w:val="28"/>
        </w:rPr>
        <w:t>р</w:t>
      </w:r>
      <w:r w:rsidRPr="004A6188">
        <w:rPr>
          <w:color w:val="000000"/>
          <w:w w:val="101"/>
          <w:sz w:val="28"/>
          <w:szCs w:val="28"/>
        </w:rPr>
        <w:t>са</w:t>
      </w:r>
      <w:r w:rsidRPr="004A6188">
        <w:rPr>
          <w:color w:val="000000"/>
          <w:spacing w:val="135"/>
          <w:sz w:val="28"/>
          <w:szCs w:val="28"/>
        </w:rPr>
        <w:t xml:space="preserve"> </w:t>
      </w:r>
      <w:r w:rsidRPr="004A6188">
        <w:rPr>
          <w:color w:val="000000"/>
          <w:sz w:val="28"/>
          <w:szCs w:val="28"/>
        </w:rPr>
        <w:t>по</w:t>
      </w:r>
      <w:r w:rsidRPr="004A6188">
        <w:rPr>
          <w:color w:val="000000"/>
          <w:spacing w:val="137"/>
          <w:sz w:val="28"/>
          <w:szCs w:val="28"/>
        </w:rPr>
        <w:t xml:space="preserve"> </w:t>
      </w:r>
      <w:r w:rsidRPr="004A6188">
        <w:rPr>
          <w:color w:val="000000"/>
          <w:sz w:val="28"/>
          <w:szCs w:val="28"/>
        </w:rPr>
        <w:t>выбору</w:t>
      </w:r>
      <w:r w:rsidRPr="004A6188">
        <w:rPr>
          <w:color w:val="000000"/>
          <w:spacing w:val="137"/>
          <w:sz w:val="28"/>
          <w:szCs w:val="28"/>
        </w:rPr>
        <w:t xml:space="preserve"> </w:t>
      </w:r>
      <w:r w:rsidRPr="004A6188">
        <w:rPr>
          <w:color w:val="000000"/>
          <w:spacing w:val="-2"/>
          <w:sz w:val="28"/>
          <w:szCs w:val="28"/>
        </w:rPr>
        <w:t>у</w:t>
      </w:r>
      <w:r w:rsidRPr="004A6188">
        <w:rPr>
          <w:color w:val="000000"/>
          <w:sz w:val="28"/>
          <w:szCs w:val="28"/>
        </w:rPr>
        <w:t>пр</w:t>
      </w:r>
      <w:r w:rsidRPr="004A6188">
        <w:rPr>
          <w:color w:val="000000"/>
          <w:w w:val="101"/>
          <w:sz w:val="28"/>
          <w:szCs w:val="28"/>
        </w:rPr>
        <w:t>а</w:t>
      </w:r>
      <w:r w:rsidRPr="004A6188">
        <w:rPr>
          <w:color w:val="000000"/>
          <w:sz w:val="28"/>
          <w:szCs w:val="28"/>
        </w:rPr>
        <w:t>вл</w:t>
      </w:r>
      <w:r w:rsidRPr="004A6188">
        <w:rPr>
          <w:color w:val="000000"/>
          <w:w w:val="101"/>
          <w:sz w:val="28"/>
          <w:szCs w:val="28"/>
        </w:rPr>
        <w:t>я</w:t>
      </w:r>
      <w:r w:rsidRPr="004A6188">
        <w:rPr>
          <w:color w:val="000000"/>
          <w:sz w:val="28"/>
          <w:szCs w:val="28"/>
        </w:rPr>
        <w:t>ющ</w:t>
      </w:r>
      <w:r w:rsidRPr="004A6188">
        <w:rPr>
          <w:color w:val="000000"/>
          <w:w w:val="101"/>
          <w:sz w:val="28"/>
          <w:szCs w:val="28"/>
        </w:rPr>
        <w:t>е</w:t>
      </w:r>
      <w:r w:rsidRPr="004A6188">
        <w:rPr>
          <w:color w:val="000000"/>
          <w:sz w:val="28"/>
          <w:szCs w:val="28"/>
        </w:rPr>
        <w:t>й</w:t>
      </w:r>
      <w:r w:rsidRPr="004A6188">
        <w:rPr>
          <w:color w:val="000000"/>
          <w:spacing w:val="137"/>
          <w:sz w:val="28"/>
          <w:szCs w:val="28"/>
        </w:rPr>
        <w:t xml:space="preserve"> </w:t>
      </w:r>
      <w:r w:rsidRPr="004A6188">
        <w:rPr>
          <w:color w:val="000000"/>
          <w:spacing w:val="1"/>
          <w:sz w:val="28"/>
          <w:szCs w:val="28"/>
        </w:rPr>
        <w:t>ор</w:t>
      </w:r>
      <w:r w:rsidRPr="004A6188">
        <w:rPr>
          <w:color w:val="000000"/>
          <w:sz w:val="28"/>
          <w:szCs w:val="28"/>
        </w:rPr>
        <w:t>г</w:t>
      </w:r>
      <w:r w:rsidRPr="004A6188">
        <w:rPr>
          <w:color w:val="000000"/>
          <w:w w:val="101"/>
          <w:sz w:val="28"/>
          <w:szCs w:val="28"/>
        </w:rPr>
        <w:t>а</w:t>
      </w:r>
      <w:r w:rsidRPr="004A6188">
        <w:rPr>
          <w:color w:val="000000"/>
          <w:spacing w:val="-2"/>
          <w:sz w:val="28"/>
          <w:szCs w:val="28"/>
        </w:rPr>
        <w:t>н</w:t>
      </w:r>
      <w:r w:rsidRPr="004A6188">
        <w:rPr>
          <w:color w:val="000000"/>
          <w:sz w:val="28"/>
          <w:szCs w:val="28"/>
        </w:rPr>
        <w:t>из</w:t>
      </w:r>
      <w:r w:rsidRPr="004A6188">
        <w:rPr>
          <w:color w:val="000000"/>
          <w:w w:val="101"/>
          <w:sz w:val="28"/>
          <w:szCs w:val="28"/>
        </w:rPr>
        <w:t>а</w:t>
      </w:r>
      <w:r w:rsidR="00E00E7E" w:rsidRPr="004A6188">
        <w:rPr>
          <w:color w:val="000000"/>
          <w:sz w:val="28"/>
          <w:szCs w:val="28"/>
        </w:rPr>
        <w:t xml:space="preserve">ции </w:t>
      </w:r>
      <w:r w:rsidRPr="004A6188">
        <w:rPr>
          <w:color w:val="000000"/>
          <w:sz w:val="28"/>
          <w:szCs w:val="28"/>
        </w:rPr>
        <w:t>д</w:t>
      </w:r>
      <w:r w:rsidRPr="004A6188">
        <w:rPr>
          <w:color w:val="000000"/>
          <w:spacing w:val="-2"/>
          <w:sz w:val="28"/>
          <w:szCs w:val="28"/>
        </w:rPr>
        <w:t>л</w:t>
      </w:r>
      <w:r w:rsidRPr="004A6188">
        <w:rPr>
          <w:color w:val="000000"/>
          <w:w w:val="101"/>
          <w:sz w:val="28"/>
          <w:szCs w:val="28"/>
        </w:rPr>
        <w:t>я</w:t>
      </w:r>
      <w:r w:rsidRPr="004A6188">
        <w:rPr>
          <w:color w:val="000000"/>
          <w:sz w:val="28"/>
          <w:szCs w:val="28"/>
        </w:rPr>
        <w:t xml:space="preserve"> </w:t>
      </w:r>
      <w:r w:rsidRPr="004A6188">
        <w:rPr>
          <w:color w:val="000000"/>
          <w:spacing w:val="-2"/>
          <w:sz w:val="28"/>
          <w:szCs w:val="28"/>
        </w:rPr>
        <w:t>у</w:t>
      </w:r>
      <w:r w:rsidRPr="004A6188">
        <w:rPr>
          <w:color w:val="000000"/>
          <w:sz w:val="28"/>
          <w:szCs w:val="28"/>
        </w:rPr>
        <w:t>пр</w:t>
      </w:r>
      <w:r w:rsidRPr="004A6188">
        <w:rPr>
          <w:color w:val="000000"/>
          <w:w w:val="101"/>
          <w:sz w:val="28"/>
          <w:szCs w:val="28"/>
        </w:rPr>
        <w:t>а</w:t>
      </w:r>
      <w:r w:rsidRPr="004A6188">
        <w:rPr>
          <w:color w:val="000000"/>
          <w:sz w:val="28"/>
          <w:szCs w:val="28"/>
        </w:rPr>
        <w:t>вл</w:t>
      </w:r>
      <w:r w:rsidRPr="004A6188">
        <w:rPr>
          <w:color w:val="000000"/>
          <w:w w:val="101"/>
          <w:sz w:val="28"/>
          <w:szCs w:val="28"/>
        </w:rPr>
        <w:t>е</w:t>
      </w:r>
      <w:r w:rsidRPr="004A6188">
        <w:rPr>
          <w:color w:val="000000"/>
          <w:sz w:val="28"/>
          <w:szCs w:val="28"/>
        </w:rPr>
        <w:t>ни</w:t>
      </w:r>
      <w:r w:rsidRPr="004A6188">
        <w:rPr>
          <w:color w:val="000000"/>
          <w:w w:val="101"/>
          <w:sz w:val="28"/>
          <w:szCs w:val="28"/>
        </w:rPr>
        <w:t>я</w:t>
      </w:r>
      <w:r w:rsidR="00E00E7E" w:rsidRPr="004A6188">
        <w:rPr>
          <w:color w:val="000000"/>
          <w:sz w:val="28"/>
          <w:szCs w:val="28"/>
        </w:rPr>
        <w:t xml:space="preserve"> </w:t>
      </w:r>
      <w:proofErr w:type="gramStart"/>
      <w:r w:rsidRPr="004A6188">
        <w:rPr>
          <w:color w:val="000000"/>
          <w:spacing w:val="-1"/>
          <w:sz w:val="28"/>
          <w:szCs w:val="28"/>
        </w:rPr>
        <w:t>м</w:t>
      </w:r>
      <w:r w:rsidRPr="004A6188">
        <w:rPr>
          <w:color w:val="000000"/>
          <w:sz w:val="28"/>
          <w:szCs w:val="28"/>
        </w:rPr>
        <w:t>ногокв</w:t>
      </w:r>
      <w:r w:rsidRPr="004A6188">
        <w:rPr>
          <w:color w:val="000000"/>
          <w:spacing w:val="-2"/>
          <w:w w:val="101"/>
          <w:sz w:val="28"/>
          <w:szCs w:val="28"/>
        </w:rPr>
        <w:t>а</w:t>
      </w:r>
      <w:r w:rsidRPr="004A6188">
        <w:rPr>
          <w:color w:val="000000"/>
          <w:sz w:val="28"/>
          <w:szCs w:val="28"/>
        </w:rPr>
        <w:t>ртирны</w:t>
      </w:r>
      <w:r w:rsidRPr="004A6188">
        <w:rPr>
          <w:color w:val="000000"/>
          <w:spacing w:val="-1"/>
          <w:sz w:val="28"/>
          <w:szCs w:val="28"/>
        </w:rPr>
        <w:t>м</w:t>
      </w:r>
      <w:proofErr w:type="gramEnd"/>
      <w:r w:rsidR="00E00E7E" w:rsidRPr="004A6188">
        <w:rPr>
          <w:color w:val="000000"/>
          <w:sz w:val="28"/>
          <w:szCs w:val="28"/>
        </w:rPr>
        <w:t xml:space="preserve"> </w:t>
      </w:r>
      <w:r w:rsidRPr="004A6188">
        <w:rPr>
          <w:color w:val="000000"/>
          <w:sz w:val="28"/>
          <w:szCs w:val="28"/>
        </w:rPr>
        <w:t>д</w:t>
      </w:r>
      <w:r w:rsidRPr="004A6188">
        <w:rPr>
          <w:color w:val="000000"/>
          <w:spacing w:val="1"/>
          <w:sz w:val="28"/>
          <w:szCs w:val="28"/>
        </w:rPr>
        <w:t>о</w:t>
      </w:r>
      <w:r w:rsidRPr="004A6188">
        <w:rPr>
          <w:color w:val="000000"/>
          <w:sz w:val="28"/>
          <w:szCs w:val="28"/>
        </w:rPr>
        <w:t>м</w:t>
      </w:r>
      <w:r w:rsidRPr="004A6188">
        <w:rPr>
          <w:color w:val="000000"/>
          <w:w w:val="101"/>
          <w:sz w:val="28"/>
          <w:szCs w:val="28"/>
        </w:rPr>
        <w:t>а</w:t>
      </w:r>
      <w:r w:rsidR="00E00E7E" w:rsidRPr="004A6188">
        <w:rPr>
          <w:color w:val="000000"/>
          <w:sz w:val="28"/>
          <w:szCs w:val="28"/>
        </w:rPr>
        <w:t xml:space="preserve">ми </w:t>
      </w:r>
      <w:r w:rsidRPr="004A6188">
        <w:rPr>
          <w:color w:val="000000"/>
          <w:sz w:val="28"/>
          <w:szCs w:val="28"/>
        </w:rPr>
        <w:t>м</w:t>
      </w:r>
      <w:r w:rsidRPr="004A6188">
        <w:rPr>
          <w:color w:val="000000"/>
          <w:spacing w:val="-1"/>
          <w:sz w:val="28"/>
          <w:szCs w:val="28"/>
        </w:rPr>
        <w:t>у</w:t>
      </w:r>
      <w:r w:rsidRPr="004A6188">
        <w:rPr>
          <w:color w:val="000000"/>
          <w:sz w:val="28"/>
          <w:szCs w:val="28"/>
        </w:rPr>
        <w:t>ницип</w:t>
      </w:r>
      <w:r w:rsidRPr="004A6188">
        <w:rPr>
          <w:color w:val="000000"/>
          <w:w w:val="101"/>
          <w:sz w:val="28"/>
          <w:szCs w:val="28"/>
        </w:rPr>
        <w:t>а</w:t>
      </w:r>
      <w:r w:rsidR="00E00E7E" w:rsidRPr="004A6188">
        <w:rPr>
          <w:color w:val="000000"/>
          <w:sz w:val="28"/>
          <w:szCs w:val="28"/>
        </w:rPr>
        <w:t xml:space="preserve">льного </w:t>
      </w:r>
      <w:r w:rsidRPr="004A6188">
        <w:rPr>
          <w:color w:val="000000"/>
          <w:sz w:val="28"/>
          <w:szCs w:val="28"/>
        </w:rPr>
        <w:t>обр</w:t>
      </w:r>
      <w:r w:rsidRPr="004A6188">
        <w:rPr>
          <w:color w:val="000000"/>
          <w:w w:val="101"/>
          <w:sz w:val="28"/>
          <w:szCs w:val="28"/>
        </w:rPr>
        <w:t>а</w:t>
      </w:r>
      <w:r w:rsidRPr="004A6188">
        <w:rPr>
          <w:color w:val="000000"/>
          <w:spacing w:val="-1"/>
          <w:sz w:val="28"/>
          <w:szCs w:val="28"/>
        </w:rPr>
        <w:t>зо</w:t>
      </w:r>
      <w:r w:rsidRPr="004A6188">
        <w:rPr>
          <w:color w:val="000000"/>
          <w:sz w:val="28"/>
          <w:szCs w:val="28"/>
        </w:rPr>
        <w:t>в</w:t>
      </w:r>
      <w:r w:rsidRPr="004A6188">
        <w:rPr>
          <w:color w:val="000000"/>
          <w:w w:val="101"/>
          <w:sz w:val="28"/>
          <w:szCs w:val="28"/>
        </w:rPr>
        <w:t>а</w:t>
      </w:r>
      <w:r w:rsidRPr="004A6188">
        <w:rPr>
          <w:color w:val="000000"/>
          <w:sz w:val="28"/>
          <w:szCs w:val="28"/>
        </w:rPr>
        <w:t>н</w:t>
      </w:r>
      <w:r w:rsidRPr="004A6188">
        <w:rPr>
          <w:color w:val="000000"/>
          <w:spacing w:val="7"/>
          <w:sz w:val="28"/>
          <w:szCs w:val="28"/>
        </w:rPr>
        <w:t>и</w:t>
      </w:r>
      <w:r w:rsidRPr="004A6188">
        <w:rPr>
          <w:color w:val="000000"/>
          <w:w w:val="101"/>
          <w:sz w:val="28"/>
          <w:szCs w:val="28"/>
        </w:rPr>
        <w:t>я</w:t>
      </w:r>
      <w:r w:rsidRPr="004A6188">
        <w:rPr>
          <w:color w:val="000000"/>
          <w:sz w:val="28"/>
          <w:szCs w:val="28"/>
        </w:rPr>
        <w:t xml:space="preserve"> «Сандогорского сельского поселения Костромского муниципального района Костромской области</w:t>
      </w:r>
      <w:r w:rsidRPr="004A6188">
        <w:rPr>
          <w:color w:val="000000"/>
          <w:spacing w:val="1"/>
          <w:sz w:val="28"/>
          <w:szCs w:val="28"/>
        </w:rPr>
        <w:t>»</w:t>
      </w:r>
      <w:r w:rsidRPr="004A6188">
        <w:rPr>
          <w:color w:val="000000"/>
          <w:spacing w:val="15"/>
          <w:sz w:val="28"/>
          <w:szCs w:val="28"/>
        </w:rPr>
        <w:t xml:space="preserve"> </w:t>
      </w:r>
      <w:r w:rsidRPr="004A6188">
        <w:rPr>
          <w:color w:val="000000"/>
          <w:spacing w:val="-1"/>
          <w:sz w:val="28"/>
          <w:szCs w:val="28"/>
        </w:rPr>
        <w:t>(</w:t>
      </w:r>
      <w:r w:rsidRPr="004A6188">
        <w:rPr>
          <w:color w:val="000000"/>
          <w:sz w:val="28"/>
          <w:szCs w:val="28"/>
        </w:rPr>
        <w:t>д</w:t>
      </w:r>
      <w:r w:rsidRPr="004A6188">
        <w:rPr>
          <w:color w:val="000000"/>
          <w:w w:val="101"/>
          <w:sz w:val="28"/>
          <w:szCs w:val="28"/>
        </w:rPr>
        <w:t>а</w:t>
      </w:r>
      <w:r w:rsidRPr="004A6188">
        <w:rPr>
          <w:color w:val="000000"/>
          <w:sz w:val="28"/>
          <w:szCs w:val="28"/>
        </w:rPr>
        <w:t>л</w:t>
      </w:r>
      <w:r w:rsidRPr="004A6188">
        <w:rPr>
          <w:color w:val="000000"/>
          <w:w w:val="101"/>
          <w:sz w:val="28"/>
          <w:szCs w:val="28"/>
        </w:rPr>
        <w:t>ее</w:t>
      </w:r>
      <w:r w:rsidRPr="004A6188">
        <w:rPr>
          <w:color w:val="000000"/>
          <w:sz w:val="28"/>
          <w:szCs w:val="28"/>
        </w:rPr>
        <w:t xml:space="preserve"> - К</w:t>
      </w:r>
      <w:r w:rsidRPr="004A6188">
        <w:rPr>
          <w:color w:val="000000"/>
          <w:spacing w:val="1"/>
          <w:sz w:val="28"/>
          <w:szCs w:val="28"/>
        </w:rPr>
        <w:t>о</w:t>
      </w:r>
      <w:r w:rsidRPr="004A6188">
        <w:rPr>
          <w:color w:val="000000"/>
          <w:spacing w:val="-1"/>
          <w:sz w:val="28"/>
          <w:szCs w:val="28"/>
        </w:rPr>
        <w:t>м</w:t>
      </w:r>
      <w:r w:rsidRPr="004A6188">
        <w:rPr>
          <w:color w:val="000000"/>
          <w:sz w:val="28"/>
          <w:szCs w:val="28"/>
        </w:rPr>
        <w:t>и</w:t>
      </w:r>
      <w:r w:rsidRPr="004A6188">
        <w:rPr>
          <w:color w:val="000000"/>
          <w:w w:val="101"/>
          <w:sz w:val="28"/>
          <w:szCs w:val="28"/>
        </w:rPr>
        <w:t>с</w:t>
      </w:r>
      <w:r w:rsidRPr="004A6188">
        <w:rPr>
          <w:color w:val="000000"/>
          <w:spacing w:val="-1"/>
          <w:w w:val="101"/>
          <w:sz w:val="28"/>
          <w:szCs w:val="28"/>
        </w:rPr>
        <w:t>с</w:t>
      </w:r>
      <w:r w:rsidRPr="004A6188">
        <w:rPr>
          <w:color w:val="000000"/>
          <w:sz w:val="28"/>
          <w:szCs w:val="28"/>
        </w:rPr>
        <w:t>и</w:t>
      </w:r>
      <w:r w:rsidRPr="004A6188">
        <w:rPr>
          <w:color w:val="000000"/>
          <w:w w:val="101"/>
          <w:sz w:val="28"/>
          <w:szCs w:val="28"/>
        </w:rPr>
        <w:t>я</w:t>
      </w:r>
      <w:r w:rsidRPr="004A6188">
        <w:rPr>
          <w:color w:val="000000"/>
          <w:sz w:val="28"/>
          <w:szCs w:val="28"/>
        </w:rPr>
        <w:t>).</w:t>
      </w:r>
    </w:p>
    <w:p w:rsidR="00E55AB4" w:rsidRPr="004A6188" w:rsidRDefault="00E55AB4" w:rsidP="00E55AB4">
      <w:pPr>
        <w:widowControl w:val="0"/>
        <w:tabs>
          <w:tab w:val="left" w:pos="1989"/>
          <w:tab w:val="left" w:pos="4163"/>
          <w:tab w:val="left" w:pos="4909"/>
          <w:tab w:val="left" w:pos="6623"/>
          <w:tab w:val="left" w:pos="9287"/>
        </w:tabs>
        <w:spacing w:line="239" w:lineRule="auto"/>
        <w:ind w:right="-18" w:firstLine="566"/>
        <w:jc w:val="both"/>
        <w:rPr>
          <w:color w:val="000000"/>
          <w:sz w:val="28"/>
          <w:szCs w:val="28"/>
        </w:rPr>
      </w:pPr>
      <w:r w:rsidRPr="004A6188">
        <w:rPr>
          <w:color w:val="000000"/>
          <w:sz w:val="28"/>
          <w:szCs w:val="28"/>
        </w:rPr>
        <w:t>2.</w:t>
      </w:r>
      <w:r w:rsidRPr="004A6188">
        <w:rPr>
          <w:color w:val="000000"/>
          <w:spacing w:val="184"/>
          <w:sz w:val="28"/>
          <w:szCs w:val="28"/>
        </w:rPr>
        <w:t xml:space="preserve"> </w:t>
      </w:r>
      <w:r w:rsidRPr="004A6188">
        <w:rPr>
          <w:color w:val="000000"/>
          <w:sz w:val="28"/>
          <w:szCs w:val="28"/>
        </w:rPr>
        <w:t>Коми</w:t>
      </w:r>
      <w:r w:rsidRPr="004A6188">
        <w:rPr>
          <w:color w:val="000000"/>
          <w:spacing w:val="-1"/>
          <w:w w:val="101"/>
          <w:sz w:val="28"/>
          <w:szCs w:val="28"/>
        </w:rPr>
        <w:t>с</w:t>
      </w:r>
      <w:r w:rsidRPr="004A6188">
        <w:rPr>
          <w:color w:val="000000"/>
          <w:w w:val="101"/>
          <w:sz w:val="28"/>
          <w:szCs w:val="28"/>
        </w:rPr>
        <w:t>с</w:t>
      </w:r>
      <w:r w:rsidRPr="004A6188">
        <w:rPr>
          <w:color w:val="000000"/>
          <w:spacing w:val="-1"/>
          <w:sz w:val="28"/>
          <w:szCs w:val="28"/>
        </w:rPr>
        <w:t>и</w:t>
      </w:r>
      <w:r w:rsidRPr="004A6188">
        <w:rPr>
          <w:color w:val="000000"/>
          <w:w w:val="101"/>
          <w:sz w:val="28"/>
          <w:szCs w:val="28"/>
        </w:rPr>
        <w:t>я</w:t>
      </w:r>
      <w:r w:rsidRPr="004A6188">
        <w:rPr>
          <w:color w:val="000000"/>
          <w:spacing w:val="184"/>
          <w:sz w:val="28"/>
          <w:szCs w:val="28"/>
        </w:rPr>
        <w:t xml:space="preserve"> </w:t>
      </w:r>
      <w:r w:rsidRPr="004A6188">
        <w:rPr>
          <w:color w:val="000000"/>
          <w:spacing w:val="-1"/>
          <w:w w:val="101"/>
          <w:sz w:val="28"/>
          <w:szCs w:val="28"/>
        </w:rPr>
        <w:t>с</w:t>
      </w:r>
      <w:r w:rsidRPr="004A6188">
        <w:rPr>
          <w:color w:val="000000"/>
          <w:sz w:val="28"/>
          <w:szCs w:val="28"/>
        </w:rPr>
        <w:t>оз</w:t>
      </w:r>
      <w:r w:rsidRPr="004A6188">
        <w:rPr>
          <w:color w:val="000000"/>
          <w:spacing w:val="-1"/>
          <w:sz w:val="28"/>
          <w:szCs w:val="28"/>
        </w:rPr>
        <w:t>д</w:t>
      </w:r>
      <w:r w:rsidRPr="004A6188">
        <w:rPr>
          <w:color w:val="000000"/>
          <w:w w:val="101"/>
          <w:sz w:val="28"/>
          <w:szCs w:val="28"/>
        </w:rPr>
        <w:t>а</w:t>
      </w:r>
      <w:r w:rsidRPr="004A6188">
        <w:rPr>
          <w:color w:val="000000"/>
          <w:sz w:val="28"/>
          <w:szCs w:val="28"/>
        </w:rPr>
        <w:t>н</w:t>
      </w:r>
      <w:r w:rsidRPr="004A6188">
        <w:rPr>
          <w:color w:val="000000"/>
          <w:w w:val="101"/>
          <w:sz w:val="28"/>
          <w:szCs w:val="28"/>
        </w:rPr>
        <w:t>а</w:t>
      </w:r>
      <w:r w:rsidRPr="004A6188">
        <w:rPr>
          <w:color w:val="000000"/>
          <w:spacing w:val="181"/>
          <w:sz w:val="28"/>
          <w:szCs w:val="28"/>
        </w:rPr>
        <w:t xml:space="preserve"> </w:t>
      </w:r>
      <w:r w:rsidRPr="004A6188">
        <w:rPr>
          <w:color w:val="000000"/>
          <w:spacing w:val="1"/>
          <w:sz w:val="28"/>
          <w:szCs w:val="28"/>
        </w:rPr>
        <w:t>д</w:t>
      </w:r>
      <w:r w:rsidRPr="004A6188">
        <w:rPr>
          <w:color w:val="000000"/>
          <w:sz w:val="28"/>
          <w:szCs w:val="28"/>
        </w:rPr>
        <w:t>л</w:t>
      </w:r>
      <w:r w:rsidRPr="004A6188">
        <w:rPr>
          <w:color w:val="000000"/>
          <w:w w:val="101"/>
          <w:sz w:val="28"/>
          <w:szCs w:val="28"/>
        </w:rPr>
        <w:t>я</w:t>
      </w:r>
      <w:r w:rsidRPr="004A6188">
        <w:rPr>
          <w:color w:val="000000"/>
          <w:spacing w:val="181"/>
          <w:sz w:val="28"/>
          <w:szCs w:val="28"/>
        </w:rPr>
        <w:t xml:space="preserve"> </w:t>
      </w:r>
      <w:r w:rsidRPr="004A6188">
        <w:rPr>
          <w:color w:val="000000"/>
          <w:spacing w:val="1"/>
          <w:sz w:val="28"/>
          <w:szCs w:val="28"/>
        </w:rPr>
        <w:t>п</w:t>
      </w:r>
      <w:r w:rsidRPr="004A6188">
        <w:rPr>
          <w:color w:val="000000"/>
          <w:sz w:val="28"/>
          <w:szCs w:val="28"/>
        </w:rPr>
        <w:t>ров</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е</w:t>
      </w:r>
      <w:r w:rsidRPr="004A6188">
        <w:rPr>
          <w:color w:val="000000"/>
          <w:spacing w:val="-1"/>
          <w:sz w:val="28"/>
          <w:szCs w:val="28"/>
        </w:rPr>
        <w:t>н</w:t>
      </w:r>
      <w:r w:rsidRPr="004A6188">
        <w:rPr>
          <w:color w:val="000000"/>
          <w:sz w:val="28"/>
          <w:szCs w:val="28"/>
        </w:rPr>
        <w:t>и</w:t>
      </w:r>
      <w:r w:rsidRPr="004A6188">
        <w:rPr>
          <w:color w:val="000000"/>
          <w:w w:val="101"/>
          <w:sz w:val="28"/>
          <w:szCs w:val="28"/>
        </w:rPr>
        <w:t>я</w:t>
      </w:r>
      <w:r w:rsidRPr="004A6188">
        <w:rPr>
          <w:color w:val="000000"/>
          <w:spacing w:val="182"/>
          <w:sz w:val="28"/>
          <w:szCs w:val="28"/>
        </w:rPr>
        <w:t xml:space="preserve"> </w:t>
      </w:r>
      <w:r w:rsidRPr="004A6188">
        <w:rPr>
          <w:color w:val="000000"/>
          <w:spacing w:val="1"/>
          <w:sz w:val="28"/>
          <w:szCs w:val="28"/>
        </w:rPr>
        <w:t>о</w:t>
      </w:r>
      <w:r w:rsidRPr="004A6188">
        <w:rPr>
          <w:color w:val="000000"/>
          <w:sz w:val="28"/>
          <w:szCs w:val="28"/>
        </w:rPr>
        <w:t>ткры</w:t>
      </w:r>
      <w:r w:rsidRPr="004A6188">
        <w:rPr>
          <w:color w:val="000000"/>
          <w:spacing w:val="-1"/>
          <w:sz w:val="28"/>
          <w:szCs w:val="28"/>
        </w:rPr>
        <w:t>т</w:t>
      </w:r>
      <w:r w:rsidRPr="004A6188">
        <w:rPr>
          <w:color w:val="000000"/>
          <w:sz w:val="28"/>
          <w:szCs w:val="28"/>
        </w:rPr>
        <w:t>о</w:t>
      </w:r>
      <w:r w:rsidRPr="004A6188">
        <w:rPr>
          <w:color w:val="000000"/>
          <w:spacing w:val="-1"/>
          <w:sz w:val="28"/>
          <w:szCs w:val="28"/>
        </w:rPr>
        <w:t>г</w:t>
      </w:r>
      <w:r w:rsidRPr="004A6188">
        <w:rPr>
          <w:color w:val="000000"/>
          <w:sz w:val="28"/>
          <w:szCs w:val="28"/>
        </w:rPr>
        <w:t>о</w:t>
      </w:r>
      <w:r w:rsidRPr="004A6188">
        <w:rPr>
          <w:color w:val="000000"/>
          <w:spacing w:val="185"/>
          <w:sz w:val="28"/>
          <w:szCs w:val="28"/>
        </w:rPr>
        <w:t xml:space="preserve"> </w:t>
      </w:r>
      <w:r w:rsidRPr="004A6188">
        <w:rPr>
          <w:color w:val="000000"/>
          <w:sz w:val="28"/>
          <w:szCs w:val="28"/>
        </w:rPr>
        <w:t>конк</w:t>
      </w:r>
      <w:r w:rsidRPr="004A6188">
        <w:rPr>
          <w:color w:val="000000"/>
          <w:spacing w:val="-2"/>
          <w:sz w:val="28"/>
          <w:szCs w:val="28"/>
        </w:rPr>
        <w:t>у</w:t>
      </w:r>
      <w:r w:rsidRPr="004A6188">
        <w:rPr>
          <w:color w:val="000000"/>
          <w:sz w:val="28"/>
          <w:szCs w:val="28"/>
        </w:rPr>
        <w:t>р</w:t>
      </w:r>
      <w:r w:rsidRPr="004A6188">
        <w:rPr>
          <w:color w:val="000000"/>
          <w:w w:val="101"/>
          <w:sz w:val="28"/>
          <w:szCs w:val="28"/>
        </w:rPr>
        <w:t>са</w:t>
      </w:r>
      <w:r w:rsidRPr="004A6188">
        <w:rPr>
          <w:color w:val="000000"/>
          <w:spacing w:val="184"/>
          <w:sz w:val="28"/>
          <w:szCs w:val="28"/>
        </w:rPr>
        <w:t xml:space="preserve"> </w:t>
      </w:r>
      <w:r w:rsidRPr="004A6188">
        <w:rPr>
          <w:color w:val="000000"/>
          <w:spacing w:val="-1"/>
          <w:sz w:val="28"/>
          <w:szCs w:val="28"/>
        </w:rPr>
        <w:t>п</w:t>
      </w:r>
      <w:r w:rsidRPr="004A6188">
        <w:rPr>
          <w:color w:val="000000"/>
          <w:sz w:val="28"/>
          <w:szCs w:val="28"/>
        </w:rPr>
        <w:t>о</w:t>
      </w:r>
      <w:r w:rsidRPr="004A6188">
        <w:rPr>
          <w:color w:val="000000"/>
          <w:spacing w:val="185"/>
          <w:sz w:val="28"/>
          <w:szCs w:val="28"/>
        </w:rPr>
        <w:t xml:space="preserve"> </w:t>
      </w:r>
      <w:r w:rsidRPr="004A6188">
        <w:rPr>
          <w:color w:val="000000"/>
          <w:spacing w:val="-1"/>
          <w:sz w:val="28"/>
          <w:szCs w:val="28"/>
        </w:rPr>
        <w:t>в</w:t>
      </w:r>
      <w:r w:rsidRPr="004A6188">
        <w:rPr>
          <w:color w:val="000000"/>
          <w:sz w:val="28"/>
          <w:szCs w:val="28"/>
        </w:rPr>
        <w:t>ыб</w:t>
      </w:r>
      <w:r w:rsidRPr="004A6188">
        <w:rPr>
          <w:color w:val="000000"/>
          <w:spacing w:val="-1"/>
          <w:sz w:val="28"/>
          <w:szCs w:val="28"/>
        </w:rPr>
        <w:t>о</w:t>
      </w:r>
      <w:r w:rsidRPr="004A6188">
        <w:rPr>
          <w:color w:val="000000"/>
          <w:sz w:val="28"/>
          <w:szCs w:val="28"/>
        </w:rPr>
        <w:t xml:space="preserve">ру </w:t>
      </w:r>
      <w:r w:rsidRPr="004A6188">
        <w:rPr>
          <w:color w:val="000000"/>
          <w:spacing w:val="-3"/>
          <w:sz w:val="28"/>
          <w:szCs w:val="28"/>
        </w:rPr>
        <w:t>у</w:t>
      </w:r>
      <w:r w:rsidRPr="004A6188">
        <w:rPr>
          <w:color w:val="000000"/>
          <w:sz w:val="28"/>
          <w:szCs w:val="28"/>
        </w:rPr>
        <w:t>п</w:t>
      </w:r>
      <w:r w:rsidRPr="004A6188">
        <w:rPr>
          <w:color w:val="000000"/>
          <w:spacing w:val="1"/>
          <w:sz w:val="28"/>
          <w:szCs w:val="28"/>
        </w:rPr>
        <w:t>р</w:t>
      </w:r>
      <w:r w:rsidRPr="004A6188">
        <w:rPr>
          <w:color w:val="000000"/>
          <w:w w:val="101"/>
          <w:sz w:val="28"/>
          <w:szCs w:val="28"/>
        </w:rPr>
        <w:t>а</w:t>
      </w:r>
      <w:r w:rsidRPr="004A6188">
        <w:rPr>
          <w:color w:val="000000"/>
          <w:sz w:val="28"/>
          <w:szCs w:val="28"/>
        </w:rPr>
        <w:t>вл</w:t>
      </w:r>
      <w:r w:rsidRPr="004A6188">
        <w:rPr>
          <w:color w:val="000000"/>
          <w:w w:val="101"/>
          <w:sz w:val="28"/>
          <w:szCs w:val="28"/>
        </w:rPr>
        <w:t>я</w:t>
      </w:r>
      <w:r w:rsidRPr="004A6188">
        <w:rPr>
          <w:color w:val="000000"/>
          <w:sz w:val="28"/>
          <w:szCs w:val="28"/>
        </w:rPr>
        <w:t>ющ</w:t>
      </w:r>
      <w:r w:rsidRPr="004A6188">
        <w:rPr>
          <w:color w:val="000000"/>
          <w:w w:val="101"/>
          <w:sz w:val="28"/>
          <w:szCs w:val="28"/>
        </w:rPr>
        <w:t>е</w:t>
      </w:r>
      <w:r w:rsidR="00E00E7E" w:rsidRPr="004A6188">
        <w:rPr>
          <w:color w:val="000000"/>
          <w:sz w:val="28"/>
          <w:szCs w:val="28"/>
        </w:rPr>
        <w:t xml:space="preserve">й </w:t>
      </w:r>
      <w:r w:rsidRPr="004A6188">
        <w:rPr>
          <w:color w:val="000000"/>
          <w:sz w:val="28"/>
          <w:szCs w:val="28"/>
        </w:rPr>
        <w:t>о</w:t>
      </w:r>
      <w:r w:rsidRPr="004A6188">
        <w:rPr>
          <w:color w:val="000000"/>
          <w:spacing w:val="1"/>
          <w:sz w:val="28"/>
          <w:szCs w:val="28"/>
        </w:rPr>
        <w:t>р</w:t>
      </w:r>
      <w:r w:rsidRPr="004A6188">
        <w:rPr>
          <w:color w:val="000000"/>
          <w:sz w:val="28"/>
          <w:szCs w:val="28"/>
        </w:rPr>
        <w:t>г</w:t>
      </w:r>
      <w:r w:rsidRPr="004A6188">
        <w:rPr>
          <w:color w:val="000000"/>
          <w:w w:val="101"/>
          <w:sz w:val="28"/>
          <w:szCs w:val="28"/>
        </w:rPr>
        <w:t>а</w:t>
      </w:r>
      <w:r w:rsidRPr="004A6188">
        <w:rPr>
          <w:color w:val="000000"/>
          <w:sz w:val="28"/>
          <w:szCs w:val="28"/>
        </w:rPr>
        <w:t>низ</w:t>
      </w:r>
      <w:r w:rsidRPr="004A6188">
        <w:rPr>
          <w:color w:val="000000"/>
          <w:spacing w:val="-1"/>
          <w:w w:val="101"/>
          <w:sz w:val="28"/>
          <w:szCs w:val="28"/>
        </w:rPr>
        <w:t>а</w:t>
      </w:r>
      <w:r w:rsidRPr="004A6188">
        <w:rPr>
          <w:color w:val="000000"/>
          <w:spacing w:val="-2"/>
          <w:sz w:val="28"/>
          <w:szCs w:val="28"/>
        </w:rPr>
        <w:t>ц</w:t>
      </w:r>
      <w:r w:rsidR="00E00E7E" w:rsidRPr="004A6188">
        <w:rPr>
          <w:color w:val="000000"/>
          <w:sz w:val="28"/>
          <w:szCs w:val="28"/>
        </w:rPr>
        <w:t xml:space="preserve">ии </w:t>
      </w:r>
      <w:r w:rsidRPr="004A6188">
        <w:rPr>
          <w:color w:val="000000"/>
          <w:sz w:val="28"/>
          <w:szCs w:val="28"/>
        </w:rPr>
        <w:t>дл</w:t>
      </w:r>
      <w:r w:rsidRPr="004A6188">
        <w:rPr>
          <w:color w:val="000000"/>
          <w:w w:val="101"/>
          <w:sz w:val="28"/>
          <w:szCs w:val="28"/>
        </w:rPr>
        <w:t>я</w:t>
      </w:r>
      <w:r w:rsidR="00E00E7E" w:rsidRPr="004A6188">
        <w:rPr>
          <w:color w:val="000000"/>
          <w:sz w:val="28"/>
          <w:szCs w:val="28"/>
        </w:rPr>
        <w:t xml:space="preserve"> </w:t>
      </w:r>
      <w:r w:rsidRPr="004A6188">
        <w:rPr>
          <w:color w:val="000000"/>
          <w:spacing w:val="-2"/>
          <w:sz w:val="28"/>
          <w:szCs w:val="28"/>
        </w:rPr>
        <w:t>у</w:t>
      </w:r>
      <w:r w:rsidRPr="004A6188">
        <w:rPr>
          <w:color w:val="000000"/>
          <w:sz w:val="28"/>
          <w:szCs w:val="28"/>
        </w:rPr>
        <w:t>пр</w:t>
      </w:r>
      <w:r w:rsidRPr="004A6188">
        <w:rPr>
          <w:color w:val="000000"/>
          <w:w w:val="101"/>
          <w:sz w:val="28"/>
          <w:szCs w:val="28"/>
        </w:rPr>
        <w:t>а</w:t>
      </w:r>
      <w:r w:rsidRPr="004A6188">
        <w:rPr>
          <w:color w:val="000000"/>
          <w:sz w:val="28"/>
          <w:szCs w:val="28"/>
        </w:rPr>
        <w:t>вл</w:t>
      </w:r>
      <w:r w:rsidRPr="004A6188">
        <w:rPr>
          <w:color w:val="000000"/>
          <w:w w:val="101"/>
          <w:sz w:val="28"/>
          <w:szCs w:val="28"/>
        </w:rPr>
        <w:t>е</w:t>
      </w:r>
      <w:r w:rsidRPr="004A6188">
        <w:rPr>
          <w:color w:val="000000"/>
          <w:sz w:val="28"/>
          <w:szCs w:val="28"/>
        </w:rPr>
        <w:t>ни</w:t>
      </w:r>
      <w:r w:rsidRPr="004A6188">
        <w:rPr>
          <w:color w:val="000000"/>
          <w:w w:val="101"/>
          <w:sz w:val="28"/>
          <w:szCs w:val="28"/>
        </w:rPr>
        <w:t>я</w:t>
      </w:r>
      <w:r w:rsidR="00E00E7E" w:rsidRPr="004A6188">
        <w:rPr>
          <w:color w:val="000000"/>
          <w:sz w:val="28"/>
          <w:szCs w:val="28"/>
        </w:rPr>
        <w:t xml:space="preserve"> </w:t>
      </w:r>
      <w:r w:rsidRPr="004A6188">
        <w:rPr>
          <w:color w:val="000000"/>
          <w:sz w:val="28"/>
          <w:szCs w:val="28"/>
        </w:rPr>
        <w:t>многокв</w:t>
      </w:r>
      <w:r w:rsidRPr="004A6188">
        <w:rPr>
          <w:color w:val="000000"/>
          <w:spacing w:val="-2"/>
          <w:w w:val="101"/>
          <w:sz w:val="28"/>
          <w:szCs w:val="28"/>
        </w:rPr>
        <w:t>а</w:t>
      </w:r>
      <w:r w:rsidRPr="004A6188">
        <w:rPr>
          <w:color w:val="000000"/>
          <w:sz w:val="28"/>
          <w:szCs w:val="28"/>
        </w:rPr>
        <w:t>ртирны</w:t>
      </w:r>
      <w:r w:rsidRPr="004A6188">
        <w:rPr>
          <w:color w:val="000000"/>
          <w:spacing w:val="-1"/>
          <w:sz w:val="28"/>
          <w:szCs w:val="28"/>
        </w:rPr>
        <w:t>м</w:t>
      </w:r>
      <w:r w:rsidR="00E00E7E" w:rsidRPr="004A6188">
        <w:rPr>
          <w:color w:val="000000"/>
          <w:sz w:val="28"/>
          <w:szCs w:val="28"/>
        </w:rPr>
        <w:t xml:space="preserve">и </w:t>
      </w:r>
      <w:r w:rsidRPr="004A6188">
        <w:rPr>
          <w:color w:val="000000"/>
          <w:sz w:val="28"/>
          <w:szCs w:val="28"/>
        </w:rPr>
        <w:t>д</w:t>
      </w:r>
      <w:r w:rsidRPr="004A6188">
        <w:rPr>
          <w:color w:val="000000"/>
          <w:spacing w:val="1"/>
          <w:sz w:val="28"/>
          <w:szCs w:val="28"/>
        </w:rPr>
        <w:t>о</w:t>
      </w:r>
      <w:r w:rsidRPr="004A6188">
        <w:rPr>
          <w:color w:val="000000"/>
          <w:sz w:val="28"/>
          <w:szCs w:val="28"/>
        </w:rPr>
        <w:t>м</w:t>
      </w:r>
      <w:r w:rsidRPr="004A6188">
        <w:rPr>
          <w:color w:val="000000"/>
          <w:spacing w:val="9"/>
          <w:w w:val="101"/>
          <w:sz w:val="28"/>
          <w:szCs w:val="28"/>
        </w:rPr>
        <w:t>а</w:t>
      </w:r>
      <w:r w:rsidRPr="004A6188">
        <w:rPr>
          <w:color w:val="000000"/>
          <w:spacing w:val="-1"/>
          <w:sz w:val="28"/>
          <w:szCs w:val="28"/>
        </w:rPr>
        <w:t>м</w:t>
      </w:r>
      <w:r w:rsidRPr="004A6188">
        <w:rPr>
          <w:color w:val="000000"/>
          <w:sz w:val="28"/>
          <w:szCs w:val="28"/>
        </w:rPr>
        <w:t>и м</w:t>
      </w:r>
      <w:r w:rsidRPr="004A6188">
        <w:rPr>
          <w:color w:val="000000"/>
          <w:spacing w:val="-1"/>
          <w:sz w:val="28"/>
          <w:szCs w:val="28"/>
        </w:rPr>
        <w:t>у</w:t>
      </w:r>
      <w:r w:rsidRPr="004A6188">
        <w:rPr>
          <w:color w:val="000000"/>
          <w:sz w:val="28"/>
          <w:szCs w:val="28"/>
        </w:rPr>
        <w:t>ницип</w:t>
      </w:r>
      <w:r w:rsidRPr="004A6188">
        <w:rPr>
          <w:color w:val="000000"/>
          <w:w w:val="101"/>
          <w:sz w:val="28"/>
          <w:szCs w:val="28"/>
        </w:rPr>
        <w:t>а</w:t>
      </w:r>
      <w:r w:rsidRPr="004A6188">
        <w:rPr>
          <w:color w:val="000000"/>
          <w:sz w:val="28"/>
          <w:szCs w:val="28"/>
        </w:rPr>
        <w:t>льного</w:t>
      </w:r>
      <w:r w:rsidRPr="004A6188">
        <w:rPr>
          <w:color w:val="000000"/>
          <w:spacing w:val="116"/>
          <w:sz w:val="28"/>
          <w:szCs w:val="28"/>
        </w:rPr>
        <w:t xml:space="preserve"> </w:t>
      </w:r>
      <w:r w:rsidRPr="004A6188">
        <w:rPr>
          <w:color w:val="000000"/>
          <w:sz w:val="28"/>
          <w:szCs w:val="28"/>
        </w:rPr>
        <w:t>обр</w:t>
      </w:r>
      <w:r w:rsidRPr="004A6188">
        <w:rPr>
          <w:color w:val="000000"/>
          <w:w w:val="101"/>
          <w:sz w:val="28"/>
          <w:szCs w:val="28"/>
        </w:rPr>
        <w:t>а</w:t>
      </w:r>
      <w:r w:rsidRPr="004A6188">
        <w:rPr>
          <w:color w:val="000000"/>
          <w:sz w:val="28"/>
          <w:szCs w:val="28"/>
        </w:rPr>
        <w:t>зов</w:t>
      </w:r>
      <w:r w:rsidRPr="004A6188">
        <w:rPr>
          <w:color w:val="000000"/>
          <w:spacing w:val="-1"/>
          <w:w w:val="101"/>
          <w:sz w:val="28"/>
          <w:szCs w:val="28"/>
        </w:rPr>
        <w:t>а</w:t>
      </w:r>
      <w:r w:rsidRPr="004A6188">
        <w:rPr>
          <w:color w:val="000000"/>
          <w:sz w:val="28"/>
          <w:szCs w:val="28"/>
        </w:rPr>
        <w:t>ни</w:t>
      </w:r>
      <w:r w:rsidRPr="004A6188">
        <w:rPr>
          <w:color w:val="000000"/>
          <w:w w:val="101"/>
          <w:sz w:val="28"/>
          <w:szCs w:val="28"/>
        </w:rPr>
        <w:t>я</w:t>
      </w:r>
      <w:r w:rsidRPr="004A6188">
        <w:rPr>
          <w:color w:val="000000"/>
          <w:spacing w:val="119"/>
          <w:sz w:val="28"/>
          <w:szCs w:val="28"/>
        </w:rPr>
        <w:t xml:space="preserve"> </w:t>
      </w:r>
      <w:r w:rsidR="00E00E7E" w:rsidRPr="004A6188">
        <w:rPr>
          <w:color w:val="000000"/>
          <w:sz w:val="28"/>
          <w:szCs w:val="28"/>
        </w:rPr>
        <w:t>Сандогорское сельское поселение</w:t>
      </w:r>
      <w:r w:rsidRPr="004A6188">
        <w:rPr>
          <w:color w:val="000000"/>
          <w:sz w:val="28"/>
          <w:szCs w:val="28"/>
        </w:rPr>
        <w:t xml:space="preserve"> Костромского муниципального райо</w:t>
      </w:r>
      <w:r w:rsidR="00E00E7E" w:rsidRPr="004A6188">
        <w:rPr>
          <w:color w:val="000000"/>
          <w:sz w:val="28"/>
          <w:szCs w:val="28"/>
        </w:rPr>
        <w:t>на Костромской области</w:t>
      </w:r>
      <w:r w:rsidRPr="004A6188">
        <w:rPr>
          <w:color w:val="000000"/>
          <w:sz w:val="28"/>
          <w:szCs w:val="28"/>
        </w:rPr>
        <w:t>.</w:t>
      </w:r>
    </w:p>
    <w:p w:rsidR="00E55AB4" w:rsidRPr="004A6188" w:rsidRDefault="00E55AB4" w:rsidP="00E55AB4">
      <w:pPr>
        <w:widowControl w:val="0"/>
        <w:spacing w:line="239" w:lineRule="auto"/>
        <w:ind w:right="-13" w:firstLine="566"/>
        <w:jc w:val="both"/>
        <w:rPr>
          <w:color w:val="000000"/>
          <w:sz w:val="28"/>
          <w:szCs w:val="28"/>
        </w:rPr>
      </w:pPr>
      <w:r w:rsidRPr="004A6188">
        <w:rPr>
          <w:color w:val="000000"/>
          <w:sz w:val="28"/>
          <w:szCs w:val="28"/>
        </w:rPr>
        <w:t>3.</w:t>
      </w:r>
      <w:r w:rsidRPr="004A6188">
        <w:rPr>
          <w:color w:val="000000"/>
          <w:spacing w:val="116"/>
          <w:sz w:val="28"/>
          <w:szCs w:val="28"/>
        </w:rPr>
        <w:t xml:space="preserve"> </w:t>
      </w:r>
      <w:r w:rsidRPr="004A6188">
        <w:rPr>
          <w:color w:val="000000"/>
          <w:sz w:val="28"/>
          <w:szCs w:val="28"/>
        </w:rPr>
        <w:t>К</w:t>
      </w:r>
      <w:r w:rsidRPr="004A6188">
        <w:rPr>
          <w:color w:val="000000"/>
          <w:spacing w:val="1"/>
          <w:sz w:val="28"/>
          <w:szCs w:val="28"/>
        </w:rPr>
        <w:t>о</w:t>
      </w:r>
      <w:r w:rsidRPr="004A6188">
        <w:rPr>
          <w:color w:val="000000"/>
          <w:sz w:val="28"/>
          <w:szCs w:val="28"/>
        </w:rPr>
        <w:t>ми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w:t>
      </w:r>
      <w:r w:rsidRPr="004A6188">
        <w:rPr>
          <w:color w:val="000000"/>
          <w:w w:val="101"/>
          <w:sz w:val="28"/>
          <w:szCs w:val="28"/>
        </w:rPr>
        <w:t>я</w:t>
      </w:r>
      <w:r w:rsidRPr="004A6188">
        <w:rPr>
          <w:color w:val="000000"/>
          <w:spacing w:val="117"/>
          <w:sz w:val="28"/>
          <w:szCs w:val="28"/>
        </w:rPr>
        <w:t xml:space="preserve"> </w:t>
      </w:r>
      <w:r w:rsidRPr="004A6188">
        <w:rPr>
          <w:color w:val="000000"/>
          <w:sz w:val="28"/>
          <w:szCs w:val="28"/>
        </w:rPr>
        <w:t>в</w:t>
      </w:r>
      <w:r w:rsidRPr="004A6188">
        <w:rPr>
          <w:color w:val="000000"/>
          <w:spacing w:val="117"/>
          <w:sz w:val="28"/>
          <w:szCs w:val="28"/>
        </w:rPr>
        <w:t xml:space="preserve"> </w:t>
      </w:r>
      <w:r w:rsidRPr="004A6188">
        <w:rPr>
          <w:color w:val="000000"/>
          <w:w w:val="101"/>
          <w:sz w:val="28"/>
          <w:szCs w:val="28"/>
        </w:rPr>
        <w:t>с</w:t>
      </w:r>
      <w:r w:rsidRPr="004A6188">
        <w:rPr>
          <w:color w:val="000000"/>
          <w:sz w:val="28"/>
          <w:szCs w:val="28"/>
        </w:rPr>
        <w:t>во</w:t>
      </w:r>
      <w:r w:rsidRPr="004A6188">
        <w:rPr>
          <w:color w:val="000000"/>
          <w:w w:val="101"/>
          <w:sz w:val="28"/>
          <w:szCs w:val="28"/>
        </w:rPr>
        <w:t>е</w:t>
      </w:r>
      <w:r w:rsidRPr="004A6188">
        <w:rPr>
          <w:color w:val="000000"/>
          <w:sz w:val="28"/>
          <w:szCs w:val="28"/>
        </w:rPr>
        <w:t>й</w:t>
      </w:r>
      <w:r w:rsidRPr="004A6188">
        <w:rPr>
          <w:color w:val="000000"/>
          <w:spacing w:val="115"/>
          <w:sz w:val="28"/>
          <w:szCs w:val="28"/>
        </w:rPr>
        <w:t xml:space="preserve"> </w:t>
      </w:r>
      <w:r w:rsidRPr="004A6188">
        <w:rPr>
          <w:color w:val="000000"/>
          <w:spacing w:val="1"/>
          <w:sz w:val="28"/>
          <w:szCs w:val="28"/>
        </w:rPr>
        <w:t>д</w:t>
      </w:r>
      <w:r w:rsidRPr="004A6188">
        <w:rPr>
          <w:color w:val="000000"/>
          <w:w w:val="101"/>
          <w:sz w:val="28"/>
          <w:szCs w:val="28"/>
        </w:rPr>
        <w:t>ея</w:t>
      </w:r>
      <w:r w:rsidRPr="004A6188">
        <w:rPr>
          <w:color w:val="000000"/>
          <w:sz w:val="28"/>
          <w:szCs w:val="28"/>
        </w:rPr>
        <w:t>т</w:t>
      </w:r>
      <w:r w:rsidRPr="004A6188">
        <w:rPr>
          <w:color w:val="000000"/>
          <w:w w:val="101"/>
          <w:sz w:val="28"/>
          <w:szCs w:val="28"/>
        </w:rPr>
        <w:t>е</w:t>
      </w:r>
      <w:r w:rsidRPr="004A6188">
        <w:rPr>
          <w:color w:val="000000"/>
          <w:sz w:val="28"/>
          <w:szCs w:val="28"/>
        </w:rPr>
        <w:t>л</w:t>
      </w:r>
      <w:r w:rsidRPr="004A6188">
        <w:rPr>
          <w:color w:val="000000"/>
          <w:spacing w:val="-3"/>
          <w:sz w:val="28"/>
          <w:szCs w:val="28"/>
        </w:rPr>
        <w:t>ь</w:t>
      </w:r>
      <w:r w:rsidRPr="004A6188">
        <w:rPr>
          <w:color w:val="000000"/>
          <w:sz w:val="28"/>
          <w:szCs w:val="28"/>
        </w:rPr>
        <w:t>н</w:t>
      </w:r>
      <w:r w:rsidRPr="004A6188">
        <w:rPr>
          <w:color w:val="000000"/>
          <w:spacing w:val="1"/>
          <w:sz w:val="28"/>
          <w:szCs w:val="28"/>
        </w:rPr>
        <w:t>о</w:t>
      </w:r>
      <w:r w:rsidRPr="004A6188">
        <w:rPr>
          <w:color w:val="000000"/>
          <w:w w:val="101"/>
          <w:sz w:val="28"/>
          <w:szCs w:val="28"/>
        </w:rPr>
        <w:t>с</w:t>
      </w:r>
      <w:r w:rsidRPr="004A6188">
        <w:rPr>
          <w:color w:val="000000"/>
          <w:spacing w:val="-2"/>
          <w:sz w:val="28"/>
          <w:szCs w:val="28"/>
        </w:rPr>
        <w:t>т</w:t>
      </w:r>
      <w:r w:rsidRPr="004A6188">
        <w:rPr>
          <w:color w:val="000000"/>
          <w:sz w:val="28"/>
          <w:szCs w:val="28"/>
        </w:rPr>
        <w:t>и</w:t>
      </w:r>
      <w:r w:rsidRPr="004A6188">
        <w:rPr>
          <w:color w:val="000000"/>
          <w:spacing w:val="115"/>
          <w:sz w:val="28"/>
          <w:szCs w:val="28"/>
        </w:rPr>
        <w:t xml:space="preserve"> </w:t>
      </w:r>
      <w:r w:rsidRPr="004A6188">
        <w:rPr>
          <w:color w:val="000000"/>
          <w:spacing w:val="1"/>
          <w:sz w:val="28"/>
          <w:szCs w:val="28"/>
        </w:rPr>
        <w:t>р</w:t>
      </w:r>
      <w:r w:rsidRPr="004A6188">
        <w:rPr>
          <w:color w:val="000000"/>
          <w:spacing w:val="-1"/>
          <w:sz w:val="28"/>
          <w:szCs w:val="28"/>
        </w:rPr>
        <w:t>у</w:t>
      </w:r>
      <w:r w:rsidRPr="004A6188">
        <w:rPr>
          <w:color w:val="000000"/>
          <w:sz w:val="28"/>
          <w:szCs w:val="28"/>
        </w:rPr>
        <w:t>ковод</w:t>
      </w:r>
      <w:r w:rsidRPr="004A6188">
        <w:rPr>
          <w:color w:val="000000"/>
          <w:w w:val="101"/>
          <w:sz w:val="28"/>
          <w:szCs w:val="28"/>
        </w:rPr>
        <w:t>с</w:t>
      </w:r>
      <w:r w:rsidRPr="004A6188">
        <w:rPr>
          <w:color w:val="000000"/>
          <w:sz w:val="28"/>
          <w:szCs w:val="28"/>
        </w:rPr>
        <w:t>тв</w:t>
      </w:r>
      <w:r w:rsidRPr="004A6188">
        <w:rPr>
          <w:color w:val="000000"/>
          <w:spacing w:val="-3"/>
          <w:sz w:val="28"/>
          <w:szCs w:val="28"/>
        </w:rPr>
        <w:t>у</w:t>
      </w:r>
      <w:r w:rsidRPr="004A6188">
        <w:rPr>
          <w:color w:val="000000"/>
          <w:w w:val="101"/>
          <w:sz w:val="28"/>
          <w:szCs w:val="28"/>
        </w:rPr>
        <w:t>е</w:t>
      </w:r>
      <w:r w:rsidRPr="004A6188">
        <w:rPr>
          <w:color w:val="000000"/>
          <w:sz w:val="28"/>
          <w:szCs w:val="28"/>
        </w:rPr>
        <w:t>т</w:t>
      </w:r>
      <w:r w:rsidRPr="004A6188">
        <w:rPr>
          <w:color w:val="000000"/>
          <w:w w:val="101"/>
          <w:sz w:val="28"/>
          <w:szCs w:val="28"/>
        </w:rPr>
        <w:t>ся</w:t>
      </w:r>
      <w:r w:rsidRPr="004A6188">
        <w:rPr>
          <w:color w:val="000000"/>
          <w:spacing w:val="116"/>
          <w:sz w:val="28"/>
          <w:szCs w:val="28"/>
        </w:rPr>
        <w:t xml:space="preserve"> </w:t>
      </w:r>
      <w:r w:rsidRPr="004A6188">
        <w:rPr>
          <w:color w:val="000000"/>
          <w:sz w:val="28"/>
          <w:szCs w:val="28"/>
        </w:rPr>
        <w:t>Ж</w:t>
      </w:r>
      <w:r w:rsidRPr="004A6188">
        <w:rPr>
          <w:color w:val="000000"/>
          <w:spacing w:val="1"/>
          <w:sz w:val="28"/>
          <w:szCs w:val="28"/>
        </w:rPr>
        <w:t>или</w:t>
      </w:r>
      <w:r w:rsidRPr="004A6188">
        <w:rPr>
          <w:color w:val="000000"/>
          <w:sz w:val="28"/>
          <w:szCs w:val="28"/>
        </w:rPr>
        <w:t>щн</w:t>
      </w:r>
      <w:r w:rsidRPr="004A6188">
        <w:rPr>
          <w:color w:val="000000"/>
          <w:spacing w:val="1"/>
          <w:sz w:val="28"/>
          <w:szCs w:val="28"/>
        </w:rPr>
        <w:t>ы</w:t>
      </w:r>
      <w:r w:rsidRPr="004A6188">
        <w:rPr>
          <w:color w:val="000000"/>
          <w:sz w:val="28"/>
          <w:szCs w:val="28"/>
        </w:rPr>
        <w:t>м</w:t>
      </w:r>
      <w:r w:rsidRPr="004A6188">
        <w:rPr>
          <w:color w:val="000000"/>
          <w:spacing w:val="117"/>
          <w:sz w:val="28"/>
          <w:szCs w:val="28"/>
        </w:rPr>
        <w:t xml:space="preserve"> </w:t>
      </w:r>
      <w:r w:rsidRPr="004A6188">
        <w:rPr>
          <w:color w:val="000000"/>
          <w:spacing w:val="-1"/>
          <w:sz w:val="28"/>
          <w:szCs w:val="28"/>
        </w:rPr>
        <w:t>к</w:t>
      </w:r>
      <w:r w:rsidRPr="004A6188">
        <w:rPr>
          <w:color w:val="000000"/>
          <w:sz w:val="28"/>
          <w:szCs w:val="28"/>
        </w:rPr>
        <w:t>од</w:t>
      </w:r>
      <w:r w:rsidRPr="004A6188">
        <w:rPr>
          <w:color w:val="000000"/>
          <w:w w:val="101"/>
          <w:sz w:val="28"/>
          <w:szCs w:val="28"/>
        </w:rPr>
        <w:t>е</w:t>
      </w:r>
      <w:r w:rsidRPr="004A6188">
        <w:rPr>
          <w:color w:val="000000"/>
          <w:sz w:val="28"/>
          <w:szCs w:val="28"/>
        </w:rPr>
        <w:t>к</w:t>
      </w:r>
      <w:r w:rsidRPr="004A6188">
        <w:rPr>
          <w:color w:val="000000"/>
          <w:spacing w:val="-1"/>
          <w:w w:val="101"/>
          <w:sz w:val="28"/>
          <w:szCs w:val="28"/>
        </w:rPr>
        <w:t>с</w:t>
      </w:r>
      <w:r w:rsidRPr="004A6188">
        <w:rPr>
          <w:color w:val="000000"/>
          <w:spacing w:val="-1"/>
          <w:sz w:val="28"/>
          <w:szCs w:val="28"/>
        </w:rPr>
        <w:t>о</w:t>
      </w:r>
      <w:r w:rsidRPr="004A6188">
        <w:rPr>
          <w:color w:val="000000"/>
          <w:sz w:val="28"/>
          <w:szCs w:val="28"/>
        </w:rPr>
        <w:t>м Р</w:t>
      </w:r>
      <w:r w:rsidRPr="004A6188">
        <w:rPr>
          <w:color w:val="000000"/>
          <w:spacing w:val="1"/>
          <w:sz w:val="28"/>
          <w:szCs w:val="28"/>
        </w:rPr>
        <w:t>о</w:t>
      </w:r>
      <w:r w:rsidRPr="004A6188">
        <w:rPr>
          <w:color w:val="000000"/>
          <w:w w:val="101"/>
          <w:sz w:val="28"/>
          <w:szCs w:val="28"/>
        </w:rPr>
        <w:t>с</w:t>
      </w:r>
      <w:r w:rsidRPr="004A6188">
        <w:rPr>
          <w:color w:val="000000"/>
          <w:spacing w:val="-1"/>
          <w:w w:val="101"/>
          <w:sz w:val="28"/>
          <w:szCs w:val="28"/>
        </w:rPr>
        <w:t>с</w:t>
      </w:r>
      <w:r w:rsidRPr="004A6188">
        <w:rPr>
          <w:color w:val="000000"/>
          <w:sz w:val="28"/>
          <w:szCs w:val="28"/>
        </w:rPr>
        <w:t>и</w:t>
      </w:r>
      <w:r w:rsidRPr="004A6188">
        <w:rPr>
          <w:color w:val="000000"/>
          <w:spacing w:val="-1"/>
          <w:sz w:val="28"/>
          <w:szCs w:val="28"/>
        </w:rPr>
        <w:t>й</w:t>
      </w:r>
      <w:r w:rsidRPr="004A6188">
        <w:rPr>
          <w:color w:val="000000"/>
          <w:w w:val="101"/>
          <w:sz w:val="28"/>
          <w:szCs w:val="28"/>
        </w:rPr>
        <w:t>с</w:t>
      </w:r>
      <w:r w:rsidRPr="004A6188">
        <w:rPr>
          <w:color w:val="000000"/>
          <w:spacing w:val="-2"/>
          <w:sz w:val="28"/>
          <w:szCs w:val="28"/>
        </w:rPr>
        <w:t>к</w:t>
      </w:r>
      <w:r w:rsidRPr="004A6188">
        <w:rPr>
          <w:color w:val="000000"/>
          <w:sz w:val="28"/>
          <w:szCs w:val="28"/>
        </w:rPr>
        <w:t>о</w:t>
      </w:r>
      <w:r w:rsidRPr="004A6188">
        <w:rPr>
          <w:color w:val="000000"/>
          <w:spacing w:val="1"/>
          <w:sz w:val="28"/>
          <w:szCs w:val="28"/>
        </w:rPr>
        <w:t>й</w:t>
      </w:r>
      <w:r w:rsidRPr="004A6188">
        <w:rPr>
          <w:color w:val="000000"/>
          <w:spacing w:val="12"/>
          <w:sz w:val="28"/>
          <w:szCs w:val="28"/>
        </w:rPr>
        <w:t xml:space="preserve"> </w:t>
      </w:r>
      <w:r w:rsidRPr="004A6188">
        <w:rPr>
          <w:color w:val="000000"/>
          <w:spacing w:val="-1"/>
          <w:sz w:val="28"/>
          <w:szCs w:val="28"/>
        </w:rPr>
        <w:t>Ф</w:t>
      </w:r>
      <w:r w:rsidRPr="004A6188">
        <w:rPr>
          <w:color w:val="000000"/>
          <w:w w:val="101"/>
          <w:sz w:val="28"/>
          <w:szCs w:val="28"/>
        </w:rPr>
        <w:t>е</w:t>
      </w:r>
      <w:r w:rsidRPr="004A6188">
        <w:rPr>
          <w:color w:val="000000"/>
          <w:spacing w:val="-1"/>
          <w:sz w:val="28"/>
          <w:szCs w:val="28"/>
        </w:rPr>
        <w:t>д</w:t>
      </w:r>
      <w:r w:rsidRPr="004A6188">
        <w:rPr>
          <w:color w:val="000000"/>
          <w:w w:val="101"/>
          <w:sz w:val="28"/>
          <w:szCs w:val="28"/>
        </w:rPr>
        <w:t>е</w:t>
      </w:r>
      <w:r w:rsidRPr="004A6188">
        <w:rPr>
          <w:color w:val="000000"/>
          <w:sz w:val="28"/>
          <w:szCs w:val="28"/>
        </w:rPr>
        <w:t>р</w:t>
      </w:r>
      <w:r w:rsidRPr="004A6188">
        <w:rPr>
          <w:color w:val="000000"/>
          <w:spacing w:val="-1"/>
          <w:w w:val="101"/>
          <w:sz w:val="28"/>
          <w:szCs w:val="28"/>
        </w:rPr>
        <w:t>а</w:t>
      </w:r>
      <w:r w:rsidRPr="004A6188">
        <w:rPr>
          <w:color w:val="000000"/>
          <w:sz w:val="28"/>
          <w:szCs w:val="28"/>
        </w:rPr>
        <w:t>ции,</w:t>
      </w:r>
      <w:r w:rsidRPr="004A6188">
        <w:rPr>
          <w:color w:val="000000"/>
          <w:spacing w:val="11"/>
          <w:sz w:val="28"/>
          <w:szCs w:val="28"/>
        </w:rPr>
        <w:t xml:space="preserve"> </w:t>
      </w:r>
      <w:r w:rsidRPr="004A6188">
        <w:rPr>
          <w:color w:val="000000"/>
          <w:sz w:val="28"/>
          <w:szCs w:val="28"/>
        </w:rPr>
        <w:t>по</w:t>
      </w:r>
      <w:r w:rsidRPr="004A6188">
        <w:rPr>
          <w:color w:val="000000"/>
          <w:w w:val="101"/>
          <w:sz w:val="28"/>
          <w:szCs w:val="28"/>
        </w:rPr>
        <w:t>с</w:t>
      </w:r>
      <w:r w:rsidRPr="004A6188">
        <w:rPr>
          <w:color w:val="000000"/>
          <w:sz w:val="28"/>
          <w:szCs w:val="28"/>
        </w:rPr>
        <w:t>т</w:t>
      </w:r>
      <w:r w:rsidRPr="004A6188">
        <w:rPr>
          <w:color w:val="000000"/>
          <w:w w:val="101"/>
          <w:sz w:val="28"/>
          <w:szCs w:val="28"/>
        </w:rPr>
        <w:t>а</w:t>
      </w:r>
      <w:r w:rsidRPr="004A6188">
        <w:rPr>
          <w:color w:val="000000"/>
          <w:spacing w:val="-1"/>
          <w:sz w:val="28"/>
          <w:szCs w:val="28"/>
        </w:rPr>
        <w:t>н</w:t>
      </w:r>
      <w:r w:rsidRPr="004A6188">
        <w:rPr>
          <w:color w:val="000000"/>
          <w:sz w:val="28"/>
          <w:szCs w:val="28"/>
        </w:rPr>
        <w:t>ов</w:t>
      </w:r>
      <w:r w:rsidRPr="004A6188">
        <w:rPr>
          <w:color w:val="000000"/>
          <w:spacing w:val="-1"/>
          <w:sz w:val="28"/>
          <w:szCs w:val="28"/>
        </w:rPr>
        <w:t>л</w:t>
      </w:r>
      <w:r w:rsidRPr="004A6188">
        <w:rPr>
          <w:color w:val="000000"/>
          <w:w w:val="101"/>
          <w:sz w:val="28"/>
          <w:szCs w:val="28"/>
        </w:rPr>
        <w:t>е</w:t>
      </w:r>
      <w:r w:rsidRPr="004A6188">
        <w:rPr>
          <w:color w:val="000000"/>
          <w:spacing w:val="-1"/>
          <w:sz w:val="28"/>
          <w:szCs w:val="28"/>
        </w:rPr>
        <w:t>н</w:t>
      </w:r>
      <w:r w:rsidRPr="004A6188">
        <w:rPr>
          <w:color w:val="000000"/>
          <w:sz w:val="28"/>
          <w:szCs w:val="28"/>
        </w:rPr>
        <w:t>и</w:t>
      </w:r>
      <w:r w:rsidRPr="004A6188">
        <w:rPr>
          <w:color w:val="000000"/>
          <w:spacing w:val="-1"/>
          <w:w w:val="101"/>
          <w:sz w:val="28"/>
          <w:szCs w:val="28"/>
        </w:rPr>
        <w:t>е</w:t>
      </w:r>
      <w:r w:rsidRPr="004A6188">
        <w:rPr>
          <w:color w:val="000000"/>
          <w:sz w:val="28"/>
          <w:szCs w:val="28"/>
        </w:rPr>
        <w:t>м</w:t>
      </w:r>
      <w:r w:rsidRPr="004A6188">
        <w:rPr>
          <w:color w:val="000000"/>
          <w:spacing w:val="11"/>
          <w:sz w:val="28"/>
          <w:szCs w:val="28"/>
        </w:rPr>
        <w:t xml:space="preserve"> </w:t>
      </w:r>
      <w:r w:rsidRPr="004A6188">
        <w:rPr>
          <w:color w:val="000000"/>
          <w:sz w:val="28"/>
          <w:szCs w:val="28"/>
        </w:rPr>
        <w:t>П</w:t>
      </w:r>
      <w:r w:rsidRPr="004A6188">
        <w:rPr>
          <w:color w:val="000000"/>
          <w:spacing w:val="1"/>
          <w:sz w:val="28"/>
          <w:szCs w:val="28"/>
        </w:rPr>
        <w:t>р</w:t>
      </w:r>
      <w:r w:rsidRPr="004A6188">
        <w:rPr>
          <w:color w:val="000000"/>
          <w:w w:val="101"/>
          <w:sz w:val="28"/>
          <w:szCs w:val="28"/>
        </w:rPr>
        <w:t>а</w:t>
      </w:r>
      <w:r w:rsidRPr="004A6188">
        <w:rPr>
          <w:color w:val="000000"/>
          <w:sz w:val="28"/>
          <w:szCs w:val="28"/>
        </w:rPr>
        <w:t>вит</w:t>
      </w:r>
      <w:r w:rsidRPr="004A6188">
        <w:rPr>
          <w:color w:val="000000"/>
          <w:w w:val="101"/>
          <w:sz w:val="28"/>
          <w:szCs w:val="28"/>
        </w:rPr>
        <w:t>е</w:t>
      </w:r>
      <w:r w:rsidRPr="004A6188">
        <w:rPr>
          <w:color w:val="000000"/>
          <w:sz w:val="28"/>
          <w:szCs w:val="28"/>
        </w:rPr>
        <w:t>ль</w:t>
      </w:r>
      <w:r w:rsidRPr="004A6188">
        <w:rPr>
          <w:color w:val="000000"/>
          <w:w w:val="101"/>
          <w:sz w:val="28"/>
          <w:szCs w:val="28"/>
        </w:rPr>
        <w:t>с</w:t>
      </w:r>
      <w:r w:rsidRPr="004A6188">
        <w:rPr>
          <w:color w:val="000000"/>
          <w:sz w:val="28"/>
          <w:szCs w:val="28"/>
        </w:rPr>
        <w:t>тв</w:t>
      </w:r>
      <w:r w:rsidRPr="004A6188">
        <w:rPr>
          <w:color w:val="000000"/>
          <w:w w:val="101"/>
          <w:sz w:val="28"/>
          <w:szCs w:val="28"/>
        </w:rPr>
        <w:t>а</w:t>
      </w:r>
      <w:r w:rsidRPr="004A6188">
        <w:rPr>
          <w:color w:val="000000"/>
          <w:spacing w:val="9"/>
          <w:sz w:val="28"/>
          <w:szCs w:val="28"/>
        </w:rPr>
        <w:t xml:space="preserve"> </w:t>
      </w:r>
      <w:r w:rsidRPr="004A6188">
        <w:rPr>
          <w:color w:val="000000"/>
          <w:sz w:val="28"/>
          <w:szCs w:val="28"/>
        </w:rPr>
        <w:t>Ро</w:t>
      </w:r>
      <w:r w:rsidRPr="004A6188">
        <w:rPr>
          <w:color w:val="000000"/>
          <w:w w:val="101"/>
          <w:sz w:val="28"/>
          <w:szCs w:val="28"/>
        </w:rPr>
        <w:t>сс</w:t>
      </w:r>
      <w:r w:rsidRPr="004A6188">
        <w:rPr>
          <w:color w:val="000000"/>
          <w:sz w:val="28"/>
          <w:szCs w:val="28"/>
        </w:rPr>
        <w:t>ий</w:t>
      </w:r>
      <w:r w:rsidRPr="004A6188">
        <w:rPr>
          <w:color w:val="000000"/>
          <w:w w:val="101"/>
          <w:sz w:val="28"/>
          <w:szCs w:val="28"/>
        </w:rPr>
        <w:t>с</w:t>
      </w:r>
      <w:r w:rsidRPr="004A6188">
        <w:rPr>
          <w:color w:val="000000"/>
          <w:spacing w:val="-2"/>
          <w:sz w:val="28"/>
          <w:szCs w:val="28"/>
        </w:rPr>
        <w:t>к</w:t>
      </w:r>
      <w:r w:rsidRPr="004A6188">
        <w:rPr>
          <w:color w:val="000000"/>
          <w:sz w:val="28"/>
          <w:szCs w:val="28"/>
        </w:rPr>
        <w:t>ой</w:t>
      </w:r>
      <w:r w:rsidRPr="004A6188">
        <w:rPr>
          <w:color w:val="000000"/>
          <w:spacing w:val="12"/>
          <w:sz w:val="28"/>
          <w:szCs w:val="28"/>
        </w:rPr>
        <w:t xml:space="preserve"> </w:t>
      </w:r>
      <w:r w:rsidRPr="004A6188">
        <w:rPr>
          <w:color w:val="000000"/>
          <w:sz w:val="28"/>
          <w:szCs w:val="28"/>
        </w:rPr>
        <w:t>Ф</w:t>
      </w:r>
      <w:r w:rsidRPr="004A6188">
        <w:rPr>
          <w:color w:val="000000"/>
          <w:spacing w:val="-2"/>
          <w:w w:val="101"/>
          <w:sz w:val="28"/>
          <w:szCs w:val="28"/>
        </w:rPr>
        <w:t>е</w:t>
      </w:r>
      <w:r w:rsidRPr="004A6188">
        <w:rPr>
          <w:color w:val="000000"/>
          <w:sz w:val="28"/>
          <w:szCs w:val="28"/>
        </w:rPr>
        <w:t>д</w:t>
      </w:r>
      <w:r w:rsidRPr="004A6188">
        <w:rPr>
          <w:color w:val="000000"/>
          <w:w w:val="101"/>
          <w:sz w:val="28"/>
          <w:szCs w:val="28"/>
        </w:rPr>
        <w:t>е</w:t>
      </w:r>
      <w:r w:rsidRPr="004A6188">
        <w:rPr>
          <w:color w:val="000000"/>
          <w:spacing w:val="-1"/>
          <w:sz w:val="28"/>
          <w:szCs w:val="28"/>
        </w:rPr>
        <w:t>р</w:t>
      </w:r>
      <w:r w:rsidRPr="004A6188">
        <w:rPr>
          <w:color w:val="000000"/>
          <w:w w:val="101"/>
          <w:sz w:val="28"/>
          <w:szCs w:val="28"/>
        </w:rPr>
        <w:t>а</w:t>
      </w:r>
      <w:r w:rsidRPr="004A6188">
        <w:rPr>
          <w:color w:val="000000"/>
          <w:spacing w:val="-1"/>
          <w:sz w:val="28"/>
          <w:szCs w:val="28"/>
        </w:rPr>
        <w:t>ци</w:t>
      </w:r>
      <w:r w:rsidRPr="004A6188">
        <w:rPr>
          <w:color w:val="000000"/>
          <w:sz w:val="28"/>
          <w:szCs w:val="28"/>
        </w:rPr>
        <w:t>и</w:t>
      </w:r>
      <w:r w:rsidRPr="004A6188">
        <w:rPr>
          <w:color w:val="000000"/>
          <w:spacing w:val="11"/>
          <w:sz w:val="28"/>
          <w:szCs w:val="28"/>
        </w:rPr>
        <w:t xml:space="preserve"> </w:t>
      </w:r>
      <w:r w:rsidRPr="004A6188">
        <w:rPr>
          <w:color w:val="000000"/>
          <w:spacing w:val="1"/>
          <w:sz w:val="28"/>
          <w:szCs w:val="28"/>
        </w:rPr>
        <w:t>от</w:t>
      </w:r>
      <w:r w:rsidRPr="004A6188">
        <w:rPr>
          <w:color w:val="000000"/>
          <w:spacing w:val="9"/>
          <w:sz w:val="28"/>
          <w:szCs w:val="28"/>
        </w:rPr>
        <w:t xml:space="preserve"> </w:t>
      </w:r>
      <w:r w:rsidRPr="004A6188">
        <w:rPr>
          <w:color w:val="000000"/>
          <w:sz w:val="28"/>
          <w:szCs w:val="28"/>
        </w:rPr>
        <w:t>6 ф</w:t>
      </w:r>
      <w:r w:rsidRPr="004A6188">
        <w:rPr>
          <w:color w:val="000000"/>
          <w:w w:val="101"/>
          <w:sz w:val="28"/>
          <w:szCs w:val="28"/>
        </w:rPr>
        <w:t>е</w:t>
      </w:r>
      <w:r w:rsidRPr="004A6188">
        <w:rPr>
          <w:color w:val="000000"/>
          <w:sz w:val="28"/>
          <w:szCs w:val="28"/>
        </w:rPr>
        <w:t>вр</w:t>
      </w:r>
      <w:r w:rsidRPr="004A6188">
        <w:rPr>
          <w:color w:val="000000"/>
          <w:w w:val="101"/>
          <w:sz w:val="28"/>
          <w:szCs w:val="28"/>
        </w:rPr>
        <w:t>а</w:t>
      </w:r>
      <w:r w:rsidRPr="004A6188">
        <w:rPr>
          <w:color w:val="000000"/>
          <w:spacing w:val="-1"/>
          <w:sz w:val="28"/>
          <w:szCs w:val="28"/>
        </w:rPr>
        <w:t>л</w:t>
      </w:r>
      <w:r w:rsidRPr="004A6188">
        <w:rPr>
          <w:color w:val="000000"/>
          <w:spacing w:val="-1"/>
          <w:w w:val="101"/>
          <w:sz w:val="28"/>
          <w:szCs w:val="28"/>
        </w:rPr>
        <w:t>я</w:t>
      </w:r>
      <w:r w:rsidRPr="004A6188">
        <w:rPr>
          <w:color w:val="000000"/>
          <w:spacing w:val="59"/>
          <w:sz w:val="28"/>
          <w:szCs w:val="28"/>
        </w:rPr>
        <w:t xml:space="preserve"> </w:t>
      </w:r>
      <w:r w:rsidRPr="004A6188">
        <w:rPr>
          <w:color w:val="000000"/>
          <w:sz w:val="28"/>
          <w:szCs w:val="28"/>
        </w:rPr>
        <w:t>2006</w:t>
      </w:r>
      <w:r w:rsidRPr="004A6188">
        <w:rPr>
          <w:color w:val="000000"/>
          <w:spacing w:val="60"/>
          <w:sz w:val="28"/>
          <w:szCs w:val="28"/>
        </w:rPr>
        <w:t xml:space="preserve"> </w:t>
      </w:r>
      <w:r w:rsidR="00E00E7E" w:rsidRPr="004A6188">
        <w:rPr>
          <w:color w:val="000000"/>
          <w:sz w:val="28"/>
          <w:szCs w:val="28"/>
        </w:rPr>
        <w:t>года</w:t>
      </w:r>
      <w:r w:rsidRPr="004A6188">
        <w:rPr>
          <w:color w:val="000000"/>
          <w:spacing w:val="59"/>
          <w:sz w:val="28"/>
          <w:szCs w:val="28"/>
        </w:rPr>
        <w:t xml:space="preserve"> </w:t>
      </w:r>
      <w:r w:rsidRPr="004A6188">
        <w:rPr>
          <w:color w:val="000000"/>
          <w:spacing w:val="1"/>
          <w:sz w:val="28"/>
          <w:szCs w:val="28"/>
        </w:rPr>
        <w:t>N75</w:t>
      </w:r>
      <w:r w:rsidRPr="004A6188">
        <w:rPr>
          <w:color w:val="000000"/>
          <w:spacing w:val="60"/>
          <w:sz w:val="28"/>
          <w:szCs w:val="28"/>
        </w:rPr>
        <w:t xml:space="preserve"> </w:t>
      </w:r>
      <w:r w:rsidRPr="004A6188">
        <w:rPr>
          <w:color w:val="000000"/>
          <w:sz w:val="28"/>
          <w:szCs w:val="28"/>
        </w:rPr>
        <w:t>«О</w:t>
      </w:r>
      <w:r w:rsidRPr="004A6188">
        <w:rPr>
          <w:color w:val="000000"/>
          <w:spacing w:val="62"/>
          <w:sz w:val="28"/>
          <w:szCs w:val="28"/>
        </w:rPr>
        <w:t xml:space="preserve"> </w:t>
      </w:r>
      <w:r w:rsidRPr="004A6188">
        <w:rPr>
          <w:color w:val="000000"/>
          <w:spacing w:val="-1"/>
          <w:sz w:val="28"/>
          <w:szCs w:val="28"/>
        </w:rPr>
        <w:t>п</w:t>
      </w:r>
      <w:r w:rsidRPr="004A6188">
        <w:rPr>
          <w:color w:val="000000"/>
          <w:sz w:val="28"/>
          <w:szCs w:val="28"/>
        </w:rPr>
        <w:t>ор</w:t>
      </w:r>
      <w:r w:rsidRPr="004A6188">
        <w:rPr>
          <w:color w:val="000000"/>
          <w:w w:val="101"/>
          <w:sz w:val="28"/>
          <w:szCs w:val="28"/>
        </w:rPr>
        <w:t>я</w:t>
      </w:r>
      <w:r w:rsidRPr="004A6188">
        <w:rPr>
          <w:color w:val="000000"/>
          <w:sz w:val="28"/>
          <w:szCs w:val="28"/>
        </w:rPr>
        <w:t>дк</w:t>
      </w:r>
      <w:r w:rsidRPr="004A6188">
        <w:rPr>
          <w:color w:val="000000"/>
          <w:w w:val="101"/>
          <w:sz w:val="28"/>
          <w:szCs w:val="28"/>
        </w:rPr>
        <w:t>е</w:t>
      </w:r>
      <w:r w:rsidRPr="004A6188">
        <w:rPr>
          <w:color w:val="000000"/>
          <w:spacing w:val="59"/>
          <w:sz w:val="28"/>
          <w:szCs w:val="28"/>
        </w:rPr>
        <w:t xml:space="preserve"> </w:t>
      </w:r>
      <w:r w:rsidRPr="004A6188">
        <w:rPr>
          <w:color w:val="000000"/>
          <w:sz w:val="28"/>
          <w:szCs w:val="28"/>
        </w:rPr>
        <w:t>пров</w:t>
      </w:r>
      <w:r w:rsidRPr="004A6188">
        <w:rPr>
          <w:color w:val="000000"/>
          <w:w w:val="101"/>
          <w:sz w:val="28"/>
          <w:szCs w:val="28"/>
        </w:rPr>
        <w:t>е</w:t>
      </w:r>
      <w:r w:rsidRPr="004A6188">
        <w:rPr>
          <w:color w:val="000000"/>
          <w:sz w:val="28"/>
          <w:szCs w:val="28"/>
        </w:rPr>
        <w:t>д</w:t>
      </w:r>
      <w:r w:rsidRPr="004A6188">
        <w:rPr>
          <w:color w:val="000000"/>
          <w:spacing w:val="-1"/>
          <w:w w:val="101"/>
          <w:sz w:val="28"/>
          <w:szCs w:val="28"/>
        </w:rPr>
        <w:t>е</w:t>
      </w:r>
      <w:r w:rsidRPr="004A6188">
        <w:rPr>
          <w:color w:val="000000"/>
          <w:sz w:val="28"/>
          <w:szCs w:val="28"/>
        </w:rPr>
        <w:t>ни</w:t>
      </w:r>
      <w:r w:rsidRPr="004A6188">
        <w:rPr>
          <w:color w:val="000000"/>
          <w:w w:val="101"/>
          <w:sz w:val="28"/>
          <w:szCs w:val="28"/>
        </w:rPr>
        <w:t>я</w:t>
      </w:r>
      <w:r w:rsidRPr="004A6188">
        <w:rPr>
          <w:color w:val="000000"/>
          <w:spacing w:val="57"/>
          <w:sz w:val="28"/>
          <w:szCs w:val="28"/>
        </w:rPr>
        <w:t xml:space="preserve"> </w:t>
      </w:r>
      <w:r w:rsidRPr="004A6188">
        <w:rPr>
          <w:color w:val="000000"/>
          <w:sz w:val="28"/>
          <w:szCs w:val="28"/>
        </w:rPr>
        <w:t>орг</w:t>
      </w:r>
      <w:r w:rsidRPr="004A6188">
        <w:rPr>
          <w:color w:val="000000"/>
          <w:spacing w:val="-1"/>
          <w:w w:val="101"/>
          <w:sz w:val="28"/>
          <w:szCs w:val="28"/>
        </w:rPr>
        <w:t>а</w:t>
      </w:r>
      <w:r w:rsidRPr="004A6188">
        <w:rPr>
          <w:color w:val="000000"/>
          <w:sz w:val="28"/>
          <w:szCs w:val="28"/>
        </w:rPr>
        <w:t>н</w:t>
      </w:r>
      <w:r w:rsidRPr="004A6188">
        <w:rPr>
          <w:color w:val="000000"/>
          <w:spacing w:val="1"/>
          <w:sz w:val="28"/>
          <w:szCs w:val="28"/>
        </w:rPr>
        <w:t>о</w:t>
      </w:r>
      <w:r w:rsidRPr="004A6188">
        <w:rPr>
          <w:color w:val="000000"/>
          <w:sz w:val="28"/>
          <w:szCs w:val="28"/>
        </w:rPr>
        <w:t>м</w:t>
      </w:r>
      <w:r w:rsidRPr="004A6188">
        <w:rPr>
          <w:color w:val="000000"/>
          <w:spacing w:val="59"/>
          <w:sz w:val="28"/>
          <w:szCs w:val="28"/>
        </w:rPr>
        <w:t xml:space="preserve"> </w:t>
      </w:r>
      <w:r w:rsidRPr="004A6188">
        <w:rPr>
          <w:color w:val="000000"/>
          <w:spacing w:val="-1"/>
          <w:sz w:val="28"/>
          <w:szCs w:val="28"/>
        </w:rPr>
        <w:t>м</w:t>
      </w:r>
      <w:r w:rsidRPr="004A6188">
        <w:rPr>
          <w:color w:val="000000"/>
          <w:w w:val="101"/>
          <w:sz w:val="28"/>
          <w:szCs w:val="28"/>
        </w:rPr>
        <w:t>ес</w:t>
      </w:r>
      <w:r w:rsidRPr="004A6188">
        <w:rPr>
          <w:color w:val="000000"/>
          <w:sz w:val="28"/>
          <w:szCs w:val="28"/>
        </w:rPr>
        <w:t>т</w:t>
      </w:r>
      <w:r w:rsidRPr="004A6188">
        <w:rPr>
          <w:color w:val="000000"/>
          <w:spacing w:val="-1"/>
          <w:sz w:val="28"/>
          <w:szCs w:val="28"/>
        </w:rPr>
        <w:t>н</w:t>
      </w:r>
      <w:r w:rsidRPr="004A6188">
        <w:rPr>
          <w:color w:val="000000"/>
          <w:sz w:val="28"/>
          <w:szCs w:val="28"/>
        </w:rPr>
        <w:t>ого</w:t>
      </w:r>
      <w:r w:rsidRPr="004A6188">
        <w:rPr>
          <w:color w:val="000000"/>
          <w:spacing w:val="58"/>
          <w:sz w:val="28"/>
          <w:szCs w:val="28"/>
        </w:rPr>
        <w:t xml:space="preserve"> </w:t>
      </w:r>
      <w:r w:rsidRPr="004A6188">
        <w:rPr>
          <w:color w:val="000000"/>
          <w:w w:val="101"/>
          <w:sz w:val="28"/>
          <w:szCs w:val="28"/>
        </w:rPr>
        <w:t>са</w:t>
      </w:r>
      <w:r w:rsidRPr="004A6188">
        <w:rPr>
          <w:color w:val="000000"/>
          <w:spacing w:val="-1"/>
          <w:sz w:val="28"/>
          <w:szCs w:val="28"/>
        </w:rPr>
        <w:t>м</w:t>
      </w:r>
      <w:r w:rsidRPr="004A6188">
        <w:rPr>
          <w:color w:val="000000"/>
          <w:sz w:val="28"/>
          <w:szCs w:val="28"/>
        </w:rPr>
        <w:t>о</w:t>
      </w:r>
      <w:r w:rsidRPr="004A6188">
        <w:rPr>
          <w:color w:val="000000"/>
          <w:spacing w:val="-3"/>
          <w:sz w:val="28"/>
          <w:szCs w:val="28"/>
        </w:rPr>
        <w:t>у</w:t>
      </w:r>
      <w:r w:rsidRPr="004A6188">
        <w:rPr>
          <w:color w:val="000000"/>
          <w:sz w:val="28"/>
          <w:szCs w:val="28"/>
        </w:rPr>
        <w:t>пр</w:t>
      </w:r>
      <w:r w:rsidRPr="004A6188">
        <w:rPr>
          <w:color w:val="000000"/>
          <w:w w:val="101"/>
          <w:sz w:val="28"/>
          <w:szCs w:val="28"/>
        </w:rPr>
        <w:t>а</w:t>
      </w:r>
      <w:r w:rsidRPr="004A6188">
        <w:rPr>
          <w:color w:val="000000"/>
          <w:sz w:val="28"/>
          <w:szCs w:val="28"/>
        </w:rPr>
        <w:t>вл</w:t>
      </w:r>
      <w:r w:rsidRPr="004A6188">
        <w:rPr>
          <w:color w:val="000000"/>
          <w:w w:val="101"/>
          <w:sz w:val="28"/>
          <w:szCs w:val="28"/>
        </w:rPr>
        <w:t>е</w:t>
      </w:r>
      <w:r w:rsidRPr="004A6188">
        <w:rPr>
          <w:color w:val="000000"/>
          <w:sz w:val="28"/>
          <w:szCs w:val="28"/>
        </w:rPr>
        <w:t>н</w:t>
      </w:r>
      <w:r w:rsidRPr="004A6188">
        <w:rPr>
          <w:color w:val="000000"/>
          <w:spacing w:val="-2"/>
          <w:sz w:val="28"/>
          <w:szCs w:val="28"/>
        </w:rPr>
        <w:t>и</w:t>
      </w:r>
      <w:r w:rsidRPr="004A6188">
        <w:rPr>
          <w:color w:val="000000"/>
          <w:w w:val="101"/>
          <w:sz w:val="28"/>
          <w:szCs w:val="28"/>
        </w:rPr>
        <w:t>я</w:t>
      </w:r>
      <w:r w:rsidRPr="004A6188">
        <w:rPr>
          <w:color w:val="000000"/>
          <w:sz w:val="28"/>
          <w:szCs w:val="28"/>
        </w:rPr>
        <w:t xml:space="preserve"> откры</w:t>
      </w:r>
      <w:r w:rsidRPr="004A6188">
        <w:rPr>
          <w:color w:val="000000"/>
          <w:spacing w:val="-1"/>
          <w:sz w:val="28"/>
          <w:szCs w:val="28"/>
        </w:rPr>
        <w:t>т</w:t>
      </w:r>
      <w:r w:rsidRPr="004A6188">
        <w:rPr>
          <w:color w:val="000000"/>
          <w:sz w:val="28"/>
          <w:szCs w:val="28"/>
        </w:rPr>
        <w:t>ого</w:t>
      </w:r>
      <w:r w:rsidRPr="004A6188">
        <w:rPr>
          <w:color w:val="000000"/>
          <w:spacing w:val="189"/>
          <w:sz w:val="28"/>
          <w:szCs w:val="28"/>
        </w:rPr>
        <w:t xml:space="preserve"> </w:t>
      </w:r>
      <w:r w:rsidRPr="004A6188">
        <w:rPr>
          <w:color w:val="000000"/>
          <w:sz w:val="28"/>
          <w:szCs w:val="28"/>
        </w:rPr>
        <w:t>конк</w:t>
      </w:r>
      <w:r w:rsidRPr="004A6188">
        <w:rPr>
          <w:color w:val="000000"/>
          <w:spacing w:val="-3"/>
          <w:sz w:val="28"/>
          <w:szCs w:val="28"/>
        </w:rPr>
        <w:t>у</w:t>
      </w:r>
      <w:r w:rsidRPr="004A6188">
        <w:rPr>
          <w:color w:val="000000"/>
          <w:sz w:val="28"/>
          <w:szCs w:val="28"/>
        </w:rPr>
        <w:t>р</w:t>
      </w:r>
      <w:r w:rsidRPr="004A6188">
        <w:rPr>
          <w:color w:val="000000"/>
          <w:w w:val="101"/>
          <w:sz w:val="28"/>
          <w:szCs w:val="28"/>
        </w:rPr>
        <w:t>са</w:t>
      </w:r>
      <w:r w:rsidRPr="004A6188">
        <w:rPr>
          <w:color w:val="000000"/>
          <w:spacing w:val="188"/>
          <w:sz w:val="28"/>
          <w:szCs w:val="28"/>
        </w:rPr>
        <w:t xml:space="preserve"> </w:t>
      </w:r>
      <w:r w:rsidRPr="004A6188">
        <w:rPr>
          <w:color w:val="000000"/>
          <w:sz w:val="28"/>
          <w:szCs w:val="28"/>
        </w:rPr>
        <w:t>по</w:t>
      </w:r>
      <w:r w:rsidRPr="004A6188">
        <w:rPr>
          <w:color w:val="000000"/>
          <w:spacing w:val="187"/>
          <w:sz w:val="28"/>
          <w:szCs w:val="28"/>
        </w:rPr>
        <w:t xml:space="preserve"> </w:t>
      </w:r>
      <w:r w:rsidRPr="004A6188">
        <w:rPr>
          <w:color w:val="000000"/>
          <w:spacing w:val="1"/>
          <w:sz w:val="28"/>
          <w:szCs w:val="28"/>
        </w:rPr>
        <w:t>о</w:t>
      </w:r>
      <w:r w:rsidRPr="004A6188">
        <w:rPr>
          <w:color w:val="000000"/>
          <w:spacing w:val="-1"/>
          <w:sz w:val="28"/>
          <w:szCs w:val="28"/>
        </w:rPr>
        <w:t>т</w:t>
      </w:r>
      <w:r w:rsidRPr="004A6188">
        <w:rPr>
          <w:color w:val="000000"/>
          <w:sz w:val="28"/>
          <w:szCs w:val="28"/>
        </w:rPr>
        <w:t>бору</w:t>
      </w:r>
      <w:r w:rsidRPr="004A6188">
        <w:rPr>
          <w:color w:val="000000"/>
          <w:spacing w:val="188"/>
          <w:sz w:val="28"/>
          <w:szCs w:val="28"/>
        </w:rPr>
        <w:t xml:space="preserve"> </w:t>
      </w:r>
      <w:r w:rsidRPr="004A6188">
        <w:rPr>
          <w:color w:val="000000"/>
          <w:spacing w:val="-2"/>
          <w:sz w:val="28"/>
          <w:szCs w:val="28"/>
        </w:rPr>
        <w:t>у</w:t>
      </w:r>
      <w:r w:rsidRPr="004A6188">
        <w:rPr>
          <w:color w:val="000000"/>
          <w:sz w:val="28"/>
          <w:szCs w:val="28"/>
        </w:rPr>
        <w:t>пр</w:t>
      </w:r>
      <w:r w:rsidRPr="004A6188">
        <w:rPr>
          <w:color w:val="000000"/>
          <w:w w:val="101"/>
          <w:sz w:val="28"/>
          <w:szCs w:val="28"/>
        </w:rPr>
        <w:t>а</w:t>
      </w:r>
      <w:r w:rsidRPr="004A6188">
        <w:rPr>
          <w:color w:val="000000"/>
          <w:sz w:val="28"/>
          <w:szCs w:val="28"/>
        </w:rPr>
        <w:t>вл</w:t>
      </w:r>
      <w:r w:rsidRPr="004A6188">
        <w:rPr>
          <w:color w:val="000000"/>
          <w:w w:val="101"/>
          <w:sz w:val="28"/>
          <w:szCs w:val="28"/>
        </w:rPr>
        <w:t>я</w:t>
      </w:r>
      <w:r w:rsidRPr="004A6188">
        <w:rPr>
          <w:color w:val="000000"/>
          <w:sz w:val="28"/>
          <w:szCs w:val="28"/>
        </w:rPr>
        <w:t>ющ</w:t>
      </w:r>
      <w:r w:rsidRPr="004A6188">
        <w:rPr>
          <w:color w:val="000000"/>
          <w:spacing w:val="-2"/>
          <w:w w:val="101"/>
          <w:sz w:val="28"/>
          <w:szCs w:val="28"/>
        </w:rPr>
        <w:t>е</w:t>
      </w:r>
      <w:r w:rsidRPr="004A6188">
        <w:rPr>
          <w:color w:val="000000"/>
          <w:sz w:val="28"/>
          <w:szCs w:val="28"/>
        </w:rPr>
        <w:t>й</w:t>
      </w:r>
      <w:r w:rsidRPr="004A6188">
        <w:rPr>
          <w:color w:val="000000"/>
          <w:spacing w:val="186"/>
          <w:sz w:val="28"/>
          <w:szCs w:val="28"/>
        </w:rPr>
        <w:t xml:space="preserve"> </w:t>
      </w:r>
      <w:r w:rsidRPr="004A6188">
        <w:rPr>
          <w:color w:val="000000"/>
          <w:spacing w:val="1"/>
          <w:sz w:val="28"/>
          <w:szCs w:val="28"/>
        </w:rPr>
        <w:t>ор</w:t>
      </w:r>
      <w:r w:rsidRPr="004A6188">
        <w:rPr>
          <w:color w:val="000000"/>
          <w:spacing w:val="-1"/>
          <w:sz w:val="28"/>
          <w:szCs w:val="28"/>
        </w:rPr>
        <w:t>г</w:t>
      </w:r>
      <w:r w:rsidRPr="004A6188">
        <w:rPr>
          <w:color w:val="000000"/>
          <w:w w:val="101"/>
          <w:sz w:val="28"/>
          <w:szCs w:val="28"/>
        </w:rPr>
        <w:t>а</w:t>
      </w:r>
      <w:r w:rsidRPr="004A6188">
        <w:rPr>
          <w:color w:val="000000"/>
          <w:spacing w:val="-1"/>
          <w:sz w:val="28"/>
          <w:szCs w:val="28"/>
        </w:rPr>
        <w:t>ни</w:t>
      </w:r>
      <w:r w:rsidRPr="004A6188">
        <w:rPr>
          <w:color w:val="000000"/>
          <w:sz w:val="28"/>
          <w:szCs w:val="28"/>
        </w:rPr>
        <w:t>з</w:t>
      </w:r>
      <w:r w:rsidRPr="004A6188">
        <w:rPr>
          <w:color w:val="000000"/>
          <w:w w:val="101"/>
          <w:sz w:val="28"/>
          <w:szCs w:val="28"/>
        </w:rPr>
        <w:t>а</w:t>
      </w:r>
      <w:r w:rsidRPr="004A6188">
        <w:rPr>
          <w:color w:val="000000"/>
          <w:sz w:val="28"/>
          <w:szCs w:val="28"/>
        </w:rPr>
        <w:t>ции</w:t>
      </w:r>
      <w:r w:rsidRPr="004A6188">
        <w:rPr>
          <w:color w:val="000000"/>
          <w:spacing w:val="187"/>
          <w:sz w:val="28"/>
          <w:szCs w:val="28"/>
        </w:rPr>
        <w:t xml:space="preserve"> </w:t>
      </w:r>
      <w:r w:rsidRPr="004A6188">
        <w:rPr>
          <w:color w:val="000000"/>
          <w:sz w:val="28"/>
          <w:szCs w:val="28"/>
        </w:rPr>
        <w:t>дл</w:t>
      </w:r>
      <w:r w:rsidRPr="004A6188">
        <w:rPr>
          <w:color w:val="000000"/>
          <w:w w:val="101"/>
          <w:sz w:val="28"/>
          <w:szCs w:val="28"/>
        </w:rPr>
        <w:t>я</w:t>
      </w:r>
      <w:r w:rsidRPr="004A6188">
        <w:rPr>
          <w:color w:val="000000"/>
          <w:spacing w:val="189"/>
          <w:sz w:val="28"/>
          <w:szCs w:val="28"/>
        </w:rPr>
        <w:t xml:space="preserve"> </w:t>
      </w:r>
      <w:r w:rsidRPr="004A6188">
        <w:rPr>
          <w:color w:val="000000"/>
          <w:spacing w:val="-3"/>
          <w:sz w:val="28"/>
          <w:szCs w:val="28"/>
        </w:rPr>
        <w:t>у</w:t>
      </w:r>
      <w:r w:rsidRPr="004A6188">
        <w:rPr>
          <w:color w:val="000000"/>
          <w:sz w:val="28"/>
          <w:szCs w:val="28"/>
        </w:rPr>
        <w:t>п</w:t>
      </w:r>
      <w:r w:rsidRPr="004A6188">
        <w:rPr>
          <w:color w:val="000000"/>
          <w:spacing w:val="1"/>
          <w:sz w:val="28"/>
          <w:szCs w:val="28"/>
        </w:rPr>
        <w:t>р</w:t>
      </w:r>
      <w:r w:rsidRPr="004A6188">
        <w:rPr>
          <w:color w:val="000000"/>
          <w:w w:val="101"/>
          <w:sz w:val="28"/>
          <w:szCs w:val="28"/>
        </w:rPr>
        <w:t>а</w:t>
      </w:r>
      <w:r w:rsidRPr="004A6188">
        <w:rPr>
          <w:color w:val="000000"/>
          <w:sz w:val="28"/>
          <w:szCs w:val="28"/>
        </w:rPr>
        <w:t>в</w:t>
      </w:r>
      <w:r w:rsidRPr="004A6188">
        <w:rPr>
          <w:color w:val="000000"/>
          <w:spacing w:val="-2"/>
          <w:sz w:val="28"/>
          <w:szCs w:val="28"/>
        </w:rPr>
        <w:t>л</w:t>
      </w:r>
      <w:r w:rsidRPr="004A6188">
        <w:rPr>
          <w:color w:val="000000"/>
          <w:w w:val="101"/>
          <w:sz w:val="28"/>
          <w:szCs w:val="28"/>
        </w:rPr>
        <w:t>е</w:t>
      </w:r>
      <w:r w:rsidRPr="004A6188">
        <w:rPr>
          <w:color w:val="000000"/>
          <w:sz w:val="28"/>
          <w:szCs w:val="28"/>
        </w:rPr>
        <w:t>н</w:t>
      </w:r>
      <w:r w:rsidRPr="004A6188">
        <w:rPr>
          <w:color w:val="000000"/>
          <w:spacing w:val="-1"/>
          <w:sz w:val="28"/>
          <w:szCs w:val="28"/>
        </w:rPr>
        <w:t>и</w:t>
      </w:r>
      <w:r w:rsidRPr="004A6188">
        <w:rPr>
          <w:color w:val="000000"/>
          <w:w w:val="101"/>
          <w:sz w:val="28"/>
          <w:szCs w:val="28"/>
        </w:rPr>
        <w:t>я</w:t>
      </w:r>
      <w:r w:rsidRPr="004A6188">
        <w:rPr>
          <w:color w:val="000000"/>
          <w:sz w:val="28"/>
          <w:szCs w:val="28"/>
        </w:rPr>
        <w:t xml:space="preserve"> многокв</w:t>
      </w:r>
      <w:r w:rsidRPr="004A6188">
        <w:rPr>
          <w:color w:val="000000"/>
          <w:w w:val="101"/>
          <w:sz w:val="28"/>
          <w:szCs w:val="28"/>
        </w:rPr>
        <w:t>а</w:t>
      </w:r>
      <w:r w:rsidRPr="004A6188">
        <w:rPr>
          <w:color w:val="000000"/>
          <w:spacing w:val="1"/>
          <w:sz w:val="28"/>
          <w:szCs w:val="28"/>
        </w:rPr>
        <w:t>р</w:t>
      </w:r>
      <w:r w:rsidRPr="004A6188">
        <w:rPr>
          <w:color w:val="000000"/>
          <w:spacing w:val="-1"/>
          <w:sz w:val="28"/>
          <w:szCs w:val="28"/>
        </w:rPr>
        <w:t>ти</w:t>
      </w:r>
      <w:r w:rsidRPr="004A6188">
        <w:rPr>
          <w:color w:val="000000"/>
          <w:sz w:val="28"/>
          <w:szCs w:val="28"/>
        </w:rPr>
        <w:t>рным домом», н</w:t>
      </w:r>
      <w:r w:rsidRPr="004A6188">
        <w:rPr>
          <w:color w:val="000000"/>
          <w:w w:val="101"/>
          <w:sz w:val="28"/>
          <w:szCs w:val="28"/>
        </w:rPr>
        <w:t>ас</w:t>
      </w:r>
      <w:r w:rsidRPr="004A6188">
        <w:rPr>
          <w:color w:val="000000"/>
          <w:spacing w:val="-2"/>
          <w:sz w:val="28"/>
          <w:szCs w:val="28"/>
        </w:rPr>
        <w:t>т</w:t>
      </w:r>
      <w:r w:rsidRPr="004A6188">
        <w:rPr>
          <w:color w:val="000000"/>
          <w:sz w:val="28"/>
          <w:szCs w:val="28"/>
        </w:rPr>
        <w:t>о</w:t>
      </w:r>
      <w:r w:rsidRPr="004A6188">
        <w:rPr>
          <w:color w:val="000000"/>
          <w:w w:val="101"/>
          <w:sz w:val="28"/>
          <w:szCs w:val="28"/>
        </w:rPr>
        <w:t>я</w:t>
      </w:r>
      <w:r w:rsidRPr="004A6188">
        <w:rPr>
          <w:color w:val="000000"/>
          <w:spacing w:val="-1"/>
          <w:sz w:val="28"/>
          <w:szCs w:val="28"/>
        </w:rPr>
        <w:t>щ</w:t>
      </w:r>
      <w:r w:rsidRPr="004A6188">
        <w:rPr>
          <w:color w:val="000000"/>
          <w:sz w:val="28"/>
          <w:szCs w:val="28"/>
        </w:rPr>
        <w:t>им</w:t>
      </w:r>
      <w:r w:rsidRPr="004A6188">
        <w:rPr>
          <w:color w:val="000000"/>
          <w:spacing w:val="-1"/>
          <w:sz w:val="28"/>
          <w:szCs w:val="28"/>
        </w:rPr>
        <w:t xml:space="preserve"> П</w:t>
      </w:r>
      <w:r w:rsidRPr="004A6188">
        <w:rPr>
          <w:color w:val="000000"/>
          <w:sz w:val="28"/>
          <w:szCs w:val="28"/>
        </w:rPr>
        <w:t>ол</w:t>
      </w:r>
      <w:r w:rsidRPr="004A6188">
        <w:rPr>
          <w:color w:val="000000"/>
          <w:spacing w:val="1"/>
          <w:sz w:val="28"/>
          <w:szCs w:val="28"/>
        </w:rPr>
        <w:t>о</w:t>
      </w:r>
      <w:r w:rsidRPr="004A6188">
        <w:rPr>
          <w:color w:val="000000"/>
          <w:sz w:val="28"/>
          <w:szCs w:val="28"/>
        </w:rPr>
        <w:t>ж</w:t>
      </w:r>
      <w:r w:rsidRPr="004A6188">
        <w:rPr>
          <w:color w:val="000000"/>
          <w:w w:val="101"/>
          <w:sz w:val="28"/>
          <w:szCs w:val="28"/>
        </w:rPr>
        <w:t>е</w:t>
      </w:r>
      <w:r w:rsidRPr="004A6188">
        <w:rPr>
          <w:color w:val="000000"/>
          <w:spacing w:val="-1"/>
          <w:sz w:val="28"/>
          <w:szCs w:val="28"/>
        </w:rPr>
        <w:t>н</w:t>
      </w:r>
      <w:r w:rsidRPr="004A6188">
        <w:rPr>
          <w:color w:val="000000"/>
          <w:sz w:val="28"/>
          <w:szCs w:val="28"/>
        </w:rPr>
        <w:t>и</w:t>
      </w:r>
      <w:r w:rsidRPr="004A6188">
        <w:rPr>
          <w:color w:val="000000"/>
          <w:w w:val="101"/>
          <w:sz w:val="28"/>
          <w:szCs w:val="28"/>
        </w:rPr>
        <w:t>е</w:t>
      </w:r>
      <w:r w:rsidRPr="004A6188">
        <w:rPr>
          <w:color w:val="000000"/>
          <w:sz w:val="28"/>
          <w:szCs w:val="28"/>
        </w:rPr>
        <w:t>м.</w:t>
      </w:r>
    </w:p>
    <w:p w:rsidR="00E55AB4" w:rsidRPr="004A6188" w:rsidRDefault="00E55AB4" w:rsidP="00E55AB4">
      <w:pPr>
        <w:widowControl w:val="0"/>
        <w:spacing w:before="2" w:line="239" w:lineRule="auto"/>
        <w:ind w:right="-59" w:firstLine="566"/>
        <w:rPr>
          <w:color w:val="000000"/>
          <w:sz w:val="28"/>
          <w:szCs w:val="28"/>
        </w:rPr>
      </w:pPr>
      <w:r w:rsidRPr="004A6188">
        <w:rPr>
          <w:color w:val="000000"/>
          <w:sz w:val="28"/>
          <w:szCs w:val="28"/>
        </w:rPr>
        <w:t>4.</w:t>
      </w:r>
      <w:r w:rsidRPr="004A6188">
        <w:rPr>
          <w:color w:val="000000"/>
          <w:spacing w:val="128"/>
          <w:sz w:val="28"/>
          <w:szCs w:val="28"/>
        </w:rPr>
        <w:t xml:space="preserve"> </w:t>
      </w:r>
      <w:r w:rsidRPr="004A6188">
        <w:rPr>
          <w:color w:val="000000"/>
          <w:sz w:val="28"/>
          <w:szCs w:val="28"/>
        </w:rPr>
        <w:t>Конк</w:t>
      </w:r>
      <w:r w:rsidRPr="004A6188">
        <w:rPr>
          <w:color w:val="000000"/>
          <w:spacing w:val="-2"/>
          <w:sz w:val="28"/>
          <w:szCs w:val="28"/>
        </w:rPr>
        <w:t>у</w:t>
      </w:r>
      <w:r w:rsidRPr="004A6188">
        <w:rPr>
          <w:color w:val="000000"/>
          <w:sz w:val="28"/>
          <w:szCs w:val="28"/>
        </w:rPr>
        <w:t>р</w:t>
      </w:r>
      <w:r w:rsidRPr="004A6188">
        <w:rPr>
          <w:color w:val="000000"/>
          <w:w w:val="101"/>
          <w:sz w:val="28"/>
          <w:szCs w:val="28"/>
        </w:rPr>
        <w:t>с</w:t>
      </w:r>
      <w:r w:rsidRPr="004A6188">
        <w:rPr>
          <w:color w:val="000000"/>
          <w:spacing w:val="1"/>
          <w:sz w:val="28"/>
          <w:szCs w:val="28"/>
        </w:rPr>
        <w:t>н</w:t>
      </w:r>
      <w:r w:rsidRPr="004A6188">
        <w:rPr>
          <w:color w:val="000000"/>
          <w:spacing w:val="-1"/>
          <w:w w:val="101"/>
          <w:sz w:val="28"/>
          <w:szCs w:val="28"/>
        </w:rPr>
        <w:t>а</w:t>
      </w:r>
      <w:r w:rsidRPr="004A6188">
        <w:rPr>
          <w:color w:val="000000"/>
          <w:w w:val="101"/>
          <w:sz w:val="28"/>
          <w:szCs w:val="28"/>
        </w:rPr>
        <w:t>я</w:t>
      </w:r>
      <w:r w:rsidRPr="004A6188">
        <w:rPr>
          <w:color w:val="000000"/>
          <w:spacing w:val="128"/>
          <w:sz w:val="28"/>
          <w:szCs w:val="28"/>
        </w:rPr>
        <w:t xml:space="preserve"> </w:t>
      </w:r>
      <w:r w:rsidRPr="004A6188">
        <w:rPr>
          <w:color w:val="000000"/>
          <w:sz w:val="28"/>
          <w:szCs w:val="28"/>
        </w:rPr>
        <w:t>коми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w:t>
      </w:r>
      <w:r w:rsidRPr="004A6188">
        <w:rPr>
          <w:color w:val="000000"/>
          <w:w w:val="101"/>
          <w:sz w:val="28"/>
          <w:szCs w:val="28"/>
        </w:rPr>
        <w:t>я</w:t>
      </w:r>
      <w:r w:rsidRPr="004A6188">
        <w:rPr>
          <w:color w:val="000000"/>
          <w:spacing w:val="126"/>
          <w:sz w:val="28"/>
          <w:szCs w:val="28"/>
        </w:rPr>
        <w:t xml:space="preserve"> </w:t>
      </w:r>
      <w:r w:rsidRPr="004A6188">
        <w:rPr>
          <w:color w:val="000000"/>
          <w:sz w:val="28"/>
          <w:szCs w:val="28"/>
        </w:rPr>
        <w:t>р</w:t>
      </w:r>
      <w:r w:rsidRPr="004A6188">
        <w:rPr>
          <w:color w:val="000000"/>
          <w:w w:val="101"/>
          <w:sz w:val="28"/>
          <w:szCs w:val="28"/>
        </w:rPr>
        <w:t>асс</w:t>
      </w:r>
      <w:r w:rsidRPr="004A6188">
        <w:rPr>
          <w:color w:val="000000"/>
          <w:spacing w:val="-1"/>
          <w:sz w:val="28"/>
          <w:szCs w:val="28"/>
        </w:rPr>
        <w:t>м</w:t>
      </w:r>
      <w:r w:rsidRPr="004A6188">
        <w:rPr>
          <w:color w:val="000000"/>
          <w:w w:val="101"/>
          <w:sz w:val="28"/>
          <w:szCs w:val="28"/>
        </w:rPr>
        <w:t>а</w:t>
      </w:r>
      <w:r w:rsidRPr="004A6188">
        <w:rPr>
          <w:color w:val="000000"/>
          <w:sz w:val="28"/>
          <w:szCs w:val="28"/>
        </w:rPr>
        <w:t>т</w:t>
      </w:r>
      <w:r w:rsidRPr="004A6188">
        <w:rPr>
          <w:color w:val="000000"/>
          <w:spacing w:val="-1"/>
          <w:sz w:val="28"/>
          <w:szCs w:val="28"/>
        </w:rPr>
        <w:t>р</w:t>
      </w:r>
      <w:r w:rsidRPr="004A6188">
        <w:rPr>
          <w:color w:val="000000"/>
          <w:sz w:val="28"/>
          <w:szCs w:val="28"/>
        </w:rPr>
        <w:t>и</w:t>
      </w:r>
      <w:r w:rsidRPr="004A6188">
        <w:rPr>
          <w:color w:val="000000"/>
          <w:spacing w:val="-2"/>
          <w:sz w:val="28"/>
          <w:szCs w:val="28"/>
        </w:rPr>
        <w:t>в</w:t>
      </w:r>
      <w:r w:rsidRPr="004A6188">
        <w:rPr>
          <w:color w:val="000000"/>
          <w:w w:val="101"/>
          <w:sz w:val="28"/>
          <w:szCs w:val="28"/>
        </w:rPr>
        <w:t>ае</w:t>
      </w:r>
      <w:r w:rsidRPr="004A6188">
        <w:rPr>
          <w:color w:val="000000"/>
          <w:sz w:val="28"/>
          <w:szCs w:val="28"/>
        </w:rPr>
        <w:t>т</w:t>
      </w:r>
      <w:r w:rsidRPr="004A6188">
        <w:rPr>
          <w:color w:val="000000"/>
          <w:spacing w:val="128"/>
          <w:sz w:val="28"/>
          <w:szCs w:val="28"/>
        </w:rPr>
        <w:t xml:space="preserve"> </w:t>
      </w:r>
      <w:r w:rsidRPr="004A6188">
        <w:rPr>
          <w:color w:val="000000"/>
          <w:sz w:val="28"/>
          <w:szCs w:val="28"/>
        </w:rPr>
        <w:t>з</w:t>
      </w:r>
      <w:r w:rsidRPr="004A6188">
        <w:rPr>
          <w:color w:val="000000"/>
          <w:w w:val="101"/>
          <w:sz w:val="28"/>
          <w:szCs w:val="28"/>
        </w:rPr>
        <w:t>ая</w:t>
      </w:r>
      <w:r w:rsidRPr="004A6188">
        <w:rPr>
          <w:color w:val="000000"/>
          <w:sz w:val="28"/>
          <w:szCs w:val="28"/>
        </w:rPr>
        <w:t>в</w:t>
      </w:r>
      <w:r w:rsidRPr="004A6188">
        <w:rPr>
          <w:color w:val="000000"/>
          <w:spacing w:val="-2"/>
          <w:sz w:val="28"/>
          <w:szCs w:val="28"/>
        </w:rPr>
        <w:t>к</w:t>
      </w:r>
      <w:r w:rsidRPr="004A6188">
        <w:rPr>
          <w:color w:val="000000"/>
          <w:sz w:val="28"/>
          <w:szCs w:val="28"/>
        </w:rPr>
        <w:t>и</w:t>
      </w:r>
      <w:r w:rsidRPr="004A6188">
        <w:rPr>
          <w:color w:val="000000"/>
          <w:spacing w:val="130"/>
          <w:sz w:val="28"/>
          <w:szCs w:val="28"/>
        </w:rPr>
        <w:t xml:space="preserve"> </w:t>
      </w:r>
      <w:r w:rsidRPr="004A6188">
        <w:rPr>
          <w:color w:val="000000"/>
          <w:sz w:val="28"/>
          <w:szCs w:val="28"/>
        </w:rPr>
        <w:t>н</w:t>
      </w:r>
      <w:r w:rsidRPr="004A6188">
        <w:rPr>
          <w:color w:val="000000"/>
          <w:spacing w:val="1"/>
          <w:w w:val="101"/>
          <w:sz w:val="28"/>
          <w:szCs w:val="28"/>
        </w:rPr>
        <w:t>а</w:t>
      </w:r>
      <w:r w:rsidRPr="004A6188">
        <w:rPr>
          <w:color w:val="000000"/>
          <w:spacing w:val="128"/>
          <w:sz w:val="28"/>
          <w:szCs w:val="28"/>
        </w:rPr>
        <w:t xml:space="preserve"> </w:t>
      </w:r>
      <w:r w:rsidRPr="004A6188">
        <w:rPr>
          <w:color w:val="000000"/>
          <w:spacing w:val="-3"/>
          <w:sz w:val="28"/>
          <w:szCs w:val="28"/>
        </w:rPr>
        <w:t>у</w:t>
      </w:r>
      <w:r w:rsidRPr="004A6188">
        <w:rPr>
          <w:color w:val="000000"/>
          <w:sz w:val="28"/>
          <w:szCs w:val="28"/>
        </w:rPr>
        <w:t>ч</w:t>
      </w:r>
      <w:r w:rsidRPr="004A6188">
        <w:rPr>
          <w:color w:val="000000"/>
          <w:w w:val="101"/>
          <w:sz w:val="28"/>
          <w:szCs w:val="28"/>
        </w:rPr>
        <w:t>ас</w:t>
      </w:r>
      <w:r w:rsidRPr="004A6188">
        <w:rPr>
          <w:color w:val="000000"/>
          <w:sz w:val="28"/>
          <w:szCs w:val="28"/>
        </w:rPr>
        <w:t>т</w:t>
      </w:r>
      <w:r w:rsidRPr="004A6188">
        <w:rPr>
          <w:color w:val="000000"/>
          <w:spacing w:val="1"/>
          <w:sz w:val="28"/>
          <w:szCs w:val="28"/>
        </w:rPr>
        <w:t>и</w:t>
      </w:r>
      <w:r w:rsidRPr="004A6188">
        <w:rPr>
          <w:color w:val="000000"/>
          <w:w w:val="101"/>
          <w:sz w:val="28"/>
          <w:szCs w:val="28"/>
        </w:rPr>
        <w:t>е</w:t>
      </w:r>
      <w:r w:rsidRPr="004A6188">
        <w:rPr>
          <w:color w:val="000000"/>
          <w:spacing w:val="129"/>
          <w:sz w:val="28"/>
          <w:szCs w:val="28"/>
        </w:rPr>
        <w:t xml:space="preserve"> </w:t>
      </w:r>
      <w:r w:rsidRPr="004A6188">
        <w:rPr>
          <w:color w:val="000000"/>
          <w:sz w:val="28"/>
          <w:szCs w:val="28"/>
        </w:rPr>
        <w:t>в</w:t>
      </w:r>
      <w:r w:rsidRPr="004A6188">
        <w:rPr>
          <w:color w:val="000000"/>
          <w:spacing w:val="128"/>
          <w:sz w:val="28"/>
          <w:szCs w:val="28"/>
        </w:rPr>
        <w:t xml:space="preserve"> </w:t>
      </w:r>
      <w:r w:rsidRPr="004A6188">
        <w:rPr>
          <w:color w:val="000000"/>
          <w:spacing w:val="-1"/>
          <w:sz w:val="28"/>
          <w:szCs w:val="28"/>
        </w:rPr>
        <w:t>к</w:t>
      </w:r>
      <w:r w:rsidRPr="004A6188">
        <w:rPr>
          <w:color w:val="000000"/>
          <w:spacing w:val="1"/>
          <w:sz w:val="28"/>
          <w:szCs w:val="28"/>
        </w:rPr>
        <w:t>о</w:t>
      </w:r>
      <w:r w:rsidRPr="004A6188">
        <w:rPr>
          <w:color w:val="000000"/>
          <w:sz w:val="28"/>
          <w:szCs w:val="28"/>
        </w:rPr>
        <w:t>нк</w:t>
      </w:r>
      <w:r w:rsidRPr="004A6188">
        <w:rPr>
          <w:color w:val="000000"/>
          <w:spacing w:val="-2"/>
          <w:sz w:val="28"/>
          <w:szCs w:val="28"/>
        </w:rPr>
        <w:t>у</w:t>
      </w:r>
      <w:r w:rsidRPr="004A6188">
        <w:rPr>
          <w:color w:val="000000"/>
          <w:sz w:val="28"/>
          <w:szCs w:val="28"/>
        </w:rPr>
        <w:t>р</w:t>
      </w:r>
      <w:r w:rsidRPr="004A6188">
        <w:rPr>
          <w:color w:val="000000"/>
          <w:w w:val="101"/>
          <w:sz w:val="28"/>
          <w:szCs w:val="28"/>
        </w:rPr>
        <w:t>се</w:t>
      </w:r>
      <w:r w:rsidRPr="004A6188">
        <w:rPr>
          <w:color w:val="000000"/>
          <w:spacing w:val="128"/>
          <w:sz w:val="28"/>
          <w:szCs w:val="28"/>
        </w:rPr>
        <w:t xml:space="preserve"> </w:t>
      </w:r>
      <w:r w:rsidRPr="004A6188">
        <w:rPr>
          <w:color w:val="000000"/>
          <w:sz w:val="28"/>
          <w:szCs w:val="28"/>
        </w:rPr>
        <w:t>и пр</w:t>
      </w:r>
      <w:r w:rsidRPr="004A6188">
        <w:rPr>
          <w:color w:val="000000"/>
          <w:spacing w:val="1"/>
          <w:sz w:val="28"/>
          <w:szCs w:val="28"/>
        </w:rPr>
        <w:t>о</w:t>
      </w:r>
      <w:r w:rsidRPr="004A6188">
        <w:rPr>
          <w:color w:val="000000"/>
          <w:sz w:val="28"/>
          <w:szCs w:val="28"/>
        </w:rPr>
        <w:t>водит конк</w:t>
      </w:r>
      <w:r w:rsidRPr="004A6188">
        <w:rPr>
          <w:color w:val="000000"/>
          <w:spacing w:val="-1"/>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w:t>
      </w:r>
    </w:p>
    <w:p w:rsidR="00E55AB4" w:rsidRPr="004A6188" w:rsidRDefault="00E55AB4" w:rsidP="00E55AB4">
      <w:pPr>
        <w:widowControl w:val="0"/>
        <w:spacing w:line="239" w:lineRule="auto"/>
        <w:ind w:right="-60" w:firstLine="566"/>
        <w:rPr>
          <w:color w:val="000000"/>
          <w:sz w:val="28"/>
          <w:szCs w:val="28"/>
        </w:rPr>
      </w:pPr>
      <w:r w:rsidRPr="004A6188">
        <w:rPr>
          <w:color w:val="000000"/>
          <w:sz w:val="28"/>
          <w:szCs w:val="28"/>
        </w:rPr>
        <w:t>5.</w:t>
      </w:r>
      <w:r w:rsidRPr="004A6188">
        <w:rPr>
          <w:color w:val="000000"/>
          <w:spacing w:val="126"/>
          <w:sz w:val="28"/>
          <w:szCs w:val="28"/>
        </w:rPr>
        <w:t xml:space="preserve"> </w:t>
      </w:r>
      <w:r w:rsidRPr="004A6188">
        <w:rPr>
          <w:color w:val="000000"/>
          <w:sz w:val="28"/>
          <w:szCs w:val="28"/>
        </w:rPr>
        <w:t>Р</w:t>
      </w:r>
      <w:r w:rsidRPr="004A6188">
        <w:rPr>
          <w:color w:val="000000"/>
          <w:spacing w:val="-1"/>
          <w:sz w:val="28"/>
          <w:szCs w:val="28"/>
        </w:rPr>
        <w:t>у</w:t>
      </w:r>
      <w:r w:rsidRPr="004A6188">
        <w:rPr>
          <w:color w:val="000000"/>
          <w:sz w:val="28"/>
          <w:szCs w:val="28"/>
        </w:rPr>
        <w:t>ковод</w:t>
      </w:r>
      <w:r w:rsidRPr="004A6188">
        <w:rPr>
          <w:color w:val="000000"/>
          <w:spacing w:val="1"/>
          <w:w w:val="101"/>
          <w:sz w:val="28"/>
          <w:szCs w:val="28"/>
        </w:rPr>
        <w:t>с</w:t>
      </w:r>
      <w:r w:rsidRPr="004A6188">
        <w:rPr>
          <w:color w:val="000000"/>
          <w:sz w:val="28"/>
          <w:szCs w:val="28"/>
        </w:rPr>
        <w:t>тво</w:t>
      </w:r>
      <w:r w:rsidRPr="004A6188">
        <w:rPr>
          <w:color w:val="000000"/>
          <w:spacing w:val="125"/>
          <w:sz w:val="28"/>
          <w:szCs w:val="28"/>
        </w:rPr>
        <w:t xml:space="preserve"> </w:t>
      </w:r>
      <w:r w:rsidRPr="004A6188">
        <w:rPr>
          <w:color w:val="000000"/>
          <w:spacing w:val="1"/>
          <w:sz w:val="28"/>
          <w:szCs w:val="28"/>
        </w:rPr>
        <w:t>р</w:t>
      </w:r>
      <w:r w:rsidRPr="004A6188">
        <w:rPr>
          <w:color w:val="000000"/>
          <w:spacing w:val="-1"/>
          <w:w w:val="101"/>
          <w:sz w:val="28"/>
          <w:szCs w:val="28"/>
        </w:rPr>
        <w:t>а</w:t>
      </w:r>
      <w:r w:rsidRPr="004A6188">
        <w:rPr>
          <w:color w:val="000000"/>
          <w:sz w:val="28"/>
          <w:szCs w:val="28"/>
        </w:rPr>
        <w:t>б</w:t>
      </w:r>
      <w:r w:rsidRPr="004A6188">
        <w:rPr>
          <w:color w:val="000000"/>
          <w:spacing w:val="1"/>
          <w:sz w:val="28"/>
          <w:szCs w:val="28"/>
        </w:rPr>
        <w:t>о</w:t>
      </w:r>
      <w:r w:rsidRPr="004A6188">
        <w:rPr>
          <w:color w:val="000000"/>
          <w:spacing w:val="-2"/>
          <w:sz w:val="28"/>
          <w:szCs w:val="28"/>
        </w:rPr>
        <w:t>т</w:t>
      </w:r>
      <w:r w:rsidRPr="004A6188">
        <w:rPr>
          <w:color w:val="000000"/>
          <w:spacing w:val="-1"/>
          <w:sz w:val="28"/>
          <w:szCs w:val="28"/>
        </w:rPr>
        <w:t>о</w:t>
      </w:r>
      <w:r w:rsidRPr="004A6188">
        <w:rPr>
          <w:color w:val="000000"/>
          <w:sz w:val="28"/>
          <w:szCs w:val="28"/>
        </w:rPr>
        <w:t>й</w:t>
      </w:r>
      <w:r w:rsidRPr="004A6188">
        <w:rPr>
          <w:color w:val="000000"/>
          <w:spacing w:val="127"/>
          <w:sz w:val="28"/>
          <w:szCs w:val="28"/>
        </w:rPr>
        <w:t xml:space="preserve"> </w:t>
      </w:r>
      <w:r w:rsidRPr="004A6188">
        <w:rPr>
          <w:color w:val="000000"/>
          <w:sz w:val="28"/>
          <w:szCs w:val="28"/>
        </w:rPr>
        <w:t>конк</w:t>
      </w:r>
      <w:r w:rsidRPr="004A6188">
        <w:rPr>
          <w:color w:val="000000"/>
          <w:spacing w:val="-1"/>
          <w:sz w:val="28"/>
          <w:szCs w:val="28"/>
        </w:rPr>
        <w:t>у</w:t>
      </w:r>
      <w:r w:rsidRPr="004A6188">
        <w:rPr>
          <w:color w:val="000000"/>
          <w:sz w:val="28"/>
          <w:szCs w:val="28"/>
        </w:rPr>
        <w:t>р</w:t>
      </w:r>
      <w:r w:rsidRPr="004A6188">
        <w:rPr>
          <w:color w:val="000000"/>
          <w:w w:val="101"/>
          <w:sz w:val="28"/>
          <w:szCs w:val="28"/>
        </w:rPr>
        <w:t>с</w:t>
      </w:r>
      <w:r w:rsidRPr="004A6188">
        <w:rPr>
          <w:color w:val="000000"/>
          <w:spacing w:val="-1"/>
          <w:sz w:val="28"/>
          <w:szCs w:val="28"/>
        </w:rPr>
        <w:t>н</w:t>
      </w:r>
      <w:r w:rsidRPr="004A6188">
        <w:rPr>
          <w:color w:val="000000"/>
          <w:sz w:val="28"/>
          <w:szCs w:val="28"/>
        </w:rPr>
        <w:t>ой</w:t>
      </w:r>
      <w:r w:rsidRPr="004A6188">
        <w:rPr>
          <w:color w:val="000000"/>
          <w:spacing w:val="125"/>
          <w:sz w:val="28"/>
          <w:szCs w:val="28"/>
        </w:rPr>
        <w:t xml:space="preserve"> </w:t>
      </w:r>
      <w:r w:rsidRPr="004A6188">
        <w:rPr>
          <w:color w:val="000000"/>
          <w:sz w:val="28"/>
          <w:szCs w:val="28"/>
        </w:rPr>
        <w:t>к</w:t>
      </w:r>
      <w:r w:rsidRPr="004A6188">
        <w:rPr>
          <w:color w:val="000000"/>
          <w:spacing w:val="2"/>
          <w:sz w:val="28"/>
          <w:szCs w:val="28"/>
        </w:rPr>
        <w:t>о</w:t>
      </w:r>
      <w:r w:rsidRPr="004A6188">
        <w:rPr>
          <w:color w:val="000000"/>
          <w:spacing w:val="-2"/>
          <w:sz w:val="28"/>
          <w:szCs w:val="28"/>
        </w:rPr>
        <w:t>м</w:t>
      </w:r>
      <w:r w:rsidRPr="004A6188">
        <w:rPr>
          <w:color w:val="000000"/>
          <w:spacing w:val="1"/>
          <w:sz w:val="28"/>
          <w:szCs w:val="28"/>
        </w:rPr>
        <w:t>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ии</w:t>
      </w:r>
      <w:r w:rsidRPr="004A6188">
        <w:rPr>
          <w:color w:val="000000"/>
          <w:spacing w:val="125"/>
          <w:sz w:val="28"/>
          <w:szCs w:val="28"/>
        </w:rPr>
        <w:t xml:space="preserve"> </w:t>
      </w:r>
      <w:r w:rsidRPr="004A6188">
        <w:rPr>
          <w:color w:val="000000"/>
          <w:sz w:val="28"/>
          <w:szCs w:val="28"/>
        </w:rPr>
        <w:t>о</w:t>
      </w:r>
      <w:r w:rsidRPr="004A6188">
        <w:rPr>
          <w:color w:val="000000"/>
          <w:w w:val="101"/>
          <w:sz w:val="28"/>
          <w:szCs w:val="28"/>
        </w:rPr>
        <w:t>с</w:t>
      </w:r>
      <w:r w:rsidRPr="004A6188">
        <w:rPr>
          <w:color w:val="000000"/>
          <w:spacing w:val="-2"/>
          <w:sz w:val="28"/>
          <w:szCs w:val="28"/>
        </w:rPr>
        <w:t>у</w:t>
      </w:r>
      <w:r w:rsidRPr="004A6188">
        <w:rPr>
          <w:color w:val="000000"/>
          <w:sz w:val="28"/>
          <w:szCs w:val="28"/>
        </w:rPr>
        <w:t>щ</w:t>
      </w:r>
      <w:r w:rsidRPr="004A6188">
        <w:rPr>
          <w:color w:val="000000"/>
          <w:w w:val="101"/>
          <w:sz w:val="28"/>
          <w:szCs w:val="28"/>
        </w:rPr>
        <w:t>ес</w:t>
      </w:r>
      <w:r w:rsidRPr="004A6188">
        <w:rPr>
          <w:color w:val="000000"/>
          <w:sz w:val="28"/>
          <w:szCs w:val="28"/>
        </w:rPr>
        <w:t>тв</w:t>
      </w:r>
      <w:r w:rsidRPr="004A6188">
        <w:rPr>
          <w:color w:val="000000"/>
          <w:spacing w:val="-1"/>
          <w:sz w:val="28"/>
          <w:szCs w:val="28"/>
        </w:rPr>
        <w:t>л</w:t>
      </w:r>
      <w:r w:rsidRPr="004A6188">
        <w:rPr>
          <w:color w:val="000000"/>
          <w:w w:val="101"/>
          <w:sz w:val="28"/>
          <w:szCs w:val="28"/>
        </w:rPr>
        <w:t>яе</w:t>
      </w:r>
      <w:r w:rsidRPr="004A6188">
        <w:rPr>
          <w:color w:val="000000"/>
          <w:sz w:val="28"/>
          <w:szCs w:val="28"/>
        </w:rPr>
        <w:t>т</w:t>
      </w:r>
      <w:r w:rsidRPr="004A6188">
        <w:rPr>
          <w:color w:val="000000"/>
          <w:spacing w:val="126"/>
          <w:sz w:val="28"/>
          <w:szCs w:val="28"/>
        </w:rPr>
        <w:t xml:space="preserve"> </w:t>
      </w:r>
      <w:r w:rsidRPr="004A6188">
        <w:rPr>
          <w:color w:val="000000"/>
          <w:sz w:val="28"/>
          <w:szCs w:val="28"/>
        </w:rPr>
        <w:t>пр</w:t>
      </w:r>
      <w:r w:rsidRPr="004A6188">
        <w:rPr>
          <w:color w:val="000000"/>
          <w:w w:val="101"/>
          <w:sz w:val="28"/>
          <w:szCs w:val="28"/>
        </w:rPr>
        <w:t>е</w:t>
      </w:r>
      <w:r w:rsidRPr="004A6188">
        <w:rPr>
          <w:color w:val="000000"/>
          <w:sz w:val="28"/>
          <w:szCs w:val="28"/>
        </w:rPr>
        <w:t>д</w:t>
      </w:r>
      <w:r w:rsidRPr="004A6188">
        <w:rPr>
          <w:color w:val="000000"/>
          <w:w w:val="101"/>
          <w:sz w:val="28"/>
          <w:szCs w:val="28"/>
        </w:rPr>
        <w:t>се</w:t>
      </w:r>
      <w:r w:rsidRPr="004A6188">
        <w:rPr>
          <w:color w:val="000000"/>
          <w:sz w:val="28"/>
          <w:szCs w:val="28"/>
        </w:rPr>
        <w:t>д</w:t>
      </w:r>
      <w:r w:rsidRPr="004A6188">
        <w:rPr>
          <w:color w:val="000000"/>
          <w:w w:val="101"/>
          <w:sz w:val="28"/>
          <w:szCs w:val="28"/>
        </w:rPr>
        <w:t>а</w:t>
      </w:r>
      <w:r w:rsidRPr="004A6188">
        <w:rPr>
          <w:color w:val="000000"/>
          <w:spacing w:val="-2"/>
          <w:sz w:val="28"/>
          <w:szCs w:val="28"/>
        </w:rPr>
        <w:t>т</w:t>
      </w:r>
      <w:r w:rsidRPr="004A6188">
        <w:rPr>
          <w:color w:val="000000"/>
          <w:w w:val="101"/>
          <w:sz w:val="28"/>
          <w:szCs w:val="28"/>
        </w:rPr>
        <w:t>е</w:t>
      </w:r>
      <w:r w:rsidRPr="004A6188">
        <w:rPr>
          <w:color w:val="000000"/>
          <w:sz w:val="28"/>
          <w:szCs w:val="28"/>
        </w:rPr>
        <w:t>ль конк</w:t>
      </w:r>
      <w:r w:rsidRPr="004A6188">
        <w:rPr>
          <w:color w:val="000000"/>
          <w:spacing w:val="-1"/>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1"/>
          <w:sz w:val="28"/>
          <w:szCs w:val="28"/>
        </w:rPr>
        <w:t xml:space="preserve"> </w:t>
      </w:r>
      <w:r w:rsidRPr="004A6188">
        <w:rPr>
          <w:color w:val="000000"/>
          <w:spacing w:val="-1"/>
          <w:sz w:val="28"/>
          <w:szCs w:val="28"/>
        </w:rPr>
        <w:t>к</w:t>
      </w:r>
      <w:r w:rsidRPr="004A6188">
        <w:rPr>
          <w:color w:val="000000"/>
          <w:sz w:val="28"/>
          <w:szCs w:val="28"/>
        </w:rPr>
        <w:t>о</w:t>
      </w:r>
      <w:r w:rsidRPr="004A6188">
        <w:rPr>
          <w:color w:val="000000"/>
          <w:spacing w:val="-2"/>
          <w:sz w:val="28"/>
          <w:szCs w:val="28"/>
        </w:rPr>
        <w:t>м</w:t>
      </w:r>
      <w:r w:rsidRPr="004A6188">
        <w:rPr>
          <w:color w:val="000000"/>
          <w:sz w:val="28"/>
          <w:szCs w:val="28"/>
        </w:rPr>
        <w:t>и</w:t>
      </w:r>
      <w:r w:rsidRPr="004A6188">
        <w:rPr>
          <w:color w:val="000000"/>
          <w:w w:val="101"/>
          <w:sz w:val="28"/>
          <w:szCs w:val="28"/>
        </w:rPr>
        <w:t>с</w:t>
      </w:r>
      <w:r w:rsidRPr="004A6188">
        <w:rPr>
          <w:color w:val="000000"/>
          <w:spacing w:val="-1"/>
          <w:w w:val="101"/>
          <w:sz w:val="28"/>
          <w:szCs w:val="28"/>
        </w:rPr>
        <w:t>с</w:t>
      </w:r>
      <w:r w:rsidRPr="004A6188">
        <w:rPr>
          <w:color w:val="000000"/>
          <w:sz w:val="28"/>
          <w:szCs w:val="28"/>
        </w:rPr>
        <w:t>ии</w:t>
      </w:r>
      <w:r w:rsidRPr="004A6188">
        <w:rPr>
          <w:color w:val="000000"/>
          <w:spacing w:val="1"/>
          <w:sz w:val="28"/>
          <w:szCs w:val="28"/>
        </w:rPr>
        <w:t>,</w:t>
      </w:r>
      <w:r w:rsidRPr="004A6188">
        <w:rPr>
          <w:color w:val="000000"/>
          <w:sz w:val="28"/>
          <w:szCs w:val="28"/>
        </w:rPr>
        <w:t xml:space="preserve"> </w:t>
      </w:r>
      <w:r w:rsidRPr="004A6188">
        <w:rPr>
          <w:color w:val="000000"/>
          <w:spacing w:val="-1"/>
          <w:w w:val="101"/>
          <w:sz w:val="28"/>
          <w:szCs w:val="28"/>
        </w:rPr>
        <w:t>а</w:t>
      </w:r>
      <w:r w:rsidRPr="004A6188">
        <w:rPr>
          <w:color w:val="000000"/>
          <w:sz w:val="28"/>
          <w:szCs w:val="28"/>
        </w:rPr>
        <w:t xml:space="preserve"> в </w:t>
      </w:r>
      <w:r w:rsidRPr="004A6188">
        <w:rPr>
          <w:color w:val="000000"/>
          <w:w w:val="101"/>
          <w:sz w:val="28"/>
          <w:szCs w:val="28"/>
        </w:rPr>
        <w:t>е</w:t>
      </w:r>
      <w:r w:rsidRPr="004A6188">
        <w:rPr>
          <w:color w:val="000000"/>
          <w:spacing w:val="-3"/>
          <w:sz w:val="28"/>
          <w:szCs w:val="28"/>
        </w:rPr>
        <w:t>г</w:t>
      </w:r>
      <w:r w:rsidRPr="004A6188">
        <w:rPr>
          <w:color w:val="000000"/>
          <w:sz w:val="28"/>
          <w:szCs w:val="28"/>
        </w:rPr>
        <w:t>о</w:t>
      </w:r>
      <w:r w:rsidRPr="004A6188">
        <w:rPr>
          <w:color w:val="000000"/>
          <w:spacing w:val="1"/>
          <w:sz w:val="28"/>
          <w:szCs w:val="28"/>
        </w:rPr>
        <w:t xml:space="preserve"> </w:t>
      </w:r>
      <w:r w:rsidRPr="004A6188">
        <w:rPr>
          <w:color w:val="000000"/>
          <w:sz w:val="28"/>
          <w:szCs w:val="28"/>
        </w:rPr>
        <w:t>от</w:t>
      </w:r>
      <w:r w:rsidRPr="004A6188">
        <w:rPr>
          <w:color w:val="000000"/>
          <w:w w:val="101"/>
          <w:sz w:val="28"/>
          <w:szCs w:val="28"/>
        </w:rPr>
        <w:t>с</w:t>
      </w:r>
      <w:r w:rsidRPr="004A6188">
        <w:rPr>
          <w:color w:val="000000"/>
          <w:spacing w:val="-2"/>
          <w:sz w:val="28"/>
          <w:szCs w:val="28"/>
        </w:rPr>
        <w:t>у</w:t>
      </w:r>
      <w:r w:rsidRPr="004A6188">
        <w:rPr>
          <w:color w:val="000000"/>
          <w:sz w:val="28"/>
          <w:szCs w:val="28"/>
        </w:rPr>
        <w:t>т</w:t>
      </w:r>
      <w:r w:rsidRPr="004A6188">
        <w:rPr>
          <w:color w:val="000000"/>
          <w:w w:val="101"/>
          <w:sz w:val="28"/>
          <w:szCs w:val="28"/>
        </w:rPr>
        <w:t>с</w:t>
      </w:r>
      <w:r w:rsidRPr="004A6188">
        <w:rPr>
          <w:color w:val="000000"/>
          <w:sz w:val="28"/>
          <w:szCs w:val="28"/>
        </w:rPr>
        <w:t>тви</w:t>
      </w:r>
      <w:r w:rsidRPr="004A6188">
        <w:rPr>
          <w:color w:val="000000"/>
          <w:w w:val="101"/>
          <w:sz w:val="28"/>
          <w:szCs w:val="28"/>
        </w:rPr>
        <w:t>е</w:t>
      </w:r>
      <w:r w:rsidRPr="004A6188">
        <w:rPr>
          <w:color w:val="000000"/>
          <w:spacing w:val="4"/>
          <w:sz w:val="28"/>
          <w:szCs w:val="28"/>
        </w:rPr>
        <w:t xml:space="preserve"> </w:t>
      </w:r>
      <w:r w:rsidRPr="004A6188">
        <w:rPr>
          <w:color w:val="000000"/>
          <w:spacing w:val="1"/>
          <w:sz w:val="28"/>
          <w:szCs w:val="28"/>
        </w:rPr>
        <w:t>-</w:t>
      </w:r>
      <w:r w:rsidRPr="004A6188">
        <w:rPr>
          <w:color w:val="000000"/>
          <w:sz w:val="28"/>
          <w:szCs w:val="28"/>
        </w:rPr>
        <w:t xml:space="preserve"> з</w:t>
      </w:r>
      <w:r w:rsidRPr="004A6188">
        <w:rPr>
          <w:color w:val="000000"/>
          <w:w w:val="101"/>
          <w:sz w:val="28"/>
          <w:szCs w:val="28"/>
        </w:rPr>
        <w:t>а</w:t>
      </w:r>
      <w:r w:rsidRPr="004A6188">
        <w:rPr>
          <w:color w:val="000000"/>
          <w:sz w:val="28"/>
          <w:szCs w:val="28"/>
        </w:rPr>
        <w:t>м</w:t>
      </w:r>
      <w:r w:rsidRPr="004A6188">
        <w:rPr>
          <w:color w:val="000000"/>
          <w:w w:val="101"/>
          <w:sz w:val="28"/>
          <w:szCs w:val="28"/>
        </w:rPr>
        <w:t>ес</w:t>
      </w:r>
      <w:r w:rsidRPr="004A6188">
        <w:rPr>
          <w:color w:val="000000"/>
          <w:spacing w:val="-2"/>
          <w:sz w:val="28"/>
          <w:szCs w:val="28"/>
        </w:rPr>
        <w:t>т</w:t>
      </w:r>
      <w:r w:rsidRPr="004A6188">
        <w:rPr>
          <w:color w:val="000000"/>
          <w:sz w:val="28"/>
          <w:szCs w:val="28"/>
        </w:rPr>
        <w:t>ит</w:t>
      </w:r>
      <w:r w:rsidRPr="004A6188">
        <w:rPr>
          <w:color w:val="000000"/>
          <w:w w:val="101"/>
          <w:sz w:val="28"/>
          <w:szCs w:val="28"/>
        </w:rPr>
        <w:t>е</w:t>
      </w:r>
      <w:r w:rsidRPr="004A6188">
        <w:rPr>
          <w:color w:val="000000"/>
          <w:spacing w:val="-1"/>
          <w:sz w:val="28"/>
          <w:szCs w:val="28"/>
        </w:rPr>
        <w:t>л</w:t>
      </w:r>
      <w:r w:rsidRPr="004A6188">
        <w:rPr>
          <w:color w:val="000000"/>
          <w:sz w:val="28"/>
          <w:szCs w:val="28"/>
        </w:rPr>
        <w:t>ь конк</w:t>
      </w:r>
      <w:r w:rsidRPr="004A6188">
        <w:rPr>
          <w:color w:val="000000"/>
          <w:spacing w:val="-2"/>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1"/>
          <w:sz w:val="28"/>
          <w:szCs w:val="28"/>
        </w:rPr>
        <w:t xml:space="preserve"> </w:t>
      </w:r>
      <w:r w:rsidRPr="004A6188">
        <w:rPr>
          <w:color w:val="000000"/>
          <w:sz w:val="28"/>
          <w:szCs w:val="28"/>
        </w:rPr>
        <w:t>коми</w:t>
      </w:r>
      <w:r w:rsidRPr="004A6188">
        <w:rPr>
          <w:color w:val="000000"/>
          <w:spacing w:val="-1"/>
          <w:w w:val="101"/>
          <w:sz w:val="28"/>
          <w:szCs w:val="28"/>
        </w:rPr>
        <w:t>с</w:t>
      </w:r>
      <w:r w:rsidRPr="004A6188">
        <w:rPr>
          <w:color w:val="000000"/>
          <w:w w:val="101"/>
          <w:sz w:val="28"/>
          <w:szCs w:val="28"/>
        </w:rPr>
        <w:t>с</w:t>
      </w:r>
      <w:r w:rsidRPr="004A6188">
        <w:rPr>
          <w:color w:val="000000"/>
          <w:spacing w:val="-1"/>
          <w:sz w:val="28"/>
          <w:szCs w:val="28"/>
        </w:rPr>
        <w:t>и</w:t>
      </w:r>
      <w:r w:rsidRPr="004A6188">
        <w:rPr>
          <w:color w:val="000000"/>
          <w:sz w:val="28"/>
          <w:szCs w:val="28"/>
        </w:rPr>
        <w:t>и.</w:t>
      </w:r>
    </w:p>
    <w:p w:rsidR="00E55AB4" w:rsidRPr="004A6188" w:rsidRDefault="00E55AB4" w:rsidP="00E55AB4">
      <w:pPr>
        <w:widowControl w:val="0"/>
        <w:spacing w:line="239" w:lineRule="auto"/>
        <w:ind w:right="-16" w:firstLine="566"/>
        <w:jc w:val="both"/>
        <w:rPr>
          <w:color w:val="000000"/>
          <w:sz w:val="28"/>
          <w:szCs w:val="28"/>
        </w:rPr>
      </w:pPr>
      <w:r w:rsidRPr="004A6188">
        <w:rPr>
          <w:color w:val="000000"/>
          <w:sz w:val="28"/>
          <w:szCs w:val="28"/>
        </w:rPr>
        <w:t>6.</w:t>
      </w:r>
      <w:r w:rsidRPr="004A6188">
        <w:rPr>
          <w:color w:val="000000"/>
          <w:spacing w:val="59"/>
          <w:sz w:val="28"/>
          <w:szCs w:val="28"/>
        </w:rPr>
        <w:t xml:space="preserve"> </w:t>
      </w:r>
      <w:r w:rsidRPr="004A6188">
        <w:rPr>
          <w:color w:val="000000"/>
          <w:sz w:val="28"/>
          <w:szCs w:val="28"/>
        </w:rPr>
        <w:t>О</w:t>
      </w:r>
      <w:r w:rsidRPr="004A6188">
        <w:rPr>
          <w:color w:val="000000"/>
          <w:w w:val="101"/>
          <w:sz w:val="28"/>
          <w:szCs w:val="28"/>
        </w:rPr>
        <w:t>с</w:t>
      </w:r>
      <w:r w:rsidRPr="004A6188">
        <w:rPr>
          <w:color w:val="000000"/>
          <w:sz w:val="28"/>
          <w:szCs w:val="28"/>
        </w:rPr>
        <w:t>но</w:t>
      </w:r>
      <w:r w:rsidRPr="004A6188">
        <w:rPr>
          <w:color w:val="000000"/>
          <w:spacing w:val="-1"/>
          <w:sz w:val="28"/>
          <w:szCs w:val="28"/>
        </w:rPr>
        <w:t>в</w:t>
      </w:r>
      <w:r w:rsidRPr="004A6188">
        <w:rPr>
          <w:color w:val="000000"/>
          <w:sz w:val="28"/>
          <w:szCs w:val="28"/>
        </w:rPr>
        <w:t>ной</w:t>
      </w:r>
      <w:r w:rsidRPr="004A6188">
        <w:rPr>
          <w:color w:val="000000"/>
          <w:spacing w:val="60"/>
          <w:sz w:val="28"/>
          <w:szCs w:val="28"/>
        </w:rPr>
        <w:t xml:space="preserve"> </w:t>
      </w:r>
      <w:r w:rsidRPr="004A6188">
        <w:rPr>
          <w:color w:val="000000"/>
          <w:spacing w:val="-1"/>
          <w:sz w:val="28"/>
          <w:szCs w:val="28"/>
        </w:rPr>
        <w:t>ф</w:t>
      </w:r>
      <w:r w:rsidRPr="004A6188">
        <w:rPr>
          <w:color w:val="000000"/>
          <w:spacing w:val="1"/>
          <w:sz w:val="28"/>
          <w:szCs w:val="28"/>
        </w:rPr>
        <w:t>о</w:t>
      </w:r>
      <w:r w:rsidRPr="004A6188">
        <w:rPr>
          <w:color w:val="000000"/>
          <w:sz w:val="28"/>
          <w:szCs w:val="28"/>
        </w:rPr>
        <w:t>рмой</w:t>
      </w:r>
      <w:r w:rsidRPr="004A6188">
        <w:rPr>
          <w:color w:val="000000"/>
          <w:spacing w:val="60"/>
          <w:sz w:val="28"/>
          <w:szCs w:val="28"/>
        </w:rPr>
        <w:t xml:space="preserve"> </w:t>
      </w:r>
      <w:r w:rsidRPr="004A6188">
        <w:rPr>
          <w:color w:val="000000"/>
          <w:spacing w:val="1"/>
          <w:sz w:val="28"/>
          <w:szCs w:val="28"/>
        </w:rPr>
        <w:t>р</w:t>
      </w:r>
      <w:r w:rsidRPr="004A6188">
        <w:rPr>
          <w:color w:val="000000"/>
          <w:spacing w:val="-1"/>
          <w:w w:val="101"/>
          <w:sz w:val="28"/>
          <w:szCs w:val="28"/>
        </w:rPr>
        <w:t>а</w:t>
      </w:r>
      <w:r w:rsidRPr="004A6188">
        <w:rPr>
          <w:color w:val="000000"/>
          <w:sz w:val="28"/>
          <w:szCs w:val="28"/>
        </w:rPr>
        <w:t>б</w:t>
      </w:r>
      <w:r w:rsidRPr="004A6188">
        <w:rPr>
          <w:color w:val="000000"/>
          <w:spacing w:val="1"/>
          <w:sz w:val="28"/>
          <w:szCs w:val="28"/>
        </w:rPr>
        <w:t>о</w:t>
      </w:r>
      <w:r w:rsidRPr="004A6188">
        <w:rPr>
          <w:color w:val="000000"/>
          <w:spacing w:val="-2"/>
          <w:sz w:val="28"/>
          <w:szCs w:val="28"/>
        </w:rPr>
        <w:t>т</w:t>
      </w:r>
      <w:r w:rsidRPr="004A6188">
        <w:rPr>
          <w:color w:val="000000"/>
          <w:sz w:val="28"/>
          <w:szCs w:val="28"/>
        </w:rPr>
        <w:t>ы</w:t>
      </w:r>
      <w:r w:rsidRPr="004A6188">
        <w:rPr>
          <w:color w:val="000000"/>
          <w:spacing w:val="60"/>
          <w:sz w:val="28"/>
          <w:szCs w:val="28"/>
        </w:rPr>
        <w:t xml:space="preserve"> </w:t>
      </w:r>
      <w:r w:rsidRPr="004A6188">
        <w:rPr>
          <w:color w:val="000000"/>
          <w:sz w:val="28"/>
          <w:szCs w:val="28"/>
        </w:rPr>
        <w:t>Коми</w:t>
      </w:r>
      <w:r w:rsidRPr="004A6188">
        <w:rPr>
          <w:color w:val="000000"/>
          <w:w w:val="101"/>
          <w:sz w:val="28"/>
          <w:szCs w:val="28"/>
        </w:rPr>
        <w:t>сс</w:t>
      </w:r>
      <w:r w:rsidRPr="004A6188">
        <w:rPr>
          <w:color w:val="000000"/>
          <w:spacing w:val="-2"/>
          <w:sz w:val="28"/>
          <w:szCs w:val="28"/>
        </w:rPr>
        <w:t>и</w:t>
      </w:r>
      <w:r w:rsidRPr="004A6188">
        <w:rPr>
          <w:color w:val="000000"/>
          <w:sz w:val="28"/>
          <w:szCs w:val="28"/>
        </w:rPr>
        <w:t>и</w:t>
      </w:r>
      <w:r w:rsidRPr="004A6188">
        <w:rPr>
          <w:color w:val="000000"/>
          <w:spacing w:val="60"/>
          <w:sz w:val="28"/>
          <w:szCs w:val="28"/>
        </w:rPr>
        <w:t xml:space="preserve"> </w:t>
      </w:r>
      <w:r w:rsidRPr="004A6188">
        <w:rPr>
          <w:color w:val="000000"/>
          <w:w w:val="101"/>
          <w:sz w:val="28"/>
          <w:szCs w:val="28"/>
        </w:rPr>
        <w:t>я</w:t>
      </w:r>
      <w:r w:rsidRPr="004A6188">
        <w:rPr>
          <w:color w:val="000000"/>
          <w:sz w:val="28"/>
          <w:szCs w:val="28"/>
        </w:rPr>
        <w:t>вл</w:t>
      </w:r>
      <w:r w:rsidRPr="004A6188">
        <w:rPr>
          <w:color w:val="000000"/>
          <w:w w:val="101"/>
          <w:sz w:val="28"/>
          <w:szCs w:val="28"/>
        </w:rPr>
        <w:t>яе</w:t>
      </w:r>
      <w:r w:rsidRPr="004A6188">
        <w:rPr>
          <w:color w:val="000000"/>
          <w:spacing w:val="-1"/>
          <w:sz w:val="28"/>
          <w:szCs w:val="28"/>
        </w:rPr>
        <w:t>т</w:t>
      </w:r>
      <w:r w:rsidRPr="004A6188">
        <w:rPr>
          <w:color w:val="000000"/>
          <w:w w:val="101"/>
          <w:sz w:val="28"/>
          <w:szCs w:val="28"/>
        </w:rPr>
        <w:t>ся</w:t>
      </w:r>
      <w:r w:rsidRPr="004A6188">
        <w:rPr>
          <w:color w:val="000000"/>
          <w:spacing w:val="59"/>
          <w:sz w:val="28"/>
          <w:szCs w:val="28"/>
        </w:rPr>
        <w:t xml:space="preserve"> </w:t>
      </w:r>
      <w:r w:rsidRPr="004A6188">
        <w:rPr>
          <w:color w:val="000000"/>
          <w:sz w:val="28"/>
          <w:szCs w:val="28"/>
        </w:rPr>
        <w:t>з</w:t>
      </w:r>
      <w:r w:rsidRPr="004A6188">
        <w:rPr>
          <w:color w:val="000000"/>
          <w:w w:val="101"/>
          <w:sz w:val="28"/>
          <w:szCs w:val="28"/>
        </w:rPr>
        <w:t>а</w:t>
      </w:r>
      <w:r w:rsidRPr="004A6188">
        <w:rPr>
          <w:color w:val="000000"/>
          <w:spacing w:val="-1"/>
          <w:w w:val="101"/>
          <w:sz w:val="28"/>
          <w:szCs w:val="28"/>
        </w:rPr>
        <w:t>с</w:t>
      </w:r>
      <w:r w:rsidRPr="004A6188">
        <w:rPr>
          <w:color w:val="000000"/>
          <w:w w:val="101"/>
          <w:sz w:val="28"/>
          <w:szCs w:val="28"/>
        </w:rPr>
        <w:t>е</w:t>
      </w:r>
      <w:r w:rsidRPr="004A6188">
        <w:rPr>
          <w:color w:val="000000"/>
          <w:sz w:val="28"/>
          <w:szCs w:val="28"/>
        </w:rPr>
        <w:t>д</w:t>
      </w:r>
      <w:r w:rsidRPr="004A6188">
        <w:rPr>
          <w:color w:val="000000"/>
          <w:spacing w:val="-2"/>
          <w:w w:val="101"/>
          <w:sz w:val="28"/>
          <w:szCs w:val="28"/>
        </w:rPr>
        <w:t>а</w:t>
      </w:r>
      <w:r w:rsidRPr="004A6188">
        <w:rPr>
          <w:color w:val="000000"/>
          <w:spacing w:val="-2"/>
          <w:sz w:val="28"/>
          <w:szCs w:val="28"/>
        </w:rPr>
        <w:t>н</w:t>
      </w:r>
      <w:r w:rsidRPr="004A6188">
        <w:rPr>
          <w:color w:val="000000"/>
          <w:sz w:val="28"/>
          <w:szCs w:val="28"/>
        </w:rPr>
        <w:t>и</w:t>
      </w:r>
      <w:r w:rsidRPr="004A6188">
        <w:rPr>
          <w:color w:val="000000"/>
          <w:w w:val="101"/>
          <w:sz w:val="28"/>
          <w:szCs w:val="28"/>
        </w:rPr>
        <w:t>е</w:t>
      </w:r>
      <w:r w:rsidRPr="004A6188">
        <w:rPr>
          <w:color w:val="000000"/>
          <w:sz w:val="28"/>
          <w:szCs w:val="28"/>
        </w:rPr>
        <w:t>.</w:t>
      </w:r>
      <w:r w:rsidRPr="004A6188">
        <w:rPr>
          <w:color w:val="000000"/>
          <w:spacing w:val="58"/>
          <w:sz w:val="28"/>
          <w:szCs w:val="28"/>
        </w:rPr>
        <w:t xml:space="preserve"> </w:t>
      </w:r>
      <w:r w:rsidRPr="004A6188">
        <w:rPr>
          <w:color w:val="000000"/>
          <w:sz w:val="28"/>
          <w:szCs w:val="28"/>
        </w:rPr>
        <w:t>Чл</w:t>
      </w:r>
      <w:r w:rsidRPr="004A6188">
        <w:rPr>
          <w:color w:val="000000"/>
          <w:w w:val="101"/>
          <w:sz w:val="28"/>
          <w:szCs w:val="28"/>
        </w:rPr>
        <w:t>е</w:t>
      </w:r>
      <w:r w:rsidRPr="004A6188">
        <w:rPr>
          <w:color w:val="000000"/>
          <w:sz w:val="28"/>
          <w:szCs w:val="28"/>
        </w:rPr>
        <w:t>ны</w:t>
      </w:r>
      <w:r w:rsidRPr="004A6188">
        <w:rPr>
          <w:color w:val="000000"/>
          <w:spacing w:val="60"/>
          <w:sz w:val="28"/>
          <w:szCs w:val="28"/>
        </w:rPr>
        <w:t xml:space="preserve"> </w:t>
      </w:r>
      <w:r w:rsidRPr="004A6188">
        <w:rPr>
          <w:color w:val="000000"/>
          <w:sz w:val="28"/>
          <w:szCs w:val="28"/>
        </w:rPr>
        <w:t>к</w:t>
      </w:r>
      <w:r w:rsidRPr="004A6188">
        <w:rPr>
          <w:color w:val="000000"/>
          <w:spacing w:val="1"/>
          <w:sz w:val="28"/>
          <w:szCs w:val="28"/>
        </w:rPr>
        <w:t>о</w:t>
      </w:r>
      <w:r w:rsidRPr="004A6188">
        <w:rPr>
          <w:color w:val="000000"/>
          <w:spacing w:val="-1"/>
          <w:sz w:val="28"/>
          <w:szCs w:val="28"/>
        </w:rPr>
        <w:t>м</w:t>
      </w:r>
      <w:r w:rsidRPr="004A6188">
        <w:rPr>
          <w:color w:val="000000"/>
          <w:sz w:val="28"/>
          <w:szCs w:val="28"/>
        </w:rPr>
        <w:t>и</w:t>
      </w:r>
      <w:r w:rsidRPr="004A6188">
        <w:rPr>
          <w:color w:val="000000"/>
          <w:w w:val="101"/>
          <w:sz w:val="28"/>
          <w:szCs w:val="28"/>
        </w:rPr>
        <w:t>с</w:t>
      </w:r>
      <w:r w:rsidRPr="004A6188">
        <w:rPr>
          <w:color w:val="000000"/>
          <w:spacing w:val="-1"/>
          <w:w w:val="101"/>
          <w:sz w:val="28"/>
          <w:szCs w:val="28"/>
        </w:rPr>
        <w:t>с</w:t>
      </w:r>
      <w:r w:rsidRPr="004A6188">
        <w:rPr>
          <w:color w:val="000000"/>
          <w:spacing w:val="-2"/>
          <w:sz w:val="28"/>
          <w:szCs w:val="28"/>
        </w:rPr>
        <w:t>и</w:t>
      </w:r>
      <w:r w:rsidRPr="004A6188">
        <w:rPr>
          <w:color w:val="000000"/>
          <w:sz w:val="28"/>
          <w:szCs w:val="28"/>
        </w:rPr>
        <w:t>и д</w:t>
      </w:r>
      <w:r w:rsidRPr="004A6188">
        <w:rPr>
          <w:color w:val="000000"/>
          <w:spacing w:val="1"/>
          <w:sz w:val="28"/>
          <w:szCs w:val="28"/>
        </w:rPr>
        <w:t>о</w:t>
      </w:r>
      <w:r w:rsidRPr="004A6188">
        <w:rPr>
          <w:color w:val="000000"/>
          <w:sz w:val="28"/>
          <w:szCs w:val="28"/>
        </w:rPr>
        <w:t>лжны</w:t>
      </w:r>
      <w:r w:rsidRPr="004A6188">
        <w:rPr>
          <w:color w:val="000000"/>
          <w:spacing w:val="110"/>
          <w:sz w:val="28"/>
          <w:szCs w:val="28"/>
        </w:rPr>
        <w:t xml:space="preserve"> </w:t>
      </w:r>
      <w:r w:rsidRPr="004A6188">
        <w:rPr>
          <w:color w:val="000000"/>
          <w:spacing w:val="1"/>
          <w:sz w:val="28"/>
          <w:szCs w:val="28"/>
        </w:rPr>
        <w:t>бы</w:t>
      </w:r>
      <w:r w:rsidRPr="004A6188">
        <w:rPr>
          <w:color w:val="000000"/>
          <w:sz w:val="28"/>
          <w:szCs w:val="28"/>
        </w:rPr>
        <w:t>ть</w:t>
      </w:r>
      <w:r w:rsidRPr="004A6188">
        <w:rPr>
          <w:color w:val="000000"/>
          <w:spacing w:val="109"/>
          <w:sz w:val="28"/>
          <w:szCs w:val="28"/>
        </w:rPr>
        <w:t xml:space="preserve"> </w:t>
      </w:r>
      <w:r w:rsidRPr="004A6188">
        <w:rPr>
          <w:color w:val="000000"/>
          <w:w w:val="101"/>
          <w:sz w:val="28"/>
          <w:szCs w:val="28"/>
        </w:rPr>
        <w:t>с</w:t>
      </w:r>
      <w:r w:rsidRPr="004A6188">
        <w:rPr>
          <w:color w:val="000000"/>
          <w:spacing w:val="-2"/>
          <w:sz w:val="28"/>
          <w:szCs w:val="28"/>
        </w:rPr>
        <w:t>в</w:t>
      </w:r>
      <w:r w:rsidRPr="004A6188">
        <w:rPr>
          <w:color w:val="000000"/>
          <w:sz w:val="28"/>
          <w:szCs w:val="28"/>
        </w:rPr>
        <w:t>о</w:t>
      </w:r>
      <w:r w:rsidRPr="004A6188">
        <w:rPr>
          <w:color w:val="000000"/>
          <w:spacing w:val="-1"/>
          <w:w w:val="101"/>
          <w:sz w:val="28"/>
          <w:szCs w:val="28"/>
        </w:rPr>
        <w:t>е</w:t>
      </w:r>
      <w:r w:rsidRPr="004A6188">
        <w:rPr>
          <w:color w:val="000000"/>
          <w:sz w:val="28"/>
          <w:szCs w:val="28"/>
        </w:rPr>
        <w:t>вр</w:t>
      </w:r>
      <w:r w:rsidRPr="004A6188">
        <w:rPr>
          <w:color w:val="000000"/>
          <w:w w:val="101"/>
          <w:sz w:val="28"/>
          <w:szCs w:val="28"/>
        </w:rPr>
        <w:t>е</w:t>
      </w:r>
      <w:r w:rsidRPr="004A6188">
        <w:rPr>
          <w:color w:val="000000"/>
          <w:spacing w:val="-1"/>
          <w:sz w:val="28"/>
          <w:szCs w:val="28"/>
        </w:rPr>
        <w:t>м</w:t>
      </w:r>
      <w:r w:rsidRPr="004A6188">
        <w:rPr>
          <w:color w:val="000000"/>
          <w:w w:val="101"/>
          <w:sz w:val="28"/>
          <w:szCs w:val="28"/>
        </w:rPr>
        <w:t>е</w:t>
      </w:r>
      <w:r w:rsidRPr="004A6188">
        <w:rPr>
          <w:color w:val="000000"/>
          <w:sz w:val="28"/>
          <w:szCs w:val="28"/>
        </w:rPr>
        <w:t>нно</w:t>
      </w:r>
      <w:r w:rsidRPr="004A6188">
        <w:rPr>
          <w:color w:val="000000"/>
          <w:spacing w:val="110"/>
          <w:sz w:val="28"/>
          <w:szCs w:val="28"/>
        </w:rPr>
        <w:t xml:space="preserve"> </w:t>
      </w:r>
      <w:r w:rsidRPr="004A6188">
        <w:rPr>
          <w:color w:val="000000"/>
          <w:spacing w:val="-2"/>
          <w:sz w:val="28"/>
          <w:szCs w:val="28"/>
        </w:rPr>
        <w:t>у</w:t>
      </w:r>
      <w:r w:rsidRPr="004A6188">
        <w:rPr>
          <w:color w:val="000000"/>
          <w:sz w:val="28"/>
          <w:szCs w:val="28"/>
        </w:rPr>
        <w:t>в</w:t>
      </w:r>
      <w:r w:rsidRPr="004A6188">
        <w:rPr>
          <w:color w:val="000000"/>
          <w:w w:val="101"/>
          <w:sz w:val="28"/>
          <w:szCs w:val="28"/>
        </w:rPr>
        <w:t>е</w:t>
      </w:r>
      <w:r w:rsidRPr="004A6188">
        <w:rPr>
          <w:color w:val="000000"/>
          <w:sz w:val="28"/>
          <w:szCs w:val="28"/>
        </w:rPr>
        <w:t>д</w:t>
      </w:r>
      <w:r w:rsidRPr="004A6188">
        <w:rPr>
          <w:color w:val="000000"/>
          <w:spacing w:val="1"/>
          <w:sz w:val="28"/>
          <w:szCs w:val="28"/>
        </w:rPr>
        <w:t>о</w:t>
      </w:r>
      <w:r w:rsidRPr="004A6188">
        <w:rPr>
          <w:color w:val="000000"/>
          <w:sz w:val="28"/>
          <w:szCs w:val="28"/>
        </w:rPr>
        <w:t>мл</w:t>
      </w:r>
      <w:r w:rsidRPr="004A6188">
        <w:rPr>
          <w:color w:val="000000"/>
          <w:spacing w:val="-1"/>
          <w:w w:val="101"/>
          <w:sz w:val="28"/>
          <w:szCs w:val="28"/>
        </w:rPr>
        <w:t>е</w:t>
      </w:r>
      <w:r w:rsidRPr="004A6188">
        <w:rPr>
          <w:color w:val="000000"/>
          <w:sz w:val="28"/>
          <w:szCs w:val="28"/>
        </w:rPr>
        <w:t>ны</w:t>
      </w:r>
      <w:r w:rsidRPr="004A6188">
        <w:rPr>
          <w:color w:val="000000"/>
          <w:spacing w:val="111"/>
          <w:sz w:val="28"/>
          <w:szCs w:val="28"/>
        </w:rPr>
        <w:t xml:space="preserve"> </w:t>
      </w:r>
      <w:r w:rsidRPr="004A6188">
        <w:rPr>
          <w:color w:val="000000"/>
          <w:sz w:val="28"/>
          <w:szCs w:val="28"/>
        </w:rPr>
        <w:t>о</w:t>
      </w:r>
      <w:r w:rsidRPr="004A6188">
        <w:rPr>
          <w:color w:val="000000"/>
          <w:spacing w:val="111"/>
          <w:sz w:val="28"/>
          <w:szCs w:val="28"/>
        </w:rPr>
        <w:t xml:space="preserve"> </w:t>
      </w:r>
      <w:r w:rsidRPr="004A6188">
        <w:rPr>
          <w:color w:val="000000"/>
          <w:sz w:val="28"/>
          <w:szCs w:val="28"/>
        </w:rPr>
        <w:t>м</w:t>
      </w:r>
      <w:r w:rsidRPr="004A6188">
        <w:rPr>
          <w:color w:val="000000"/>
          <w:spacing w:val="-1"/>
          <w:w w:val="101"/>
          <w:sz w:val="28"/>
          <w:szCs w:val="28"/>
        </w:rPr>
        <w:t>е</w:t>
      </w:r>
      <w:r w:rsidRPr="004A6188">
        <w:rPr>
          <w:color w:val="000000"/>
          <w:w w:val="101"/>
          <w:sz w:val="28"/>
          <w:szCs w:val="28"/>
        </w:rPr>
        <w:t>с</w:t>
      </w:r>
      <w:r w:rsidRPr="004A6188">
        <w:rPr>
          <w:color w:val="000000"/>
          <w:spacing w:val="-1"/>
          <w:sz w:val="28"/>
          <w:szCs w:val="28"/>
        </w:rPr>
        <w:t>т</w:t>
      </w:r>
      <w:r w:rsidRPr="004A6188">
        <w:rPr>
          <w:color w:val="000000"/>
          <w:w w:val="101"/>
          <w:sz w:val="28"/>
          <w:szCs w:val="28"/>
        </w:rPr>
        <w:t>е</w:t>
      </w:r>
      <w:r w:rsidRPr="004A6188">
        <w:rPr>
          <w:color w:val="000000"/>
          <w:sz w:val="28"/>
          <w:szCs w:val="28"/>
        </w:rPr>
        <w:t>,</w:t>
      </w:r>
      <w:r w:rsidRPr="004A6188">
        <w:rPr>
          <w:color w:val="000000"/>
          <w:spacing w:val="109"/>
          <w:sz w:val="28"/>
          <w:szCs w:val="28"/>
        </w:rPr>
        <w:t xml:space="preserve"> </w:t>
      </w:r>
      <w:r w:rsidRPr="004A6188">
        <w:rPr>
          <w:color w:val="000000"/>
          <w:spacing w:val="1"/>
          <w:sz w:val="28"/>
          <w:szCs w:val="28"/>
        </w:rPr>
        <w:t>д</w:t>
      </w:r>
      <w:r w:rsidRPr="004A6188">
        <w:rPr>
          <w:color w:val="000000"/>
          <w:spacing w:val="8"/>
          <w:w w:val="101"/>
          <w:sz w:val="28"/>
          <w:szCs w:val="28"/>
        </w:rPr>
        <w:t>а</w:t>
      </w:r>
      <w:r w:rsidRPr="004A6188">
        <w:rPr>
          <w:color w:val="000000"/>
          <w:sz w:val="28"/>
          <w:szCs w:val="28"/>
        </w:rPr>
        <w:t>т</w:t>
      </w:r>
      <w:r w:rsidRPr="004A6188">
        <w:rPr>
          <w:color w:val="000000"/>
          <w:w w:val="101"/>
          <w:sz w:val="28"/>
          <w:szCs w:val="28"/>
        </w:rPr>
        <w:t>е</w:t>
      </w:r>
      <w:r w:rsidRPr="004A6188">
        <w:rPr>
          <w:color w:val="000000"/>
          <w:spacing w:val="106"/>
          <w:sz w:val="28"/>
          <w:szCs w:val="28"/>
        </w:rPr>
        <w:t xml:space="preserve"> </w:t>
      </w:r>
      <w:r w:rsidRPr="004A6188">
        <w:rPr>
          <w:color w:val="000000"/>
          <w:sz w:val="28"/>
          <w:szCs w:val="28"/>
        </w:rPr>
        <w:t>и</w:t>
      </w:r>
      <w:r w:rsidRPr="004A6188">
        <w:rPr>
          <w:color w:val="000000"/>
          <w:spacing w:val="111"/>
          <w:sz w:val="28"/>
          <w:szCs w:val="28"/>
        </w:rPr>
        <w:t xml:space="preserve"> </w:t>
      </w:r>
      <w:r w:rsidRPr="004A6188">
        <w:rPr>
          <w:color w:val="000000"/>
          <w:sz w:val="28"/>
          <w:szCs w:val="28"/>
        </w:rPr>
        <w:t>вр</w:t>
      </w:r>
      <w:r w:rsidRPr="004A6188">
        <w:rPr>
          <w:color w:val="000000"/>
          <w:w w:val="101"/>
          <w:sz w:val="28"/>
          <w:szCs w:val="28"/>
        </w:rPr>
        <w:t>е</w:t>
      </w:r>
      <w:r w:rsidRPr="004A6188">
        <w:rPr>
          <w:color w:val="000000"/>
          <w:sz w:val="28"/>
          <w:szCs w:val="28"/>
        </w:rPr>
        <w:t>м</w:t>
      </w:r>
      <w:r w:rsidRPr="004A6188">
        <w:rPr>
          <w:color w:val="000000"/>
          <w:w w:val="101"/>
          <w:sz w:val="28"/>
          <w:szCs w:val="28"/>
        </w:rPr>
        <w:t>е</w:t>
      </w:r>
      <w:r w:rsidRPr="004A6188">
        <w:rPr>
          <w:color w:val="000000"/>
          <w:sz w:val="28"/>
          <w:szCs w:val="28"/>
        </w:rPr>
        <w:t>ни</w:t>
      </w:r>
      <w:r w:rsidRPr="004A6188">
        <w:rPr>
          <w:color w:val="000000"/>
          <w:spacing w:val="110"/>
          <w:sz w:val="28"/>
          <w:szCs w:val="28"/>
        </w:rPr>
        <w:t xml:space="preserve"> </w:t>
      </w:r>
      <w:r w:rsidRPr="004A6188">
        <w:rPr>
          <w:color w:val="000000"/>
          <w:spacing w:val="-1"/>
          <w:sz w:val="28"/>
          <w:szCs w:val="28"/>
        </w:rPr>
        <w:t>п</w:t>
      </w:r>
      <w:r w:rsidRPr="004A6188">
        <w:rPr>
          <w:color w:val="000000"/>
          <w:spacing w:val="1"/>
          <w:sz w:val="28"/>
          <w:szCs w:val="28"/>
        </w:rPr>
        <w:t>ро</w:t>
      </w:r>
      <w:r w:rsidRPr="004A6188">
        <w:rPr>
          <w:color w:val="000000"/>
          <w:spacing w:val="-2"/>
          <w:sz w:val="28"/>
          <w:szCs w:val="28"/>
        </w:rPr>
        <w:t>в</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е</w:t>
      </w:r>
      <w:r w:rsidRPr="004A6188">
        <w:rPr>
          <w:color w:val="000000"/>
          <w:spacing w:val="-1"/>
          <w:sz w:val="28"/>
          <w:szCs w:val="28"/>
        </w:rPr>
        <w:t>н</w:t>
      </w:r>
      <w:r w:rsidRPr="004A6188">
        <w:rPr>
          <w:color w:val="000000"/>
          <w:sz w:val="28"/>
          <w:szCs w:val="28"/>
        </w:rPr>
        <w:t>и</w:t>
      </w:r>
      <w:r w:rsidRPr="004A6188">
        <w:rPr>
          <w:color w:val="000000"/>
          <w:w w:val="101"/>
          <w:sz w:val="28"/>
          <w:szCs w:val="28"/>
        </w:rPr>
        <w:t>я</w:t>
      </w:r>
      <w:r w:rsidRPr="004A6188">
        <w:rPr>
          <w:color w:val="000000"/>
          <w:sz w:val="28"/>
          <w:szCs w:val="28"/>
        </w:rPr>
        <w:t xml:space="preserve"> з</w:t>
      </w:r>
      <w:r w:rsidRPr="004A6188">
        <w:rPr>
          <w:color w:val="000000"/>
          <w:w w:val="101"/>
          <w:sz w:val="28"/>
          <w:szCs w:val="28"/>
        </w:rPr>
        <w:t>асе</w:t>
      </w:r>
      <w:r w:rsidRPr="004A6188">
        <w:rPr>
          <w:color w:val="000000"/>
          <w:sz w:val="28"/>
          <w:szCs w:val="28"/>
        </w:rPr>
        <w:t>д</w:t>
      </w:r>
      <w:r w:rsidRPr="004A6188">
        <w:rPr>
          <w:color w:val="000000"/>
          <w:spacing w:val="-1"/>
          <w:w w:val="101"/>
          <w:sz w:val="28"/>
          <w:szCs w:val="28"/>
        </w:rPr>
        <w:t>а</w:t>
      </w:r>
      <w:r w:rsidRPr="004A6188">
        <w:rPr>
          <w:color w:val="000000"/>
          <w:spacing w:val="-2"/>
          <w:sz w:val="28"/>
          <w:szCs w:val="28"/>
        </w:rPr>
        <w:t>н</w:t>
      </w:r>
      <w:r w:rsidRPr="004A6188">
        <w:rPr>
          <w:color w:val="000000"/>
          <w:sz w:val="28"/>
          <w:szCs w:val="28"/>
        </w:rPr>
        <w:t>и</w:t>
      </w:r>
      <w:r w:rsidRPr="004A6188">
        <w:rPr>
          <w:color w:val="000000"/>
          <w:w w:val="101"/>
          <w:sz w:val="28"/>
          <w:szCs w:val="28"/>
        </w:rPr>
        <w:t>я</w:t>
      </w:r>
      <w:r w:rsidRPr="004A6188">
        <w:rPr>
          <w:color w:val="000000"/>
          <w:sz w:val="28"/>
          <w:szCs w:val="28"/>
        </w:rPr>
        <w:t xml:space="preserve"> </w:t>
      </w:r>
      <w:r w:rsidRPr="004A6188">
        <w:rPr>
          <w:color w:val="000000"/>
          <w:spacing w:val="-1"/>
          <w:sz w:val="28"/>
          <w:szCs w:val="28"/>
        </w:rPr>
        <w:t>к</w:t>
      </w:r>
      <w:r w:rsidRPr="004A6188">
        <w:rPr>
          <w:color w:val="000000"/>
          <w:sz w:val="28"/>
          <w:szCs w:val="28"/>
        </w:rPr>
        <w:t>оми</w:t>
      </w:r>
      <w:r w:rsidRPr="004A6188">
        <w:rPr>
          <w:color w:val="000000"/>
          <w:w w:val="101"/>
          <w:sz w:val="28"/>
          <w:szCs w:val="28"/>
        </w:rPr>
        <w:t>сс</w:t>
      </w:r>
      <w:r w:rsidRPr="004A6188">
        <w:rPr>
          <w:color w:val="000000"/>
          <w:spacing w:val="-1"/>
          <w:sz w:val="28"/>
          <w:szCs w:val="28"/>
        </w:rPr>
        <w:t>и</w:t>
      </w:r>
      <w:r w:rsidRPr="004A6188">
        <w:rPr>
          <w:color w:val="000000"/>
          <w:sz w:val="28"/>
          <w:szCs w:val="28"/>
        </w:rPr>
        <w:t>и</w:t>
      </w:r>
      <w:r w:rsidRPr="004A6188">
        <w:rPr>
          <w:color w:val="000000"/>
          <w:spacing w:val="-1"/>
          <w:sz w:val="28"/>
          <w:szCs w:val="28"/>
        </w:rPr>
        <w:t xml:space="preserve"> </w:t>
      </w:r>
      <w:r w:rsidRPr="004A6188">
        <w:rPr>
          <w:color w:val="000000"/>
          <w:w w:val="101"/>
          <w:sz w:val="28"/>
          <w:szCs w:val="28"/>
        </w:rPr>
        <w:t>се</w:t>
      </w:r>
      <w:r w:rsidRPr="004A6188">
        <w:rPr>
          <w:color w:val="000000"/>
          <w:sz w:val="28"/>
          <w:szCs w:val="28"/>
        </w:rPr>
        <w:t>кр</w:t>
      </w:r>
      <w:r w:rsidRPr="004A6188">
        <w:rPr>
          <w:color w:val="000000"/>
          <w:w w:val="101"/>
          <w:sz w:val="28"/>
          <w:szCs w:val="28"/>
        </w:rPr>
        <w:t>е</w:t>
      </w:r>
      <w:r w:rsidRPr="004A6188">
        <w:rPr>
          <w:color w:val="000000"/>
          <w:spacing w:val="-2"/>
          <w:sz w:val="28"/>
          <w:szCs w:val="28"/>
        </w:rPr>
        <w:t>т</w:t>
      </w:r>
      <w:r w:rsidRPr="004A6188">
        <w:rPr>
          <w:color w:val="000000"/>
          <w:w w:val="101"/>
          <w:sz w:val="28"/>
          <w:szCs w:val="28"/>
        </w:rPr>
        <w:t>а</w:t>
      </w:r>
      <w:r w:rsidRPr="004A6188">
        <w:rPr>
          <w:color w:val="000000"/>
          <w:spacing w:val="-1"/>
          <w:sz w:val="28"/>
          <w:szCs w:val="28"/>
        </w:rPr>
        <w:t>р</w:t>
      </w:r>
      <w:r w:rsidRPr="004A6188">
        <w:rPr>
          <w:color w:val="000000"/>
          <w:w w:val="101"/>
          <w:sz w:val="28"/>
          <w:szCs w:val="28"/>
        </w:rPr>
        <w:t>е</w:t>
      </w:r>
      <w:r w:rsidRPr="004A6188">
        <w:rPr>
          <w:color w:val="000000"/>
          <w:sz w:val="28"/>
          <w:szCs w:val="28"/>
        </w:rPr>
        <w:t>м К</w:t>
      </w:r>
      <w:r w:rsidRPr="004A6188">
        <w:rPr>
          <w:color w:val="000000"/>
          <w:spacing w:val="-1"/>
          <w:sz w:val="28"/>
          <w:szCs w:val="28"/>
        </w:rPr>
        <w:t>о</w:t>
      </w:r>
      <w:r w:rsidRPr="004A6188">
        <w:rPr>
          <w:color w:val="000000"/>
          <w:sz w:val="28"/>
          <w:szCs w:val="28"/>
        </w:rPr>
        <w:t>ми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w:t>
      </w:r>
      <w:r w:rsidRPr="004A6188">
        <w:rPr>
          <w:color w:val="000000"/>
          <w:spacing w:val="1"/>
          <w:sz w:val="28"/>
          <w:szCs w:val="28"/>
        </w:rPr>
        <w:t>и</w:t>
      </w:r>
      <w:r w:rsidRPr="004A6188">
        <w:rPr>
          <w:color w:val="000000"/>
          <w:sz w:val="28"/>
          <w:szCs w:val="28"/>
        </w:rPr>
        <w:t>.</w:t>
      </w:r>
    </w:p>
    <w:p w:rsidR="00E55AB4" w:rsidRPr="004A6188" w:rsidRDefault="00E55AB4" w:rsidP="00E55AB4">
      <w:pPr>
        <w:widowControl w:val="0"/>
        <w:spacing w:before="3" w:line="239" w:lineRule="auto"/>
        <w:ind w:right="-9" w:firstLine="566"/>
        <w:jc w:val="both"/>
        <w:rPr>
          <w:color w:val="000000"/>
          <w:sz w:val="28"/>
          <w:szCs w:val="28"/>
        </w:rPr>
      </w:pPr>
      <w:r w:rsidRPr="004A6188">
        <w:rPr>
          <w:color w:val="000000"/>
          <w:sz w:val="28"/>
          <w:szCs w:val="28"/>
        </w:rPr>
        <w:t>7.</w:t>
      </w:r>
      <w:r w:rsidRPr="004A6188">
        <w:rPr>
          <w:color w:val="000000"/>
          <w:spacing w:val="13"/>
          <w:sz w:val="28"/>
          <w:szCs w:val="28"/>
        </w:rPr>
        <w:t xml:space="preserve"> </w:t>
      </w:r>
      <w:r w:rsidRPr="004A6188">
        <w:rPr>
          <w:color w:val="000000"/>
          <w:sz w:val="28"/>
          <w:szCs w:val="28"/>
        </w:rPr>
        <w:t>Конк</w:t>
      </w:r>
      <w:r w:rsidRPr="004A6188">
        <w:rPr>
          <w:color w:val="000000"/>
          <w:spacing w:val="-2"/>
          <w:sz w:val="28"/>
          <w:szCs w:val="28"/>
        </w:rPr>
        <w:t>у</w:t>
      </w:r>
      <w:r w:rsidRPr="004A6188">
        <w:rPr>
          <w:color w:val="000000"/>
          <w:sz w:val="28"/>
          <w:szCs w:val="28"/>
        </w:rPr>
        <w:t>р</w:t>
      </w:r>
      <w:r w:rsidRPr="004A6188">
        <w:rPr>
          <w:color w:val="000000"/>
          <w:spacing w:val="-1"/>
          <w:w w:val="101"/>
          <w:sz w:val="28"/>
          <w:szCs w:val="28"/>
        </w:rPr>
        <w:t>с</w:t>
      </w:r>
      <w:r w:rsidRPr="004A6188">
        <w:rPr>
          <w:color w:val="000000"/>
          <w:sz w:val="28"/>
          <w:szCs w:val="28"/>
        </w:rPr>
        <w:t>н</w:t>
      </w:r>
      <w:r w:rsidRPr="004A6188">
        <w:rPr>
          <w:color w:val="000000"/>
          <w:w w:val="101"/>
          <w:sz w:val="28"/>
          <w:szCs w:val="28"/>
        </w:rPr>
        <w:t>ая</w:t>
      </w:r>
      <w:r w:rsidRPr="004A6188">
        <w:rPr>
          <w:color w:val="000000"/>
          <w:spacing w:val="11"/>
          <w:sz w:val="28"/>
          <w:szCs w:val="28"/>
        </w:rPr>
        <w:t xml:space="preserve"> </w:t>
      </w:r>
      <w:r w:rsidRPr="004A6188">
        <w:rPr>
          <w:color w:val="000000"/>
          <w:sz w:val="28"/>
          <w:szCs w:val="28"/>
        </w:rPr>
        <w:t>коми</w:t>
      </w:r>
      <w:r w:rsidRPr="004A6188">
        <w:rPr>
          <w:color w:val="000000"/>
          <w:w w:val="101"/>
          <w:sz w:val="28"/>
          <w:szCs w:val="28"/>
        </w:rPr>
        <w:t>сс</w:t>
      </w:r>
      <w:r w:rsidRPr="004A6188">
        <w:rPr>
          <w:color w:val="000000"/>
          <w:sz w:val="28"/>
          <w:szCs w:val="28"/>
        </w:rPr>
        <w:t>и</w:t>
      </w:r>
      <w:r w:rsidRPr="004A6188">
        <w:rPr>
          <w:color w:val="000000"/>
          <w:w w:val="101"/>
          <w:sz w:val="28"/>
          <w:szCs w:val="28"/>
        </w:rPr>
        <w:t>я</w:t>
      </w:r>
      <w:r w:rsidRPr="004A6188">
        <w:rPr>
          <w:color w:val="000000"/>
          <w:spacing w:val="11"/>
          <w:sz w:val="28"/>
          <w:szCs w:val="28"/>
        </w:rPr>
        <w:t xml:space="preserve"> </w:t>
      </w:r>
      <w:r w:rsidRPr="004A6188">
        <w:rPr>
          <w:color w:val="000000"/>
          <w:sz w:val="28"/>
          <w:szCs w:val="28"/>
        </w:rPr>
        <w:t>пр</w:t>
      </w:r>
      <w:r w:rsidRPr="004A6188">
        <w:rPr>
          <w:color w:val="000000"/>
          <w:w w:val="101"/>
          <w:sz w:val="28"/>
          <w:szCs w:val="28"/>
        </w:rPr>
        <w:t>а</w:t>
      </w:r>
      <w:r w:rsidRPr="004A6188">
        <w:rPr>
          <w:color w:val="000000"/>
          <w:spacing w:val="-2"/>
          <w:sz w:val="28"/>
          <w:szCs w:val="28"/>
        </w:rPr>
        <w:t>в</w:t>
      </w:r>
      <w:r w:rsidRPr="004A6188">
        <w:rPr>
          <w:color w:val="000000"/>
          <w:sz w:val="28"/>
          <w:szCs w:val="28"/>
        </w:rPr>
        <w:t>омочн</w:t>
      </w:r>
      <w:r w:rsidRPr="004A6188">
        <w:rPr>
          <w:color w:val="000000"/>
          <w:w w:val="101"/>
          <w:sz w:val="28"/>
          <w:szCs w:val="28"/>
        </w:rPr>
        <w:t>а</w:t>
      </w:r>
      <w:r w:rsidRPr="004A6188">
        <w:rPr>
          <w:color w:val="000000"/>
          <w:sz w:val="28"/>
          <w:szCs w:val="28"/>
        </w:rPr>
        <w:t>,</w:t>
      </w:r>
      <w:r w:rsidRPr="004A6188">
        <w:rPr>
          <w:color w:val="000000"/>
          <w:spacing w:val="12"/>
          <w:sz w:val="28"/>
          <w:szCs w:val="28"/>
        </w:rPr>
        <w:t xml:space="preserve"> </w:t>
      </w:r>
      <w:r w:rsidRPr="004A6188">
        <w:rPr>
          <w:color w:val="000000"/>
          <w:w w:val="101"/>
          <w:sz w:val="28"/>
          <w:szCs w:val="28"/>
        </w:rPr>
        <w:t>е</w:t>
      </w:r>
      <w:r w:rsidRPr="004A6188">
        <w:rPr>
          <w:color w:val="000000"/>
          <w:spacing w:val="-2"/>
          <w:w w:val="101"/>
          <w:sz w:val="28"/>
          <w:szCs w:val="28"/>
        </w:rPr>
        <w:t>с</w:t>
      </w:r>
      <w:r w:rsidRPr="004A6188">
        <w:rPr>
          <w:color w:val="000000"/>
          <w:spacing w:val="-1"/>
          <w:sz w:val="28"/>
          <w:szCs w:val="28"/>
        </w:rPr>
        <w:t>л</w:t>
      </w:r>
      <w:r w:rsidRPr="004A6188">
        <w:rPr>
          <w:color w:val="000000"/>
          <w:sz w:val="28"/>
          <w:szCs w:val="28"/>
        </w:rPr>
        <w:t>и</w:t>
      </w:r>
      <w:r w:rsidRPr="004A6188">
        <w:rPr>
          <w:color w:val="000000"/>
          <w:spacing w:val="14"/>
          <w:sz w:val="28"/>
          <w:szCs w:val="28"/>
        </w:rPr>
        <w:t xml:space="preserve"> </w:t>
      </w:r>
      <w:r w:rsidRPr="004A6188">
        <w:rPr>
          <w:color w:val="000000"/>
          <w:spacing w:val="1"/>
          <w:sz w:val="28"/>
          <w:szCs w:val="28"/>
        </w:rPr>
        <w:t>н</w:t>
      </w:r>
      <w:r w:rsidRPr="004A6188">
        <w:rPr>
          <w:color w:val="000000"/>
          <w:w w:val="101"/>
          <w:sz w:val="28"/>
          <w:szCs w:val="28"/>
        </w:rPr>
        <w:t>а</w:t>
      </w:r>
      <w:r w:rsidRPr="004A6188">
        <w:rPr>
          <w:color w:val="000000"/>
          <w:spacing w:val="11"/>
          <w:sz w:val="28"/>
          <w:szCs w:val="28"/>
        </w:rPr>
        <w:t xml:space="preserve"> </w:t>
      </w:r>
      <w:r w:rsidRPr="004A6188">
        <w:rPr>
          <w:color w:val="000000"/>
          <w:sz w:val="28"/>
          <w:szCs w:val="28"/>
        </w:rPr>
        <w:t>з</w:t>
      </w:r>
      <w:r w:rsidRPr="004A6188">
        <w:rPr>
          <w:color w:val="000000"/>
          <w:w w:val="101"/>
          <w:sz w:val="28"/>
          <w:szCs w:val="28"/>
        </w:rPr>
        <w:t>ас</w:t>
      </w:r>
      <w:r w:rsidRPr="004A6188">
        <w:rPr>
          <w:color w:val="000000"/>
          <w:spacing w:val="-3"/>
          <w:w w:val="101"/>
          <w:sz w:val="28"/>
          <w:szCs w:val="28"/>
        </w:rPr>
        <w:t>е</w:t>
      </w:r>
      <w:r w:rsidRPr="004A6188">
        <w:rPr>
          <w:color w:val="000000"/>
          <w:sz w:val="28"/>
          <w:szCs w:val="28"/>
        </w:rPr>
        <w:t>д</w:t>
      </w:r>
      <w:r w:rsidRPr="004A6188">
        <w:rPr>
          <w:color w:val="000000"/>
          <w:spacing w:val="-1"/>
          <w:w w:val="101"/>
          <w:sz w:val="28"/>
          <w:szCs w:val="28"/>
        </w:rPr>
        <w:t>а</w:t>
      </w:r>
      <w:r w:rsidRPr="004A6188">
        <w:rPr>
          <w:color w:val="000000"/>
          <w:sz w:val="28"/>
          <w:szCs w:val="28"/>
        </w:rPr>
        <w:t>нии</w:t>
      </w:r>
      <w:r w:rsidRPr="004A6188">
        <w:rPr>
          <w:color w:val="000000"/>
          <w:spacing w:val="12"/>
          <w:sz w:val="28"/>
          <w:szCs w:val="28"/>
        </w:rPr>
        <w:t xml:space="preserve"> </w:t>
      </w:r>
      <w:r w:rsidRPr="004A6188">
        <w:rPr>
          <w:color w:val="000000"/>
          <w:sz w:val="28"/>
          <w:szCs w:val="28"/>
        </w:rPr>
        <w:t>при</w:t>
      </w:r>
      <w:r w:rsidRPr="004A6188">
        <w:rPr>
          <w:color w:val="000000"/>
          <w:w w:val="101"/>
          <w:sz w:val="28"/>
          <w:szCs w:val="28"/>
        </w:rPr>
        <w:t>с</w:t>
      </w:r>
      <w:r w:rsidRPr="004A6188">
        <w:rPr>
          <w:color w:val="000000"/>
          <w:spacing w:val="-4"/>
          <w:sz w:val="28"/>
          <w:szCs w:val="28"/>
        </w:rPr>
        <w:t>у</w:t>
      </w:r>
      <w:r w:rsidRPr="004A6188">
        <w:rPr>
          <w:color w:val="000000"/>
          <w:sz w:val="28"/>
          <w:szCs w:val="28"/>
        </w:rPr>
        <w:t>т</w:t>
      </w:r>
      <w:r w:rsidRPr="004A6188">
        <w:rPr>
          <w:color w:val="000000"/>
          <w:w w:val="101"/>
          <w:sz w:val="28"/>
          <w:szCs w:val="28"/>
        </w:rPr>
        <w:t>с</w:t>
      </w:r>
      <w:r w:rsidRPr="004A6188">
        <w:rPr>
          <w:color w:val="000000"/>
          <w:sz w:val="28"/>
          <w:szCs w:val="28"/>
        </w:rPr>
        <w:t>тв</w:t>
      </w:r>
      <w:r w:rsidRPr="004A6188">
        <w:rPr>
          <w:color w:val="000000"/>
          <w:spacing w:val="-1"/>
          <w:sz w:val="28"/>
          <w:szCs w:val="28"/>
        </w:rPr>
        <w:t>ую</w:t>
      </w:r>
      <w:r w:rsidRPr="004A6188">
        <w:rPr>
          <w:color w:val="000000"/>
          <w:sz w:val="28"/>
          <w:szCs w:val="28"/>
        </w:rPr>
        <w:t>т</w:t>
      </w:r>
      <w:r w:rsidRPr="004A6188">
        <w:rPr>
          <w:color w:val="000000"/>
          <w:spacing w:val="13"/>
          <w:sz w:val="28"/>
          <w:szCs w:val="28"/>
        </w:rPr>
        <w:t xml:space="preserve"> </w:t>
      </w:r>
      <w:r w:rsidRPr="004A6188">
        <w:rPr>
          <w:color w:val="000000"/>
          <w:spacing w:val="1"/>
          <w:sz w:val="28"/>
          <w:szCs w:val="28"/>
        </w:rPr>
        <w:t>бо</w:t>
      </w:r>
      <w:r w:rsidRPr="004A6188">
        <w:rPr>
          <w:color w:val="000000"/>
          <w:sz w:val="28"/>
          <w:szCs w:val="28"/>
        </w:rPr>
        <w:t>л</w:t>
      </w:r>
      <w:r w:rsidRPr="004A6188">
        <w:rPr>
          <w:color w:val="000000"/>
          <w:w w:val="101"/>
          <w:sz w:val="28"/>
          <w:szCs w:val="28"/>
        </w:rPr>
        <w:t>ее</w:t>
      </w:r>
      <w:r w:rsidRPr="004A6188">
        <w:rPr>
          <w:color w:val="000000"/>
          <w:spacing w:val="13"/>
          <w:sz w:val="28"/>
          <w:szCs w:val="28"/>
        </w:rPr>
        <w:t xml:space="preserve"> </w:t>
      </w:r>
      <w:r w:rsidRPr="004A6188">
        <w:rPr>
          <w:color w:val="000000"/>
          <w:spacing w:val="-1"/>
          <w:sz w:val="28"/>
          <w:szCs w:val="28"/>
        </w:rPr>
        <w:t>5</w:t>
      </w:r>
      <w:r w:rsidRPr="004A6188">
        <w:rPr>
          <w:color w:val="000000"/>
          <w:sz w:val="28"/>
          <w:szCs w:val="28"/>
        </w:rPr>
        <w:t>0 пр</w:t>
      </w:r>
      <w:r w:rsidRPr="004A6188">
        <w:rPr>
          <w:color w:val="000000"/>
          <w:spacing w:val="1"/>
          <w:sz w:val="28"/>
          <w:szCs w:val="28"/>
        </w:rPr>
        <w:t>о</w:t>
      </w:r>
      <w:r w:rsidRPr="004A6188">
        <w:rPr>
          <w:color w:val="000000"/>
          <w:sz w:val="28"/>
          <w:szCs w:val="28"/>
        </w:rPr>
        <w:t>ц</w:t>
      </w:r>
      <w:r w:rsidRPr="004A6188">
        <w:rPr>
          <w:color w:val="000000"/>
          <w:w w:val="101"/>
          <w:sz w:val="28"/>
          <w:szCs w:val="28"/>
        </w:rPr>
        <w:t>е</w:t>
      </w:r>
      <w:r w:rsidRPr="004A6188">
        <w:rPr>
          <w:color w:val="000000"/>
          <w:sz w:val="28"/>
          <w:szCs w:val="28"/>
        </w:rPr>
        <w:t>н</w:t>
      </w:r>
      <w:r w:rsidRPr="004A6188">
        <w:rPr>
          <w:color w:val="000000"/>
          <w:spacing w:val="-1"/>
          <w:sz w:val="28"/>
          <w:szCs w:val="28"/>
        </w:rPr>
        <w:t>т</w:t>
      </w:r>
      <w:r w:rsidRPr="004A6188">
        <w:rPr>
          <w:color w:val="000000"/>
          <w:sz w:val="28"/>
          <w:szCs w:val="28"/>
        </w:rPr>
        <w:t>ов</w:t>
      </w:r>
      <w:r w:rsidRPr="004A6188">
        <w:rPr>
          <w:color w:val="000000"/>
          <w:spacing w:val="61"/>
          <w:sz w:val="28"/>
          <w:szCs w:val="28"/>
        </w:rPr>
        <w:t xml:space="preserve"> </w:t>
      </w:r>
      <w:r w:rsidRPr="004A6188">
        <w:rPr>
          <w:color w:val="000000"/>
          <w:sz w:val="28"/>
          <w:szCs w:val="28"/>
        </w:rPr>
        <w:t>общ</w:t>
      </w:r>
      <w:r w:rsidRPr="004A6188">
        <w:rPr>
          <w:color w:val="000000"/>
          <w:spacing w:val="-1"/>
          <w:w w:val="101"/>
          <w:sz w:val="28"/>
          <w:szCs w:val="28"/>
        </w:rPr>
        <w:t>е</w:t>
      </w:r>
      <w:r w:rsidRPr="004A6188">
        <w:rPr>
          <w:color w:val="000000"/>
          <w:sz w:val="28"/>
          <w:szCs w:val="28"/>
        </w:rPr>
        <w:t>го</w:t>
      </w:r>
      <w:r w:rsidRPr="004A6188">
        <w:rPr>
          <w:color w:val="000000"/>
          <w:spacing w:val="61"/>
          <w:sz w:val="28"/>
          <w:szCs w:val="28"/>
        </w:rPr>
        <w:t xml:space="preserve"> </w:t>
      </w:r>
      <w:r w:rsidRPr="004A6188">
        <w:rPr>
          <w:color w:val="000000"/>
          <w:sz w:val="28"/>
          <w:szCs w:val="28"/>
        </w:rPr>
        <w:t>ч</w:t>
      </w:r>
      <w:r w:rsidRPr="004A6188">
        <w:rPr>
          <w:color w:val="000000"/>
          <w:spacing w:val="1"/>
          <w:sz w:val="28"/>
          <w:szCs w:val="28"/>
        </w:rPr>
        <w:t>и</w:t>
      </w:r>
      <w:r w:rsidRPr="004A6188">
        <w:rPr>
          <w:color w:val="000000"/>
          <w:w w:val="101"/>
          <w:sz w:val="28"/>
          <w:szCs w:val="28"/>
        </w:rPr>
        <w:t>с</w:t>
      </w:r>
      <w:r w:rsidRPr="004A6188">
        <w:rPr>
          <w:color w:val="000000"/>
          <w:sz w:val="28"/>
          <w:szCs w:val="28"/>
        </w:rPr>
        <w:t>л</w:t>
      </w:r>
      <w:r w:rsidRPr="004A6188">
        <w:rPr>
          <w:color w:val="000000"/>
          <w:spacing w:val="1"/>
          <w:w w:val="101"/>
          <w:sz w:val="28"/>
          <w:szCs w:val="28"/>
        </w:rPr>
        <w:t>а</w:t>
      </w:r>
      <w:r w:rsidRPr="004A6188">
        <w:rPr>
          <w:color w:val="000000"/>
          <w:spacing w:val="60"/>
          <w:sz w:val="28"/>
          <w:szCs w:val="28"/>
        </w:rPr>
        <w:t xml:space="preserve"> </w:t>
      </w:r>
      <w:r w:rsidRPr="004A6188">
        <w:rPr>
          <w:color w:val="000000"/>
          <w:w w:val="101"/>
          <w:sz w:val="28"/>
          <w:szCs w:val="28"/>
        </w:rPr>
        <w:t>ее</w:t>
      </w:r>
      <w:r w:rsidRPr="004A6188">
        <w:rPr>
          <w:color w:val="000000"/>
          <w:spacing w:val="58"/>
          <w:sz w:val="28"/>
          <w:szCs w:val="28"/>
        </w:rPr>
        <w:t xml:space="preserve"> </w:t>
      </w:r>
      <w:r w:rsidRPr="004A6188">
        <w:rPr>
          <w:color w:val="000000"/>
          <w:sz w:val="28"/>
          <w:szCs w:val="28"/>
        </w:rPr>
        <w:t>чл</w:t>
      </w:r>
      <w:r w:rsidRPr="004A6188">
        <w:rPr>
          <w:color w:val="000000"/>
          <w:w w:val="101"/>
          <w:sz w:val="28"/>
          <w:szCs w:val="28"/>
        </w:rPr>
        <w:t>е</w:t>
      </w:r>
      <w:r w:rsidRPr="004A6188">
        <w:rPr>
          <w:color w:val="000000"/>
          <w:sz w:val="28"/>
          <w:szCs w:val="28"/>
        </w:rPr>
        <w:t>нов.</w:t>
      </w:r>
      <w:r w:rsidRPr="004A6188">
        <w:rPr>
          <w:color w:val="000000"/>
          <w:spacing w:val="61"/>
          <w:sz w:val="28"/>
          <w:szCs w:val="28"/>
        </w:rPr>
        <w:t xml:space="preserve"> </w:t>
      </w:r>
      <w:r w:rsidRPr="004A6188">
        <w:rPr>
          <w:color w:val="000000"/>
          <w:spacing w:val="-1"/>
          <w:sz w:val="28"/>
          <w:szCs w:val="28"/>
        </w:rPr>
        <w:t>К</w:t>
      </w:r>
      <w:r w:rsidRPr="004A6188">
        <w:rPr>
          <w:color w:val="000000"/>
          <w:w w:val="101"/>
          <w:sz w:val="28"/>
          <w:szCs w:val="28"/>
        </w:rPr>
        <w:t>а</w:t>
      </w:r>
      <w:r w:rsidRPr="004A6188">
        <w:rPr>
          <w:color w:val="000000"/>
          <w:sz w:val="28"/>
          <w:szCs w:val="28"/>
        </w:rPr>
        <w:t>ждый</w:t>
      </w:r>
      <w:r w:rsidRPr="004A6188">
        <w:rPr>
          <w:color w:val="000000"/>
          <w:spacing w:val="60"/>
          <w:sz w:val="28"/>
          <w:szCs w:val="28"/>
        </w:rPr>
        <w:t xml:space="preserve"> </w:t>
      </w:r>
      <w:r w:rsidRPr="004A6188">
        <w:rPr>
          <w:color w:val="000000"/>
          <w:sz w:val="28"/>
          <w:szCs w:val="28"/>
        </w:rPr>
        <w:t>чл</w:t>
      </w:r>
      <w:r w:rsidRPr="004A6188">
        <w:rPr>
          <w:color w:val="000000"/>
          <w:spacing w:val="1"/>
          <w:w w:val="101"/>
          <w:sz w:val="28"/>
          <w:szCs w:val="28"/>
        </w:rPr>
        <w:t>е</w:t>
      </w:r>
      <w:r w:rsidRPr="004A6188">
        <w:rPr>
          <w:color w:val="000000"/>
          <w:sz w:val="28"/>
          <w:szCs w:val="28"/>
        </w:rPr>
        <w:t>н</w:t>
      </w:r>
      <w:r w:rsidRPr="004A6188">
        <w:rPr>
          <w:color w:val="000000"/>
          <w:spacing w:val="59"/>
          <w:sz w:val="28"/>
          <w:szCs w:val="28"/>
        </w:rPr>
        <w:t xml:space="preserve"> </w:t>
      </w:r>
      <w:r w:rsidRPr="004A6188">
        <w:rPr>
          <w:color w:val="000000"/>
          <w:sz w:val="28"/>
          <w:szCs w:val="28"/>
        </w:rPr>
        <w:t>конк</w:t>
      </w:r>
      <w:r w:rsidRPr="004A6188">
        <w:rPr>
          <w:color w:val="000000"/>
          <w:spacing w:val="-1"/>
          <w:sz w:val="28"/>
          <w:szCs w:val="28"/>
        </w:rPr>
        <w:t>у</w:t>
      </w:r>
      <w:r w:rsidRPr="004A6188">
        <w:rPr>
          <w:color w:val="000000"/>
          <w:sz w:val="28"/>
          <w:szCs w:val="28"/>
        </w:rPr>
        <w:t>р</w:t>
      </w:r>
      <w:r w:rsidRPr="004A6188">
        <w:rPr>
          <w:color w:val="000000"/>
          <w:w w:val="101"/>
          <w:sz w:val="28"/>
          <w:szCs w:val="28"/>
        </w:rPr>
        <w:t>с</w:t>
      </w:r>
      <w:r w:rsidRPr="004A6188">
        <w:rPr>
          <w:color w:val="000000"/>
          <w:spacing w:val="-1"/>
          <w:sz w:val="28"/>
          <w:szCs w:val="28"/>
        </w:rPr>
        <w:t>н</w:t>
      </w:r>
      <w:r w:rsidRPr="004A6188">
        <w:rPr>
          <w:color w:val="000000"/>
          <w:sz w:val="28"/>
          <w:szCs w:val="28"/>
        </w:rPr>
        <w:t>ой</w:t>
      </w:r>
      <w:r w:rsidRPr="004A6188">
        <w:rPr>
          <w:color w:val="000000"/>
          <w:spacing w:val="62"/>
          <w:sz w:val="28"/>
          <w:szCs w:val="28"/>
        </w:rPr>
        <w:t xml:space="preserve"> </w:t>
      </w:r>
      <w:r w:rsidRPr="004A6188">
        <w:rPr>
          <w:color w:val="000000"/>
          <w:spacing w:val="-1"/>
          <w:sz w:val="28"/>
          <w:szCs w:val="28"/>
        </w:rPr>
        <w:t>к</w:t>
      </w:r>
      <w:r w:rsidRPr="004A6188">
        <w:rPr>
          <w:color w:val="000000"/>
          <w:sz w:val="28"/>
          <w:szCs w:val="28"/>
        </w:rPr>
        <w:t>оми</w:t>
      </w:r>
      <w:r w:rsidRPr="004A6188">
        <w:rPr>
          <w:color w:val="000000"/>
          <w:w w:val="101"/>
          <w:sz w:val="28"/>
          <w:szCs w:val="28"/>
        </w:rPr>
        <w:t>сс</w:t>
      </w:r>
      <w:r w:rsidRPr="004A6188">
        <w:rPr>
          <w:color w:val="000000"/>
          <w:spacing w:val="-1"/>
          <w:sz w:val="28"/>
          <w:szCs w:val="28"/>
        </w:rPr>
        <w:t>и</w:t>
      </w:r>
      <w:r w:rsidRPr="004A6188">
        <w:rPr>
          <w:color w:val="000000"/>
          <w:sz w:val="28"/>
          <w:szCs w:val="28"/>
        </w:rPr>
        <w:t>и</w:t>
      </w:r>
      <w:r w:rsidRPr="004A6188">
        <w:rPr>
          <w:color w:val="000000"/>
          <w:spacing w:val="62"/>
          <w:sz w:val="28"/>
          <w:szCs w:val="28"/>
        </w:rPr>
        <w:t xml:space="preserve"> </w:t>
      </w:r>
      <w:r w:rsidRPr="004A6188">
        <w:rPr>
          <w:color w:val="000000"/>
          <w:spacing w:val="-1"/>
          <w:sz w:val="28"/>
          <w:szCs w:val="28"/>
        </w:rPr>
        <w:t>и</w:t>
      </w:r>
      <w:r w:rsidRPr="004A6188">
        <w:rPr>
          <w:color w:val="000000"/>
          <w:spacing w:val="-2"/>
          <w:sz w:val="28"/>
          <w:szCs w:val="28"/>
        </w:rPr>
        <w:t>м</w:t>
      </w:r>
      <w:r w:rsidRPr="004A6188">
        <w:rPr>
          <w:color w:val="000000"/>
          <w:w w:val="101"/>
          <w:sz w:val="28"/>
          <w:szCs w:val="28"/>
        </w:rPr>
        <w:t>ее</w:t>
      </w:r>
      <w:r w:rsidRPr="004A6188">
        <w:rPr>
          <w:color w:val="000000"/>
          <w:sz w:val="28"/>
          <w:szCs w:val="28"/>
        </w:rPr>
        <w:t>т</w:t>
      </w:r>
      <w:r w:rsidRPr="004A6188">
        <w:rPr>
          <w:color w:val="000000"/>
          <w:spacing w:val="61"/>
          <w:sz w:val="28"/>
          <w:szCs w:val="28"/>
        </w:rPr>
        <w:t xml:space="preserve"> </w:t>
      </w:r>
      <w:r w:rsidRPr="004A6188">
        <w:rPr>
          <w:color w:val="000000"/>
          <w:sz w:val="28"/>
          <w:szCs w:val="28"/>
        </w:rPr>
        <w:t>1 г</w:t>
      </w:r>
      <w:r w:rsidRPr="004A6188">
        <w:rPr>
          <w:color w:val="000000"/>
          <w:spacing w:val="1"/>
          <w:sz w:val="28"/>
          <w:szCs w:val="28"/>
        </w:rPr>
        <w:t>о</w:t>
      </w:r>
      <w:r w:rsidRPr="004A6188">
        <w:rPr>
          <w:color w:val="000000"/>
          <w:sz w:val="28"/>
          <w:szCs w:val="28"/>
        </w:rPr>
        <w:t>л</w:t>
      </w:r>
      <w:r w:rsidRPr="004A6188">
        <w:rPr>
          <w:color w:val="000000"/>
          <w:spacing w:val="1"/>
          <w:sz w:val="28"/>
          <w:szCs w:val="28"/>
        </w:rPr>
        <w:t>о</w:t>
      </w:r>
      <w:r w:rsidRPr="004A6188">
        <w:rPr>
          <w:color w:val="000000"/>
          <w:w w:val="101"/>
          <w:sz w:val="28"/>
          <w:szCs w:val="28"/>
        </w:rPr>
        <w:t>с</w:t>
      </w:r>
      <w:r w:rsidRPr="004A6188">
        <w:rPr>
          <w:color w:val="000000"/>
          <w:sz w:val="28"/>
          <w:szCs w:val="28"/>
        </w:rPr>
        <w:t>.</w:t>
      </w:r>
    </w:p>
    <w:p w:rsidR="00E55AB4" w:rsidRPr="004A6188" w:rsidRDefault="00E55AB4" w:rsidP="00E55AB4">
      <w:pPr>
        <w:widowControl w:val="0"/>
        <w:spacing w:line="239" w:lineRule="auto"/>
        <w:ind w:right="-15" w:firstLine="566"/>
        <w:jc w:val="both"/>
        <w:rPr>
          <w:color w:val="000000"/>
          <w:sz w:val="28"/>
          <w:szCs w:val="28"/>
        </w:rPr>
      </w:pPr>
      <w:r w:rsidRPr="004A6188">
        <w:rPr>
          <w:color w:val="000000"/>
          <w:sz w:val="28"/>
          <w:szCs w:val="28"/>
        </w:rPr>
        <w:t>8.</w:t>
      </w:r>
      <w:r w:rsidRPr="004A6188">
        <w:rPr>
          <w:color w:val="000000"/>
          <w:spacing w:val="162"/>
          <w:sz w:val="28"/>
          <w:szCs w:val="28"/>
        </w:rPr>
        <w:t xml:space="preserve"> </w:t>
      </w:r>
      <w:r w:rsidRPr="004A6188">
        <w:rPr>
          <w:color w:val="000000"/>
          <w:sz w:val="28"/>
          <w:szCs w:val="28"/>
        </w:rPr>
        <w:t>Р</w:t>
      </w:r>
      <w:r w:rsidRPr="004A6188">
        <w:rPr>
          <w:color w:val="000000"/>
          <w:w w:val="101"/>
          <w:sz w:val="28"/>
          <w:szCs w:val="28"/>
        </w:rPr>
        <w:t>е</w:t>
      </w:r>
      <w:r w:rsidRPr="004A6188">
        <w:rPr>
          <w:color w:val="000000"/>
          <w:sz w:val="28"/>
          <w:szCs w:val="28"/>
        </w:rPr>
        <w:t>ш</w:t>
      </w:r>
      <w:r w:rsidRPr="004A6188">
        <w:rPr>
          <w:color w:val="000000"/>
          <w:spacing w:val="-1"/>
          <w:w w:val="101"/>
          <w:sz w:val="28"/>
          <w:szCs w:val="28"/>
        </w:rPr>
        <w:t>е</w:t>
      </w:r>
      <w:r w:rsidRPr="004A6188">
        <w:rPr>
          <w:color w:val="000000"/>
          <w:sz w:val="28"/>
          <w:szCs w:val="28"/>
        </w:rPr>
        <w:t>ни</w:t>
      </w:r>
      <w:r w:rsidRPr="004A6188">
        <w:rPr>
          <w:color w:val="000000"/>
          <w:w w:val="101"/>
          <w:sz w:val="28"/>
          <w:szCs w:val="28"/>
        </w:rPr>
        <w:t>я</w:t>
      </w:r>
      <w:r w:rsidRPr="004A6188">
        <w:rPr>
          <w:color w:val="000000"/>
          <w:spacing w:val="162"/>
          <w:sz w:val="28"/>
          <w:szCs w:val="28"/>
        </w:rPr>
        <w:t xml:space="preserve"> </w:t>
      </w:r>
      <w:r w:rsidRPr="004A6188">
        <w:rPr>
          <w:color w:val="000000"/>
          <w:sz w:val="28"/>
          <w:szCs w:val="28"/>
        </w:rPr>
        <w:t>конк</w:t>
      </w:r>
      <w:r w:rsidRPr="004A6188">
        <w:rPr>
          <w:color w:val="000000"/>
          <w:spacing w:val="-2"/>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163"/>
          <w:sz w:val="28"/>
          <w:szCs w:val="28"/>
        </w:rPr>
        <w:t xml:space="preserve"> </w:t>
      </w:r>
      <w:r w:rsidRPr="004A6188">
        <w:rPr>
          <w:color w:val="000000"/>
          <w:sz w:val="28"/>
          <w:szCs w:val="28"/>
        </w:rPr>
        <w:t>ко</w:t>
      </w:r>
      <w:r w:rsidRPr="004A6188">
        <w:rPr>
          <w:color w:val="000000"/>
          <w:spacing w:val="-2"/>
          <w:sz w:val="28"/>
          <w:szCs w:val="28"/>
        </w:rPr>
        <w:t>м</w:t>
      </w:r>
      <w:r w:rsidRPr="004A6188">
        <w:rPr>
          <w:color w:val="000000"/>
          <w:sz w:val="28"/>
          <w:szCs w:val="28"/>
        </w:rPr>
        <w:t>и</w:t>
      </w:r>
      <w:r w:rsidRPr="004A6188">
        <w:rPr>
          <w:color w:val="000000"/>
          <w:w w:val="101"/>
          <w:sz w:val="28"/>
          <w:szCs w:val="28"/>
        </w:rPr>
        <w:t>с</w:t>
      </w:r>
      <w:r w:rsidRPr="004A6188">
        <w:rPr>
          <w:color w:val="000000"/>
          <w:spacing w:val="-1"/>
          <w:w w:val="101"/>
          <w:sz w:val="28"/>
          <w:szCs w:val="28"/>
        </w:rPr>
        <w:t>с</w:t>
      </w:r>
      <w:r w:rsidRPr="004A6188">
        <w:rPr>
          <w:color w:val="000000"/>
          <w:sz w:val="28"/>
          <w:szCs w:val="28"/>
        </w:rPr>
        <w:t>ии</w:t>
      </w:r>
      <w:r w:rsidRPr="004A6188">
        <w:rPr>
          <w:color w:val="000000"/>
          <w:spacing w:val="161"/>
          <w:sz w:val="28"/>
          <w:szCs w:val="28"/>
        </w:rPr>
        <w:t xml:space="preserve"> </w:t>
      </w:r>
      <w:r w:rsidRPr="004A6188">
        <w:rPr>
          <w:color w:val="000000"/>
          <w:sz w:val="28"/>
          <w:szCs w:val="28"/>
        </w:rPr>
        <w:t>прин</w:t>
      </w:r>
      <w:r w:rsidRPr="004A6188">
        <w:rPr>
          <w:color w:val="000000"/>
          <w:spacing w:val="6"/>
          <w:sz w:val="28"/>
          <w:szCs w:val="28"/>
        </w:rPr>
        <w:t>и</w:t>
      </w:r>
      <w:r w:rsidRPr="004A6188">
        <w:rPr>
          <w:color w:val="000000"/>
          <w:sz w:val="28"/>
          <w:szCs w:val="28"/>
        </w:rPr>
        <w:t>м</w:t>
      </w:r>
      <w:r w:rsidRPr="004A6188">
        <w:rPr>
          <w:color w:val="000000"/>
          <w:w w:val="101"/>
          <w:sz w:val="28"/>
          <w:szCs w:val="28"/>
        </w:rPr>
        <w:t>а</w:t>
      </w:r>
      <w:r w:rsidRPr="004A6188">
        <w:rPr>
          <w:color w:val="000000"/>
          <w:sz w:val="28"/>
          <w:szCs w:val="28"/>
        </w:rPr>
        <w:t>ют</w:t>
      </w:r>
      <w:r w:rsidRPr="004A6188">
        <w:rPr>
          <w:color w:val="000000"/>
          <w:spacing w:val="-1"/>
          <w:w w:val="101"/>
          <w:sz w:val="28"/>
          <w:szCs w:val="28"/>
        </w:rPr>
        <w:t>с</w:t>
      </w:r>
      <w:r w:rsidRPr="004A6188">
        <w:rPr>
          <w:color w:val="000000"/>
          <w:w w:val="101"/>
          <w:sz w:val="28"/>
          <w:szCs w:val="28"/>
        </w:rPr>
        <w:t>я</w:t>
      </w:r>
      <w:r w:rsidRPr="004A6188">
        <w:rPr>
          <w:color w:val="000000"/>
          <w:spacing w:val="162"/>
          <w:sz w:val="28"/>
          <w:szCs w:val="28"/>
        </w:rPr>
        <w:t xml:space="preserve"> </w:t>
      </w:r>
      <w:r w:rsidRPr="004A6188">
        <w:rPr>
          <w:color w:val="000000"/>
          <w:sz w:val="28"/>
          <w:szCs w:val="28"/>
        </w:rPr>
        <w:t>про</w:t>
      </w:r>
      <w:r w:rsidRPr="004A6188">
        <w:rPr>
          <w:color w:val="000000"/>
          <w:spacing w:val="-1"/>
          <w:w w:val="101"/>
          <w:sz w:val="28"/>
          <w:szCs w:val="28"/>
        </w:rPr>
        <w:t>с</w:t>
      </w:r>
      <w:r w:rsidRPr="004A6188">
        <w:rPr>
          <w:color w:val="000000"/>
          <w:sz w:val="28"/>
          <w:szCs w:val="28"/>
        </w:rPr>
        <w:t>тым</w:t>
      </w:r>
      <w:r w:rsidRPr="004A6188">
        <w:rPr>
          <w:color w:val="000000"/>
          <w:spacing w:val="160"/>
          <w:sz w:val="28"/>
          <w:szCs w:val="28"/>
        </w:rPr>
        <w:t xml:space="preserve"> </w:t>
      </w:r>
      <w:r w:rsidRPr="004A6188">
        <w:rPr>
          <w:color w:val="000000"/>
          <w:spacing w:val="1"/>
          <w:sz w:val="28"/>
          <w:szCs w:val="28"/>
        </w:rPr>
        <w:t>бо</w:t>
      </w:r>
      <w:r w:rsidRPr="004A6188">
        <w:rPr>
          <w:color w:val="000000"/>
          <w:sz w:val="28"/>
          <w:szCs w:val="28"/>
        </w:rPr>
        <w:t>ль</w:t>
      </w:r>
      <w:r w:rsidRPr="004A6188">
        <w:rPr>
          <w:color w:val="000000"/>
          <w:spacing w:val="-2"/>
          <w:sz w:val="28"/>
          <w:szCs w:val="28"/>
        </w:rPr>
        <w:t>ш</w:t>
      </w:r>
      <w:r w:rsidRPr="004A6188">
        <w:rPr>
          <w:color w:val="000000"/>
          <w:sz w:val="28"/>
          <w:szCs w:val="28"/>
        </w:rPr>
        <w:t>ин</w:t>
      </w:r>
      <w:r w:rsidRPr="004A6188">
        <w:rPr>
          <w:color w:val="000000"/>
          <w:w w:val="101"/>
          <w:sz w:val="28"/>
          <w:szCs w:val="28"/>
        </w:rPr>
        <w:t>с</w:t>
      </w:r>
      <w:r w:rsidRPr="004A6188">
        <w:rPr>
          <w:color w:val="000000"/>
          <w:sz w:val="28"/>
          <w:szCs w:val="28"/>
        </w:rPr>
        <w:t>т</w:t>
      </w:r>
      <w:r w:rsidRPr="004A6188">
        <w:rPr>
          <w:color w:val="000000"/>
          <w:spacing w:val="-1"/>
          <w:sz w:val="28"/>
          <w:szCs w:val="28"/>
        </w:rPr>
        <w:t>во</w:t>
      </w:r>
      <w:r w:rsidRPr="004A6188">
        <w:rPr>
          <w:color w:val="000000"/>
          <w:sz w:val="28"/>
          <w:szCs w:val="28"/>
        </w:rPr>
        <w:t>м г</w:t>
      </w:r>
      <w:r w:rsidRPr="004A6188">
        <w:rPr>
          <w:color w:val="000000"/>
          <w:spacing w:val="1"/>
          <w:sz w:val="28"/>
          <w:szCs w:val="28"/>
        </w:rPr>
        <w:t>о</w:t>
      </w:r>
      <w:r w:rsidRPr="004A6188">
        <w:rPr>
          <w:color w:val="000000"/>
          <w:sz w:val="28"/>
          <w:szCs w:val="28"/>
        </w:rPr>
        <w:t>л</w:t>
      </w:r>
      <w:r w:rsidRPr="004A6188">
        <w:rPr>
          <w:color w:val="000000"/>
          <w:spacing w:val="1"/>
          <w:sz w:val="28"/>
          <w:szCs w:val="28"/>
        </w:rPr>
        <w:t>о</w:t>
      </w:r>
      <w:r w:rsidRPr="004A6188">
        <w:rPr>
          <w:color w:val="000000"/>
          <w:spacing w:val="-1"/>
          <w:w w:val="101"/>
          <w:sz w:val="28"/>
          <w:szCs w:val="28"/>
        </w:rPr>
        <w:t>с</w:t>
      </w:r>
      <w:r w:rsidRPr="004A6188">
        <w:rPr>
          <w:color w:val="000000"/>
          <w:sz w:val="28"/>
          <w:szCs w:val="28"/>
        </w:rPr>
        <w:t>ов</w:t>
      </w:r>
      <w:r w:rsidRPr="004A6188">
        <w:rPr>
          <w:color w:val="000000"/>
          <w:spacing w:val="83"/>
          <w:sz w:val="28"/>
          <w:szCs w:val="28"/>
        </w:rPr>
        <w:t xml:space="preserve"> </w:t>
      </w:r>
      <w:r w:rsidRPr="004A6188">
        <w:rPr>
          <w:color w:val="000000"/>
          <w:sz w:val="28"/>
          <w:szCs w:val="28"/>
        </w:rPr>
        <w:t>чл</w:t>
      </w:r>
      <w:r w:rsidRPr="004A6188">
        <w:rPr>
          <w:color w:val="000000"/>
          <w:w w:val="101"/>
          <w:sz w:val="28"/>
          <w:szCs w:val="28"/>
        </w:rPr>
        <w:t>е</w:t>
      </w:r>
      <w:r w:rsidRPr="004A6188">
        <w:rPr>
          <w:color w:val="000000"/>
          <w:spacing w:val="-1"/>
          <w:sz w:val="28"/>
          <w:szCs w:val="28"/>
        </w:rPr>
        <w:t>н</w:t>
      </w:r>
      <w:r w:rsidRPr="004A6188">
        <w:rPr>
          <w:color w:val="000000"/>
          <w:sz w:val="28"/>
          <w:szCs w:val="28"/>
        </w:rPr>
        <w:t>ов</w:t>
      </w:r>
      <w:r w:rsidRPr="004A6188">
        <w:rPr>
          <w:color w:val="000000"/>
          <w:spacing w:val="83"/>
          <w:sz w:val="28"/>
          <w:szCs w:val="28"/>
        </w:rPr>
        <w:t xml:space="preserve"> </w:t>
      </w:r>
      <w:r w:rsidRPr="004A6188">
        <w:rPr>
          <w:color w:val="000000"/>
          <w:sz w:val="28"/>
          <w:szCs w:val="28"/>
        </w:rPr>
        <w:t>конк</w:t>
      </w:r>
      <w:r w:rsidRPr="004A6188">
        <w:rPr>
          <w:color w:val="000000"/>
          <w:spacing w:val="-1"/>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84"/>
          <w:sz w:val="28"/>
          <w:szCs w:val="28"/>
        </w:rPr>
        <w:t xml:space="preserve"> </w:t>
      </w:r>
      <w:r w:rsidRPr="004A6188">
        <w:rPr>
          <w:color w:val="000000"/>
          <w:spacing w:val="-1"/>
          <w:sz w:val="28"/>
          <w:szCs w:val="28"/>
        </w:rPr>
        <w:t>к</w:t>
      </w:r>
      <w:r w:rsidRPr="004A6188">
        <w:rPr>
          <w:color w:val="000000"/>
          <w:spacing w:val="1"/>
          <w:sz w:val="28"/>
          <w:szCs w:val="28"/>
        </w:rPr>
        <w:t>о</w:t>
      </w:r>
      <w:r w:rsidRPr="004A6188">
        <w:rPr>
          <w:color w:val="000000"/>
          <w:sz w:val="28"/>
          <w:szCs w:val="28"/>
        </w:rPr>
        <w:t>ми</w:t>
      </w:r>
      <w:r w:rsidRPr="004A6188">
        <w:rPr>
          <w:color w:val="000000"/>
          <w:w w:val="101"/>
          <w:sz w:val="28"/>
          <w:szCs w:val="28"/>
        </w:rPr>
        <w:t>сс</w:t>
      </w:r>
      <w:r w:rsidRPr="004A6188">
        <w:rPr>
          <w:color w:val="000000"/>
          <w:spacing w:val="-2"/>
          <w:sz w:val="28"/>
          <w:szCs w:val="28"/>
        </w:rPr>
        <w:t>и</w:t>
      </w:r>
      <w:r w:rsidRPr="004A6188">
        <w:rPr>
          <w:color w:val="000000"/>
          <w:spacing w:val="-1"/>
          <w:sz w:val="28"/>
          <w:szCs w:val="28"/>
        </w:rPr>
        <w:t>и</w:t>
      </w:r>
      <w:r w:rsidRPr="004A6188">
        <w:rPr>
          <w:color w:val="000000"/>
          <w:sz w:val="28"/>
          <w:szCs w:val="28"/>
        </w:rPr>
        <w:t>,</w:t>
      </w:r>
      <w:r w:rsidRPr="004A6188">
        <w:rPr>
          <w:color w:val="000000"/>
          <w:spacing w:val="83"/>
          <w:sz w:val="28"/>
          <w:szCs w:val="28"/>
        </w:rPr>
        <w:t xml:space="preserve"> </w:t>
      </w:r>
      <w:r w:rsidRPr="004A6188">
        <w:rPr>
          <w:color w:val="000000"/>
          <w:sz w:val="28"/>
          <w:szCs w:val="28"/>
        </w:rPr>
        <w:t>прин</w:t>
      </w:r>
      <w:r w:rsidRPr="004A6188">
        <w:rPr>
          <w:color w:val="000000"/>
          <w:w w:val="101"/>
          <w:sz w:val="28"/>
          <w:szCs w:val="28"/>
        </w:rPr>
        <w:t>я</w:t>
      </w:r>
      <w:r w:rsidRPr="004A6188">
        <w:rPr>
          <w:color w:val="000000"/>
          <w:spacing w:val="1"/>
          <w:sz w:val="28"/>
          <w:szCs w:val="28"/>
        </w:rPr>
        <w:t>в</w:t>
      </w:r>
      <w:r w:rsidRPr="004A6188">
        <w:rPr>
          <w:color w:val="000000"/>
          <w:spacing w:val="-1"/>
          <w:sz w:val="28"/>
          <w:szCs w:val="28"/>
        </w:rPr>
        <w:t>ш</w:t>
      </w:r>
      <w:r w:rsidRPr="004A6188">
        <w:rPr>
          <w:color w:val="000000"/>
          <w:sz w:val="28"/>
          <w:szCs w:val="28"/>
        </w:rPr>
        <w:t>их</w:t>
      </w:r>
      <w:r w:rsidRPr="004A6188">
        <w:rPr>
          <w:color w:val="000000"/>
          <w:spacing w:val="84"/>
          <w:sz w:val="28"/>
          <w:szCs w:val="28"/>
        </w:rPr>
        <w:t xml:space="preserve"> </w:t>
      </w:r>
      <w:r w:rsidRPr="004A6188">
        <w:rPr>
          <w:color w:val="000000"/>
          <w:spacing w:val="-3"/>
          <w:sz w:val="28"/>
          <w:szCs w:val="28"/>
        </w:rPr>
        <w:t>у</w:t>
      </w:r>
      <w:r w:rsidRPr="004A6188">
        <w:rPr>
          <w:color w:val="000000"/>
          <w:sz w:val="28"/>
          <w:szCs w:val="28"/>
        </w:rPr>
        <w:t>ч</w:t>
      </w:r>
      <w:r w:rsidRPr="004A6188">
        <w:rPr>
          <w:color w:val="000000"/>
          <w:w w:val="101"/>
          <w:sz w:val="28"/>
          <w:szCs w:val="28"/>
        </w:rPr>
        <w:t>ас</w:t>
      </w:r>
      <w:r w:rsidRPr="004A6188">
        <w:rPr>
          <w:color w:val="000000"/>
          <w:sz w:val="28"/>
          <w:szCs w:val="28"/>
        </w:rPr>
        <w:t>т</w:t>
      </w:r>
      <w:r w:rsidRPr="004A6188">
        <w:rPr>
          <w:color w:val="000000"/>
          <w:spacing w:val="1"/>
          <w:sz w:val="28"/>
          <w:szCs w:val="28"/>
        </w:rPr>
        <w:t>и</w:t>
      </w:r>
      <w:r w:rsidRPr="004A6188">
        <w:rPr>
          <w:color w:val="000000"/>
          <w:w w:val="101"/>
          <w:sz w:val="28"/>
          <w:szCs w:val="28"/>
        </w:rPr>
        <w:t>е</w:t>
      </w:r>
      <w:r w:rsidRPr="004A6188">
        <w:rPr>
          <w:color w:val="000000"/>
          <w:spacing w:val="83"/>
          <w:sz w:val="28"/>
          <w:szCs w:val="28"/>
        </w:rPr>
        <w:t xml:space="preserve"> </w:t>
      </w:r>
      <w:r w:rsidRPr="004A6188">
        <w:rPr>
          <w:color w:val="000000"/>
          <w:sz w:val="28"/>
          <w:szCs w:val="28"/>
        </w:rPr>
        <w:t>в</w:t>
      </w:r>
      <w:r w:rsidRPr="004A6188">
        <w:rPr>
          <w:color w:val="000000"/>
          <w:spacing w:val="83"/>
          <w:sz w:val="28"/>
          <w:szCs w:val="28"/>
        </w:rPr>
        <w:t xml:space="preserve"> </w:t>
      </w:r>
      <w:r w:rsidRPr="004A6188">
        <w:rPr>
          <w:color w:val="000000"/>
          <w:w w:val="101"/>
          <w:sz w:val="28"/>
          <w:szCs w:val="28"/>
        </w:rPr>
        <w:t>ее</w:t>
      </w:r>
      <w:r w:rsidRPr="004A6188">
        <w:rPr>
          <w:color w:val="000000"/>
          <w:spacing w:val="82"/>
          <w:sz w:val="28"/>
          <w:szCs w:val="28"/>
        </w:rPr>
        <w:t xml:space="preserve"> </w:t>
      </w:r>
      <w:r w:rsidRPr="004A6188">
        <w:rPr>
          <w:color w:val="000000"/>
          <w:sz w:val="28"/>
          <w:szCs w:val="28"/>
        </w:rPr>
        <w:t>з</w:t>
      </w:r>
      <w:r w:rsidRPr="004A6188">
        <w:rPr>
          <w:color w:val="000000"/>
          <w:w w:val="101"/>
          <w:sz w:val="28"/>
          <w:szCs w:val="28"/>
        </w:rPr>
        <w:t>асе</w:t>
      </w:r>
      <w:r w:rsidRPr="004A6188">
        <w:rPr>
          <w:color w:val="000000"/>
          <w:sz w:val="28"/>
          <w:szCs w:val="28"/>
        </w:rPr>
        <w:t>д</w:t>
      </w:r>
      <w:r w:rsidRPr="004A6188">
        <w:rPr>
          <w:color w:val="000000"/>
          <w:w w:val="101"/>
          <w:sz w:val="28"/>
          <w:szCs w:val="28"/>
        </w:rPr>
        <w:t>а</w:t>
      </w:r>
      <w:r w:rsidRPr="004A6188">
        <w:rPr>
          <w:color w:val="000000"/>
          <w:sz w:val="28"/>
          <w:szCs w:val="28"/>
        </w:rPr>
        <w:t>нии.</w:t>
      </w:r>
      <w:r w:rsidRPr="004A6188">
        <w:rPr>
          <w:color w:val="000000"/>
          <w:spacing w:val="80"/>
          <w:sz w:val="28"/>
          <w:szCs w:val="28"/>
        </w:rPr>
        <w:t xml:space="preserve"> </w:t>
      </w:r>
      <w:r w:rsidRPr="004A6188">
        <w:rPr>
          <w:color w:val="000000"/>
          <w:sz w:val="28"/>
          <w:szCs w:val="28"/>
        </w:rPr>
        <w:t>При р</w:t>
      </w:r>
      <w:r w:rsidRPr="004A6188">
        <w:rPr>
          <w:color w:val="000000"/>
          <w:w w:val="101"/>
          <w:sz w:val="28"/>
          <w:szCs w:val="28"/>
        </w:rPr>
        <w:t>а</w:t>
      </w:r>
      <w:r w:rsidRPr="004A6188">
        <w:rPr>
          <w:color w:val="000000"/>
          <w:sz w:val="28"/>
          <w:szCs w:val="28"/>
        </w:rPr>
        <w:t>в</w:t>
      </w:r>
      <w:r w:rsidRPr="004A6188">
        <w:rPr>
          <w:color w:val="000000"/>
          <w:spacing w:val="-2"/>
          <w:w w:val="101"/>
          <w:sz w:val="28"/>
          <w:szCs w:val="28"/>
        </w:rPr>
        <w:t>е</w:t>
      </w:r>
      <w:r w:rsidRPr="004A6188">
        <w:rPr>
          <w:color w:val="000000"/>
          <w:sz w:val="28"/>
          <w:szCs w:val="28"/>
        </w:rPr>
        <w:t>н</w:t>
      </w:r>
      <w:r w:rsidRPr="004A6188">
        <w:rPr>
          <w:color w:val="000000"/>
          <w:w w:val="101"/>
          <w:sz w:val="28"/>
          <w:szCs w:val="28"/>
        </w:rPr>
        <w:t>с</w:t>
      </w:r>
      <w:r w:rsidRPr="004A6188">
        <w:rPr>
          <w:color w:val="000000"/>
          <w:sz w:val="28"/>
          <w:szCs w:val="28"/>
        </w:rPr>
        <w:t>тв</w:t>
      </w:r>
      <w:r w:rsidRPr="004A6188">
        <w:rPr>
          <w:color w:val="000000"/>
          <w:w w:val="101"/>
          <w:sz w:val="28"/>
          <w:szCs w:val="28"/>
        </w:rPr>
        <w:t>е</w:t>
      </w:r>
      <w:r w:rsidRPr="004A6188">
        <w:rPr>
          <w:color w:val="000000"/>
          <w:sz w:val="28"/>
          <w:szCs w:val="28"/>
        </w:rPr>
        <w:t xml:space="preserve"> </w:t>
      </w:r>
      <w:r w:rsidRPr="004A6188">
        <w:rPr>
          <w:color w:val="000000"/>
          <w:spacing w:val="-2"/>
          <w:sz w:val="28"/>
          <w:szCs w:val="28"/>
        </w:rPr>
        <w:t>г</w:t>
      </w:r>
      <w:r w:rsidRPr="004A6188">
        <w:rPr>
          <w:color w:val="000000"/>
          <w:sz w:val="28"/>
          <w:szCs w:val="28"/>
        </w:rPr>
        <w:t>оло</w:t>
      </w:r>
      <w:r w:rsidRPr="004A6188">
        <w:rPr>
          <w:color w:val="000000"/>
          <w:w w:val="101"/>
          <w:sz w:val="28"/>
          <w:szCs w:val="28"/>
        </w:rPr>
        <w:t>с</w:t>
      </w:r>
      <w:r w:rsidRPr="004A6188">
        <w:rPr>
          <w:color w:val="000000"/>
          <w:sz w:val="28"/>
          <w:szCs w:val="28"/>
        </w:rPr>
        <w:t xml:space="preserve">ов </w:t>
      </w:r>
      <w:r w:rsidRPr="004A6188">
        <w:rPr>
          <w:color w:val="000000"/>
          <w:spacing w:val="-1"/>
          <w:sz w:val="28"/>
          <w:szCs w:val="28"/>
        </w:rPr>
        <w:t>р</w:t>
      </w:r>
      <w:r w:rsidRPr="004A6188">
        <w:rPr>
          <w:color w:val="000000"/>
          <w:w w:val="101"/>
          <w:sz w:val="28"/>
          <w:szCs w:val="28"/>
        </w:rPr>
        <w:t>е</w:t>
      </w:r>
      <w:r w:rsidRPr="004A6188">
        <w:rPr>
          <w:color w:val="000000"/>
          <w:sz w:val="28"/>
          <w:szCs w:val="28"/>
        </w:rPr>
        <w:t>ш</w:t>
      </w:r>
      <w:r w:rsidRPr="004A6188">
        <w:rPr>
          <w:color w:val="000000"/>
          <w:w w:val="101"/>
          <w:sz w:val="28"/>
          <w:szCs w:val="28"/>
        </w:rPr>
        <w:t>е</w:t>
      </w:r>
      <w:r w:rsidRPr="004A6188">
        <w:rPr>
          <w:color w:val="000000"/>
          <w:spacing w:val="-1"/>
          <w:sz w:val="28"/>
          <w:szCs w:val="28"/>
        </w:rPr>
        <w:t>н</w:t>
      </w:r>
      <w:r w:rsidRPr="004A6188">
        <w:rPr>
          <w:color w:val="000000"/>
          <w:sz w:val="28"/>
          <w:szCs w:val="28"/>
        </w:rPr>
        <w:t>и</w:t>
      </w:r>
      <w:r w:rsidRPr="004A6188">
        <w:rPr>
          <w:color w:val="000000"/>
          <w:spacing w:val="-1"/>
          <w:w w:val="101"/>
          <w:sz w:val="28"/>
          <w:szCs w:val="28"/>
        </w:rPr>
        <w:t>е</w:t>
      </w:r>
      <w:r w:rsidRPr="004A6188">
        <w:rPr>
          <w:color w:val="000000"/>
          <w:sz w:val="28"/>
          <w:szCs w:val="28"/>
        </w:rPr>
        <w:t xml:space="preserve"> при</w:t>
      </w:r>
      <w:r w:rsidRPr="004A6188">
        <w:rPr>
          <w:color w:val="000000"/>
          <w:spacing w:val="-1"/>
          <w:sz w:val="28"/>
          <w:szCs w:val="28"/>
        </w:rPr>
        <w:t>н</w:t>
      </w:r>
      <w:r w:rsidRPr="004A6188">
        <w:rPr>
          <w:color w:val="000000"/>
          <w:sz w:val="28"/>
          <w:szCs w:val="28"/>
        </w:rPr>
        <w:t>им</w:t>
      </w:r>
      <w:r w:rsidRPr="004A6188">
        <w:rPr>
          <w:color w:val="000000"/>
          <w:w w:val="101"/>
          <w:sz w:val="28"/>
          <w:szCs w:val="28"/>
        </w:rPr>
        <w:t>ае</w:t>
      </w:r>
      <w:r w:rsidRPr="004A6188">
        <w:rPr>
          <w:color w:val="000000"/>
          <w:sz w:val="28"/>
          <w:szCs w:val="28"/>
        </w:rPr>
        <w:t>т</w:t>
      </w:r>
      <w:r w:rsidRPr="004A6188">
        <w:rPr>
          <w:color w:val="000000"/>
          <w:spacing w:val="-2"/>
          <w:w w:val="101"/>
          <w:sz w:val="28"/>
          <w:szCs w:val="28"/>
        </w:rPr>
        <w:t>с</w:t>
      </w:r>
      <w:r w:rsidRPr="004A6188">
        <w:rPr>
          <w:color w:val="000000"/>
          <w:w w:val="101"/>
          <w:sz w:val="28"/>
          <w:szCs w:val="28"/>
        </w:rPr>
        <w:t>я</w:t>
      </w:r>
      <w:r w:rsidRPr="004A6188">
        <w:rPr>
          <w:color w:val="000000"/>
          <w:sz w:val="28"/>
          <w:szCs w:val="28"/>
        </w:rPr>
        <w:t xml:space="preserve"> пр</w:t>
      </w:r>
      <w:r w:rsidRPr="004A6188">
        <w:rPr>
          <w:color w:val="000000"/>
          <w:w w:val="101"/>
          <w:sz w:val="28"/>
          <w:szCs w:val="28"/>
        </w:rPr>
        <w:t>е</w:t>
      </w:r>
      <w:r w:rsidRPr="004A6188">
        <w:rPr>
          <w:color w:val="000000"/>
          <w:sz w:val="28"/>
          <w:szCs w:val="28"/>
        </w:rPr>
        <w:t>д</w:t>
      </w:r>
      <w:r w:rsidRPr="004A6188">
        <w:rPr>
          <w:color w:val="000000"/>
          <w:w w:val="101"/>
          <w:sz w:val="28"/>
          <w:szCs w:val="28"/>
        </w:rPr>
        <w:t>се</w:t>
      </w:r>
      <w:r w:rsidRPr="004A6188">
        <w:rPr>
          <w:color w:val="000000"/>
          <w:spacing w:val="-1"/>
          <w:sz w:val="28"/>
          <w:szCs w:val="28"/>
        </w:rPr>
        <w:t>д</w:t>
      </w:r>
      <w:r w:rsidRPr="004A6188">
        <w:rPr>
          <w:color w:val="000000"/>
          <w:w w:val="101"/>
          <w:sz w:val="28"/>
          <w:szCs w:val="28"/>
        </w:rPr>
        <w:t>а</w:t>
      </w:r>
      <w:r w:rsidRPr="004A6188">
        <w:rPr>
          <w:color w:val="000000"/>
          <w:spacing w:val="-1"/>
          <w:sz w:val="28"/>
          <w:szCs w:val="28"/>
        </w:rPr>
        <w:t>т</w:t>
      </w:r>
      <w:r w:rsidRPr="004A6188">
        <w:rPr>
          <w:color w:val="000000"/>
          <w:w w:val="101"/>
          <w:sz w:val="28"/>
          <w:szCs w:val="28"/>
        </w:rPr>
        <w:t>е</w:t>
      </w:r>
      <w:r w:rsidRPr="004A6188">
        <w:rPr>
          <w:color w:val="000000"/>
          <w:spacing w:val="-1"/>
          <w:sz w:val="28"/>
          <w:szCs w:val="28"/>
        </w:rPr>
        <w:t>л</w:t>
      </w:r>
      <w:r w:rsidRPr="004A6188">
        <w:rPr>
          <w:color w:val="000000"/>
          <w:w w:val="101"/>
          <w:sz w:val="28"/>
          <w:szCs w:val="28"/>
        </w:rPr>
        <w:t>е</w:t>
      </w:r>
      <w:r w:rsidRPr="004A6188">
        <w:rPr>
          <w:color w:val="000000"/>
          <w:sz w:val="28"/>
          <w:szCs w:val="28"/>
        </w:rPr>
        <w:t xml:space="preserve">м </w:t>
      </w:r>
      <w:r w:rsidRPr="004A6188">
        <w:rPr>
          <w:color w:val="000000"/>
          <w:spacing w:val="-1"/>
          <w:sz w:val="28"/>
          <w:szCs w:val="28"/>
        </w:rPr>
        <w:t>к</w:t>
      </w:r>
      <w:r w:rsidRPr="004A6188">
        <w:rPr>
          <w:color w:val="000000"/>
          <w:sz w:val="28"/>
          <w:szCs w:val="28"/>
        </w:rPr>
        <w:t>онк</w:t>
      </w:r>
      <w:r w:rsidRPr="004A6188">
        <w:rPr>
          <w:color w:val="000000"/>
          <w:spacing w:val="-2"/>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 коми</w:t>
      </w:r>
      <w:r w:rsidRPr="004A6188">
        <w:rPr>
          <w:color w:val="000000"/>
          <w:w w:val="101"/>
          <w:sz w:val="28"/>
          <w:szCs w:val="28"/>
        </w:rPr>
        <w:t>сс</w:t>
      </w:r>
      <w:r w:rsidRPr="004A6188">
        <w:rPr>
          <w:color w:val="000000"/>
          <w:spacing w:val="-1"/>
          <w:sz w:val="28"/>
          <w:szCs w:val="28"/>
        </w:rPr>
        <w:t>и</w:t>
      </w:r>
      <w:r w:rsidRPr="004A6188">
        <w:rPr>
          <w:color w:val="000000"/>
          <w:sz w:val="28"/>
          <w:szCs w:val="28"/>
        </w:rPr>
        <w:t>и.</w:t>
      </w:r>
    </w:p>
    <w:p w:rsidR="00E55AB4" w:rsidRPr="004A6188" w:rsidRDefault="00E55AB4" w:rsidP="00E55AB4">
      <w:pPr>
        <w:widowControl w:val="0"/>
        <w:spacing w:before="2" w:line="239" w:lineRule="auto"/>
        <w:ind w:right="-12" w:firstLine="566"/>
        <w:jc w:val="both"/>
        <w:rPr>
          <w:color w:val="000000"/>
          <w:sz w:val="28"/>
          <w:szCs w:val="28"/>
        </w:rPr>
      </w:pPr>
      <w:r w:rsidRPr="004A6188">
        <w:rPr>
          <w:color w:val="000000"/>
          <w:sz w:val="28"/>
          <w:szCs w:val="28"/>
        </w:rPr>
        <w:t>9.</w:t>
      </w:r>
      <w:r w:rsidRPr="004A6188">
        <w:rPr>
          <w:color w:val="000000"/>
          <w:spacing w:val="191"/>
          <w:sz w:val="28"/>
          <w:szCs w:val="28"/>
        </w:rPr>
        <w:t xml:space="preserve"> </w:t>
      </w:r>
      <w:r w:rsidRPr="004A6188">
        <w:rPr>
          <w:color w:val="000000"/>
          <w:sz w:val="28"/>
          <w:szCs w:val="28"/>
        </w:rPr>
        <w:t>Р</w:t>
      </w:r>
      <w:r w:rsidRPr="004A6188">
        <w:rPr>
          <w:color w:val="000000"/>
          <w:w w:val="101"/>
          <w:sz w:val="28"/>
          <w:szCs w:val="28"/>
        </w:rPr>
        <w:t>е</w:t>
      </w:r>
      <w:r w:rsidRPr="004A6188">
        <w:rPr>
          <w:color w:val="000000"/>
          <w:sz w:val="28"/>
          <w:szCs w:val="28"/>
        </w:rPr>
        <w:t>ш</w:t>
      </w:r>
      <w:r w:rsidRPr="004A6188">
        <w:rPr>
          <w:color w:val="000000"/>
          <w:w w:val="101"/>
          <w:sz w:val="28"/>
          <w:szCs w:val="28"/>
        </w:rPr>
        <w:t>е</w:t>
      </w:r>
      <w:r w:rsidRPr="004A6188">
        <w:rPr>
          <w:color w:val="000000"/>
          <w:spacing w:val="-1"/>
          <w:sz w:val="28"/>
          <w:szCs w:val="28"/>
        </w:rPr>
        <w:t>н</w:t>
      </w:r>
      <w:r w:rsidRPr="004A6188">
        <w:rPr>
          <w:color w:val="000000"/>
          <w:sz w:val="28"/>
          <w:szCs w:val="28"/>
        </w:rPr>
        <w:t>и</w:t>
      </w:r>
      <w:r w:rsidRPr="004A6188">
        <w:rPr>
          <w:color w:val="000000"/>
          <w:w w:val="101"/>
          <w:sz w:val="28"/>
          <w:szCs w:val="28"/>
        </w:rPr>
        <w:t>я</w:t>
      </w:r>
      <w:r w:rsidRPr="004A6188">
        <w:rPr>
          <w:color w:val="000000"/>
          <w:spacing w:val="191"/>
          <w:sz w:val="28"/>
          <w:szCs w:val="28"/>
        </w:rPr>
        <w:t xml:space="preserve"> </w:t>
      </w:r>
      <w:r w:rsidRPr="004A6188">
        <w:rPr>
          <w:color w:val="000000"/>
          <w:sz w:val="28"/>
          <w:szCs w:val="28"/>
        </w:rPr>
        <w:t>конк</w:t>
      </w:r>
      <w:r w:rsidRPr="004A6188">
        <w:rPr>
          <w:color w:val="000000"/>
          <w:spacing w:val="-3"/>
          <w:sz w:val="28"/>
          <w:szCs w:val="28"/>
        </w:rPr>
        <w:t>у</w:t>
      </w:r>
      <w:r w:rsidRPr="004A6188">
        <w:rPr>
          <w:color w:val="000000"/>
          <w:sz w:val="28"/>
          <w:szCs w:val="28"/>
        </w:rPr>
        <w:t>р</w:t>
      </w:r>
      <w:r w:rsidRPr="004A6188">
        <w:rPr>
          <w:color w:val="000000"/>
          <w:w w:val="101"/>
          <w:sz w:val="28"/>
          <w:szCs w:val="28"/>
        </w:rPr>
        <w:t>с</w:t>
      </w:r>
      <w:r w:rsidRPr="004A6188">
        <w:rPr>
          <w:color w:val="000000"/>
          <w:spacing w:val="1"/>
          <w:sz w:val="28"/>
          <w:szCs w:val="28"/>
        </w:rPr>
        <w:t>ной</w:t>
      </w:r>
      <w:r w:rsidRPr="004A6188">
        <w:rPr>
          <w:color w:val="000000"/>
          <w:spacing w:val="192"/>
          <w:sz w:val="28"/>
          <w:szCs w:val="28"/>
        </w:rPr>
        <w:t xml:space="preserve"> </w:t>
      </w:r>
      <w:r w:rsidRPr="004A6188">
        <w:rPr>
          <w:color w:val="000000"/>
          <w:spacing w:val="-1"/>
          <w:sz w:val="28"/>
          <w:szCs w:val="28"/>
        </w:rPr>
        <w:t>к</w:t>
      </w:r>
      <w:r w:rsidRPr="004A6188">
        <w:rPr>
          <w:color w:val="000000"/>
          <w:sz w:val="28"/>
          <w:szCs w:val="28"/>
        </w:rPr>
        <w:t>оми</w:t>
      </w:r>
      <w:r w:rsidRPr="004A6188">
        <w:rPr>
          <w:color w:val="000000"/>
          <w:w w:val="101"/>
          <w:sz w:val="28"/>
          <w:szCs w:val="28"/>
        </w:rPr>
        <w:t>сс</w:t>
      </w:r>
      <w:r w:rsidRPr="004A6188">
        <w:rPr>
          <w:color w:val="000000"/>
          <w:spacing w:val="-1"/>
          <w:sz w:val="28"/>
          <w:szCs w:val="28"/>
        </w:rPr>
        <w:t>и</w:t>
      </w:r>
      <w:r w:rsidRPr="004A6188">
        <w:rPr>
          <w:color w:val="000000"/>
          <w:sz w:val="28"/>
          <w:szCs w:val="28"/>
        </w:rPr>
        <w:t>и</w:t>
      </w:r>
      <w:r w:rsidRPr="004A6188">
        <w:rPr>
          <w:color w:val="000000"/>
          <w:spacing w:val="190"/>
          <w:sz w:val="28"/>
          <w:szCs w:val="28"/>
        </w:rPr>
        <w:t xml:space="preserve"> </w:t>
      </w:r>
      <w:r w:rsidRPr="004A6188">
        <w:rPr>
          <w:color w:val="000000"/>
          <w:sz w:val="28"/>
          <w:szCs w:val="28"/>
        </w:rPr>
        <w:t>в</w:t>
      </w:r>
      <w:r w:rsidRPr="004A6188">
        <w:rPr>
          <w:color w:val="000000"/>
          <w:spacing w:val="191"/>
          <w:sz w:val="28"/>
          <w:szCs w:val="28"/>
        </w:rPr>
        <w:t xml:space="preserve"> </w:t>
      </w:r>
      <w:r w:rsidRPr="004A6188">
        <w:rPr>
          <w:color w:val="000000"/>
          <w:spacing w:val="1"/>
          <w:sz w:val="28"/>
          <w:szCs w:val="28"/>
        </w:rPr>
        <w:t>д</w:t>
      </w:r>
      <w:r w:rsidRPr="004A6188">
        <w:rPr>
          <w:color w:val="000000"/>
          <w:w w:val="101"/>
          <w:sz w:val="28"/>
          <w:szCs w:val="28"/>
        </w:rPr>
        <w:t>е</w:t>
      </w:r>
      <w:r w:rsidRPr="004A6188">
        <w:rPr>
          <w:color w:val="000000"/>
          <w:spacing w:val="1"/>
          <w:sz w:val="28"/>
          <w:szCs w:val="28"/>
        </w:rPr>
        <w:t>н</w:t>
      </w:r>
      <w:r w:rsidRPr="004A6188">
        <w:rPr>
          <w:color w:val="000000"/>
          <w:sz w:val="28"/>
          <w:szCs w:val="28"/>
        </w:rPr>
        <w:t>ь</w:t>
      </w:r>
      <w:r w:rsidRPr="004A6188">
        <w:rPr>
          <w:color w:val="000000"/>
          <w:spacing w:val="190"/>
          <w:sz w:val="28"/>
          <w:szCs w:val="28"/>
        </w:rPr>
        <w:t xml:space="preserve"> </w:t>
      </w:r>
      <w:r w:rsidRPr="004A6188">
        <w:rPr>
          <w:color w:val="000000"/>
          <w:spacing w:val="1"/>
          <w:sz w:val="28"/>
          <w:szCs w:val="28"/>
        </w:rPr>
        <w:t>и</w:t>
      </w:r>
      <w:r w:rsidRPr="004A6188">
        <w:rPr>
          <w:color w:val="000000"/>
          <w:sz w:val="28"/>
          <w:szCs w:val="28"/>
        </w:rPr>
        <w:t>х</w:t>
      </w:r>
      <w:r w:rsidRPr="004A6188">
        <w:rPr>
          <w:color w:val="000000"/>
          <w:spacing w:val="193"/>
          <w:sz w:val="28"/>
          <w:szCs w:val="28"/>
        </w:rPr>
        <w:t xml:space="preserve"> </w:t>
      </w:r>
      <w:r w:rsidRPr="004A6188">
        <w:rPr>
          <w:color w:val="000000"/>
          <w:sz w:val="28"/>
          <w:szCs w:val="28"/>
        </w:rPr>
        <w:t>при</w:t>
      </w:r>
      <w:r w:rsidRPr="004A6188">
        <w:rPr>
          <w:color w:val="000000"/>
          <w:spacing w:val="1"/>
          <w:sz w:val="28"/>
          <w:szCs w:val="28"/>
        </w:rPr>
        <w:t>н</w:t>
      </w:r>
      <w:r w:rsidRPr="004A6188">
        <w:rPr>
          <w:color w:val="000000"/>
          <w:w w:val="101"/>
          <w:sz w:val="28"/>
          <w:szCs w:val="28"/>
        </w:rPr>
        <w:t>я</w:t>
      </w:r>
      <w:r w:rsidRPr="004A6188">
        <w:rPr>
          <w:color w:val="000000"/>
          <w:spacing w:val="-1"/>
          <w:sz w:val="28"/>
          <w:szCs w:val="28"/>
        </w:rPr>
        <w:t>т</w:t>
      </w:r>
      <w:r w:rsidRPr="004A6188">
        <w:rPr>
          <w:color w:val="000000"/>
          <w:sz w:val="28"/>
          <w:szCs w:val="28"/>
        </w:rPr>
        <w:t>и</w:t>
      </w:r>
      <w:r w:rsidRPr="004A6188">
        <w:rPr>
          <w:color w:val="000000"/>
          <w:w w:val="101"/>
          <w:sz w:val="28"/>
          <w:szCs w:val="28"/>
        </w:rPr>
        <w:t>я</w:t>
      </w:r>
      <w:r w:rsidRPr="004A6188">
        <w:rPr>
          <w:color w:val="000000"/>
          <w:spacing w:val="192"/>
          <w:sz w:val="28"/>
          <w:szCs w:val="28"/>
        </w:rPr>
        <w:t xml:space="preserve"> </w:t>
      </w:r>
      <w:r w:rsidRPr="004A6188">
        <w:rPr>
          <w:color w:val="000000"/>
          <w:sz w:val="28"/>
          <w:szCs w:val="28"/>
        </w:rPr>
        <w:t>оформл</w:t>
      </w:r>
      <w:r w:rsidRPr="004A6188">
        <w:rPr>
          <w:color w:val="000000"/>
          <w:w w:val="101"/>
          <w:sz w:val="28"/>
          <w:szCs w:val="28"/>
        </w:rPr>
        <w:t>я</w:t>
      </w:r>
      <w:r w:rsidRPr="004A6188">
        <w:rPr>
          <w:color w:val="000000"/>
          <w:spacing w:val="-3"/>
          <w:sz w:val="28"/>
          <w:szCs w:val="28"/>
        </w:rPr>
        <w:t>ю</w:t>
      </w:r>
      <w:r w:rsidRPr="004A6188">
        <w:rPr>
          <w:color w:val="000000"/>
          <w:sz w:val="28"/>
          <w:szCs w:val="28"/>
        </w:rPr>
        <w:t>т</w:t>
      </w:r>
      <w:r w:rsidRPr="004A6188">
        <w:rPr>
          <w:color w:val="000000"/>
          <w:w w:val="101"/>
          <w:sz w:val="28"/>
          <w:szCs w:val="28"/>
        </w:rPr>
        <w:t>ся</w:t>
      </w:r>
      <w:r w:rsidRPr="004A6188">
        <w:rPr>
          <w:color w:val="000000"/>
          <w:sz w:val="28"/>
          <w:szCs w:val="28"/>
        </w:rPr>
        <w:t xml:space="preserve"> пр</w:t>
      </w:r>
      <w:r w:rsidRPr="004A6188">
        <w:rPr>
          <w:color w:val="000000"/>
          <w:spacing w:val="1"/>
          <w:sz w:val="28"/>
          <w:szCs w:val="28"/>
        </w:rPr>
        <w:t>о</w:t>
      </w:r>
      <w:r w:rsidRPr="004A6188">
        <w:rPr>
          <w:color w:val="000000"/>
          <w:spacing w:val="-1"/>
          <w:sz w:val="28"/>
          <w:szCs w:val="28"/>
        </w:rPr>
        <w:t>т</w:t>
      </w:r>
      <w:r w:rsidRPr="004A6188">
        <w:rPr>
          <w:color w:val="000000"/>
          <w:sz w:val="28"/>
          <w:szCs w:val="28"/>
        </w:rPr>
        <w:t>окол</w:t>
      </w:r>
      <w:r w:rsidRPr="004A6188">
        <w:rPr>
          <w:color w:val="000000"/>
          <w:w w:val="101"/>
          <w:sz w:val="28"/>
          <w:szCs w:val="28"/>
        </w:rPr>
        <w:t>а</w:t>
      </w:r>
      <w:r w:rsidRPr="004A6188">
        <w:rPr>
          <w:color w:val="000000"/>
          <w:sz w:val="28"/>
          <w:szCs w:val="28"/>
        </w:rPr>
        <w:t>ми,</w:t>
      </w:r>
      <w:r w:rsidRPr="004A6188">
        <w:rPr>
          <w:color w:val="000000"/>
          <w:spacing w:val="135"/>
          <w:sz w:val="28"/>
          <w:szCs w:val="28"/>
        </w:rPr>
        <w:t xml:space="preserve"> </w:t>
      </w:r>
      <w:r w:rsidRPr="004A6188">
        <w:rPr>
          <w:color w:val="000000"/>
          <w:sz w:val="28"/>
          <w:szCs w:val="28"/>
        </w:rPr>
        <w:t>ко</w:t>
      </w:r>
      <w:r w:rsidRPr="004A6188">
        <w:rPr>
          <w:color w:val="000000"/>
          <w:spacing w:val="1"/>
          <w:sz w:val="28"/>
          <w:szCs w:val="28"/>
        </w:rPr>
        <w:t>т</w:t>
      </w:r>
      <w:r w:rsidRPr="004A6188">
        <w:rPr>
          <w:color w:val="000000"/>
          <w:sz w:val="28"/>
          <w:szCs w:val="28"/>
        </w:rPr>
        <w:t>ор</w:t>
      </w:r>
      <w:r w:rsidRPr="004A6188">
        <w:rPr>
          <w:color w:val="000000"/>
          <w:spacing w:val="4"/>
          <w:sz w:val="28"/>
          <w:szCs w:val="28"/>
        </w:rPr>
        <w:t>ы</w:t>
      </w:r>
      <w:r w:rsidRPr="004A6188">
        <w:rPr>
          <w:color w:val="000000"/>
          <w:spacing w:val="1"/>
          <w:w w:val="101"/>
          <w:sz w:val="28"/>
          <w:szCs w:val="28"/>
        </w:rPr>
        <w:t>е</w:t>
      </w:r>
      <w:r w:rsidRPr="004A6188">
        <w:rPr>
          <w:color w:val="000000"/>
          <w:spacing w:val="133"/>
          <w:sz w:val="28"/>
          <w:szCs w:val="28"/>
        </w:rPr>
        <w:t xml:space="preserve"> </w:t>
      </w:r>
      <w:r w:rsidRPr="004A6188">
        <w:rPr>
          <w:color w:val="000000"/>
          <w:spacing w:val="1"/>
          <w:sz w:val="28"/>
          <w:szCs w:val="28"/>
        </w:rPr>
        <w:t>п</w:t>
      </w:r>
      <w:r w:rsidRPr="004A6188">
        <w:rPr>
          <w:color w:val="000000"/>
          <w:sz w:val="28"/>
          <w:szCs w:val="28"/>
        </w:rPr>
        <w:t>одпи</w:t>
      </w:r>
      <w:r w:rsidRPr="004A6188">
        <w:rPr>
          <w:color w:val="000000"/>
          <w:spacing w:val="-1"/>
          <w:w w:val="101"/>
          <w:sz w:val="28"/>
          <w:szCs w:val="28"/>
        </w:rPr>
        <w:t>с</w:t>
      </w:r>
      <w:r w:rsidRPr="004A6188">
        <w:rPr>
          <w:color w:val="000000"/>
          <w:sz w:val="28"/>
          <w:szCs w:val="28"/>
        </w:rPr>
        <w:t>ыв</w:t>
      </w:r>
      <w:r w:rsidRPr="004A6188">
        <w:rPr>
          <w:color w:val="000000"/>
          <w:w w:val="101"/>
          <w:sz w:val="28"/>
          <w:szCs w:val="28"/>
        </w:rPr>
        <w:t>а</w:t>
      </w:r>
      <w:r w:rsidRPr="004A6188">
        <w:rPr>
          <w:color w:val="000000"/>
          <w:sz w:val="28"/>
          <w:szCs w:val="28"/>
        </w:rPr>
        <w:t>ют</w:t>
      </w:r>
      <w:r w:rsidRPr="004A6188">
        <w:rPr>
          <w:color w:val="000000"/>
          <w:spacing w:val="133"/>
          <w:sz w:val="28"/>
          <w:szCs w:val="28"/>
        </w:rPr>
        <w:t xml:space="preserve"> </w:t>
      </w:r>
      <w:r w:rsidRPr="004A6188">
        <w:rPr>
          <w:color w:val="000000"/>
          <w:sz w:val="28"/>
          <w:szCs w:val="28"/>
        </w:rPr>
        <w:t>чл</w:t>
      </w:r>
      <w:r w:rsidRPr="004A6188">
        <w:rPr>
          <w:color w:val="000000"/>
          <w:w w:val="101"/>
          <w:sz w:val="28"/>
          <w:szCs w:val="28"/>
        </w:rPr>
        <w:t>е</w:t>
      </w:r>
      <w:r w:rsidRPr="004A6188">
        <w:rPr>
          <w:color w:val="000000"/>
          <w:spacing w:val="1"/>
          <w:sz w:val="28"/>
          <w:szCs w:val="28"/>
        </w:rPr>
        <w:t>ны</w:t>
      </w:r>
      <w:r w:rsidRPr="004A6188">
        <w:rPr>
          <w:color w:val="000000"/>
          <w:spacing w:val="137"/>
          <w:sz w:val="28"/>
          <w:szCs w:val="28"/>
        </w:rPr>
        <w:t xml:space="preserve"> </w:t>
      </w:r>
      <w:r w:rsidRPr="004A6188">
        <w:rPr>
          <w:color w:val="000000"/>
          <w:sz w:val="28"/>
          <w:szCs w:val="28"/>
        </w:rPr>
        <w:t>ко</w:t>
      </w:r>
      <w:r w:rsidRPr="004A6188">
        <w:rPr>
          <w:color w:val="000000"/>
          <w:spacing w:val="-1"/>
          <w:sz w:val="28"/>
          <w:szCs w:val="28"/>
        </w:rPr>
        <w:t>н</w:t>
      </w:r>
      <w:r w:rsidRPr="004A6188">
        <w:rPr>
          <w:color w:val="000000"/>
          <w:sz w:val="28"/>
          <w:szCs w:val="28"/>
        </w:rPr>
        <w:t>к</w:t>
      </w:r>
      <w:r w:rsidRPr="004A6188">
        <w:rPr>
          <w:color w:val="000000"/>
          <w:spacing w:val="-2"/>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137"/>
          <w:sz w:val="28"/>
          <w:szCs w:val="28"/>
        </w:rPr>
        <w:t xml:space="preserve"> </w:t>
      </w:r>
      <w:r w:rsidRPr="004A6188">
        <w:rPr>
          <w:color w:val="000000"/>
          <w:sz w:val="28"/>
          <w:szCs w:val="28"/>
        </w:rPr>
        <w:t>к</w:t>
      </w:r>
      <w:r w:rsidRPr="004A6188">
        <w:rPr>
          <w:color w:val="000000"/>
          <w:spacing w:val="1"/>
          <w:sz w:val="28"/>
          <w:szCs w:val="28"/>
        </w:rPr>
        <w:t>о</w:t>
      </w:r>
      <w:r w:rsidRPr="004A6188">
        <w:rPr>
          <w:color w:val="000000"/>
          <w:spacing w:val="-1"/>
          <w:sz w:val="28"/>
          <w:szCs w:val="28"/>
        </w:rPr>
        <w:t>м</w:t>
      </w:r>
      <w:r w:rsidRPr="004A6188">
        <w:rPr>
          <w:color w:val="000000"/>
          <w:sz w:val="28"/>
          <w:szCs w:val="28"/>
        </w:rPr>
        <w:t>и</w:t>
      </w:r>
      <w:r w:rsidRPr="004A6188">
        <w:rPr>
          <w:color w:val="000000"/>
          <w:spacing w:val="1"/>
          <w:w w:val="101"/>
          <w:sz w:val="28"/>
          <w:szCs w:val="28"/>
        </w:rPr>
        <w:t>с</w:t>
      </w:r>
      <w:r w:rsidRPr="004A6188">
        <w:rPr>
          <w:color w:val="000000"/>
          <w:spacing w:val="-1"/>
          <w:w w:val="101"/>
          <w:sz w:val="28"/>
          <w:szCs w:val="28"/>
        </w:rPr>
        <w:t>с</w:t>
      </w:r>
      <w:r w:rsidRPr="004A6188">
        <w:rPr>
          <w:color w:val="000000"/>
          <w:spacing w:val="-2"/>
          <w:sz w:val="28"/>
          <w:szCs w:val="28"/>
        </w:rPr>
        <w:t>и</w:t>
      </w:r>
      <w:r w:rsidRPr="004A6188">
        <w:rPr>
          <w:color w:val="000000"/>
          <w:sz w:val="28"/>
          <w:szCs w:val="28"/>
        </w:rPr>
        <w:t>и,</w:t>
      </w:r>
      <w:r w:rsidRPr="004A6188">
        <w:rPr>
          <w:color w:val="000000"/>
          <w:spacing w:val="135"/>
          <w:sz w:val="28"/>
          <w:szCs w:val="28"/>
        </w:rPr>
        <w:t xml:space="preserve"> </w:t>
      </w:r>
      <w:r w:rsidRPr="004A6188">
        <w:rPr>
          <w:color w:val="000000"/>
          <w:spacing w:val="1"/>
          <w:sz w:val="28"/>
          <w:szCs w:val="28"/>
        </w:rPr>
        <w:t>п</w:t>
      </w:r>
      <w:r w:rsidRPr="004A6188">
        <w:rPr>
          <w:color w:val="000000"/>
          <w:sz w:val="28"/>
          <w:szCs w:val="28"/>
        </w:rPr>
        <w:t>рин</w:t>
      </w:r>
      <w:r w:rsidRPr="004A6188">
        <w:rPr>
          <w:color w:val="000000"/>
          <w:w w:val="101"/>
          <w:sz w:val="28"/>
          <w:szCs w:val="28"/>
        </w:rPr>
        <w:t>я</w:t>
      </w:r>
      <w:r w:rsidRPr="004A6188">
        <w:rPr>
          <w:color w:val="000000"/>
          <w:sz w:val="28"/>
          <w:szCs w:val="28"/>
        </w:rPr>
        <w:t>вш</w:t>
      </w:r>
      <w:r w:rsidRPr="004A6188">
        <w:rPr>
          <w:color w:val="000000"/>
          <w:spacing w:val="-1"/>
          <w:sz w:val="28"/>
          <w:szCs w:val="28"/>
        </w:rPr>
        <w:t>и</w:t>
      </w:r>
      <w:r w:rsidRPr="004A6188">
        <w:rPr>
          <w:color w:val="000000"/>
          <w:w w:val="101"/>
          <w:sz w:val="28"/>
          <w:szCs w:val="28"/>
        </w:rPr>
        <w:t>е</w:t>
      </w:r>
      <w:r w:rsidRPr="004A6188">
        <w:rPr>
          <w:color w:val="000000"/>
          <w:sz w:val="28"/>
          <w:szCs w:val="28"/>
        </w:rPr>
        <w:t xml:space="preserve"> </w:t>
      </w:r>
      <w:r w:rsidRPr="004A6188">
        <w:rPr>
          <w:color w:val="000000"/>
          <w:spacing w:val="-2"/>
          <w:sz w:val="28"/>
          <w:szCs w:val="28"/>
        </w:rPr>
        <w:t>у</w:t>
      </w:r>
      <w:r w:rsidRPr="004A6188">
        <w:rPr>
          <w:color w:val="000000"/>
          <w:sz w:val="28"/>
          <w:szCs w:val="28"/>
        </w:rPr>
        <w:t>ч</w:t>
      </w:r>
      <w:r w:rsidRPr="004A6188">
        <w:rPr>
          <w:color w:val="000000"/>
          <w:w w:val="101"/>
          <w:sz w:val="28"/>
          <w:szCs w:val="28"/>
        </w:rPr>
        <w:t>ас</w:t>
      </w:r>
      <w:r w:rsidRPr="004A6188">
        <w:rPr>
          <w:color w:val="000000"/>
          <w:sz w:val="28"/>
          <w:szCs w:val="28"/>
        </w:rPr>
        <w:t>ти</w:t>
      </w:r>
      <w:r w:rsidRPr="004A6188">
        <w:rPr>
          <w:color w:val="000000"/>
          <w:w w:val="101"/>
          <w:sz w:val="28"/>
          <w:szCs w:val="28"/>
        </w:rPr>
        <w:t>е</w:t>
      </w:r>
      <w:r w:rsidRPr="004A6188">
        <w:rPr>
          <w:color w:val="000000"/>
          <w:spacing w:val="133"/>
          <w:sz w:val="28"/>
          <w:szCs w:val="28"/>
        </w:rPr>
        <w:t xml:space="preserve"> </w:t>
      </w:r>
      <w:r w:rsidRPr="004A6188">
        <w:rPr>
          <w:color w:val="000000"/>
          <w:sz w:val="28"/>
          <w:szCs w:val="28"/>
        </w:rPr>
        <w:t>в</w:t>
      </w:r>
      <w:r w:rsidRPr="004A6188">
        <w:rPr>
          <w:color w:val="000000"/>
          <w:spacing w:val="134"/>
          <w:sz w:val="28"/>
          <w:szCs w:val="28"/>
        </w:rPr>
        <w:t xml:space="preserve"> </w:t>
      </w:r>
      <w:r w:rsidRPr="004A6188">
        <w:rPr>
          <w:color w:val="000000"/>
          <w:sz w:val="28"/>
          <w:szCs w:val="28"/>
        </w:rPr>
        <w:t>з</w:t>
      </w:r>
      <w:r w:rsidRPr="004A6188">
        <w:rPr>
          <w:color w:val="000000"/>
          <w:w w:val="101"/>
          <w:sz w:val="28"/>
          <w:szCs w:val="28"/>
        </w:rPr>
        <w:t>асе</w:t>
      </w:r>
      <w:r w:rsidRPr="004A6188">
        <w:rPr>
          <w:color w:val="000000"/>
          <w:sz w:val="28"/>
          <w:szCs w:val="28"/>
        </w:rPr>
        <w:t>д</w:t>
      </w:r>
      <w:r w:rsidRPr="004A6188">
        <w:rPr>
          <w:color w:val="000000"/>
          <w:w w:val="101"/>
          <w:sz w:val="28"/>
          <w:szCs w:val="28"/>
        </w:rPr>
        <w:t>а</w:t>
      </w:r>
      <w:r w:rsidRPr="004A6188">
        <w:rPr>
          <w:color w:val="000000"/>
          <w:sz w:val="28"/>
          <w:szCs w:val="28"/>
        </w:rPr>
        <w:t>нии.</w:t>
      </w:r>
      <w:r w:rsidRPr="004A6188">
        <w:rPr>
          <w:color w:val="000000"/>
          <w:spacing w:val="133"/>
          <w:sz w:val="28"/>
          <w:szCs w:val="28"/>
        </w:rPr>
        <w:t xml:space="preserve"> </w:t>
      </w:r>
      <w:r w:rsidRPr="004A6188">
        <w:rPr>
          <w:color w:val="000000"/>
          <w:sz w:val="28"/>
          <w:szCs w:val="28"/>
        </w:rPr>
        <w:t>Н</w:t>
      </w:r>
      <w:r w:rsidRPr="004A6188">
        <w:rPr>
          <w:color w:val="000000"/>
          <w:w w:val="101"/>
          <w:sz w:val="28"/>
          <w:szCs w:val="28"/>
        </w:rPr>
        <w:t>е</w:t>
      </w:r>
      <w:r w:rsidRPr="004A6188">
        <w:rPr>
          <w:color w:val="000000"/>
          <w:spacing w:val="133"/>
          <w:sz w:val="28"/>
          <w:szCs w:val="28"/>
        </w:rPr>
        <w:t xml:space="preserve"> </w:t>
      </w:r>
      <w:r w:rsidRPr="004A6188">
        <w:rPr>
          <w:color w:val="000000"/>
          <w:sz w:val="28"/>
          <w:szCs w:val="28"/>
        </w:rPr>
        <w:t>доп</w:t>
      </w:r>
      <w:r w:rsidRPr="004A6188">
        <w:rPr>
          <w:color w:val="000000"/>
          <w:spacing w:val="-2"/>
          <w:sz w:val="28"/>
          <w:szCs w:val="28"/>
        </w:rPr>
        <w:t>у</w:t>
      </w:r>
      <w:r w:rsidRPr="004A6188">
        <w:rPr>
          <w:color w:val="000000"/>
          <w:w w:val="101"/>
          <w:sz w:val="28"/>
          <w:szCs w:val="28"/>
        </w:rPr>
        <w:t>с</w:t>
      </w:r>
      <w:r w:rsidRPr="004A6188">
        <w:rPr>
          <w:color w:val="000000"/>
          <w:sz w:val="28"/>
          <w:szCs w:val="28"/>
        </w:rPr>
        <w:t>к</w:t>
      </w:r>
      <w:r w:rsidRPr="004A6188">
        <w:rPr>
          <w:color w:val="000000"/>
          <w:w w:val="101"/>
          <w:sz w:val="28"/>
          <w:szCs w:val="28"/>
        </w:rPr>
        <w:t>а</w:t>
      </w:r>
      <w:r w:rsidRPr="004A6188">
        <w:rPr>
          <w:color w:val="000000"/>
          <w:sz w:val="28"/>
          <w:szCs w:val="28"/>
        </w:rPr>
        <w:t>ют</w:t>
      </w:r>
      <w:r w:rsidRPr="004A6188">
        <w:rPr>
          <w:color w:val="000000"/>
          <w:w w:val="101"/>
          <w:sz w:val="28"/>
          <w:szCs w:val="28"/>
        </w:rPr>
        <w:t>ся</w:t>
      </w:r>
      <w:r w:rsidRPr="004A6188">
        <w:rPr>
          <w:color w:val="000000"/>
          <w:spacing w:val="133"/>
          <w:sz w:val="28"/>
          <w:szCs w:val="28"/>
        </w:rPr>
        <w:t xml:space="preserve"> </w:t>
      </w:r>
      <w:r w:rsidRPr="004A6188">
        <w:rPr>
          <w:color w:val="000000"/>
          <w:sz w:val="28"/>
          <w:szCs w:val="28"/>
        </w:rPr>
        <w:t>з</w:t>
      </w:r>
      <w:r w:rsidRPr="004A6188">
        <w:rPr>
          <w:color w:val="000000"/>
          <w:w w:val="101"/>
          <w:sz w:val="28"/>
          <w:szCs w:val="28"/>
        </w:rPr>
        <w:t>а</w:t>
      </w:r>
      <w:r w:rsidRPr="004A6188">
        <w:rPr>
          <w:color w:val="000000"/>
          <w:sz w:val="28"/>
          <w:szCs w:val="28"/>
        </w:rPr>
        <w:t>п</w:t>
      </w:r>
      <w:r w:rsidRPr="004A6188">
        <w:rPr>
          <w:color w:val="000000"/>
          <w:spacing w:val="1"/>
          <w:sz w:val="28"/>
          <w:szCs w:val="28"/>
        </w:rPr>
        <w:t>о</w:t>
      </w:r>
      <w:r w:rsidRPr="004A6188">
        <w:rPr>
          <w:color w:val="000000"/>
          <w:spacing w:val="-1"/>
          <w:sz w:val="28"/>
          <w:szCs w:val="28"/>
        </w:rPr>
        <w:t>л</w:t>
      </w:r>
      <w:r w:rsidRPr="004A6188">
        <w:rPr>
          <w:color w:val="000000"/>
          <w:sz w:val="28"/>
          <w:szCs w:val="28"/>
        </w:rPr>
        <w:t>н</w:t>
      </w:r>
      <w:r w:rsidRPr="004A6188">
        <w:rPr>
          <w:color w:val="000000"/>
          <w:w w:val="101"/>
          <w:sz w:val="28"/>
          <w:szCs w:val="28"/>
        </w:rPr>
        <w:t>е</w:t>
      </w:r>
      <w:r w:rsidRPr="004A6188">
        <w:rPr>
          <w:color w:val="000000"/>
          <w:spacing w:val="-1"/>
          <w:sz w:val="28"/>
          <w:szCs w:val="28"/>
        </w:rPr>
        <w:t>н</w:t>
      </w:r>
      <w:r w:rsidRPr="004A6188">
        <w:rPr>
          <w:color w:val="000000"/>
          <w:sz w:val="28"/>
          <w:szCs w:val="28"/>
        </w:rPr>
        <w:t>и</w:t>
      </w:r>
      <w:r w:rsidRPr="004A6188">
        <w:rPr>
          <w:color w:val="000000"/>
          <w:w w:val="101"/>
          <w:sz w:val="28"/>
          <w:szCs w:val="28"/>
        </w:rPr>
        <w:t>е</w:t>
      </w:r>
      <w:r w:rsidRPr="004A6188">
        <w:rPr>
          <w:color w:val="000000"/>
          <w:spacing w:val="134"/>
          <w:sz w:val="28"/>
          <w:szCs w:val="28"/>
        </w:rPr>
        <w:t xml:space="preserve"> </w:t>
      </w:r>
      <w:r w:rsidRPr="004A6188">
        <w:rPr>
          <w:color w:val="000000"/>
          <w:sz w:val="28"/>
          <w:szCs w:val="28"/>
        </w:rPr>
        <w:t>прото</w:t>
      </w:r>
      <w:r w:rsidRPr="004A6188">
        <w:rPr>
          <w:color w:val="000000"/>
          <w:spacing w:val="-1"/>
          <w:sz w:val="28"/>
          <w:szCs w:val="28"/>
        </w:rPr>
        <w:t>к</w:t>
      </w:r>
      <w:r w:rsidRPr="004A6188">
        <w:rPr>
          <w:color w:val="000000"/>
          <w:sz w:val="28"/>
          <w:szCs w:val="28"/>
        </w:rPr>
        <w:t>ол</w:t>
      </w:r>
      <w:r w:rsidRPr="004A6188">
        <w:rPr>
          <w:color w:val="000000"/>
          <w:spacing w:val="1"/>
          <w:sz w:val="28"/>
          <w:szCs w:val="28"/>
        </w:rPr>
        <w:t>о</w:t>
      </w:r>
      <w:r w:rsidRPr="004A6188">
        <w:rPr>
          <w:color w:val="000000"/>
          <w:sz w:val="28"/>
          <w:szCs w:val="28"/>
        </w:rPr>
        <w:t>в</w:t>
      </w:r>
      <w:r w:rsidRPr="004A6188">
        <w:rPr>
          <w:color w:val="000000"/>
          <w:spacing w:val="133"/>
          <w:sz w:val="28"/>
          <w:szCs w:val="28"/>
        </w:rPr>
        <w:t xml:space="preserve"> </w:t>
      </w:r>
      <w:r w:rsidRPr="004A6188">
        <w:rPr>
          <w:color w:val="000000"/>
          <w:sz w:val="28"/>
          <w:szCs w:val="28"/>
        </w:rPr>
        <w:t>к</w:t>
      </w:r>
      <w:r w:rsidRPr="004A6188">
        <w:rPr>
          <w:color w:val="000000"/>
          <w:w w:val="101"/>
          <w:sz w:val="28"/>
          <w:szCs w:val="28"/>
        </w:rPr>
        <w:t>а</w:t>
      </w:r>
      <w:r w:rsidRPr="004A6188">
        <w:rPr>
          <w:color w:val="000000"/>
          <w:sz w:val="28"/>
          <w:szCs w:val="28"/>
        </w:rPr>
        <w:t>р</w:t>
      </w:r>
      <w:r w:rsidRPr="004A6188">
        <w:rPr>
          <w:color w:val="000000"/>
          <w:w w:val="101"/>
          <w:sz w:val="28"/>
          <w:szCs w:val="28"/>
        </w:rPr>
        <w:t>а</w:t>
      </w:r>
      <w:r w:rsidRPr="004A6188">
        <w:rPr>
          <w:color w:val="000000"/>
          <w:spacing w:val="-1"/>
          <w:sz w:val="28"/>
          <w:szCs w:val="28"/>
        </w:rPr>
        <w:t>н</w:t>
      </w:r>
      <w:r w:rsidRPr="004A6188">
        <w:rPr>
          <w:color w:val="000000"/>
          <w:sz w:val="28"/>
          <w:szCs w:val="28"/>
        </w:rPr>
        <w:t>д</w:t>
      </w:r>
      <w:r w:rsidRPr="004A6188">
        <w:rPr>
          <w:color w:val="000000"/>
          <w:w w:val="101"/>
          <w:sz w:val="28"/>
          <w:szCs w:val="28"/>
        </w:rPr>
        <w:t>а</w:t>
      </w:r>
      <w:r w:rsidRPr="004A6188">
        <w:rPr>
          <w:color w:val="000000"/>
          <w:spacing w:val="-2"/>
          <w:sz w:val="28"/>
          <w:szCs w:val="28"/>
        </w:rPr>
        <w:t>ш</w:t>
      </w:r>
      <w:r w:rsidRPr="004A6188">
        <w:rPr>
          <w:color w:val="000000"/>
          <w:sz w:val="28"/>
          <w:szCs w:val="28"/>
        </w:rPr>
        <w:t>ом</w:t>
      </w:r>
      <w:r w:rsidRPr="004A6188">
        <w:rPr>
          <w:color w:val="000000"/>
          <w:spacing w:val="133"/>
          <w:sz w:val="28"/>
          <w:szCs w:val="28"/>
        </w:rPr>
        <w:t xml:space="preserve"> </w:t>
      </w:r>
      <w:r w:rsidRPr="004A6188">
        <w:rPr>
          <w:color w:val="000000"/>
          <w:spacing w:val="1"/>
          <w:sz w:val="28"/>
          <w:szCs w:val="28"/>
        </w:rPr>
        <w:t>и</w:t>
      </w:r>
      <w:r w:rsidRPr="004A6188">
        <w:rPr>
          <w:color w:val="000000"/>
          <w:sz w:val="28"/>
          <w:szCs w:val="28"/>
        </w:rPr>
        <w:t xml:space="preserve"> вн</w:t>
      </w:r>
      <w:r w:rsidRPr="004A6188">
        <w:rPr>
          <w:color w:val="000000"/>
          <w:w w:val="101"/>
          <w:sz w:val="28"/>
          <w:szCs w:val="28"/>
        </w:rPr>
        <w:t>ес</w:t>
      </w:r>
      <w:r w:rsidRPr="004A6188">
        <w:rPr>
          <w:color w:val="000000"/>
          <w:spacing w:val="-1"/>
          <w:w w:val="101"/>
          <w:sz w:val="28"/>
          <w:szCs w:val="28"/>
        </w:rPr>
        <w:t>е</w:t>
      </w:r>
      <w:r w:rsidRPr="004A6188">
        <w:rPr>
          <w:color w:val="000000"/>
          <w:sz w:val="28"/>
          <w:szCs w:val="28"/>
        </w:rPr>
        <w:t>ни</w:t>
      </w:r>
      <w:r w:rsidRPr="004A6188">
        <w:rPr>
          <w:color w:val="000000"/>
          <w:w w:val="101"/>
          <w:sz w:val="28"/>
          <w:szCs w:val="28"/>
        </w:rPr>
        <w:t>е</w:t>
      </w:r>
      <w:r w:rsidRPr="004A6188">
        <w:rPr>
          <w:color w:val="000000"/>
          <w:sz w:val="28"/>
          <w:szCs w:val="28"/>
        </w:rPr>
        <w:t xml:space="preserve"> в</w:t>
      </w:r>
      <w:r w:rsidRPr="004A6188">
        <w:rPr>
          <w:color w:val="000000"/>
          <w:spacing w:val="-3"/>
          <w:sz w:val="28"/>
          <w:szCs w:val="28"/>
        </w:rPr>
        <w:t xml:space="preserve"> </w:t>
      </w:r>
      <w:r w:rsidRPr="004A6188">
        <w:rPr>
          <w:color w:val="000000"/>
          <w:sz w:val="28"/>
          <w:szCs w:val="28"/>
        </w:rPr>
        <w:t>н</w:t>
      </w:r>
      <w:r w:rsidRPr="004A6188">
        <w:rPr>
          <w:color w:val="000000"/>
          <w:spacing w:val="-1"/>
          <w:sz w:val="28"/>
          <w:szCs w:val="28"/>
        </w:rPr>
        <w:t>и</w:t>
      </w:r>
      <w:r w:rsidRPr="004A6188">
        <w:rPr>
          <w:color w:val="000000"/>
          <w:sz w:val="28"/>
          <w:szCs w:val="28"/>
        </w:rPr>
        <w:t>х</w:t>
      </w:r>
      <w:r w:rsidRPr="004A6188">
        <w:rPr>
          <w:color w:val="000000"/>
          <w:spacing w:val="1"/>
          <w:sz w:val="28"/>
          <w:szCs w:val="28"/>
        </w:rPr>
        <w:t xml:space="preserve"> </w:t>
      </w:r>
      <w:r w:rsidRPr="004A6188">
        <w:rPr>
          <w:color w:val="000000"/>
          <w:sz w:val="28"/>
          <w:szCs w:val="28"/>
        </w:rPr>
        <w:t>и</w:t>
      </w:r>
      <w:r w:rsidRPr="004A6188">
        <w:rPr>
          <w:color w:val="000000"/>
          <w:w w:val="101"/>
          <w:sz w:val="28"/>
          <w:szCs w:val="28"/>
        </w:rPr>
        <w:t>с</w:t>
      </w:r>
      <w:r w:rsidRPr="004A6188">
        <w:rPr>
          <w:color w:val="000000"/>
          <w:spacing w:val="-1"/>
          <w:sz w:val="28"/>
          <w:szCs w:val="28"/>
        </w:rPr>
        <w:t>пр</w:t>
      </w:r>
      <w:r w:rsidRPr="004A6188">
        <w:rPr>
          <w:color w:val="000000"/>
          <w:w w:val="101"/>
          <w:sz w:val="28"/>
          <w:szCs w:val="28"/>
        </w:rPr>
        <w:t>а</w:t>
      </w:r>
      <w:r w:rsidRPr="004A6188">
        <w:rPr>
          <w:color w:val="000000"/>
          <w:sz w:val="28"/>
          <w:szCs w:val="28"/>
        </w:rPr>
        <w:t>в</w:t>
      </w:r>
      <w:r w:rsidRPr="004A6188">
        <w:rPr>
          <w:color w:val="000000"/>
          <w:spacing w:val="-1"/>
          <w:sz w:val="28"/>
          <w:szCs w:val="28"/>
        </w:rPr>
        <w:t>л</w:t>
      </w:r>
      <w:r w:rsidRPr="004A6188">
        <w:rPr>
          <w:color w:val="000000"/>
          <w:w w:val="101"/>
          <w:sz w:val="28"/>
          <w:szCs w:val="28"/>
        </w:rPr>
        <w:t>е</w:t>
      </w:r>
      <w:r w:rsidRPr="004A6188">
        <w:rPr>
          <w:color w:val="000000"/>
          <w:sz w:val="28"/>
          <w:szCs w:val="28"/>
        </w:rPr>
        <w:t>н</w:t>
      </w:r>
      <w:r w:rsidRPr="004A6188">
        <w:rPr>
          <w:color w:val="000000"/>
          <w:spacing w:val="-1"/>
          <w:sz w:val="28"/>
          <w:szCs w:val="28"/>
        </w:rPr>
        <w:t>и</w:t>
      </w:r>
      <w:r w:rsidRPr="004A6188">
        <w:rPr>
          <w:color w:val="000000"/>
          <w:sz w:val="28"/>
          <w:szCs w:val="28"/>
        </w:rPr>
        <w:t>й.</w:t>
      </w:r>
    </w:p>
    <w:p w:rsidR="00830255" w:rsidRDefault="00E55AB4" w:rsidP="00E55AB4">
      <w:pPr>
        <w:widowControl w:val="0"/>
        <w:spacing w:line="239" w:lineRule="auto"/>
        <w:ind w:left="-79" w:right="11"/>
        <w:jc w:val="right"/>
        <w:rPr>
          <w:color w:val="000000"/>
          <w:sz w:val="28"/>
          <w:szCs w:val="28"/>
        </w:rPr>
      </w:pPr>
      <w:r w:rsidRPr="004A6188">
        <w:rPr>
          <w:color w:val="000000"/>
          <w:sz w:val="28"/>
          <w:szCs w:val="28"/>
        </w:rPr>
        <w:t>1</w:t>
      </w:r>
      <w:r w:rsidRPr="004A6188">
        <w:rPr>
          <w:color w:val="000000"/>
          <w:spacing w:val="1"/>
          <w:sz w:val="28"/>
          <w:szCs w:val="28"/>
        </w:rPr>
        <w:t>0</w:t>
      </w:r>
      <w:r w:rsidRPr="004A6188">
        <w:rPr>
          <w:color w:val="000000"/>
          <w:sz w:val="28"/>
          <w:szCs w:val="28"/>
        </w:rPr>
        <w:t>.</w:t>
      </w:r>
      <w:r w:rsidRPr="004A6188">
        <w:rPr>
          <w:color w:val="000000"/>
          <w:spacing w:val="42"/>
          <w:sz w:val="28"/>
          <w:szCs w:val="28"/>
        </w:rPr>
        <w:t xml:space="preserve"> </w:t>
      </w:r>
      <w:r w:rsidRPr="004A6188">
        <w:rPr>
          <w:color w:val="000000"/>
          <w:sz w:val="28"/>
          <w:szCs w:val="28"/>
        </w:rPr>
        <w:t>Н</w:t>
      </w:r>
      <w:r w:rsidRPr="004A6188">
        <w:rPr>
          <w:color w:val="000000"/>
          <w:w w:val="101"/>
          <w:sz w:val="28"/>
          <w:szCs w:val="28"/>
        </w:rPr>
        <w:t>а</w:t>
      </w:r>
      <w:r w:rsidRPr="004A6188">
        <w:rPr>
          <w:color w:val="000000"/>
          <w:spacing w:val="42"/>
          <w:sz w:val="28"/>
          <w:szCs w:val="28"/>
        </w:rPr>
        <w:t xml:space="preserve"> </w:t>
      </w:r>
      <w:r w:rsidRPr="004A6188">
        <w:rPr>
          <w:color w:val="000000"/>
          <w:sz w:val="28"/>
          <w:szCs w:val="28"/>
        </w:rPr>
        <w:t>з</w:t>
      </w:r>
      <w:r w:rsidRPr="004A6188">
        <w:rPr>
          <w:color w:val="000000"/>
          <w:w w:val="101"/>
          <w:sz w:val="28"/>
          <w:szCs w:val="28"/>
        </w:rPr>
        <w:t>ас</w:t>
      </w:r>
      <w:r w:rsidRPr="004A6188">
        <w:rPr>
          <w:color w:val="000000"/>
          <w:spacing w:val="-3"/>
          <w:w w:val="101"/>
          <w:sz w:val="28"/>
          <w:szCs w:val="28"/>
        </w:rPr>
        <w:t>е</w:t>
      </w:r>
      <w:r w:rsidRPr="004A6188">
        <w:rPr>
          <w:color w:val="000000"/>
          <w:sz w:val="28"/>
          <w:szCs w:val="28"/>
        </w:rPr>
        <w:t>д</w:t>
      </w:r>
      <w:r w:rsidRPr="004A6188">
        <w:rPr>
          <w:color w:val="000000"/>
          <w:spacing w:val="-1"/>
          <w:w w:val="101"/>
          <w:sz w:val="28"/>
          <w:szCs w:val="28"/>
        </w:rPr>
        <w:t>а</w:t>
      </w:r>
      <w:r w:rsidRPr="004A6188">
        <w:rPr>
          <w:color w:val="000000"/>
          <w:sz w:val="28"/>
          <w:szCs w:val="28"/>
        </w:rPr>
        <w:t>ни</w:t>
      </w:r>
      <w:r w:rsidRPr="004A6188">
        <w:rPr>
          <w:color w:val="000000"/>
          <w:w w:val="101"/>
          <w:sz w:val="28"/>
          <w:szCs w:val="28"/>
        </w:rPr>
        <w:t>я</w:t>
      </w:r>
      <w:r w:rsidRPr="004A6188">
        <w:rPr>
          <w:color w:val="000000"/>
          <w:sz w:val="28"/>
          <w:szCs w:val="28"/>
        </w:rPr>
        <w:t>х</w:t>
      </w:r>
      <w:r w:rsidRPr="004A6188">
        <w:rPr>
          <w:color w:val="000000"/>
          <w:spacing w:val="40"/>
          <w:sz w:val="28"/>
          <w:szCs w:val="28"/>
        </w:rPr>
        <w:t xml:space="preserve"> </w:t>
      </w:r>
      <w:r w:rsidRPr="004A6188">
        <w:rPr>
          <w:color w:val="000000"/>
          <w:sz w:val="28"/>
          <w:szCs w:val="28"/>
        </w:rPr>
        <w:t>конк</w:t>
      </w:r>
      <w:r w:rsidRPr="004A6188">
        <w:rPr>
          <w:color w:val="000000"/>
          <w:spacing w:val="-1"/>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43"/>
          <w:sz w:val="28"/>
          <w:szCs w:val="28"/>
        </w:rPr>
        <w:t xml:space="preserve"> </w:t>
      </w:r>
      <w:r w:rsidRPr="004A6188">
        <w:rPr>
          <w:color w:val="000000"/>
          <w:sz w:val="28"/>
          <w:szCs w:val="28"/>
        </w:rPr>
        <w:t>коми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ии</w:t>
      </w:r>
      <w:r w:rsidRPr="004A6188">
        <w:rPr>
          <w:color w:val="000000"/>
          <w:spacing w:val="43"/>
          <w:sz w:val="28"/>
          <w:szCs w:val="28"/>
        </w:rPr>
        <w:t xml:space="preserve"> </w:t>
      </w:r>
      <w:r w:rsidRPr="004A6188">
        <w:rPr>
          <w:color w:val="000000"/>
          <w:spacing w:val="-1"/>
          <w:sz w:val="28"/>
          <w:szCs w:val="28"/>
        </w:rPr>
        <w:t>м</w:t>
      </w:r>
      <w:r w:rsidRPr="004A6188">
        <w:rPr>
          <w:color w:val="000000"/>
          <w:sz w:val="28"/>
          <w:szCs w:val="28"/>
        </w:rPr>
        <w:t>ог</w:t>
      </w:r>
      <w:r w:rsidRPr="004A6188">
        <w:rPr>
          <w:color w:val="000000"/>
          <w:spacing w:val="-2"/>
          <w:sz w:val="28"/>
          <w:szCs w:val="28"/>
        </w:rPr>
        <w:t>у</w:t>
      </w:r>
      <w:r w:rsidRPr="004A6188">
        <w:rPr>
          <w:color w:val="000000"/>
          <w:sz w:val="28"/>
          <w:szCs w:val="28"/>
        </w:rPr>
        <w:t>т</w:t>
      </w:r>
      <w:r w:rsidRPr="004A6188">
        <w:rPr>
          <w:color w:val="000000"/>
          <w:spacing w:val="42"/>
          <w:sz w:val="28"/>
          <w:szCs w:val="28"/>
        </w:rPr>
        <w:t xml:space="preserve"> </w:t>
      </w:r>
      <w:r w:rsidRPr="004A6188">
        <w:rPr>
          <w:color w:val="000000"/>
          <w:spacing w:val="1"/>
          <w:sz w:val="28"/>
          <w:szCs w:val="28"/>
        </w:rPr>
        <w:t>при</w:t>
      </w:r>
      <w:r w:rsidRPr="004A6188">
        <w:rPr>
          <w:color w:val="000000"/>
          <w:w w:val="101"/>
          <w:sz w:val="28"/>
          <w:szCs w:val="28"/>
        </w:rPr>
        <w:t>с</w:t>
      </w:r>
      <w:r w:rsidRPr="004A6188">
        <w:rPr>
          <w:color w:val="000000"/>
          <w:spacing w:val="-2"/>
          <w:sz w:val="28"/>
          <w:szCs w:val="28"/>
        </w:rPr>
        <w:t>у</w:t>
      </w:r>
      <w:r w:rsidRPr="004A6188">
        <w:rPr>
          <w:color w:val="000000"/>
          <w:sz w:val="28"/>
          <w:szCs w:val="28"/>
        </w:rPr>
        <w:t>т</w:t>
      </w:r>
      <w:r w:rsidRPr="004A6188">
        <w:rPr>
          <w:color w:val="000000"/>
          <w:w w:val="101"/>
          <w:sz w:val="28"/>
          <w:szCs w:val="28"/>
        </w:rPr>
        <w:t>с</w:t>
      </w:r>
      <w:r w:rsidRPr="004A6188">
        <w:rPr>
          <w:color w:val="000000"/>
          <w:sz w:val="28"/>
          <w:szCs w:val="28"/>
        </w:rPr>
        <w:t>твов</w:t>
      </w:r>
      <w:r w:rsidRPr="004A6188">
        <w:rPr>
          <w:color w:val="000000"/>
          <w:w w:val="101"/>
          <w:sz w:val="28"/>
          <w:szCs w:val="28"/>
        </w:rPr>
        <w:t>а</w:t>
      </w:r>
      <w:r w:rsidRPr="004A6188">
        <w:rPr>
          <w:color w:val="000000"/>
          <w:sz w:val="28"/>
          <w:szCs w:val="28"/>
        </w:rPr>
        <w:t>ть</w:t>
      </w:r>
      <w:r w:rsidRPr="004A6188">
        <w:rPr>
          <w:color w:val="000000"/>
          <w:spacing w:val="41"/>
          <w:sz w:val="28"/>
          <w:szCs w:val="28"/>
        </w:rPr>
        <w:t xml:space="preserve"> </w:t>
      </w:r>
      <w:r w:rsidRPr="004A6188">
        <w:rPr>
          <w:color w:val="000000"/>
          <w:spacing w:val="-1"/>
          <w:sz w:val="28"/>
          <w:szCs w:val="28"/>
        </w:rPr>
        <w:t>п</w:t>
      </w:r>
      <w:r w:rsidRPr="004A6188">
        <w:rPr>
          <w:color w:val="000000"/>
          <w:sz w:val="28"/>
          <w:szCs w:val="28"/>
        </w:rPr>
        <w:t>р</w:t>
      </w:r>
      <w:r w:rsidRPr="004A6188">
        <w:rPr>
          <w:color w:val="000000"/>
          <w:w w:val="101"/>
          <w:sz w:val="28"/>
          <w:szCs w:val="28"/>
        </w:rPr>
        <w:t>е</w:t>
      </w:r>
      <w:r w:rsidRPr="004A6188">
        <w:rPr>
          <w:color w:val="000000"/>
          <w:spacing w:val="-1"/>
          <w:sz w:val="28"/>
          <w:szCs w:val="28"/>
        </w:rPr>
        <w:t>д</w:t>
      </w:r>
      <w:r w:rsidRPr="004A6188">
        <w:rPr>
          <w:color w:val="000000"/>
          <w:w w:val="101"/>
          <w:sz w:val="28"/>
          <w:szCs w:val="28"/>
        </w:rPr>
        <w:t>с</w:t>
      </w:r>
      <w:r w:rsidRPr="004A6188">
        <w:rPr>
          <w:color w:val="000000"/>
          <w:sz w:val="28"/>
          <w:szCs w:val="28"/>
        </w:rPr>
        <w:t>т</w:t>
      </w:r>
      <w:r w:rsidRPr="004A6188">
        <w:rPr>
          <w:color w:val="000000"/>
          <w:w w:val="101"/>
          <w:sz w:val="28"/>
          <w:szCs w:val="28"/>
        </w:rPr>
        <w:t>а</w:t>
      </w:r>
      <w:r w:rsidRPr="004A6188">
        <w:rPr>
          <w:color w:val="000000"/>
          <w:sz w:val="28"/>
          <w:szCs w:val="28"/>
        </w:rPr>
        <w:t>ви</w:t>
      </w:r>
      <w:r w:rsidRPr="004A6188">
        <w:rPr>
          <w:color w:val="000000"/>
          <w:spacing w:val="-1"/>
          <w:sz w:val="28"/>
          <w:szCs w:val="28"/>
        </w:rPr>
        <w:t>т</w:t>
      </w:r>
      <w:r w:rsidRPr="004A6188">
        <w:rPr>
          <w:color w:val="000000"/>
          <w:w w:val="101"/>
          <w:sz w:val="28"/>
          <w:szCs w:val="28"/>
        </w:rPr>
        <w:t>е</w:t>
      </w:r>
      <w:r w:rsidRPr="004A6188">
        <w:rPr>
          <w:color w:val="000000"/>
          <w:sz w:val="28"/>
          <w:szCs w:val="28"/>
        </w:rPr>
        <w:t xml:space="preserve">ли </w:t>
      </w:r>
      <w:r w:rsidRPr="004A6188">
        <w:rPr>
          <w:color w:val="000000"/>
          <w:w w:val="101"/>
          <w:sz w:val="28"/>
          <w:szCs w:val="28"/>
        </w:rPr>
        <w:t>асс</w:t>
      </w:r>
      <w:r w:rsidRPr="004A6188">
        <w:rPr>
          <w:color w:val="000000"/>
          <w:sz w:val="28"/>
          <w:szCs w:val="28"/>
        </w:rPr>
        <w:t>оц</w:t>
      </w:r>
      <w:r w:rsidRPr="004A6188">
        <w:rPr>
          <w:color w:val="000000"/>
          <w:spacing w:val="-1"/>
          <w:sz w:val="28"/>
          <w:szCs w:val="28"/>
        </w:rPr>
        <w:t>и</w:t>
      </w:r>
      <w:r w:rsidRPr="004A6188">
        <w:rPr>
          <w:color w:val="000000"/>
          <w:w w:val="101"/>
          <w:sz w:val="28"/>
          <w:szCs w:val="28"/>
        </w:rPr>
        <w:t>а</w:t>
      </w:r>
      <w:r w:rsidRPr="004A6188">
        <w:rPr>
          <w:color w:val="000000"/>
          <w:spacing w:val="-1"/>
          <w:sz w:val="28"/>
          <w:szCs w:val="28"/>
        </w:rPr>
        <w:t>ц</w:t>
      </w:r>
      <w:r w:rsidRPr="004A6188">
        <w:rPr>
          <w:color w:val="000000"/>
          <w:sz w:val="28"/>
          <w:szCs w:val="28"/>
        </w:rPr>
        <w:t>ий</w:t>
      </w:r>
      <w:r w:rsidRPr="004A6188">
        <w:rPr>
          <w:color w:val="000000"/>
          <w:spacing w:val="103"/>
          <w:sz w:val="28"/>
          <w:szCs w:val="28"/>
        </w:rPr>
        <w:t xml:space="preserve"> </w:t>
      </w:r>
      <w:r w:rsidRPr="004A6188">
        <w:rPr>
          <w:color w:val="000000"/>
          <w:sz w:val="28"/>
          <w:szCs w:val="28"/>
        </w:rPr>
        <w:t>(</w:t>
      </w:r>
      <w:r w:rsidRPr="004A6188">
        <w:rPr>
          <w:color w:val="000000"/>
          <w:spacing w:val="-1"/>
          <w:w w:val="101"/>
          <w:sz w:val="28"/>
          <w:szCs w:val="28"/>
        </w:rPr>
        <w:t>с</w:t>
      </w:r>
      <w:r w:rsidRPr="004A6188">
        <w:rPr>
          <w:color w:val="000000"/>
          <w:sz w:val="28"/>
          <w:szCs w:val="28"/>
        </w:rPr>
        <w:t>оюз</w:t>
      </w:r>
      <w:r w:rsidRPr="004A6188">
        <w:rPr>
          <w:color w:val="000000"/>
          <w:spacing w:val="-1"/>
          <w:sz w:val="28"/>
          <w:szCs w:val="28"/>
        </w:rPr>
        <w:t>о</w:t>
      </w:r>
      <w:r w:rsidRPr="004A6188">
        <w:rPr>
          <w:color w:val="000000"/>
          <w:sz w:val="28"/>
          <w:szCs w:val="28"/>
        </w:rPr>
        <w:t>в)</w:t>
      </w:r>
      <w:r w:rsidRPr="004A6188">
        <w:rPr>
          <w:color w:val="000000"/>
          <w:spacing w:val="103"/>
          <w:sz w:val="28"/>
          <w:szCs w:val="28"/>
        </w:rPr>
        <w:t xml:space="preserve"> </w:t>
      </w:r>
      <w:r w:rsidRPr="004A6188">
        <w:rPr>
          <w:color w:val="000000"/>
          <w:sz w:val="28"/>
          <w:szCs w:val="28"/>
        </w:rPr>
        <w:t>тов</w:t>
      </w:r>
      <w:r w:rsidRPr="004A6188">
        <w:rPr>
          <w:color w:val="000000"/>
          <w:w w:val="101"/>
          <w:sz w:val="28"/>
          <w:szCs w:val="28"/>
        </w:rPr>
        <w:t>а</w:t>
      </w:r>
      <w:r w:rsidRPr="004A6188">
        <w:rPr>
          <w:color w:val="000000"/>
          <w:sz w:val="28"/>
          <w:szCs w:val="28"/>
        </w:rPr>
        <w:t>рищ</w:t>
      </w:r>
      <w:r w:rsidRPr="004A6188">
        <w:rPr>
          <w:color w:val="000000"/>
          <w:w w:val="101"/>
          <w:sz w:val="28"/>
          <w:szCs w:val="28"/>
        </w:rPr>
        <w:t>ес</w:t>
      </w:r>
      <w:r w:rsidRPr="004A6188">
        <w:rPr>
          <w:color w:val="000000"/>
          <w:sz w:val="28"/>
          <w:szCs w:val="28"/>
        </w:rPr>
        <w:t>тв</w:t>
      </w:r>
      <w:r w:rsidRPr="004A6188">
        <w:rPr>
          <w:color w:val="000000"/>
          <w:spacing w:val="101"/>
          <w:sz w:val="28"/>
          <w:szCs w:val="28"/>
        </w:rPr>
        <w:t xml:space="preserve"> </w:t>
      </w:r>
      <w:r w:rsidRPr="004A6188">
        <w:rPr>
          <w:color w:val="000000"/>
          <w:spacing w:val="2"/>
          <w:w w:val="101"/>
          <w:sz w:val="28"/>
          <w:szCs w:val="28"/>
        </w:rPr>
        <w:t>с</w:t>
      </w:r>
      <w:r w:rsidRPr="004A6188">
        <w:rPr>
          <w:color w:val="000000"/>
          <w:sz w:val="28"/>
          <w:szCs w:val="28"/>
        </w:rPr>
        <w:t>об</w:t>
      </w:r>
      <w:r w:rsidRPr="004A6188">
        <w:rPr>
          <w:color w:val="000000"/>
          <w:w w:val="101"/>
          <w:sz w:val="28"/>
          <w:szCs w:val="28"/>
        </w:rPr>
        <w:t>с</w:t>
      </w:r>
      <w:r w:rsidRPr="004A6188">
        <w:rPr>
          <w:color w:val="000000"/>
          <w:sz w:val="28"/>
          <w:szCs w:val="28"/>
        </w:rPr>
        <w:t>тв</w:t>
      </w:r>
      <w:r w:rsidRPr="004A6188">
        <w:rPr>
          <w:color w:val="000000"/>
          <w:spacing w:val="-1"/>
          <w:w w:val="101"/>
          <w:sz w:val="28"/>
          <w:szCs w:val="28"/>
        </w:rPr>
        <w:t>е</w:t>
      </w:r>
      <w:r w:rsidRPr="004A6188">
        <w:rPr>
          <w:color w:val="000000"/>
          <w:sz w:val="28"/>
          <w:szCs w:val="28"/>
        </w:rPr>
        <w:t>н</w:t>
      </w:r>
      <w:r w:rsidRPr="004A6188">
        <w:rPr>
          <w:color w:val="000000"/>
          <w:spacing w:val="-1"/>
          <w:sz w:val="28"/>
          <w:szCs w:val="28"/>
        </w:rPr>
        <w:t>н</w:t>
      </w:r>
      <w:r w:rsidRPr="004A6188">
        <w:rPr>
          <w:color w:val="000000"/>
          <w:sz w:val="28"/>
          <w:szCs w:val="28"/>
        </w:rPr>
        <w:t>иков</w:t>
      </w:r>
      <w:r w:rsidRPr="004A6188">
        <w:rPr>
          <w:color w:val="000000"/>
          <w:spacing w:val="102"/>
          <w:sz w:val="28"/>
          <w:szCs w:val="28"/>
        </w:rPr>
        <w:t xml:space="preserve"> </w:t>
      </w:r>
      <w:r w:rsidRPr="004A6188">
        <w:rPr>
          <w:color w:val="000000"/>
          <w:sz w:val="28"/>
          <w:szCs w:val="28"/>
        </w:rPr>
        <w:t>ж</w:t>
      </w:r>
      <w:r w:rsidRPr="004A6188">
        <w:rPr>
          <w:color w:val="000000"/>
          <w:spacing w:val="1"/>
          <w:sz w:val="28"/>
          <w:szCs w:val="28"/>
        </w:rPr>
        <w:t>и</w:t>
      </w:r>
      <w:r w:rsidRPr="004A6188">
        <w:rPr>
          <w:color w:val="000000"/>
          <w:sz w:val="28"/>
          <w:szCs w:val="28"/>
        </w:rPr>
        <w:t>ль</w:t>
      </w:r>
      <w:r w:rsidRPr="004A6188">
        <w:rPr>
          <w:color w:val="000000"/>
          <w:spacing w:val="-1"/>
          <w:w w:val="101"/>
          <w:sz w:val="28"/>
          <w:szCs w:val="28"/>
        </w:rPr>
        <w:t>я</w:t>
      </w:r>
      <w:r w:rsidRPr="004A6188">
        <w:rPr>
          <w:color w:val="000000"/>
          <w:sz w:val="28"/>
          <w:szCs w:val="28"/>
        </w:rPr>
        <w:t>,</w:t>
      </w:r>
      <w:r w:rsidRPr="004A6188">
        <w:rPr>
          <w:color w:val="000000"/>
          <w:spacing w:val="101"/>
          <w:sz w:val="28"/>
          <w:szCs w:val="28"/>
        </w:rPr>
        <w:t xml:space="preserve"> </w:t>
      </w:r>
      <w:r w:rsidRPr="004A6188">
        <w:rPr>
          <w:color w:val="000000"/>
          <w:sz w:val="28"/>
          <w:szCs w:val="28"/>
        </w:rPr>
        <w:t>ж</w:t>
      </w:r>
      <w:r w:rsidRPr="004A6188">
        <w:rPr>
          <w:color w:val="000000"/>
          <w:spacing w:val="2"/>
          <w:sz w:val="28"/>
          <w:szCs w:val="28"/>
        </w:rPr>
        <w:t>и</w:t>
      </w:r>
      <w:r w:rsidRPr="004A6188">
        <w:rPr>
          <w:color w:val="000000"/>
          <w:sz w:val="28"/>
          <w:szCs w:val="28"/>
        </w:rPr>
        <w:t>лищных,</w:t>
      </w:r>
      <w:r w:rsidRPr="004A6188">
        <w:rPr>
          <w:color w:val="000000"/>
          <w:spacing w:val="102"/>
          <w:sz w:val="28"/>
          <w:szCs w:val="28"/>
        </w:rPr>
        <w:t xml:space="preserve"> </w:t>
      </w:r>
      <w:r w:rsidRPr="004A6188">
        <w:rPr>
          <w:color w:val="000000"/>
          <w:sz w:val="28"/>
          <w:szCs w:val="28"/>
        </w:rPr>
        <w:t>ж</w:t>
      </w:r>
      <w:r w:rsidRPr="004A6188">
        <w:rPr>
          <w:color w:val="000000"/>
          <w:spacing w:val="2"/>
          <w:sz w:val="28"/>
          <w:szCs w:val="28"/>
        </w:rPr>
        <w:t>и</w:t>
      </w:r>
      <w:r w:rsidRPr="004A6188">
        <w:rPr>
          <w:color w:val="000000"/>
          <w:sz w:val="28"/>
          <w:szCs w:val="28"/>
        </w:rPr>
        <w:t>лищн</w:t>
      </w:r>
      <w:r w:rsidRPr="004A6188">
        <w:rPr>
          <w:color w:val="000000"/>
          <w:spacing w:val="3"/>
          <w:sz w:val="28"/>
          <w:szCs w:val="28"/>
        </w:rPr>
        <w:t>о</w:t>
      </w:r>
      <w:r w:rsidRPr="004A6188">
        <w:rPr>
          <w:color w:val="000000"/>
          <w:sz w:val="28"/>
          <w:szCs w:val="28"/>
        </w:rPr>
        <w:t>-</w:t>
      </w:r>
    </w:p>
    <w:p w:rsidR="00E55AB4" w:rsidRPr="004A6188" w:rsidRDefault="00E55AB4" w:rsidP="00E55AB4">
      <w:pPr>
        <w:widowControl w:val="0"/>
        <w:tabs>
          <w:tab w:val="left" w:pos="1970"/>
          <w:tab w:val="left" w:pos="2560"/>
          <w:tab w:val="left" w:pos="4258"/>
          <w:tab w:val="left" w:pos="5633"/>
          <w:tab w:val="left" w:pos="7343"/>
          <w:tab w:val="left" w:pos="9058"/>
          <w:tab w:val="left" w:pos="9499"/>
        </w:tabs>
        <w:spacing w:line="239" w:lineRule="auto"/>
        <w:ind w:right="-13"/>
        <w:jc w:val="both"/>
        <w:rPr>
          <w:color w:val="000000"/>
          <w:sz w:val="28"/>
          <w:szCs w:val="28"/>
        </w:rPr>
      </w:pPr>
      <w:r w:rsidRPr="004A6188">
        <w:rPr>
          <w:color w:val="000000"/>
          <w:w w:val="101"/>
          <w:sz w:val="28"/>
          <w:szCs w:val="28"/>
        </w:rPr>
        <w:t>с</w:t>
      </w:r>
      <w:r w:rsidRPr="004A6188">
        <w:rPr>
          <w:color w:val="000000"/>
          <w:sz w:val="28"/>
          <w:szCs w:val="28"/>
        </w:rPr>
        <w:t>троит</w:t>
      </w:r>
      <w:r w:rsidRPr="004A6188">
        <w:rPr>
          <w:color w:val="000000"/>
          <w:w w:val="101"/>
          <w:sz w:val="28"/>
          <w:szCs w:val="28"/>
        </w:rPr>
        <w:t>е</w:t>
      </w:r>
      <w:r w:rsidRPr="004A6188">
        <w:rPr>
          <w:color w:val="000000"/>
          <w:sz w:val="28"/>
          <w:szCs w:val="28"/>
        </w:rPr>
        <w:t>ль</w:t>
      </w:r>
      <w:r w:rsidRPr="004A6188">
        <w:rPr>
          <w:color w:val="000000"/>
          <w:spacing w:val="-1"/>
          <w:sz w:val="28"/>
          <w:szCs w:val="28"/>
        </w:rPr>
        <w:t>ны</w:t>
      </w:r>
      <w:r w:rsidRPr="004A6188">
        <w:rPr>
          <w:color w:val="000000"/>
          <w:sz w:val="28"/>
          <w:szCs w:val="28"/>
        </w:rPr>
        <w:t>х</w:t>
      </w:r>
      <w:r w:rsidRPr="004A6188">
        <w:rPr>
          <w:color w:val="000000"/>
          <w:spacing w:val="185"/>
          <w:sz w:val="28"/>
          <w:szCs w:val="28"/>
        </w:rPr>
        <w:t xml:space="preserve"> </w:t>
      </w:r>
      <w:r w:rsidRPr="004A6188">
        <w:rPr>
          <w:color w:val="000000"/>
          <w:sz w:val="28"/>
          <w:szCs w:val="28"/>
        </w:rPr>
        <w:t>кооп</w:t>
      </w:r>
      <w:r w:rsidRPr="004A6188">
        <w:rPr>
          <w:color w:val="000000"/>
          <w:w w:val="101"/>
          <w:sz w:val="28"/>
          <w:szCs w:val="28"/>
        </w:rPr>
        <w:t>е</w:t>
      </w:r>
      <w:r w:rsidRPr="004A6188">
        <w:rPr>
          <w:color w:val="000000"/>
          <w:spacing w:val="-1"/>
          <w:sz w:val="28"/>
          <w:szCs w:val="28"/>
        </w:rPr>
        <w:t>р</w:t>
      </w:r>
      <w:r w:rsidRPr="004A6188">
        <w:rPr>
          <w:color w:val="000000"/>
          <w:w w:val="101"/>
          <w:sz w:val="28"/>
          <w:szCs w:val="28"/>
        </w:rPr>
        <w:t>а</w:t>
      </w:r>
      <w:r w:rsidRPr="004A6188">
        <w:rPr>
          <w:color w:val="000000"/>
          <w:sz w:val="28"/>
          <w:szCs w:val="28"/>
        </w:rPr>
        <w:t>ти</w:t>
      </w:r>
      <w:r w:rsidRPr="004A6188">
        <w:rPr>
          <w:color w:val="000000"/>
          <w:spacing w:val="-1"/>
          <w:sz w:val="28"/>
          <w:szCs w:val="28"/>
        </w:rPr>
        <w:t>в</w:t>
      </w:r>
      <w:r w:rsidRPr="004A6188">
        <w:rPr>
          <w:color w:val="000000"/>
          <w:sz w:val="28"/>
          <w:szCs w:val="28"/>
        </w:rPr>
        <w:t>ов</w:t>
      </w:r>
      <w:r w:rsidRPr="004A6188">
        <w:rPr>
          <w:color w:val="000000"/>
          <w:spacing w:val="181"/>
          <w:sz w:val="28"/>
          <w:szCs w:val="28"/>
        </w:rPr>
        <w:t xml:space="preserve"> </w:t>
      </w:r>
      <w:r w:rsidRPr="004A6188">
        <w:rPr>
          <w:color w:val="000000"/>
          <w:spacing w:val="1"/>
          <w:sz w:val="28"/>
          <w:szCs w:val="28"/>
        </w:rPr>
        <w:t>и</w:t>
      </w:r>
      <w:r w:rsidRPr="004A6188">
        <w:rPr>
          <w:color w:val="000000"/>
          <w:sz w:val="28"/>
          <w:szCs w:val="28"/>
        </w:rPr>
        <w:t>ли</w:t>
      </w:r>
      <w:r w:rsidRPr="004A6188">
        <w:rPr>
          <w:color w:val="000000"/>
          <w:spacing w:val="182"/>
          <w:sz w:val="28"/>
          <w:szCs w:val="28"/>
        </w:rPr>
        <w:t xml:space="preserve"> </w:t>
      </w:r>
      <w:r w:rsidRPr="004A6188">
        <w:rPr>
          <w:color w:val="000000"/>
          <w:sz w:val="28"/>
          <w:szCs w:val="28"/>
        </w:rPr>
        <w:t>иных</w:t>
      </w:r>
      <w:r w:rsidRPr="004A6188">
        <w:rPr>
          <w:color w:val="000000"/>
          <w:spacing w:val="185"/>
          <w:sz w:val="28"/>
          <w:szCs w:val="28"/>
        </w:rPr>
        <w:t xml:space="preserve"> </w:t>
      </w:r>
      <w:r w:rsidRPr="004A6188">
        <w:rPr>
          <w:color w:val="000000"/>
          <w:spacing w:val="-1"/>
          <w:w w:val="101"/>
          <w:sz w:val="28"/>
          <w:szCs w:val="28"/>
        </w:rPr>
        <w:t>с</w:t>
      </w:r>
      <w:r w:rsidRPr="004A6188">
        <w:rPr>
          <w:color w:val="000000"/>
          <w:sz w:val="28"/>
          <w:szCs w:val="28"/>
        </w:rPr>
        <w:t>п</w:t>
      </w:r>
      <w:r w:rsidRPr="004A6188">
        <w:rPr>
          <w:color w:val="000000"/>
          <w:spacing w:val="-1"/>
          <w:w w:val="101"/>
          <w:sz w:val="28"/>
          <w:szCs w:val="28"/>
        </w:rPr>
        <w:t>е</w:t>
      </w:r>
      <w:r w:rsidRPr="004A6188">
        <w:rPr>
          <w:color w:val="000000"/>
          <w:sz w:val="28"/>
          <w:szCs w:val="28"/>
        </w:rPr>
        <w:t>ци</w:t>
      </w:r>
      <w:r w:rsidRPr="004A6188">
        <w:rPr>
          <w:color w:val="000000"/>
          <w:w w:val="101"/>
          <w:sz w:val="28"/>
          <w:szCs w:val="28"/>
        </w:rPr>
        <w:t>а</w:t>
      </w:r>
      <w:r w:rsidRPr="004A6188">
        <w:rPr>
          <w:color w:val="000000"/>
          <w:spacing w:val="-2"/>
          <w:sz w:val="28"/>
          <w:szCs w:val="28"/>
        </w:rPr>
        <w:t>л</w:t>
      </w:r>
      <w:r w:rsidRPr="004A6188">
        <w:rPr>
          <w:color w:val="000000"/>
          <w:sz w:val="28"/>
          <w:szCs w:val="28"/>
        </w:rPr>
        <w:t>из</w:t>
      </w:r>
      <w:r w:rsidRPr="004A6188">
        <w:rPr>
          <w:color w:val="000000"/>
          <w:spacing w:val="-1"/>
          <w:sz w:val="28"/>
          <w:szCs w:val="28"/>
        </w:rPr>
        <w:t>и</w:t>
      </w:r>
      <w:r w:rsidRPr="004A6188">
        <w:rPr>
          <w:color w:val="000000"/>
          <w:sz w:val="28"/>
          <w:szCs w:val="28"/>
        </w:rPr>
        <w:t>р</w:t>
      </w:r>
      <w:r w:rsidRPr="004A6188">
        <w:rPr>
          <w:color w:val="000000"/>
          <w:spacing w:val="-1"/>
          <w:sz w:val="28"/>
          <w:szCs w:val="28"/>
        </w:rPr>
        <w:t>о</w:t>
      </w:r>
      <w:r w:rsidRPr="004A6188">
        <w:rPr>
          <w:color w:val="000000"/>
          <w:sz w:val="28"/>
          <w:szCs w:val="28"/>
        </w:rPr>
        <w:t>в</w:t>
      </w:r>
      <w:r w:rsidRPr="004A6188">
        <w:rPr>
          <w:color w:val="000000"/>
          <w:w w:val="101"/>
          <w:sz w:val="28"/>
          <w:szCs w:val="28"/>
        </w:rPr>
        <w:t>а</w:t>
      </w:r>
      <w:r w:rsidRPr="004A6188">
        <w:rPr>
          <w:color w:val="000000"/>
          <w:sz w:val="28"/>
          <w:szCs w:val="28"/>
        </w:rPr>
        <w:t>нн</w:t>
      </w:r>
      <w:r w:rsidRPr="004A6188">
        <w:rPr>
          <w:color w:val="000000"/>
          <w:spacing w:val="-1"/>
          <w:sz w:val="28"/>
          <w:szCs w:val="28"/>
        </w:rPr>
        <w:t>ы</w:t>
      </w:r>
      <w:r w:rsidRPr="004A6188">
        <w:rPr>
          <w:color w:val="000000"/>
          <w:sz w:val="28"/>
          <w:szCs w:val="28"/>
        </w:rPr>
        <w:t>х</w:t>
      </w:r>
      <w:r w:rsidRPr="004A6188">
        <w:rPr>
          <w:color w:val="000000"/>
          <w:spacing w:val="185"/>
          <w:sz w:val="28"/>
          <w:szCs w:val="28"/>
        </w:rPr>
        <w:t xml:space="preserve"> </w:t>
      </w:r>
      <w:r w:rsidRPr="004A6188">
        <w:rPr>
          <w:color w:val="000000"/>
          <w:sz w:val="28"/>
          <w:szCs w:val="28"/>
        </w:rPr>
        <w:t>по</w:t>
      </w:r>
      <w:r w:rsidRPr="004A6188">
        <w:rPr>
          <w:color w:val="000000"/>
          <w:spacing w:val="-1"/>
          <w:sz w:val="28"/>
          <w:szCs w:val="28"/>
        </w:rPr>
        <w:t>т</w:t>
      </w:r>
      <w:r w:rsidRPr="004A6188">
        <w:rPr>
          <w:color w:val="000000"/>
          <w:sz w:val="28"/>
          <w:szCs w:val="28"/>
        </w:rPr>
        <w:t>р</w:t>
      </w:r>
      <w:r w:rsidRPr="004A6188">
        <w:rPr>
          <w:color w:val="000000"/>
          <w:spacing w:val="-1"/>
          <w:w w:val="101"/>
          <w:sz w:val="28"/>
          <w:szCs w:val="28"/>
        </w:rPr>
        <w:t>е</w:t>
      </w:r>
      <w:r w:rsidRPr="004A6188">
        <w:rPr>
          <w:color w:val="000000"/>
          <w:sz w:val="28"/>
          <w:szCs w:val="28"/>
        </w:rPr>
        <w:t>би</w:t>
      </w:r>
      <w:r w:rsidRPr="004A6188">
        <w:rPr>
          <w:color w:val="000000"/>
          <w:spacing w:val="1"/>
          <w:sz w:val="28"/>
          <w:szCs w:val="28"/>
        </w:rPr>
        <w:t>т</w:t>
      </w:r>
      <w:r w:rsidRPr="004A6188">
        <w:rPr>
          <w:color w:val="000000"/>
          <w:spacing w:val="-1"/>
          <w:w w:val="101"/>
          <w:sz w:val="28"/>
          <w:szCs w:val="28"/>
        </w:rPr>
        <w:t>е</w:t>
      </w:r>
      <w:r w:rsidRPr="004A6188">
        <w:rPr>
          <w:color w:val="000000"/>
          <w:spacing w:val="-1"/>
          <w:sz w:val="28"/>
          <w:szCs w:val="28"/>
        </w:rPr>
        <w:t>ль</w:t>
      </w:r>
      <w:r w:rsidRPr="004A6188">
        <w:rPr>
          <w:color w:val="000000"/>
          <w:w w:val="101"/>
          <w:sz w:val="28"/>
          <w:szCs w:val="28"/>
        </w:rPr>
        <w:t>с</w:t>
      </w:r>
      <w:r w:rsidRPr="004A6188">
        <w:rPr>
          <w:color w:val="000000"/>
          <w:sz w:val="28"/>
          <w:szCs w:val="28"/>
        </w:rPr>
        <w:t>ких ко</w:t>
      </w:r>
      <w:r w:rsidRPr="004A6188">
        <w:rPr>
          <w:color w:val="000000"/>
          <w:spacing w:val="1"/>
          <w:sz w:val="28"/>
          <w:szCs w:val="28"/>
        </w:rPr>
        <w:t>оп</w:t>
      </w:r>
      <w:r w:rsidRPr="004A6188">
        <w:rPr>
          <w:color w:val="000000"/>
          <w:w w:val="101"/>
          <w:sz w:val="28"/>
          <w:szCs w:val="28"/>
        </w:rPr>
        <w:t>е</w:t>
      </w:r>
      <w:r w:rsidRPr="004A6188">
        <w:rPr>
          <w:color w:val="000000"/>
          <w:sz w:val="28"/>
          <w:szCs w:val="28"/>
        </w:rPr>
        <w:t>р</w:t>
      </w:r>
      <w:r w:rsidRPr="004A6188">
        <w:rPr>
          <w:color w:val="000000"/>
          <w:w w:val="101"/>
          <w:sz w:val="28"/>
          <w:szCs w:val="28"/>
        </w:rPr>
        <w:t>а</w:t>
      </w:r>
      <w:r w:rsidRPr="004A6188">
        <w:rPr>
          <w:color w:val="000000"/>
          <w:spacing w:val="-2"/>
          <w:sz w:val="28"/>
          <w:szCs w:val="28"/>
        </w:rPr>
        <w:t>т</w:t>
      </w:r>
      <w:r w:rsidRPr="004A6188">
        <w:rPr>
          <w:color w:val="000000"/>
          <w:sz w:val="28"/>
          <w:szCs w:val="28"/>
        </w:rPr>
        <w:t>ивов,</w:t>
      </w:r>
      <w:r w:rsidRPr="004A6188">
        <w:rPr>
          <w:color w:val="000000"/>
          <w:spacing w:val="78"/>
          <w:sz w:val="28"/>
          <w:szCs w:val="28"/>
        </w:rPr>
        <w:t xml:space="preserve"> </w:t>
      </w:r>
      <w:r w:rsidRPr="004A6188">
        <w:rPr>
          <w:color w:val="000000"/>
          <w:w w:val="101"/>
          <w:sz w:val="28"/>
          <w:szCs w:val="28"/>
        </w:rPr>
        <w:t>ас</w:t>
      </w:r>
      <w:r w:rsidRPr="004A6188">
        <w:rPr>
          <w:color w:val="000000"/>
          <w:spacing w:val="-2"/>
          <w:w w:val="101"/>
          <w:sz w:val="28"/>
          <w:szCs w:val="28"/>
        </w:rPr>
        <w:t>с</w:t>
      </w:r>
      <w:r w:rsidRPr="004A6188">
        <w:rPr>
          <w:color w:val="000000"/>
          <w:spacing w:val="-1"/>
          <w:sz w:val="28"/>
          <w:szCs w:val="28"/>
        </w:rPr>
        <w:t>о</w:t>
      </w:r>
      <w:r w:rsidRPr="004A6188">
        <w:rPr>
          <w:color w:val="000000"/>
          <w:sz w:val="28"/>
          <w:szCs w:val="28"/>
        </w:rPr>
        <w:t>ци</w:t>
      </w:r>
      <w:r w:rsidRPr="004A6188">
        <w:rPr>
          <w:color w:val="000000"/>
          <w:w w:val="101"/>
          <w:sz w:val="28"/>
          <w:szCs w:val="28"/>
        </w:rPr>
        <w:t>а</w:t>
      </w:r>
      <w:r w:rsidRPr="004A6188">
        <w:rPr>
          <w:color w:val="000000"/>
          <w:sz w:val="28"/>
          <w:szCs w:val="28"/>
        </w:rPr>
        <w:t>ц</w:t>
      </w:r>
      <w:r w:rsidRPr="004A6188">
        <w:rPr>
          <w:color w:val="000000"/>
          <w:spacing w:val="-1"/>
          <w:sz w:val="28"/>
          <w:szCs w:val="28"/>
        </w:rPr>
        <w:t>и</w:t>
      </w:r>
      <w:r w:rsidRPr="004A6188">
        <w:rPr>
          <w:color w:val="000000"/>
          <w:sz w:val="28"/>
          <w:szCs w:val="28"/>
        </w:rPr>
        <w:t>й</w:t>
      </w:r>
      <w:r w:rsidRPr="004A6188">
        <w:rPr>
          <w:color w:val="000000"/>
          <w:spacing w:val="79"/>
          <w:sz w:val="28"/>
          <w:szCs w:val="28"/>
        </w:rPr>
        <w:t xml:space="preserve"> </w:t>
      </w:r>
      <w:r w:rsidRPr="004A6188">
        <w:rPr>
          <w:color w:val="000000"/>
          <w:w w:val="101"/>
          <w:sz w:val="28"/>
          <w:szCs w:val="28"/>
        </w:rPr>
        <w:t>с</w:t>
      </w:r>
      <w:r w:rsidRPr="004A6188">
        <w:rPr>
          <w:color w:val="000000"/>
          <w:sz w:val="28"/>
          <w:szCs w:val="28"/>
        </w:rPr>
        <w:t>об</w:t>
      </w:r>
      <w:r w:rsidRPr="004A6188">
        <w:rPr>
          <w:color w:val="000000"/>
          <w:w w:val="101"/>
          <w:sz w:val="28"/>
          <w:szCs w:val="28"/>
        </w:rPr>
        <w:t>с</w:t>
      </w:r>
      <w:r w:rsidRPr="004A6188">
        <w:rPr>
          <w:color w:val="000000"/>
          <w:sz w:val="28"/>
          <w:szCs w:val="28"/>
        </w:rPr>
        <w:t>тв</w:t>
      </w:r>
      <w:r w:rsidRPr="004A6188">
        <w:rPr>
          <w:color w:val="000000"/>
          <w:spacing w:val="-1"/>
          <w:w w:val="101"/>
          <w:sz w:val="28"/>
          <w:szCs w:val="28"/>
        </w:rPr>
        <w:t>е</w:t>
      </w:r>
      <w:r w:rsidRPr="004A6188">
        <w:rPr>
          <w:color w:val="000000"/>
          <w:spacing w:val="-2"/>
          <w:sz w:val="28"/>
          <w:szCs w:val="28"/>
        </w:rPr>
        <w:t>н</w:t>
      </w:r>
      <w:r w:rsidRPr="004A6188">
        <w:rPr>
          <w:color w:val="000000"/>
          <w:sz w:val="28"/>
          <w:szCs w:val="28"/>
        </w:rPr>
        <w:t>н</w:t>
      </w:r>
      <w:r w:rsidRPr="004A6188">
        <w:rPr>
          <w:color w:val="000000"/>
          <w:spacing w:val="-1"/>
          <w:sz w:val="28"/>
          <w:szCs w:val="28"/>
        </w:rPr>
        <w:t>и</w:t>
      </w:r>
      <w:r w:rsidRPr="004A6188">
        <w:rPr>
          <w:color w:val="000000"/>
          <w:sz w:val="28"/>
          <w:szCs w:val="28"/>
        </w:rPr>
        <w:t>к</w:t>
      </w:r>
      <w:r w:rsidRPr="004A6188">
        <w:rPr>
          <w:color w:val="000000"/>
          <w:spacing w:val="1"/>
          <w:sz w:val="28"/>
          <w:szCs w:val="28"/>
        </w:rPr>
        <w:t>о</w:t>
      </w:r>
      <w:r w:rsidRPr="004A6188">
        <w:rPr>
          <w:color w:val="000000"/>
          <w:sz w:val="28"/>
          <w:szCs w:val="28"/>
        </w:rPr>
        <w:t>в</w:t>
      </w:r>
      <w:r w:rsidRPr="004A6188">
        <w:rPr>
          <w:color w:val="000000"/>
          <w:spacing w:val="78"/>
          <w:sz w:val="28"/>
          <w:szCs w:val="28"/>
        </w:rPr>
        <w:t xml:space="preserve"> </w:t>
      </w:r>
      <w:r w:rsidRPr="004A6188">
        <w:rPr>
          <w:color w:val="000000"/>
          <w:sz w:val="28"/>
          <w:szCs w:val="28"/>
        </w:rPr>
        <w:t>пом</w:t>
      </w:r>
      <w:r w:rsidRPr="004A6188">
        <w:rPr>
          <w:color w:val="000000"/>
          <w:w w:val="101"/>
          <w:sz w:val="28"/>
          <w:szCs w:val="28"/>
        </w:rPr>
        <w:t>е</w:t>
      </w:r>
      <w:r w:rsidRPr="004A6188">
        <w:rPr>
          <w:color w:val="000000"/>
          <w:sz w:val="28"/>
          <w:szCs w:val="28"/>
        </w:rPr>
        <w:t>щ</w:t>
      </w:r>
      <w:r w:rsidRPr="004A6188">
        <w:rPr>
          <w:color w:val="000000"/>
          <w:w w:val="101"/>
          <w:sz w:val="28"/>
          <w:szCs w:val="28"/>
        </w:rPr>
        <w:t>е</w:t>
      </w:r>
      <w:r w:rsidRPr="004A6188">
        <w:rPr>
          <w:color w:val="000000"/>
          <w:spacing w:val="-1"/>
          <w:sz w:val="28"/>
          <w:szCs w:val="28"/>
        </w:rPr>
        <w:t>н</w:t>
      </w:r>
      <w:r w:rsidRPr="004A6188">
        <w:rPr>
          <w:color w:val="000000"/>
          <w:sz w:val="28"/>
          <w:szCs w:val="28"/>
        </w:rPr>
        <w:t>ий</w:t>
      </w:r>
      <w:r w:rsidRPr="004A6188">
        <w:rPr>
          <w:color w:val="000000"/>
          <w:spacing w:val="79"/>
          <w:sz w:val="28"/>
          <w:szCs w:val="28"/>
        </w:rPr>
        <w:t xml:space="preserve"> </w:t>
      </w:r>
      <w:r w:rsidRPr="004A6188">
        <w:rPr>
          <w:color w:val="000000"/>
          <w:sz w:val="28"/>
          <w:szCs w:val="28"/>
        </w:rPr>
        <w:t>в</w:t>
      </w:r>
      <w:r w:rsidRPr="004A6188">
        <w:rPr>
          <w:color w:val="000000"/>
          <w:spacing w:val="78"/>
          <w:sz w:val="28"/>
          <w:szCs w:val="28"/>
        </w:rPr>
        <w:t xml:space="preserve"> </w:t>
      </w:r>
      <w:r w:rsidRPr="004A6188">
        <w:rPr>
          <w:color w:val="000000"/>
          <w:sz w:val="28"/>
          <w:szCs w:val="28"/>
        </w:rPr>
        <w:t>многокв</w:t>
      </w:r>
      <w:r w:rsidRPr="004A6188">
        <w:rPr>
          <w:color w:val="000000"/>
          <w:w w:val="101"/>
          <w:sz w:val="28"/>
          <w:szCs w:val="28"/>
        </w:rPr>
        <w:t>а</w:t>
      </w:r>
      <w:r w:rsidRPr="004A6188">
        <w:rPr>
          <w:color w:val="000000"/>
          <w:spacing w:val="1"/>
          <w:sz w:val="28"/>
          <w:szCs w:val="28"/>
        </w:rPr>
        <w:t>р</w:t>
      </w:r>
      <w:r w:rsidRPr="004A6188">
        <w:rPr>
          <w:color w:val="000000"/>
          <w:spacing w:val="-1"/>
          <w:sz w:val="28"/>
          <w:szCs w:val="28"/>
        </w:rPr>
        <w:t>ти</w:t>
      </w:r>
      <w:r w:rsidRPr="004A6188">
        <w:rPr>
          <w:color w:val="000000"/>
          <w:sz w:val="28"/>
          <w:szCs w:val="28"/>
        </w:rPr>
        <w:t>рных</w:t>
      </w:r>
      <w:r w:rsidRPr="004A6188">
        <w:rPr>
          <w:color w:val="000000"/>
          <w:spacing w:val="77"/>
          <w:sz w:val="28"/>
          <w:szCs w:val="28"/>
        </w:rPr>
        <w:t xml:space="preserve"> </w:t>
      </w:r>
      <w:r w:rsidRPr="004A6188">
        <w:rPr>
          <w:color w:val="000000"/>
          <w:sz w:val="28"/>
          <w:szCs w:val="28"/>
        </w:rPr>
        <w:t>дом</w:t>
      </w:r>
      <w:r w:rsidRPr="004A6188">
        <w:rPr>
          <w:color w:val="000000"/>
          <w:spacing w:val="-1"/>
          <w:w w:val="101"/>
          <w:sz w:val="28"/>
          <w:szCs w:val="28"/>
        </w:rPr>
        <w:t>а</w:t>
      </w:r>
      <w:r w:rsidRPr="004A6188">
        <w:rPr>
          <w:color w:val="000000"/>
          <w:sz w:val="28"/>
          <w:szCs w:val="28"/>
        </w:rPr>
        <w:t>х, д</w:t>
      </w:r>
      <w:r w:rsidRPr="004A6188">
        <w:rPr>
          <w:color w:val="000000"/>
          <w:w w:val="101"/>
          <w:sz w:val="28"/>
          <w:szCs w:val="28"/>
        </w:rPr>
        <w:t>е</w:t>
      </w:r>
      <w:r w:rsidRPr="004A6188">
        <w:rPr>
          <w:color w:val="000000"/>
          <w:sz w:val="28"/>
          <w:szCs w:val="28"/>
        </w:rPr>
        <w:t>й</w:t>
      </w:r>
      <w:r w:rsidRPr="004A6188">
        <w:rPr>
          <w:color w:val="000000"/>
          <w:w w:val="101"/>
          <w:sz w:val="28"/>
          <w:szCs w:val="28"/>
        </w:rPr>
        <w:t>с</w:t>
      </w:r>
      <w:r w:rsidRPr="004A6188">
        <w:rPr>
          <w:color w:val="000000"/>
          <w:sz w:val="28"/>
          <w:szCs w:val="28"/>
        </w:rPr>
        <w:t>тв</w:t>
      </w:r>
      <w:r w:rsidRPr="004A6188">
        <w:rPr>
          <w:color w:val="000000"/>
          <w:spacing w:val="-3"/>
          <w:sz w:val="28"/>
          <w:szCs w:val="28"/>
        </w:rPr>
        <w:t>у</w:t>
      </w:r>
      <w:r w:rsidR="00E00E7E" w:rsidRPr="004A6188">
        <w:rPr>
          <w:color w:val="000000"/>
          <w:sz w:val="28"/>
          <w:szCs w:val="28"/>
        </w:rPr>
        <w:t xml:space="preserve">ющих </w:t>
      </w:r>
      <w:r w:rsidRPr="004A6188">
        <w:rPr>
          <w:color w:val="000000"/>
          <w:spacing w:val="-1"/>
          <w:sz w:val="28"/>
          <w:szCs w:val="28"/>
        </w:rPr>
        <w:t>н</w:t>
      </w:r>
      <w:r w:rsidRPr="004A6188">
        <w:rPr>
          <w:color w:val="000000"/>
          <w:w w:val="101"/>
          <w:sz w:val="28"/>
          <w:szCs w:val="28"/>
        </w:rPr>
        <w:t>а</w:t>
      </w:r>
      <w:r w:rsidR="00E00E7E" w:rsidRPr="004A6188">
        <w:rPr>
          <w:color w:val="000000"/>
          <w:sz w:val="28"/>
          <w:szCs w:val="28"/>
        </w:rPr>
        <w:t xml:space="preserve"> </w:t>
      </w:r>
      <w:r w:rsidRPr="004A6188">
        <w:rPr>
          <w:color w:val="000000"/>
          <w:sz w:val="28"/>
          <w:szCs w:val="28"/>
        </w:rPr>
        <w:t>т</w:t>
      </w:r>
      <w:r w:rsidRPr="004A6188">
        <w:rPr>
          <w:color w:val="000000"/>
          <w:w w:val="101"/>
          <w:sz w:val="28"/>
          <w:szCs w:val="28"/>
        </w:rPr>
        <w:t>е</w:t>
      </w:r>
      <w:r w:rsidRPr="004A6188">
        <w:rPr>
          <w:color w:val="000000"/>
          <w:sz w:val="28"/>
          <w:szCs w:val="28"/>
        </w:rPr>
        <w:t>рритор</w:t>
      </w:r>
      <w:r w:rsidRPr="004A6188">
        <w:rPr>
          <w:color w:val="000000"/>
          <w:spacing w:val="-1"/>
          <w:sz w:val="28"/>
          <w:szCs w:val="28"/>
        </w:rPr>
        <w:t>и</w:t>
      </w:r>
      <w:r w:rsidR="00E00E7E" w:rsidRPr="004A6188">
        <w:rPr>
          <w:color w:val="000000"/>
          <w:sz w:val="28"/>
          <w:szCs w:val="28"/>
        </w:rPr>
        <w:t xml:space="preserve">и </w:t>
      </w:r>
      <w:r w:rsidRPr="004A6188">
        <w:rPr>
          <w:color w:val="000000"/>
          <w:w w:val="101"/>
          <w:sz w:val="28"/>
          <w:szCs w:val="28"/>
        </w:rPr>
        <w:t>с</w:t>
      </w:r>
      <w:r w:rsidRPr="004A6188">
        <w:rPr>
          <w:color w:val="000000"/>
          <w:spacing w:val="-3"/>
          <w:sz w:val="28"/>
          <w:szCs w:val="28"/>
        </w:rPr>
        <w:t>у</w:t>
      </w:r>
      <w:r w:rsidRPr="004A6188">
        <w:rPr>
          <w:color w:val="000000"/>
          <w:spacing w:val="-1"/>
          <w:sz w:val="28"/>
          <w:szCs w:val="28"/>
        </w:rPr>
        <w:t>бъ</w:t>
      </w:r>
      <w:r w:rsidRPr="004A6188">
        <w:rPr>
          <w:color w:val="000000"/>
          <w:w w:val="101"/>
          <w:sz w:val="28"/>
          <w:szCs w:val="28"/>
        </w:rPr>
        <w:t>е</w:t>
      </w:r>
      <w:r w:rsidRPr="004A6188">
        <w:rPr>
          <w:color w:val="000000"/>
          <w:sz w:val="28"/>
          <w:szCs w:val="28"/>
        </w:rPr>
        <w:t>кт</w:t>
      </w:r>
      <w:r w:rsidRPr="004A6188">
        <w:rPr>
          <w:color w:val="000000"/>
          <w:w w:val="101"/>
          <w:sz w:val="28"/>
          <w:szCs w:val="28"/>
        </w:rPr>
        <w:t>а</w:t>
      </w:r>
      <w:r w:rsidR="00E00E7E" w:rsidRPr="004A6188">
        <w:rPr>
          <w:color w:val="000000"/>
          <w:sz w:val="28"/>
          <w:szCs w:val="28"/>
        </w:rPr>
        <w:t xml:space="preserve"> </w:t>
      </w:r>
      <w:r w:rsidRPr="004A6188">
        <w:rPr>
          <w:color w:val="000000"/>
          <w:spacing w:val="-1"/>
          <w:sz w:val="28"/>
          <w:szCs w:val="28"/>
        </w:rPr>
        <w:t>Р</w:t>
      </w:r>
      <w:r w:rsidRPr="004A6188">
        <w:rPr>
          <w:color w:val="000000"/>
          <w:sz w:val="28"/>
          <w:szCs w:val="28"/>
        </w:rPr>
        <w:t>о</w:t>
      </w:r>
      <w:r w:rsidRPr="004A6188">
        <w:rPr>
          <w:color w:val="000000"/>
          <w:w w:val="101"/>
          <w:sz w:val="28"/>
          <w:szCs w:val="28"/>
        </w:rPr>
        <w:t>сс</w:t>
      </w:r>
      <w:r w:rsidRPr="004A6188">
        <w:rPr>
          <w:color w:val="000000"/>
          <w:spacing w:val="-1"/>
          <w:sz w:val="28"/>
          <w:szCs w:val="28"/>
        </w:rPr>
        <w:t>и</w:t>
      </w:r>
      <w:r w:rsidRPr="004A6188">
        <w:rPr>
          <w:color w:val="000000"/>
          <w:sz w:val="28"/>
          <w:szCs w:val="28"/>
        </w:rPr>
        <w:t>й</w:t>
      </w:r>
      <w:r w:rsidRPr="004A6188">
        <w:rPr>
          <w:color w:val="000000"/>
          <w:spacing w:val="-2"/>
          <w:w w:val="101"/>
          <w:sz w:val="28"/>
          <w:szCs w:val="28"/>
        </w:rPr>
        <w:t>с</w:t>
      </w:r>
      <w:r w:rsidR="00E00E7E" w:rsidRPr="004A6188">
        <w:rPr>
          <w:color w:val="000000"/>
          <w:sz w:val="28"/>
          <w:szCs w:val="28"/>
        </w:rPr>
        <w:t xml:space="preserve">кой </w:t>
      </w:r>
      <w:r w:rsidRPr="004A6188">
        <w:rPr>
          <w:color w:val="000000"/>
          <w:spacing w:val="-1"/>
          <w:sz w:val="28"/>
          <w:szCs w:val="28"/>
        </w:rPr>
        <w:t>Ф</w:t>
      </w:r>
      <w:r w:rsidRPr="004A6188">
        <w:rPr>
          <w:color w:val="000000"/>
          <w:w w:val="101"/>
          <w:sz w:val="28"/>
          <w:szCs w:val="28"/>
        </w:rPr>
        <w:t>е</w:t>
      </w:r>
      <w:r w:rsidRPr="004A6188">
        <w:rPr>
          <w:color w:val="000000"/>
          <w:sz w:val="28"/>
          <w:szCs w:val="28"/>
        </w:rPr>
        <w:t>д</w:t>
      </w:r>
      <w:r w:rsidRPr="004A6188">
        <w:rPr>
          <w:color w:val="000000"/>
          <w:spacing w:val="-1"/>
          <w:w w:val="101"/>
          <w:sz w:val="28"/>
          <w:szCs w:val="28"/>
        </w:rPr>
        <w:t>е</w:t>
      </w:r>
      <w:r w:rsidRPr="004A6188">
        <w:rPr>
          <w:color w:val="000000"/>
          <w:sz w:val="28"/>
          <w:szCs w:val="28"/>
        </w:rPr>
        <w:t>р</w:t>
      </w:r>
      <w:r w:rsidRPr="004A6188">
        <w:rPr>
          <w:color w:val="000000"/>
          <w:spacing w:val="-1"/>
          <w:w w:val="101"/>
          <w:sz w:val="28"/>
          <w:szCs w:val="28"/>
        </w:rPr>
        <w:t>а</w:t>
      </w:r>
      <w:r w:rsidR="00E00E7E" w:rsidRPr="004A6188">
        <w:rPr>
          <w:color w:val="000000"/>
          <w:sz w:val="28"/>
          <w:szCs w:val="28"/>
        </w:rPr>
        <w:t xml:space="preserve">ции, </w:t>
      </w:r>
      <w:r w:rsidRPr="004A6188">
        <w:rPr>
          <w:color w:val="000000"/>
          <w:w w:val="101"/>
          <w:sz w:val="28"/>
          <w:szCs w:val="28"/>
        </w:rPr>
        <w:t>а</w:t>
      </w:r>
      <w:r w:rsidR="00E00E7E" w:rsidRPr="004A6188">
        <w:rPr>
          <w:color w:val="000000"/>
          <w:sz w:val="28"/>
          <w:szCs w:val="28"/>
        </w:rPr>
        <w:t xml:space="preserve"> </w:t>
      </w:r>
      <w:r w:rsidRPr="004A6188">
        <w:rPr>
          <w:color w:val="000000"/>
          <w:sz w:val="28"/>
          <w:szCs w:val="28"/>
        </w:rPr>
        <w:t>т</w:t>
      </w:r>
      <w:r w:rsidRPr="004A6188">
        <w:rPr>
          <w:color w:val="000000"/>
          <w:w w:val="101"/>
          <w:sz w:val="28"/>
          <w:szCs w:val="28"/>
        </w:rPr>
        <w:t>а</w:t>
      </w:r>
      <w:r w:rsidRPr="004A6188">
        <w:rPr>
          <w:color w:val="000000"/>
          <w:sz w:val="28"/>
          <w:szCs w:val="28"/>
        </w:rPr>
        <w:t>кж</w:t>
      </w:r>
      <w:r w:rsidRPr="004A6188">
        <w:rPr>
          <w:color w:val="000000"/>
          <w:w w:val="101"/>
          <w:sz w:val="28"/>
          <w:szCs w:val="28"/>
        </w:rPr>
        <w:t>е</w:t>
      </w:r>
      <w:r w:rsidRPr="004A6188">
        <w:rPr>
          <w:color w:val="000000"/>
          <w:sz w:val="28"/>
          <w:szCs w:val="28"/>
        </w:rPr>
        <w:t xml:space="preserve"> </w:t>
      </w:r>
      <w:r w:rsidRPr="004A6188">
        <w:rPr>
          <w:color w:val="000000"/>
          <w:sz w:val="28"/>
          <w:szCs w:val="28"/>
        </w:rPr>
        <w:lastRenderedPageBreak/>
        <w:t>п</w:t>
      </w:r>
      <w:r w:rsidRPr="004A6188">
        <w:rPr>
          <w:color w:val="000000"/>
          <w:spacing w:val="1"/>
          <w:sz w:val="28"/>
          <w:szCs w:val="28"/>
        </w:rPr>
        <w:t>р</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с</w:t>
      </w:r>
      <w:r w:rsidRPr="004A6188">
        <w:rPr>
          <w:color w:val="000000"/>
          <w:spacing w:val="-2"/>
          <w:sz w:val="28"/>
          <w:szCs w:val="28"/>
        </w:rPr>
        <w:t>т</w:t>
      </w:r>
      <w:r w:rsidRPr="004A6188">
        <w:rPr>
          <w:color w:val="000000"/>
          <w:w w:val="101"/>
          <w:sz w:val="28"/>
          <w:szCs w:val="28"/>
        </w:rPr>
        <w:t>а</w:t>
      </w:r>
      <w:r w:rsidRPr="004A6188">
        <w:rPr>
          <w:color w:val="000000"/>
          <w:sz w:val="28"/>
          <w:szCs w:val="28"/>
        </w:rPr>
        <w:t>в</w:t>
      </w:r>
      <w:r w:rsidRPr="004A6188">
        <w:rPr>
          <w:color w:val="000000"/>
          <w:spacing w:val="1"/>
          <w:sz w:val="28"/>
          <w:szCs w:val="28"/>
        </w:rPr>
        <w:t>и</w:t>
      </w:r>
      <w:r w:rsidRPr="004A6188">
        <w:rPr>
          <w:color w:val="000000"/>
          <w:sz w:val="28"/>
          <w:szCs w:val="28"/>
        </w:rPr>
        <w:t>т</w:t>
      </w:r>
      <w:r w:rsidRPr="004A6188">
        <w:rPr>
          <w:color w:val="000000"/>
          <w:w w:val="101"/>
          <w:sz w:val="28"/>
          <w:szCs w:val="28"/>
        </w:rPr>
        <w:t>е</w:t>
      </w:r>
      <w:r w:rsidRPr="004A6188">
        <w:rPr>
          <w:color w:val="000000"/>
          <w:spacing w:val="-2"/>
          <w:sz w:val="28"/>
          <w:szCs w:val="28"/>
        </w:rPr>
        <w:t>л</w:t>
      </w:r>
      <w:r w:rsidRPr="004A6188">
        <w:rPr>
          <w:color w:val="000000"/>
          <w:sz w:val="28"/>
          <w:szCs w:val="28"/>
        </w:rPr>
        <w:t>и</w:t>
      </w:r>
      <w:r w:rsidRPr="004A6188">
        <w:rPr>
          <w:color w:val="000000"/>
          <w:spacing w:val="38"/>
          <w:sz w:val="28"/>
          <w:szCs w:val="28"/>
        </w:rPr>
        <w:t xml:space="preserve"> </w:t>
      </w:r>
      <w:r w:rsidRPr="004A6188">
        <w:rPr>
          <w:color w:val="000000"/>
          <w:sz w:val="28"/>
          <w:szCs w:val="28"/>
        </w:rPr>
        <w:t>общ</w:t>
      </w:r>
      <w:r w:rsidRPr="004A6188">
        <w:rPr>
          <w:color w:val="000000"/>
          <w:w w:val="101"/>
          <w:sz w:val="28"/>
          <w:szCs w:val="28"/>
        </w:rPr>
        <w:t>ес</w:t>
      </w:r>
      <w:r w:rsidRPr="004A6188">
        <w:rPr>
          <w:color w:val="000000"/>
          <w:sz w:val="28"/>
          <w:szCs w:val="28"/>
        </w:rPr>
        <w:t>тв</w:t>
      </w:r>
      <w:r w:rsidRPr="004A6188">
        <w:rPr>
          <w:color w:val="000000"/>
          <w:w w:val="101"/>
          <w:sz w:val="28"/>
          <w:szCs w:val="28"/>
        </w:rPr>
        <w:t>е</w:t>
      </w:r>
      <w:r w:rsidRPr="004A6188">
        <w:rPr>
          <w:color w:val="000000"/>
          <w:spacing w:val="-2"/>
          <w:sz w:val="28"/>
          <w:szCs w:val="28"/>
        </w:rPr>
        <w:t>н</w:t>
      </w:r>
      <w:r w:rsidRPr="004A6188">
        <w:rPr>
          <w:color w:val="000000"/>
          <w:sz w:val="28"/>
          <w:szCs w:val="28"/>
        </w:rPr>
        <w:t>н</w:t>
      </w:r>
      <w:r w:rsidRPr="004A6188">
        <w:rPr>
          <w:color w:val="000000"/>
          <w:spacing w:val="-1"/>
          <w:sz w:val="28"/>
          <w:szCs w:val="28"/>
        </w:rPr>
        <w:t>ы</w:t>
      </w:r>
      <w:r w:rsidRPr="004A6188">
        <w:rPr>
          <w:color w:val="000000"/>
          <w:sz w:val="28"/>
          <w:szCs w:val="28"/>
        </w:rPr>
        <w:t>х</w:t>
      </w:r>
      <w:r w:rsidRPr="004A6188">
        <w:rPr>
          <w:color w:val="000000"/>
          <w:spacing w:val="39"/>
          <w:sz w:val="28"/>
          <w:szCs w:val="28"/>
        </w:rPr>
        <w:t xml:space="preserve"> </w:t>
      </w:r>
      <w:r w:rsidRPr="004A6188">
        <w:rPr>
          <w:color w:val="000000"/>
          <w:sz w:val="28"/>
          <w:szCs w:val="28"/>
        </w:rPr>
        <w:t>объ</w:t>
      </w:r>
      <w:r w:rsidRPr="004A6188">
        <w:rPr>
          <w:color w:val="000000"/>
          <w:spacing w:val="-1"/>
          <w:w w:val="101"/>
          <w:sz w:val="28"/>
          <w:szCs w:val="28"/>
        </w:rPr>
        <w:t>е</w:t>
      </w:r>
      <w:r w:rsidRPr="004A6188">
        <w:rPr>
          <w:color w:val="000000"/>
          <w:sz w:val="28"/>
          <w:szCs w:val="28"/>
        </w:rPr>
        <w:t>д</w:t>
      </w:r>
      <w:r w:rsidRPr="004A6188">
        <w:rPr>
          <w:color w:val="000000"/>
          <w:spacing w:val="-1"/>
          <w:sz w:val="28"/>
          <w:szCs w:val="28"/>
        </w:rPr>
        <w:t>ин</w:t>
      </w:r>
      <w:r w:rsidRPr="004A6188">
        <w:rPr>
          <w:color w:val="000000"/>
          <w:w w:val="101"/>
          <w:sz w:val="28"/>
          <w:szCs w:val="28"/>
        </w:rPr>
        <w:t>е</w:t>
      </w:r>
      <w:r w:rsidRPr="004A6188">
        <w:rPr>
          <w:color w:val="000000"/>
          <w:sz w:val="28"/>
          <w:szCs w:val="28"/>
        </w:rPr>
        <w:t>ний</w:t>
      </w:r>
      <w:r w:rsidRPr="004A6188">
        <w:rPr>
          <w:color w:val="000000"/>
          <w:spacing w:val="38"/>
          <w:sz w:val="28"/>
          <w:szCs w:val="28"/>
        </w:rPr>
        <w:t xml:space="preserve"> </w:t>
      </w:r>
      <w:r w:rsidRPr="004A6188">
        <w:rPr>
          <w:color w:val="000000"/>
          <w:sz w:val="28"/>
          <w:szCs w:val="28"/>
        </w:rPr>
        <w:t>по</w:t>
      </w:r>
      <w:r w:rsidRPr="004A6188">
        <w:rPr>
          <w:color w:val="000000"/>
          <w:spacing w:val="-1"/>
          <w:sz w:val="28"/>
          <w:szCs w:val="28"/>
        </w:rPr>
        <w:t>т</w:t>
      </w:r>
      <w:r w:rsidRPr="004A6188">
        <w:rPr>
          <w:color w:val="000000"/>
          <w:sz w:val="28"/>
          <w:szCs w:val="28"/>
        </w:rPr>
        <w:t>р</w:t>
      </w:r>
      <w:r w:rsidRPr="004A6188">
        <w:rPr>
          <w:color w:val="000000"/>
          <w:w w:val="101"/>
          <w:sz w:val="28"/>
          <w:szCs w:val="28"/>
        </w:rPr>
        <w:t>е</w:t>
      </w:r>
      <w:r w:rsidRPr="004A6188">
        <w:rPr>
          <w:color w:val="000000"/>
          <w:sz w:val="28"/>
          <w:szCs w:val="28"/>
        </w:rPr>
        <w:t>бит</w:t>
      </w:r>
      <w:r w:rsidRPr="004A6188">
        <w:rPr>
          <w:color w:val="000000"/>
          <w:w w:val="101"/>
          <w:sz w:val="28"/>
          <w:szCs w:val="28"/>
        </w:rPr>
        <w:t>е</w:t>
      </w:r>
      <w:r w:rsidRPr="004A6188">
        <w:rPr>
          <w:color w:val="000000"/>
          <w:sz w:val="28"/>
          <w:szCs w:val="28"/>
        </w:rPr>
        <w:t>л</w:t>
      </w:r>
      <w:r w:rsidRPr="004A6188">
        <w:rPr>
          <w:color w:val="000000"/>
          <w:spacing w:val="-2"/>
          <w:w w:val="101"/>
          <w:sz w:val="28"/>
          <w:szCs w:val="28"/>
        </w:rPr>
        <w:t>е</w:t>
      </w:r>
      <w:r w:rsidRPr="004A6188">
        <w:rPr>
          <w:color w:val="000000"/>
          <w:sz w:val="28"/>
          <w:szCs w:val="28"/>
        </w:rPr>
        <w:t>й</w:t>
      </w:r>
      <w:r w:rsidRPr="004A6188">
        <w:rPr>
          <w:color w:val="000000"/>
          <w:spacing w:val="35"/>
          <w:sz w:val="28"/>
          <w:szCs w:val="28"/>
        </w:rPr>
        <w:t xml:space="preserve"> </w:t>
      </w:r>
      <w:r w:rsidRPr="004A6188">
        <w:rPr>
          <w:color w:val="000000"/>
          <w:sz w:val="28"/>
          <w:szCs w:val="28"/>
        </w:rPr>
        <w:t>(</w:t>
      </w:r>
      <w:r w:rsidRPr="004A6188">
        <w:rPr>
          <w:color w:val="000000"/>
          <w:spacing w:val="1"/>
          <w:sz w:val="28"/>
          <w:szCs w:val="28"/>
        </w:rPr>
        <w:t>и</w:t>
      </w:r>
      <w:r w:rsidRPr="004A6188">
        <w:rPr>
          <w:color w:val="000000"/>
          <w:sz w:val="28"/>
          <w:szCs w:val="28"/>
        </w:rPr>
        <w:t>х</w:t>
      </w:r>
      <w:r w:rsidRPr="004A6188">
        <w:rPr>
          <w:color w:val="000000"/>
          <w:spacing w:val="38"/>
          <w:sz w:val="28"/>
          <w:szCs w:val="28"/>
        </w:rPr>
        <w:t xml:space="preserve"> </w:t>
      </w:r>
      <w:r w:rsidRPr="004A6188">
        <w:rPr>
          <w:color w:val="000000"/>
          <w:spacing w:val="-1"/>
          <w:w w:val="101"/>
          <w:sz w:val="28"/>
          <w:szCs w:val="28"/>
        </w:rPr>
        <w:t>а</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оци</w:t>
      </w:r>
      <w:r w:rsidRPr="004A6188">
        <w:rPr>
          <w:color w:val="000000"/>
          <w:w w:val="101"/>
          <w:sz w:val="28"/>
          <w:szCs w:val="28"/>
        </w:rPr>
        <w:t>а</w:t>
      </w:r>
      <w:r w:rsidRPr="004A6188">
        <w:rPr>
          <w:color w:val="000000"/>
          <w:spacing w:val="-1"/>
          <w:sz w:val="28"/>
          <w:szCs w:val="28"/>
        </w:rPr>
        <w:t>ци</w:t>
      </w:r>
      <w:r w:rsidRPr="004A6188">
        <w:rPr>
          <w:color w:val="000000"/>
          <w:sz w:val="28"/>
          <w:szCs w:val="28"/>
        </w:rPr>
        <w:t>й,</w:t>
      </w:r>
      <w:r w:rsidRPr="004A6188">
        <w:rPr>
          <w:color w:val="000000"/>
          <w:spacing w:val="37"/>
          <w:sz w:val="28"/>
          <w:szCs w:val="28"/>
        </w:rPr>
        <w:t xml:space="preserve"> </w:t>
      </w:r>
      <w:r w:rsidRPr="004A6188">
        <w:rPr>
          <w:color w:val="000000"/>
          <w:w w:val="101"/>
          <w:sz w:val="28"/>
          <w:szCs w:val="28"/>
        </w:rPr>
        <w:t>с</w:t>
      </w:r>
      <w:r w:rsidRPr="004A6188">
        <w:rPr>
          <w:color w:val="000000"/>
          <w:sz w:val="28"/>
          <w:szCs w:val="28"/>
        </w:rPr>
        <w:t>оюзов), д</w:t>
      </w:r>
      <w:r w:rsidRPr="004A6188">
        <w:rPr>
          <w:color w:val="000000"/>
          <w:w w:val="101"/>
          <w:sz w:val="28"/>
          <w:szCs w:val="28"/>
        </w:rPr>
        <w:t>е</w:t>
      </w:r>
      <w:r w:rsidRPr="004A6188">
        <w:rPr>
          <w:color w:val="000000"/>
          <w:sz w:val="28"/>
          <w:szCs w:val="28"/>
        </w:rPr>
        <w:t>й</w:t>
      </w:r>
      <w:r w:rsidRPr="004A6188">
        <w:rPr>
          <w:color w:val="000000"/>
          <w:w w:val="101"/>
          <w:sz w:val="28"/>
          <w:szCs w:val="28"/>
        </w:rPr>
        <w:t>с</w:t>
      </w:r>
      <w:r w:rsidRPr="004A6188">
        <w:rPr>
          <w:color w:val="000000"/>
          <w:sz w:val="28"/>
          <w:szCs w:val="28"/>
        </w:rPr>
        <w:t>тв</w:t>
      </w:r>
      <w:r w:rsidRPr="004A6188">
        <w:rPr>
          <w:color w:val="000000"/>
          <w:spacing w:val="-3"/>
          <w:sz w:val="28"/>
          <w:szCs w:val="28"/>
        </w:rPr>
        <w:t>у</w:t>
      </w:r>
      <w:r w:rsidRPr="004A6188">
        <w:rPr>
          <w:color w:val="000000"/>
          <w:sz w:val="28"/>
          <w:szCs w:val="28"/>
        </w:rPr>
        <w:t>ющих</w:t>
      </w:r>
      <w:r w:rsidRPr="004A6188">
        <w:rPr>
          <w:color w:val="000000"/>
          <w:spacing w:val="188"/>
          <w:sz w:val="28"/>
          <w:szCs w:val="28"/>
        </w:rPr>
        <w:t xml:space="preserve"> </w:t>
      </w:r>
      <w:r w:rsidRPr="004A6188">
        <w:rPr>
          <w:color w:val="000000"/>
          <w:spacing w:val="1"/>
          <w:sz w:val="28"/>
          <w:szCs w:val="28"/>
        </w:rPr>
        <w:t>н</w:t>
      </w:r>
      <w:r w:rsidRPr="004A6188">
        <w:rPr>
          <w:color w:val="000000"/>
          <w:w w:val="101"/>
          <w:sz w:val="28"/>
          <w:szCs w:val="28"/>
        </w:rPr>
        <w:t>а</w:t>
      </w:r>
      <w:r w:rsidRPr="004A6188">
        <w:rPr>
          <w:color w:val="000000"/>
          <w:spacing w:val="184"/>
          <w:sz w:val="28"/>
          <w:szCs w:val="28"/>
        </w:rPr>
        <w:t xml:space="preserve"> </w:t>
      </w:r>
      <w:r w:rsidRPr="004A6188">
        <w:rPr>
          <w:color w:val="000000"/>
          <w:sz w:val="28"/>
          <w:szCs w:val="28"/>
        </w:rPr>
        <w:t>т</w:t>
      </w:r>
      <w:r w:rsidRPr="004A6188">
        <w:rPr>
          <w:color w:val="000000"/>
          <w:w w:val="101"/>
          <w:sz w:val="28"/>
          <w:szCs w:val="28"/>
        </w:rPr>
        <w:t>е</w:t>
      </w:r>
      <w:r w:rsidRPr="004A6188">
        <w:rPr>
          <w:color w:val="000000"/>
          <w:sz w:val="28"/>
          <w:szCs w:val="28"/>
        </w:rPr>
        <w:t>рри</w:t>
      </w:r>
      <w:r w:rsidRPr="004A6188">
        <w:rPr>
          <w:color w:val="000000"/>
          <w:spacing w:val="-1"/>
          <w:sz w:val="28"/>
          <w:szCs w:val="28"/>
        </w:rPr>
        <w:t>т</w:t>
      </w:r>
      <w:r w:rsidRPr="004A6188">
        <w:rPr>
          <w:color w:val="000000"/>
          <w:sz w:val="28"/>
          <w:szCs w:val="28"/>
        </w:rPr>
        <w:t>ории</w:t>
      </w:r>
      <w:r w:rsidRPr="004A6188">
        <w:rPr>
          <w:color w:val="000000"/>
          <w:spacing w:val="187"/>
          <w:sz w:val="28"/>
          <w:szCs w:val="28"/>
        </w:rPr>
        <w:t xml:space="preserve"> </w:t>
      </w:r>
      <w:r w:rsidRPr="004A6188">
        <w:rPr>
          <w:color w:val="000000"/>
          <w:w w:val="101"/>
          <w:sz w:val="28"/>
          <w:szCs w:val="28"/>
        </w:rPr>
        <w:t>с</w:t>
      </w:r>
      <w:r w:rsidRPr="004A6188">
        <w:rPr>
          <w:color w:val="000000"/>
          <w:spacing w:val="-2"/>
          <w:sz w:val="28"/>
          <w:szCs w:val="28"/>
        </w:rPr>
        <w:t>у</w:t>
      </w:r>
      <w:r w:rsidRPr="004A6188">
        <w:rPr>
          <w:color w:val="000000"/>
          <w:sz w:val="28"/>
          <w:szCs w:val="28"/>
        </w:rPr>
        <w:t>бъ</w:t>
      </w:r>
      <w:r w:rsidRPr="004A6188">
        <w:rPr>
          <w:color w:val="000000"/>
          <w:w w:val="101"/>
          <w:sz w:val="28"/>
          <w:szCs w:val="28"/>
        </w:rPr>
        <w:t>е</w:t>
      </w:r>
      <w:r w:rsidRPr="004A6188">
        <w:rPr>
          <w:color w:val="000000"/>
          <w:sz w:val="28"/>
          <w:szCs w:val="28"/>
        </w:rPr>
        <w:t>кт</w:t>
      </w:r>
      <w:r w:rsidRPr="004A6188">
        <w:rPr>
          <w:color w:val="000000"/>
          <w:w w:val="101"/>
          <w:sz w:val="28"/>
          <w:szCs w:val="28"/>
        </w:rPr>
        <w:t>а</w:t>
      </w:r>
      <w:r w:rsidRPr="004A6188">
        <w:rPr>
          <w:color w:val="000000"/>
          <w:spacing w:val="186"/>
          <w:sz w:val="28"/>
          <w:szCs w:val="28"/>
        </w:rPr>
        <w:t xml:space="preserve"> </w:t>
      </w:r>
      <w:r w:rsidRPr="004A6188">
        <w:rPr>
          <w:color w:val="000000"/>
          <w:sz w:val="28"/>
          <w:szCs w:val="28"/>
        </w:rPr>
        <w:t>Ро</w:t>
      </w:r>
      <w:r w:rsidRPr="004A6188">
        <w:rPr>
          <w:color w:val="000000"/>
          <w:w w:val="101"/>
          <w:sz w:val="28"/>
          <w:szCs w:val="28"/>
        </w:rPr>
        <w:t>с</w:t>
      </w:r>
      <w:r w:rsidRPr="004A6188">
        <w:rPr>
          <w:color w:val="000000"/>
          <w:spacing w:val="-1"/>
          <w:w w:val="101"/>
          <w:sz w:val="28"/>
          <w:szCs w:val="28"/>
        </w:rPr>
        <w:t>с</w:t>
      </w:r>
      <w:r w:rsidRPr="004A6188">
        <w:rPr>
          <w:color w:val="000000"/>
          <w:sz w:val="28"/>
          <w:szCs w:val="28"/>
        </w:rPr>
        <w:t>ий</w:t>
      </w:r>
      <w:r w:rsidRPr="004A6188">
        <w:rPr>
          <w:color w:val="000000"/>
          <w:w w:val="101"/>
          <w:sz w:val="28"/>
          <w:szCs w:val="28"/>
        </w:rPr>
        <w:t>с</w:t>
      </w:r>
      <w:r w:rsidRPr="004A6188">
        <w:rPr>
          <w:color w:val="000000"/>
          <w:sz w:val="28"/>
          <w:szCs w:val="28"/>
        </w:rPr>
        <w:t>к</w:t>
      </w:r>
      <w:r w:rsidRPr="004A6188">
        <w:rPr>
          <w:color w:val="000000"/>
          <w:spacing w:val="-1"/>
          <w:sz w:val="28"/>
          <w:szCs w:val="28"/>
        </w:rPr>
        <w:t>о</w:t>
      </w:r>
      <w:r w:rsidRPr="004A6188">
        <w:rPr>
          <w:color w:val="000000"/>
          <w:sz w:val="28"/>
          <w:szCs w:val="28"/>
        </w:rPr>
        <w:t>й</w:t>
      </w:r>
      <w:r w:rsidRPr="004A6188">
        <w:rPr>
          <w:color w:val="000000"/>
          <w:spacing w:val="187"/>
          <w:sz w:val="28"/>
          <w:szCs w:val="28"/>
        </w:rPr>
        <w:t xml:space="preserve"> </w:t>
      </w:r>
      <w:r w:rsidRPr="004A6188">
        <w:rPr>
          <w:color w:val="000000"/>
          <w:sz w:val="28"/>
          <w:szCs w:val="28"/>
        </w:rPr>
        <w:t>Ф</w:t>
      </w:r>
      <w:r w:rsidRPr="004A6188">
        <w:rPr>
          <w:color w:val="000000"/>
          <w:w w:val="101"/>
          <w:sz w:val="28"/>
          <w:szCs w:val="28"/>
        </w:rPr>
        <w:t>е</w:t>
      </w:r>
      <w:r w:rsidRPr="004A6188">
        <w:rPr>
          <w:color w:val="000000"/>
          <w:sz w:val="28"/>
          <w:szCs w:val="28"/>
        </w:rPr>
        <w:t>д</w:t>
      </w:r>
      <w:r w:rsidRPr="004A6188">
        <w:rPr>
          <w:color w:val="000000"/>
          <w:spacing w:val="-1"/>
          <w:w w:val="101"/>
          <w:sz w:val="28"/>
          <w:szCs w:val="28"/>
        </w:rPr>
        <w:t>е</w:t>
      </w:r>
      <w:r w:rsidRPr="004A6188">
        <w:rPr>
          <w:color w:val="000000"/>
          <w:sz w:val="28"/>
          <w:szCs w:val="28"/>
        </w:rPr>
        <w:t>р</w:t>
      </w:r>
      <w:r w:rsidRPr="004A6188">
        <w:rPr>
          <w:color w:val="000000"/>
          <w:spacing w:val="-1"/>
          <w:w w:val="101"/>
          <w:sz w:val="28"/>
          <w:szCs w:val="28"/>
        </w:rPr>
        <w:t>а</w:t>
      </w:r>
      <w:r w:rsidRPr="004A6188">
        <w:rPr>
          <w:color w:val="000000"/>
          <w:sz w:val="28"/>
          <w:szCs w:val="28"/>
        </w:rPr>
        <w:t>ции.</w:t>
      </w:r>
      <w:r w:rsidRPr="004A6188">
        <w:rPr>
          <w:color w:val="000000"/>
          <w:spacing w:val="185"/>
          <w:sz w:val="28"/>
          <w:szCs w:val="28"/>
        </w:rPr>
        <w:t xml:space="preserve"> </w:t>
      </w:r>
      <w:r w:rsidRPr="004A6188">
        <w:rPr>
          <w:color w:val="000000"/>
          <w:sz w:val="28"/>
          <w:szCs w:val="28"/>
        </w:rPr>
        <w:t>П</w:t>
      </w:r>
      <w:r w:rsidRPr="004A6188">
        <w:rPr>
          <w:color w:val="000000"/>
          <w:spacing w:val="1"/>
          <w:sz w:val="28"/>
          <w:szCs w:val="28"/>
        </w:rPr>
        <w:t>о</w:t>
      </w:r>
      <w:r w:rsidRPr="004A6188">
        <w:rPr>
          <w:color w:val="000000"/>
          <w:sz w:val="28"/>
          <w:szCs w:val="28"/>
        </w:rPr>
        <w:t>л</w:t>
      </w:r>
      <w:r w:rsidRPr="004A6188">
        <w:rPr>
          <w:color w:val="000000"/>
          <w:spacing w:val="-1"/>
          <w:sz w:val="28"/>
          <w:szCs w:val="28"/>
        </w:rPr>
        <w:t>н</w:t>
      </w:r>
      <w:r w:rsidRPr="004A6188">
        <w:rPr>
          <w:color w:val="000000"/>
          <w:spacing w:val="1"/>
          <w:sz w:val="28"/>
          <w:szCs w:val="28"/>
        </w:rPr>
        <w:t>о</w:t>
      </w:r>
      <w:r w:rsidRPr="004A6188">
        <w:rPr>
          <w:color w:val="000000"/>
          <w:spacing w:val="-2"/>
          <w:sz w:val="28"/>
          <w:szCs w:val="28"/>
        </w:rPr>
        <w:t>м</w:t>
      </w:r>
      <w:r w:rsidRPr="004A6188">
        <w:rPr>
          <w:color w:val="000000"/>
          <w:spacing w:val="1"/>
          <w:sz w:val="28"/>
          <w:szCs w:val="28"/>
        </w:rPr>
        <w:t>о</w:t>
      </w:r>
      <w:r w:rsidRPr="004A6188">
        <w:rPr>
          <w:color w:val="000000"/>
          <w:spacing w:val="-1"/>
          <w:sz w:val="28"/>
          <w:szCs w:val="28"/>
        </w:rPr>
        <w:t>ч</w:t>
      </w:r>
      <w:r w:rsidRPr="004A6188">
        <w:rPr>
          <w:color w:val="000000"/>
          <w:spacing w:val="1"/>
          <w:sz w:val="28"/>
          <w:szCs w:val="28"/>
        </w:rPr>
        <w:t>и</w:t>
      </w:r>
      <w:r w:rsidRPr="004A6188">
        <w:rPr>
          <w:color w:val="000000"/>
          <w:w w:val="101"/>
          <w:sz w:val="28"/>
          <w:szCs w:val="28"/>
        </w:rPr>
        <w:t>я</w:t>
      </w:r>
      <w:r w:rsidRPr="004A6188">
        <w:rPr>
          <w:color w:val="000000"/>
          <w:sz w:val="28"/>
          <w:szCs w:val="28"/>
        </w:rPr>
        <w:t xml:space="preserve"> </w:t>
      </w:r>
      <w:r w:rsidRPr="004A6188">
        <w:rPr>
          <w:color w:val="000000"/>
          <w:spacing w:val="-3"/>
          <w:sz w:val="28"/>
          <w:szCs w:val="28"/>
        </w:rPr>
        <w:t>у</w:t>
      </w:r>
      <w:r w:rsidRPr="004A6188">
        <w:rPr>
          <w:color w:val="000000"/>
          <w:sz w:val="28"/>
          <w:szCs w:val="28"/>
        </w:rPr>
        <w:t>к</w:t>
      </w:r>
      <w:r w:rsidRPr="004A6188">
        <w:rPr>
          <w:color w:val="000000"/>
          <w:w w:val="101"/>
          <w:sz w:val="28"/>
          <w:szCs w:val="28"/>
        </w:rPr>
        <w:t>а</w:t>
      </w:r>
      <w:r w:rsidRPr="004A6188">
        <w:rPr>
          <w:color w:val="000000"/>
          <w:sz w:val="28"/>
          <w:szCs w:val="28"/>
        </w:rPr>
        <w:t>з</w:t>
      </w:r>
      <w:r w:rsidRPr="004A6188">
        <w:rPr>
          <w:color w:val="000000"/>
          <w:w w:val="101"/>
          <w:sz w:val="28"/>
          <w:szCs w:val="28"/>
        </w:rPr>
        <w:t>а</w:t>
      </w:r>
      <w:r w:rsidRPr="004A6188">
        <w:rPr>
          <w:color w:val="000000"/>
          <w:sz w:val="28"/>
          <w:szCs w:val="28"/>
        </w:rPr>
        <w:t>н</w:t>
      </w:r>
      <w:r w:rsidRPr="004A6188">
        <w:rPr>
          <w:color w:val="000000"/>
          <w:spacing w:val="1"/>
          <w:sz w:val="28"/>
          <w:szCs w:val="28"/>
        </w:rPr>
        <w:t>н</w:t>
      </w:r>
      <w:r w:rsidRPr="004A6188">
        <w:rPr>
          <w:color w:val="000000"/>
          <w:sz w:val="28"/>
          <w:szCs w:val="28"/>
        </w:rPr>
        <w:t>ых</w:t>
      </w:r>
      <w:r w:rsidRPr="004A6188">
        <w:rPr>
          <w:color w:val="000000"/>
          <w:spacing w:val="1"/>
          <w:sz w:val="28"/>
          <w:szCs w:val="28"/>
        </w:rPr>
        <w:t xml:space="preserve"> </w:t>
      </w:r>
      <w:r w:rsidRPr="004A6188">
        <w:rPr>
          <w:color w:val="000000"/>
          <w:spacing w:val="-1"/>
          <w:sz w:val="28"/>
          <w:szCs w:val="28"/>
        </w:rPr>
        <w:t>п</w:t>
      </w:r>
      <w:r w:rsidRPr="004A6188">
        <w:rPr>
          <w:color w:val="000000"/>
          <w:sz w:val="28"/>
          <w:szCs w:val="28"/>
        </w:rPr>
        <w:t>р</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с</w:t>
      </w:r>
      <w:r w:rsidRPr="004A6188">
        <w:rPr>
          <w:color w:val="000000"/>
          <w:sz w:val="28"/>
          <w:szCs w:val="28"/>
        </w:rPr>
        <w:t>т</w:t>
      </w:r>
      <w:r w:rsidRPr="004A6188">
        <w:rPr>
          <w:color w:val="000000"/>
          <w:w w:val="101"/>
          <w:sz w:val="28"/>
          <w:szCs w:val="28"/>
        </w:rPr>
        <w:t>а</w:t>
      </w:r>
      <w:r w:rsidRPr="004A6188">
        <w:rPr>
          <w:color w:val="000000"/>
          <w:spacing w:val="-3"/>
          <w:sz w:val="28"/>
          <w:szCs w:val="28"/>
        </w:rPr>
        <w:t>в</w:t>
      </w:r>
      <w:r w:rsidRPr="004A6188">
        <w:rPr>
          <w:color w:val="000000"/>
          <w:sz w:val="28"/>
          <w:szCs w:val="28"/>
        </w:rPr>
        <w:t>ит</w:t>
      </w:r>
      <w:r w:rsidRPr="004A6188">
        <w:rPr>
          <w:color w:val="000000"/>
          <w:w w:val="101"/>
          <w:sz w:val="28"/>
          <w:szCs w:val="28"/>
        </w:rPr>
        <w:t>е</w:t>
      </w:r>
      <w:r w:rsidRPr="004A6188">
        <w:rPr>
          <w:color w:val="000000"/>
          <w:sz w:val="28"/>
          <w:szCs w:val="28"/>
        </w:rPr>
        <w:t>л</w:t>
      </w:r>
      <w:r w:rsidRPr="004A6188">
        <w:rPr>
          <w:color w:val="000000"/>
          <w:w w:val="101"/>
          <w:sz w:val="28"/>
          <w:szCs w:val="28"/>
        </w:rPr>
        <w:t>е</w:t>
      </w:r>
      <w:r w:rsidRPr="004A6188">
        <w:rPr>
          <w:color w:val="000000"/>
          <w:sz w:val="28"/>
          <w:szCs w:val="28"/>
        </w:rPr>
        <w:t>й</w:t>
      </w:r>
      <w:r w:rsidRPr="004A6188">
        <w:rPr>
          <w:color w:val="000000"/>
          <w:spacing w:val="-1"/>
          <w:sz w:val="28"/>
          <w:szCs w:val="28"/>
        </w:rPr>
        <w:t xml:space="preserve"> </w:t>
      </w:r>
      <w:r w:rsidRPr="004A6188">
        <w:rPr>
          <w:color w:val="000000"/>
          <w:sz w:val="28"/>
          <w:szCs w:val="28"/>
        </w:rPr>
        <w:t>подтв</w:t>
      </w:r>
      <w:r w:rsidRPr="004A6188">
        <w:rPr>
          <w:color w:val="000000"/>
          <w:spacing w:val="-2"/>
          <w:w w:val="101"/>
          <w:sz w:val="28"/>
          <w:szCs w:val="28"/>
        </w:rPr>
        <w:t>е</w:t>
      </w:r>
      <w:r w:rsidRPr="004A6188">
        <w:rPr>
          <w:color w:val="000000"/>
          <w:sz w:val="28"/>
          <w:szCs w:val="28"/>
        </w:rPr>
        <w:t>р</w:t>
      </w:r>
      <w:r w:rsidRPr="004A6188">
        <w:rPr>
          <w:color w:val="000000"/>
          <w:spacing w:val="-1"/>
          <w:sz w:val="28"/>
          <w:szCs w:val="28"/>
        </w:rPr>
        <w:t>ж</w:t>
      </w:r>
      <w:r w:rsidRPr="004A6188">
        <w:rPr>
          <w:color w:val="000000"/>
          <w:sz w:val="28"/>
          <w:szCs w:val="28"/>
        </w:rPr>
        <w:t>д</w:t>
      </w:r>
      <w:r w:rsidRPr="004A6188">
        <w:rPr>
          <w:color w:val="000000"/>
          <w:w w:val="101"/>
          <w:sz w:val="28"/>
          <w:szCs w:val="28"/>
        </w:rPr>
        <w:t>а</w:t>
      </w:r>
      <w:r w:rsidRPr="004A6188">
        <w:rPr>
          <w:color w:val="000000"/>
          <w:sz w:val="28"/>
          <w:szCs w:val="28"/>
        </w:rPr>
        <w:t>ют</w:t>
      </w:r>
      <w:r w:rsidRPr="004A6188">
        <w:rPr>
          <w:color w:val="000000"/>
          <w:w w:val="101"/>
          <w:sz w:val="28"/>
          <w:szCs w:val="28"/>
        </w:rPr>
        <w:t>ся</w:t>
      </w:r>
      <w:r w:rsidRPr="004A6188">
        <w:rPr>
          <w:color w:val="000000"/>
          <w:sz w:val="28"/>
          <w:szCs w:val="28"/>
        </w:rPr>
        <w:t xml:space="preserve"> док</w:t>
      </w:r>
      <w:r w:rsidRPr="004A6188">
        <w:rPr>
          <w:color w:val="000000"/>
          <w:spacing w:val="-2"/>
          <w:sz w:val="28"/>
          <w:szCs w:val="28"/>
        </w:rPr>
        <w:t>у</w:t>
      </w:r>
      <w:r w:rsidRPr="004A6188">
        <w:rPr>
          <w:color w:val="000000"/>
          <w:sz w:val="28"/>
          <w:szCs w:val="28"/>
        </w:rPr>
        <w:t>м</w:t>
      </w:r>
      <w:r w:rsidRPr="004A6188">
        <w:rPr>
          <w:color w:val="000000"/>
          <w:w w:val="101"/>
          <w:sz w:val="28"/>
          <w:szCs w:val="28"/>
        </w:rPr>
        <w:t>е</w:t>
      </w:r>
      <w:r w:rsidRPr="004A6188">
        <w:rPr>
          <w:color w:val="000000"/>
          <w:sz w:val="28"/>
          <w:szCs w:val="28"/>
        </w:rPr>
        <w:t>нт</w:t>
      </w:r>
      <w:r w:rsidRPr="004A6188">
        <w:rPr>
          <w:color w:val="000000"/>
          <w:w w:val="101"/>
          <w:sz w:val="28"/>
          <w:szCs w:val="28"/>
        </w:rPr>
        <w:t>а</w:t>
      </w:r>
      <w:r w:rsidRPr="004A6188">
        <w:rPr>
          <w:color w:val="000000"/>
          <w:sz w:val="28"/>
          <w:szCs w:val="28"/>
        </w:rPr>
        <w:t>ль</w:t>
      </w:r>
      <w:r w:rsidRPr="004A6188">
        <w:rPr>
          <w:color w:val="000000"/>
          <w:spacing w:val="-1"/>
          <w:sz w:val="28"/>
          <w:szCs w:val="28"/>
        </w:rPr>
        <w:t>н</w:t>
      </w:r>
      <w:r w:rsidRPr="004A6188">
        <w:rPr>
          <w:color w:val="000000"/>
          <w:sz w:val="28"/>
          <w:szCs w:val="28"/>
        </w:rPr>
        <w:t>о</w:t>
      </w:r>
    </w:p>
    <w:p w:rsidR="00E55AB4" w:rsidRPr="004A6188" w:rsidRDefault="00E55AB4" w:rsidP="00E55AB4">
      <w:pPr>
        <w:widowControl w:val="0"/>
        <w:ind w:right="-19" w:firstLine="566"/>
        <w:jc w:val="both"/>
        <w:rPr>
          <w:color w:val="000000"/>
          <w:sz w:val="28"/>
          <w:szCs w:val="28"/>
        </w:rPr>
        <w:sectPr w:rsidR="00E55AB4" w:rsidRPr="004A6188">
          <w:pgSz w:w="11906" w:h="16838"/>
          <w:pgMar w:top="1125" w:right="566" w:bottom="1134" w:left="1132" w:header="0" w:footer="0" w:gutter="0"/>
          <w:cols w:space="708"/>
        </w:sectPr>
      </w:pPr>
      <w:r w:rsidRPr="004A6188">
        <w:rPr>
          <w:color w:val="000000"/>
          <w:sz w:val="28"/>
          <w:szCs w:val="28"/>
        </w:rPr>
        <w:t>1</w:t>
      </w:r>
      <w:r w:rsidRPr="004A6188">
        <w:rPr>
          <w:color w:val="000000"/>
          <w:spacing w:val="1"/>
          <w:sz w:val="28"/>
          <w:szCs w:val="28"/>
        </w:rPr>
        <w:t>1</w:t>
      </w:r>
      <w:r w:rsidRPr="004A6188">
        <w:rPr>
          <w:color w:val="000000"/>
          <w:sz w:val="28"/>
          <w:szCs w:val="28"/>
        </w:rPr>
        <w:t>.</w:t>
      </w:r>
      <w:r w:rsidRPr="004A6188">
        <w:rPr>
          <w:color w:val="000000"/>
          <w:spacing w:val="61"/>
          <w:sz w:val="28"/>
          <w:szCs w:val="28"/>
        </w:rPr>
        <w:t xml:space="preserve"> </w:t>
      </w:r>
      <w:r w:rsidRPr="004A6188">
        <w:rPr>
          <w:color w:val="000000"/>
          <w:sz w:val="28"/>
          <w:szCs w:val="28"/>
        </w:rPr>
        <w:t>Н</w:t>
      </w:r>
      <w:r w:rsidRPr="004A6188">
        <w:rPr>
          <w:color w:val="000000"/>
          <w:w w:val="101"/>
          <w:sz w:val="28"/>
          <w:szCs w:val="28"/>
        </w:rPr>
        <w:t>а</w:t>
      </w:r>
      <w:r w:rsidRPr="004A6188">
        <w:rPr>
          <w:color w:val="000000"/>
          <w:spacing w:val="61"/>
          <w:sz w:val="28"/>
          <w:szCs w:val="28"/>
        </w:rPr>
        <w:t xml:space="preserve"> </w:t>
      </w:r>
      <w:r w:rsidRPr="004A6188">
        <w:rPr>
          <w:color w:val="000000"/>
          <w:sz w:val="28"/>
          <w:szCs w:val="28"/>
        </w:rPr>
        <w:t>з</w:t>
      </w:r>
      <w:r w:rsidRPr="004A6188">
        <w:rPr>
          <w:color w:val="000000"/>
          <w:w w:val="101"/>
          <w:sz w:val="28"/>
          <w:szCs w:val="28"/>
        </w:rPr>
        <w:t>асе</w:t>
      </w:r>
      <w:r w:rsidRPr="004A6188">
        <w:rPr>
          <w:color w:val="000000"/>
          <w:spacing w:val="-2"/>
          <w:sz w:val="28"/>
          <w:szCs w:val="28"/>
        </w:rPr>
        <w:t>д</w:t>
      </w:r>
      <w:r w:rsidRPr="004A6188">
        <w:rPr>
          <w:color w:val="000000"/>
          <w:w w:val="101"/>
          <w:sz w:val="28"/>
          <w:szCs w:val="28"/>
        </w:rPr>
        <w:t>а</w:t>
      </w:r>
      <w:r w:rsidRPr="004A6188">
        <w:rPr>
          <w:color w:val="000000"/>
          <w:spacing w:val="-1"/>
          <w:sz w:val="28"/>
          <w:szCs w:val="28"/>
        </w:rPr>
        <w:t>н</w:t>
      </w:r>
      <w:r w:rsidRPr="004A6188">
        <w:rPr>
          <w:color w:val="000000"/>
          <w:sz w:val="28"/>
          <w:szCs w:val="28"/>
        </w:rPr>
        <w:t>и</w:t>
      </w:r>
      <w:r w:rsidRPr="004A6188">
        <w:rPr>
          <w:color w:val="000000"/>
          <w:spacing w:val="-1"/>
          <w:w w:val="101"/>
          <w:sz w:val="28"/>
          <w:szCs w:val="28"/>
        </w:rPr>
        <w:t>я</w:t>
      </w:r>
      <w:r w:rsidRPr="004A6188">
        <w:rPr>
          <w:color w:val="000000"/>
          <w:sz w:val="28"/>
          <w:szCs w:val="28"/>
        </w:rPr>
        <w:t>х</w:t>
      </w:r>
      <w:r w:rsidRPr="004A6188">
        <w:rPr>
          <w:color w:val="000000"/>
          <w:spacing w:val="62"/>
          <w:sz w:val="28"/>
          <w:szCs w:val="28"/>
        </w:rPr>
        <w:t xml:space="preserve"> </w:t>
      </w:r>
      <w:r w:rsidRPr="004A6188">
        <w:rPr>
          <w:color w:val="000000"/>
          <w:sz w:val="28"/>
          <w:szCs w:val="28"/>
        </w:rPr>
        <w:t>конк</w:t>
      </w:r>
      <w:r w:rsidRPr="004A6188">
        <w:rPr>
          <w:color w:val="000000"/>
          <w:spacing w:val="-2"/>
          <w:sz w:val="28"/>
          <w:szCs w:val="28"/>
        </w:rPr>
        <w:t>у</w:t>
      </w:r>
      <w:r w:rsidRPr="004A6188">
        <w:rPr>
          <w:color w:val="000000"/>
          <w:sz w:val="28"/>
          <w:szCs w:val="28"/>
        </w:rPr>
        <w:t>р</w:t>
      </w:r>
      <w:r w:rsidRPr="004A6188">
        <w:rPr>
          <w:color w:val="000000"/>
          <w:w w:val="101"/>
          <w:sz w:val="28"/>
          <w:szCs w:val="28"/>
        </w:rPr>
        <w:t>с</w:t>
      </w:r>
      <w:r w:rsidRPr="004A6188">
        <w:rPr>
          <w:color w:val="000000"/>
          <w:sz w:val="28"/>
          <w:szCs w:val="28"/>
        </w:rPr>
        <w:t>ной</w:t>
      </w:r>
      <w:r w:rsidRPr="004A6188">
        <w:rPr>
          <w:color w:val="000000"/>
          <w:spacing w:val="62"/>
          <w:sz w:val="28"/>
          <w:szCs w:val="28"/>
        </w:rPr>
        <w:t xml:space="preserve"> </w:t>
      </w:r>
      <w:r w:rsidRPr="004A6188">
        <w:rPr>
          <w:color w:val="000000"/>
          <w:sz w:val="28"/>
          <w:szCs w:val="28"/>
        </w:rPr>
        <w:t>коми</w:t>
      </w:r>
      <w:r w:rsidRPr="004A6188">
        <w:rPr>
          <w:color w:val="000000"/>
          <w:w w:val="101"/>
          <w:sz w:val="28"/>
          <w:szCs w:val="28"/>
        </w:rPr>
        <w:t>с</w:t>
      </w:r>
      <w:r w:rsidRPr="004A6188">
        <w:rPr>
          <w:color w:val="000000"/>
          <w:spacing w:val="-2"/>
          <w:w w:val="101"/>
          <w:sz w:val="28"/>
          <w:szCs w:val="28"/>
        </w:rPr>
        <w:t>с</w:t>
      </w:r>
      <w:r w:rsidRPr="004A6188">
        <w:rPr>
          <w:color w:val="000000"/>
          <w:sz w:val="28"/>
          <w:szCs w:val="28"/>
        </w:rPr>
        <w:t>ии</w:t>
      </w:r>
      <w:r w:rsidRPr="004A6188">
        <w:rPr>
          <w:color w:val="000000"/>
          <w:spacing w:val="62"/>
          <w:sz w:val="28"/>
          <w:szCs w:val="28"/>
        </w:rPr>
        <w:t xml:space="preserve"> </w:t>
      </w:r>
      <w:r w:rsidRPr="004A6188">
        <w:rPr>
          <w:color w:val="000000"/>
          <w:sz w:val="28"/>
          <w:szCs w:val="28"/>
        </w:rPr>
        <w:t>мог</w:t>
      </w:r>
      <w:r w:rsidRPr="004A6188">
        <w:rPr>
          <w:color w:val="000000"/>
          <w:spacing w:val="-3"/>
          <w:sz w:val="28"/>
          <w:szCs w:val="28"/>
        </w:rPr>
        <w:t>у</w:t>
      </w:r>
      <w:r w:rsidRPr="004A6188">
        <w:rPr>
          <w:color w:val="000000"/>
          <w:sz w:val="28"/>
          <w:szCs w:val="28"/>
        </w:rPr>
        <w:t>т</w:t>
      </w:r>
      <w:r w:rsidRPr="004A6188">
        <w:rPr>
          <w:color w:val="000000"/>
          <w:spacing w:val="61"/>
          <w:sz w:val="28"/>
          <w:szCs w:val="28"/>
        </w:rPr>
        <w:t xml:space="preserve"> </w:t>
      </w:r>
      <w:r w:rsidRPr="004A6188">
        <w:rPr>
          <w:color w:val="000000"/>
          <w:spacing w:val="1"/>
          <w:sz w:val="28"/>
          <w:szCs w:val="28"/>
        </w:rPr>
        <w:t>пр</w:t>
      </w:r>
      <w:r w:rsidRPr="004A6188">
        <w:rPr>
          <w:color w:val="000000"/>
          <w:sz w:val="28"/>
          <w:szCs w:val="28"/>
        </w:rPr>
        <w:t>и</w:t>
      </w:r>
      <w:r w:rsidRPr="004A6188">
        <w:rPr>
          <w:color w:val="000000"/>
          <w:w w:val="101"/>
          <w:sz w:val="28"/>
          <w:szCs w:val="28"/>
        </w:rPr>
        <w:t>с</w:t>
      </w:r>
      <w:r w:rsidRPr="004A6188">
        <w:rPr>
          <w:color w:val="000000"/>
          <w:spacing w:val="-2"/>
          <w:sz w:val="28"/>
          <w:szCs w:val="28"/>
        </w:rPr>
        <w:t>у</w:t>
      </w:r>
      <w:r w:rsidRPr="004A6188">
        <w:rPr>
          <w:color w:val="000000"/>
          <w:sz w:val="28"/>
          <w:szCs w:val="28"/>
        </w:rPr>
        <w:t>т</w:t>
      </w:r>
      <w:r w:rsidRPr="004A6188">
        <w:rPr>
          <w:color w:val="000000"/>
          <w:w w:val="101"/>
          <w:sz w:val="28"/>
          <w:szCs w:val="28"/>
        </w:rPr>
        <w:t>с</w:t>
      </w:r>
      <w:r w:rsidRPr="004A6188">
        <w:rPr>
          <w:color w:val="000000"/>
          <w:sz w:val="28"/>
          <w:szCs w:val="28"/>
        </w:rPr>
        <w:t>твов</w:t>
      </w:r>
      <w:r w:rsidRPr="004A6188">
        <w:rPr>
          <w:color w:val="000000"/>
          <w:w w:val="101"/>
          <w:sz w:val="28"/>
          <w:szCs w:val="28"/>
        </w:rPr>
        <w:t>а</w:t>
      </w:r>
      <w:r w:rsidRPr="004A6188">
        <w:rPr>
          <w:color w:val="000000"/>
          <w:sz w:val="28"/>
          <w:szCs w:val="28"/>
        </w:rPr>
        <w:t>ть</w:t>
      </w:r>
      <w:r w:rsidRPr="004A6188">
        <w:rPr>
          <w:color w:val="000000"/>
          <w:spacing w:val="60"/>
          <w:sz w:val="28"/>
          <w:szCs w:val="28"/>
        </w:rPr>
        <w:t xml:space="preserve"> </w:t>
      </w:r>
      <w:r w:rsidRPr="004A6188">
        <w:rPr>
          <w:color w:val="000000"/>
          <w:spacing w:val="1"/>
          <w:sz w:val="28"/>
          <w:szCs w:val="28"/>
        </w:rPr>
        <w:t>пр</w:t>
      </w:r>
      <w:r w:rsidRPr="004A6188">
        <w:rPr>
          <w:color w:val="000000"/>
          <w:w w:val="101"/>
          <w:sz w:val="28"/>
          <w:szCs w:val="28"/>
        </w:rPr>
        <w:t>е</w:t>
      </w:r>
      <w:r w:rsidRPr="004A6188">
        <w:rPr>
          <w:color w:val="000000"/>
          <w:spacing w:val="-2"/>
          <w:sz w:val="28"/>
          <w:szCs w:val="28"/>
        </w:rPr>
        <w:t>т</w:t>
      </w:r>
      <w:r w:rsidRPr="004A6188">
        <w:rPr>
          <w:color w:val="000000"/>
          <w:w w:val="101"/>
          <w:sz w:val="28"/>
          <w:szCs w:val="28"/>
        </w:rPr>
        <w:t>е</w:t>
      </w:r>
      <w:r w:rsidRPr="004A6188">
        <w:rPr>
          <w:color w:val="000000"/>
          <w:spacing w:val="-1"/>
          <w:sz w:val="28"/>
          <w:szCs w:val="28"/>
        </w:rPr>
        <w:t>н</w:t>
      </w:r>
      <w:r w:rsidRPr="004A6188">
        <w:rPr>
          <w:color w:val="000000"/>
          <w:spacing w:val="11"/>
          <w:sz w:val="28"/>
          <w:szCs w:val="28"/>
        </w:rPr>
        <w:t>д</w:t>
      </w:r>
      <w:r w:rsidRPr="004A6188">
        <w:rPr>
          <w:color w:val="000000"/>
          <w:spacing w:val="-1"/>
          <w:w w:val="101"/>
          <w:sz w:val="28"/>
          <w:szCs w:val="28"/>
        </w:rPr>
        <w:t>е</w:t>
      </w:r>
      <w:r w:rsidRPr="004A6188">
        <w:rPr>
          <w:color w:val="000000"/>
          <w:sz w:val="28"/>
          <w:szCs w:val="28"/>
        </w:rPr>
        <w:t>нт</w:t>
      </w:r>
      <w:r w:rsidRPr="004A6188">
        <w:rPr>
          <w:color w:val="000000"/>
          <w:spacing w:val="-1"/>
          <w:sz w:val="28"/>
          <w:szCs w:val="28"/>
        </w:rPr>
        <w:t>ы</w:t>
      </w:r>
      <w:r w:rsidRPr="004A6188">
        <w:rPr>
          <w:color w:val="000000"/>
          <w:sz w:val="28"/>
          <w:szCs w:val="28"/>
        </w:rPr>
        <w:t xml:space="preserve">, </w:t>
      </w:r>
      <w:r w:rsidRPr="004A6188">
        <w:rPr>
          <w:color w:val="000000"/>
          <w:spacing w:val="-2"/>
          <w:sz w:val="28"/>
          <w:szCs w:val="28"/>
        </w:rPr>
        <w:t>у</w:t>
      </w:r>
      <w:r w:rsidRPr="004A6188">
        <w:rPr>
          <w:color w:val="000000"/>
          <w:sz w:val="28"/>
          <w:szCs w:val="28"/>
        </w:rPr>
        <w:t>ч</w:t>
      </w:r>
      <w:r w:rsidRPr="004A6188">
        <w:rPr>
          <w:color w:val="000000"/>
          <w:w w:val="101"/>
          <w:sz w:val="28"/>
          <w:szCs w:val="28"/>
        </w:rPr>
        <w:t>ас</w:t>
      </w:r>
      <w:r w:rsidRPr="004A6188">
        <w:rPr>
          <w:color w:val="000000"/>
          <w:sz w:val="28"/>
          <w:szCs w:val="28"/>
        </w:rPr>
        <w:t>тники</w:t>
      </w:r>
      <w:r w:rsidRPr="004A6188">
        <w:rPr>
          <w:color w:val="000000"/>
          <w:spacing w:val="12"/>
          <w:sz w:val="28"/>
          <w:szCs w:val="28"/>
        </w:rPr>
        <w:t xml:space="preserve"> </w:t>
      </w:r>
      <w:r w:rsidRPr="004A6188">
        <w:rPr>
          <w:color w:val="000000"/>
          <w:sz w:val="28"/>
          <w:szCs w:val="28"/>
        </w:rPr>
        <w:t>конк</w:t>
      </w:r>
      <w:r w:rsidRPr="004A6188">
        <w:rPr>
          <w:color w:val="000000"/>
          <w:spacing w:val="-2"/>
          <w:sz w:val="28"/>
          <w:szCs w:val="28"/>
        </w:rPr>
        <w:t>у</w:t>
      </w:r>
      <w:r w:rsidRPr="004A6188">
        <w:rPr>
          <w:color w:val="000000"/>
          <w:sz w:val="28"/>
          <w:szCs w:val="28"/>
        </w:rPr>
        <w:t>р</w:t>
      </w:r>
      <w:r w:rsidRPr="004A6188">
        <w:rPr>
          <w:color w:val="000000"/>
          <w:w w:val="101"/>
          <w:sz w:val="28"/>
          <w:szCs w:val="28"/>
        </w:rPr>
        <w:t>са</w:t>
      </w:r>
      <w:r w:rsidRPr="004A6188">
        <w:rPr>
          <w:color w:val="000000"/>
          <w:spacing w:val="8"/>
          <w:sz w:val="28"/>
          <w:szCs w:val="28"/>
        </w:rPr>
        <w:t xml:space="preserve"> </w:t>
      </w:r>
      <w:r w:rsidRPr="004A6188">
        <w:rPr>
          <w:color w:val="000000"/>
          <w:spacing w:val="1"/>
          <w:sz w:val="28"/>
          <w:szCs w:val="28"/>
        </w:rPr>
        <w:t>и</w:t>
      </w:r>
      <w:r w:rsidRPr="004A6188">
        <w:rPr>
          <w:color w:val="000000"/>
          <w:sz w:val="28"/>
          <w:szCs w:val="28"/>
        </w:rPr>
        <w:t>ли</w:t>
      </w:r>
      <w:r w:rsidRPr="004A6188">
        <w:rPr>
          <w:color w:val="000000"/>
          <w:spacing w:val="12"/>
          <w:sz w:val="28"/>
          <w:szCs w:val="28"/>
        </w:rPr>
        <w:t xml:space="preserve"> </w:t>
      </w:r>
      <w:r w:rsidRPr="004A6188">
        <w:rPr>
          <w:color w:val="000000"/>
          <w:sz w:val="28"/>
          <w:szCs w:val="28"/>
        </w:rPr>
        <w:t>их</w:t>
      </w:r>
      <w:r w:rsidRPr="004A6188">
        <w:rPr>
          <w:color w:val="000000"/>
          <w:spacing w:val="12"/>
          <w:sz w:val="28"/>
          <w:szCs w:val="28"/>
        </w:rPr>
        <w:t xml:space="preserve"> </w:t>
      </w:r>
      <w:r w:rsidRPr="004A6188">
        <w:rPr>
          <w:color w:val="000000"/>
          <w:spacing w:val="-1"/>
          <w:sz w:val="28"/>
          <w:szCs w:val="28"/>
        </w:rPr>
        <w:t>п</w:t>
      </w:r>
      <w:r w:rsidRPr="004A6188">
        <w:rPr>
          <w:color w:val="000000"/>
          <w:spacing w:val="1"/>
          <w:sz w:val="28"/>
          <w:szCs w:val="28"/>
        </w:rPr>
        <w:t>р</w:t>
      </w:r>
      <w:r w:rsidRPr="004A6188">
        <w:rPr>
          <w:color w:val="000000"/>
          <w:w w:val="101"/>
          <w:sz w:val="28"/>
          <w:szCs w:val="28"/>
        </w:rPr>
        <w:t>е</w:t>
      </w:r>
      <w:r w:rsidRPr="004A6188">
        <w:rPr>
          <w:color w:val="000000"/>
          <w:spacing w:val="-1"/>
          <w:sz w:val="28"/>
          <w:szCs w:val="28"/>
        </w:rPr>
        <w:t>д</w:t>
      </w:r>
      <w:r w:rsidRPr="004A6188">
        <w:rPr>
          <w:color w:val="000000"/>
          <w:w w:val="101"/>
          <w:sz w:val="28"/>
          <w:szCs w:val="28"/>
        </w:rPr>
        <w:t>с</w:t>
      </w:r>
      <w:r w:rsidRPr="004A6188">
        <w:rPr>
          <w:color w:val="000000"/>
          <w:sz w:val="28"/>
          <w:szCs w:val="28"/>
        </w:rPr>
        <w:t>т</w:t>
      </w:r>
      <w:r w:rsidRPr="004A6188">
        <w:rPr>
          <w:color w:val="000000"/>
          <w:w w:val="101"/>
          <w:sz w:val="28"/>
          <w:szCs w:val="28"/>
        </w:rPr>
        <w:t>а</w:t>
      </w:r>
      <w:r w:rsidRPr="004A6188">
        <w:rPr>
          <w:color w:val="000000"/>
          <w:sz w:val="28"/>
          <w:szCs w:val="28"/>
        </w:rPr>
        <w:t>ви</w:t>
      </w:r>
      <w:r w:rsidRPr="004A6188">
        <w:rPr>
          <w:color w:val="000000"/>
          <w:spacing w:val="-1"/>
          <w:sz w:val="28"/>
          <w:szCs w:val="28"/>
        </w:rPr>
        <w:t>т</w:t>
      </w:r>
      <w:r w:rsidRPr="004A6188">
        <w:rPr>
          <w:color w:val="000000"/>
          <w:spacing w:val="-2"/>
          <w:w w:val="101"/>
          <w:sz w:val="28"/>
          <w:szCs w:val="28"/>
        </w:rPr>
        <w:t>е</w:t>
      </w:r>
      <w:r w:rsidRPr="004A6188">
        <w:rPr>
          <w:color w:val="000000"/>
          <w:spacing w:val="-1"/>
          <w:sz w:val="28"/>
          <w:szCs w:val="28"/>
        </w:rPr>
        <w:t>л</w:t>
      </w:r>
      <w:r w:rsidRPr="004A6188">
        <w:rPr>
          <w:color w:val="000000"/>
          <w:sz w:val="28"/>
          <w:szCs w:val="28"/>
        </w:rPr>
        <w:t>и,</w:t>
      </w:r>
      <w:r w:rsidRPr="004A6188">
        <w:rPr>
          <w:color w:val="000000"/>
          <w:spacing w:val="11"/>
          <w:sz w:val="28"/>
          <w:szCs w:val="28"/>
        </w:rPr>
        <w:t xml:space="preserve"> </w:t>
      </w:r>
      <w:r w:rsidRPr="004A6188">
        <w:rPr>
          <w:color w:val="000000"/>
          <w:w w:val="101"/>
          <w:sz w:val="28"/>
          <w:szCs w:val="28"/>
        </w:rPr>
        <w:t>а</w:t>
      </w:r>
      <w:r w:rsidRPr="004A6188">
        <w:rPr>
          <w:color w:val="000000"/>
          <w:spacing w:val="10"/>
          <w:sz w:val="28"/>
          <w:szCs w:val="28"/>
        </w:rPr>
        <w:t xml:space="preserve"> </w:t>
      </w:r>
      <w:r w:rsidRPr="004A6188">
        <w:rPr>
          <w:color w:val="000000"/>
          <w:sz w:val="28"/>
          <w:szCs w:val="28"/>
        </w:rPr>
        <w:t>т</w:t>
      </w:r>
      <w:r w:rsidRPr="004A6188">
        <w:rPr>
          <w:color w:val="000000"/>
          <w:w w:val="101"/>
          <w:sz w:val="28"/>
          <w:szCs w:val="28"/>
        </w:rPr>
        <w:t>а</w:t>
      </w:r>
      <w:r w:rsidRPr="004A6188">
        <w:rPr>
          <w:color w:val="000000"/>
          <w:spacing w:val="1"/>
          <w:sz w:val="28"/>
          <w:szCs w:val="28"/>
        </w:rPr>
        <w:t>кж</w:t>
      </w:r>
      <w:r w:rsidRPr="004A6188">
        <w:rPr>
          <w:color w:val="000000"/>
          <w:w w:val="101"/>
          <w:sz w:val="28"/>
          <w:szCs w:val="28"/>
        </w:rPr>
        <w:t>е</w:t>
      </w:r>
      <w:r w:rsidRPr="004A6188">
        <w:rPr>
          <w:color w:val="000000"/>
          <w:spacing w:val="11"/>
          <w:sz w:val="28"/>
          <w:szCs w:val="28"/>
        </w:rPr>
        <w:t xml:space="preserve"> </w:t>
      </w:r>
      <w:r w:rsidRPr="004A6188">
        <w:rPr>
          <w:color w:val="000000"/>
          <w:sz w:val="28"/>
          <w:szCs w:val="28"/>
        </w:rPr>
        <w:t>пр</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с</w:t>
      </w:r>
      <w:r w:rsidRPr="004A6188">
        <w:rPr>
          <w:color w:val="000000"/>
          <w:sz w:val="28"/>
          <w:szCs w:val="28"/>
        </w:rPr>
        <w:t>т</w:t>
      </w:r>
      <w:r w:rsidRPr="004A6188">
        <w:rPr>
          <w:color w:val="000000"/>
          <w:spacing w:val="-2"/>
          <w:w w:val="101"/>
          <w:sz w:val="28"/>
          <w:szCs w:val="28"/>
        </w:rPr>
        <w:t>а</w:t>
      </w:r>
      <w:r w:rsidRPr="004A6188">
        <w:rPr>
          <w:color w:val="000000"/>
          <w:sz w:val="28"/>
          <w:szCs w:val="28"/>
        </w:rPr>
        <w:t>вит</w:t>
      </w:r>
      <w:r w:rsidRPr="004A6188">
        <w:rPr>
          <w:color w:val="000000"/>
          <w:w w:val="101"/>
          <w:sz w:val="28"/>
          <w:szCs w:val="28"/>
        </w:rPr>
        <w:t>е</w:t>
      </w:r>
      <w:r w:rsidRPr="004A6188">
        <w:rPr>
          <w:color w:val="000000"/>
          <w:sz w:val="28"/>
          <w:szCs w:val="28"/>
        </w:rPr>
        <w:t>ли</w:t>
      </w:r>
      <w:r w:rsidRPr="004A6188">
        <w:rPr>
          <w:color w:val="000000"/>
          <w:spacing w:val="12"/>
          <w:sz w:val="28"/>
          <w:szCs w:val="28"/>
        </w:rPr>
        <w:t xml:space="preserve"> </w:t>
      </w:r>
      <w:r w:rsidRPr="004A6188">
        <w:rPr>
          <w:color w:val="000000"/>
          <w:spacing w:val="-2"/>
          <w:w w:val="101"/>
          <w:sz w:val="28"/>
          <w:szCs w:val="28"/>
        </w:rPr>
        <w:t>с</w:t>
      </w:r>
      <w:r w:rsidRPr="004A6188">
        <w:rPr>
          <w:color w:val="000000"/>
          <w:sz w:val="28"/>
          <w:szCs w:val="28"/>
        </w:rPr>
        <w:t>р</w:t>
      </w:r>
      <w:r w:rsidRPr="004A6188">
        <w:rPr>
          <w:color w:val="000000"/>
          <w:spacing w:val="-1"/>
          <w:w w:val="101"/>
          <w:sz w:val="28"/>
          <w:szCs w:val="28"/>
        </w:rPr>
        <w:t>е</w:t>
      </w:r>
      <w:r w:rsidRPr="004A6188">
        <w:rPr>
          <w:color w:val="000000"/>
          <w:sz w:val="28"/>
          <w:szCs w:val="28"/>
        </w:rPr>
        <w:t>д</w:t>
      </w:r>
      <w:r w:rsidRPr="004A6188">
        <w:rPr>
          <w:color w:val="000000"/>
          <w:w w:val="101"/>
          <w:sz w:val="28"/>
          <w:szCs w:val="28"/>
        </w:rPr>
        <w:t>с</w:t>
      </w:r>
      <w:r w:rsidRPr="004A6188">
        <w:rPr>
          <w:color w:val="000000"/>
          <w:sz w:val="28"/>
          <w:szCs w:val="28"/>
        </w:rPr>
        <w:t>тв</w:t>
      </w:r>
      <w:r w:rsidRPr="004A6188">
        <w:rPr>
          <w:color w:val="000000"/>
          <w:spacing w:val="10"/>
          <w:sz w:val="28"/>
          <w:szCs w:val="28"/>
        </w:rPr>
        <w:t xml:space="preserve"> </w:t>
      </w:r>
      <w:r w:rsidRPr="004A6188">
        <w:rPr>
          <w:color w:val="000000"/>
          <w:sz w:val="28"/>
          <w:szCs w:val="28"/>
        </w:rPr>
        <w:t>м</w:t>
      </w:r>
      <w:r w:rsidRPr="004A6188">
        <w:rPr>
          <w:color w:val="000000"/>
          <w:w w:val="101"/>
          <w:sz w:val="28"/>
          <w:szCs w:val="28"/>
        </w:rPr>
        <w:t>ас</w:t>
      </w:r>
      <w:r w:rsidRPr="004A6188">
        <w:rPr>
          <w:color w:val="000000"/>
          <w:spacing w:val="-1"/>
          <w:w w:val="101"/>
          <w:sz w:val="28"/>
          <w:szCs w:val="28"/>
        </w:rPr>
        <w:t>с</w:t>
      </w:r>
      <w:r w:rsidRPr="004A6188">
        <w:rPr>
          <w:color w:val="000000"/>
          <w:sz w:val="28"/>
          <w:szCs w:val="28"/>
        </w:rPr>
        <w:t>ов</w:t>
      </w:r>
      <w:r w:rsidRPr="004A6188">
        <w:rPr>
          <w:color w:val="000000"/>
          <w:spacing w:val="-1"/>
          <w:sz w:val="28"/>
          <w:szCs w:val="28"/>
        </w:rPr>
        <w:t>о</w:t>
      </w:r>
      <w:r w:rsidRPr="004A6188">
        <w:rPr>
          <w:color w:val="000000"/>
          <w:sz w:val="28"/>
          <w:szCs w:val="28"/>
        </w:rPr>
        <w:t>й информ</w:t>
      </w:r>
      <w:r w:rsidRPr="004A6188">
        <w:rPr>
          <w:color w:val="000000"/>
          <w:w w:val="101"/>
          <w:sz w:val="28"/>
          <w:szCs w:val="28"/>
        </w:rPr>
        <w:t>а</w:t>
      </w:r>
      <w:r w:rsidRPr="004A6188">
        <w:rPr>
          <w:color w:val="000000"/>
          <w:sz w:val="28"/>
          <w:szCs w:val="28"/>
        </w:rPr>
        <w:t>ции.</w:t>
      </w:r>
    </w:p>
    <w:p w:rsidR="00E55AB4" w:rsidRPr="004A6188" w:rsidRDefault="00E55AB4" w:rsidP="00E55AB4">
      <w:pPr>
        <w:jc w:val="right"/>
        <w:rPr>
          <w:sz w:val="28"/>
          <w:szCs w:val="28"/>
        </w:rPr>
      </w:pPr>
      <w:r w:rsidRPr="004A6188">
        <w:rPr>
          <w:sz w:val="28"/>
          <w:szCs w:val="28"/>
        </w:rPr>
        <w:lastRenderedPageBreak/>
        <w:t>Приложение № 3</w:t>
      </w:r>
    </w:p>
    <w:p w:rsidR="00E55AB4" w:rsidRPr="004A6188" w:rsidRDefault="00E55AB4" w:rsidP="00E55AB4">
      <w:pPr>
        <w:rPr>
          <w:sz w:val="28"/>
          <w:szCs w:val="28"/>
        </w:rPr>
      </w:pPr>
    </w:p>
    <w:p w:rsidR="00E55AB4" w:rsidRPr="004A6188" w:rsidRDefault="00E55AB4" w:rsidP="00E55AB4">
      <w:pPr>
        <w:jc w:val="right"/>
        <w:rPr>
          <w:sz w:val="28"/>
          <w:szCs w:val="28"/>
        </w:rPr>
      </w:pPr>
      <w:r w:rsidRPr="004A6188">
        <w:rPr>
          <w:sz w:val="28"/>
          <w:szCs w:val="28"/>
        </w:rPr>
        <w:t>УТВЕРЖДЕНО:</w:t>
      </w:r>
    </w:p>
    <w:p w:rsidR="00E55AB4" w:rsidRPr="004A6188" w:rsidRDefault="00E55AB4" w:rsidP="00E55AB4">
      <w:pPr>
        <w:jc w:val="right"/>
        <w:rPr>
          <w:sz w:val="28"/>
          <w:szCs w:val="28"/>
        </w:rPr>
      </w:pPr>
      <w:r w:rsidRPr="004A6188">
        <w:rPr>
          <w:sz w:val="28"/>
          <w:szCs w:val="28"/>
        </w:rPr>
        <w:t xml:space="preserve">Постановлением администрации </w:t>
      </w:r>
    </w:p>
    <w:p w:rsidR="00E55AB4" w:rsidRPr="004A6188" w:rsidRDefault="00E55AB4" w:rsidP="00E55AB4">
      <w:pPr>
        <w:jc w:val="right"/>
        <w:rPr>
          <w:sz w:val="28"/>
          <w:szCs w:val="28"/>
        </w:rPr>
      </w:pPr>
      <w:r w:rsidRPr="004A6188">
        <w:rPr>
          <w:sz w:val="28"/>
          <w:szCs w:val="28"/>
        </w:rPr>
        <w:t xml:space="preserve">Сандогорского сельского поселения </w:t>
      </w:r>
    </w:p>
    <w:p w:rsidR="00E55AB4" w:rsidRPr="004A6188" w:rsidRDefault="00E00E7E" w:rsidP="00E55AB4">
      <w:pPr>
        <w:jc w:val="right"/>
        <w:rPr>
          <w:sz w:val="28"/>
          <w:szCs w:val="28"/>
        </w:rPr>
      </w:pPr>
      <w:r w:rsidRPr="004A6188">
        <w:rPr>
          <w:sz w:val="28"/>
          <w:szCs w:val="28"/>
        </w:rPr>
        <w:t xml:space="preserve">от </w:t>
      </w:r>
      <w:r w:rsidR="00E207C8">
        <w:rPr>
          <w:sz w:val="28"/>
          <w:szCs w:val="28"/>
        </w:rPr>
        <w:t>03</w:t>
      </w:r>
      <w:r w:rsidRPr="004A6188">
        <w:rPr>
          <w:sz w:val="28"/>
          <w:szCs w:val="28"/>
        </w:rPr>
        <w:t>.0</w:t>
      </w:r>
      <w:r w:rsidR="00E207C8">
        <w:rPr>
          <w:sz w:val="28"/>
          <w:szCs w:val="28"/>
        </w:rPr>
        <w:t>2</w:t>
      </w:r>
      <w:r w:rsidRPr="004A6188">
        <w:rPr>
          <w:sz w:val="28"/>
          <w:szCs w:val="28"/>
        </w:rPr>
        <w:t>.2021 г. №</w:t>
      </w:r>
      <w:r w:rsidR="00E207C8">
        <w:rPr>
          <w:sz w:val="28"/>
          <w:szCs w:val="28"/>
        </w:rPr>
        <w:t>7</w:t>
      </w:r>
    </w:p>
    <w:p w:rsidR="00E55AB4" w:rsidRPr="004A6188" w:rsidRDefault="00E55AB4" w:rsidP="00E55AB4">
      <w:pPr>
        <w:jc w:val="right"/>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spacing w:line="360" w:lineRule="auto"/>
        <w:jc w:val="center"/>
        <w:rPr>
          <w:b/>
          <w:sz w:val="28"/>
          <w:szCs w:val="28"/>
        </w:rPr>
      </w:pPr>
      <w:r w:rsidRPr="004A6188">
        <w:rPr>
          <w:b/>
          <w:sz w:val="28"/>
          <w:szCs w:val="28"/>
        </w:rPr>
        <w:t>КОНКУРСНАЯ ДОКУМЕНТАЦИЯ</w:t>
      </w:r>
    </w:p>
    <w:p w:rsidR="00E55AB4" w:rsidRPr="004A6188" w:rsidRDefault="00E55AB4" w:rsidP="00E00E7E">
      <w:pPr>
        <w:spacing w:line="276" w:lineRule="auto"/>
        <w:jc w:val="center"/>
        <w:rPr>
          <w:b/>
          <w:sz w:val="28"/>
          <w:szCs w:val="28"/>
        </w:rPr>
      </w:pPr>
      <w:r w:rsidRPr="004A6188">
        <w:rPr>
          <w:b/>
          <w:sz w:val="28"/>
          <w:szCs w:val="28"/>
        </w:rPr>
        <w:t>по проведению открытого конкурса по отбору</w:t>
      </w:r>
    </w:p>
    <w:p w:rsidR="00E55AB4" w:rsidRPr="004A6188" w:rsidRDefault="00E55AB4" w:rsidP="00E00E7E">
      <w:pPr>
        <w:spacing w:line="276" w:lineRule="auto"/>
        <w:jc w:val="center"/>
        <w:rPr>
          <w:b/>
          <w:sz w:val="28"/>
          <w:szCs w:val="28"/>
        </w:rPr>
      </w:pPr>
      <w:r w:rsidRPr="004A6188">
        <w:rPr>
          <w:b/>
          <w:sz w:val="28"/>
          <w:szCs w:val="28"/>
        </w:rPr>
        <w:t>управляющей организации для управления многоквартирным</w:t>
      </w:r>
      <w:r w:rsidR="00E00E7E" w:rsidRPr="004A6188">
        <w:rPr>
          <w:b/>
          <w:sz w:val="28"/>
          <w:szCs w:val="28"/>
        </w:rPr>
        <w:t>и</w:t>
      </w:r>
      <w:r w:rsidRPr="004A6188">
        <w:rPr>
          <w:b/>
          <w:sz w:val="28"/>
          <w:szCs w:val="28"/>
        </w:rPr>
        <w:t xml:space="preserve"> дом</w:t>
      </w:r>
      <w:r w:rsidR="00E00E7E" w:rsidRPr="004A6188">
        <w:rPr>
          <w:b/>
          <w:sz w:val="28"/>
          <w:szCs w:val="28"/>
        </w:rPr>
        <w:t>а</w:t>
      </w:r>
      <w:r w:rsidRPr="004A6188">
        <w:rPr>
          <w:b/>
          <w:sz w:val="28"/>
          <w:szCs w:val="28"/>
        </w:rPr>
        <w:t>м</w:t>
      </w:r>
      <w:r w:rsidR="00E00E7E" w:rsidRPr="004A6188">
        <w:rPr>
          <w:b/>
          <w:sz w:val="28"/>
          <w:szCs w:val="28"/>
        </w:rPr>
        <w:t>и</w:t>
      </w:r>
    </w:p>
    <w:p w:rsidR="00E55AB4" w:rsidRPr="004A6188" w:rsidRDefault="00E55AB4" w:rsidP="00E00E7E">
      <w:pPr>
        <w:tabs>
          <w:tab w:val="left" w:pos="4046"/>
        </w:tabs>
        <w:spacing w:line="276" w:lineRule="auto"/>
        <w:jc w:val="center"/>
        <w:rPr>
          <w:b/>
          <w:sz w:val="28"/>
          <w:szCs w:val="28"/>
        </w:rPr>
      </w:pPr>
      <w:r w:rsidRPr="004A6188">
        <w:rPr>
          <w:b/>
          <w:sz w:val="28"/>
          <w:szCs w:val="28"/>
        </w:rPr>
        <w:t>на территории Сандогорского сельского поселения</w:t>
      </w:r>
    </w:p>
    <w:p w:rsidR="00E00E7E" w:rsidRPr="004A6188" w:rsidRDefault="00E00E7E" w:rsidP="00E00E7E">
      <w:pPr>
        <w:tabs>
          <w:tab w:val="left" w:pos="4046"/>
        </w:tabs>
        <w:spacing w:line="276" w:lineRule="auto"/>
        <w:jc w:val="center"/>
        <w:rPr>
          <w:b/>
          <w:sz w:val="28"/>
          <w:szCs w:val="28"/>
        </w:rPr>
      </w:pPr>
      <w:r w:rsidRPr="004A6188">
        <w:rPr>
          <w:b/>
          <w:sz w:val="28"/>
          <w:szCs w:val="28"/>
        </w:rPr>
        <w:t>Костромского муниципального района Костромской области</w:t>
      </w:r>
    </w:p>
    <w:p w:rsidR="00E55AB4" w:rsidRPr="004A6188" w:rsidRDefault="00E55AB4" w:rsidP="00E55AB4">
      <w:pPr>
        <w:tabs>
          <w:tab w:val="left" w:pos="4046"/>
        </w:tabs>
        <w:jc w:val="center"/>
        <w:rPr>
          <w:b/>
          <w:sz w:val="28"/>
          <w:szCs w:val="28"/>
        </w:rPr>
      </w:pPr>
    </w:p>
    <w:p w:rsidR="00E55AB4" w:rsidRPr="004A6188" w:rsidRDefault="00E55AB4" w:rsidP="00E55AB4">
      <w:pPr>
        <w:spacing w:line="360" w:lineRule="auto"/>
        <w:jc w:val="center"/>
        <w:rPr>
          <w:b/>
          <w:sz w:val="28"/>
          <w:szCs w:val="28"/>
        </w:rPr>
      </w:pPr>
      <w:r w:rsidRPr="004A6188">
        <w:rPr>
          <w:b/>
          <w:sz w:val="28"/>
          <w:szCs w:val="28"/>
        </w:rPr>
        <w:t>( далее – Конкурсная документация)</w:t>
      </w:r>
    </w:p>
    <w:p w:rsidR="00E00E7E" w:rsidRPr="004A6188" w:rsidRDefault="00E00E7E" w:rsidP="00E55AB4">
      <w:pPr>
        <w:spacing w:line="360" w:lineRule="auto"/>
        <w:jc w:val="center"/>
        <w:rPr>
          <w:b/>
          <w:sz w:val="28"/>
          <w:szCs w:val="28"/>
        </w:rPr>
      </w:pPr>
    </w:p>
    <w:p w:rsidR="00E55AB4" w:rsidRPr="004A6188" w:rsidRDefault="00E55AB4" w:rsidP="00E00E7E">
      <w:pPr>
        <w:pStyle w:val="27"/>
        <w:spacing w:line="240" w:lineRule="auto"/>
        <w:ind w:right="-1"/>
        <w:jc w:val="left"/>
        <w:rPr>
          <w:sz w:val="28"/>
          <w:szCs w:val="28"/>
        </w:rPr>
      </w:pPr>
      <w:r w:rsidRPr="004A6188">
        <w:rPr>
          <w:sz w:val="28"/>
          <w:szCs w:val="28"/>
        </w:rPr>
        <w:t>Организатор конкурса: Администрация Сандогорского сельского поселения</w:t>
      </w:r>
    </w:p>
    <w:p w:rsidR="00E00E7E" w:rsidRPr="004A6188" w:rsidRDefault="00E00E7E" w:rsidP="00E00E7E">
      <w:pPr>
        <w:pStyle w:val="27"/>
        <w:spacing w:line="240" w:lineRule="auto"/>
        <w:ind w:right="-1"/>
        <w:jc w:val="left"/>
        <w:rPr>
          <w:sz w:val="28"/>
          <w:szCs w:val="28"/>
        </w:rPr>
      </w:pPr>
      <w:r w:rsidRPr="004A6188">
        <w:rPr>
          <w:sz w:val="28"/>
          <w:szCs w:val="28"/>
        </w:rPr>
        <w:t>Костромского муниципального района Костромской области</w:t>
      </w:r>
    </w:p>
    <w:p w:rsidR="00E55AB4" w:rsidRPr="004A6188" w:rsidRDefault="00E55AB4" w:rsidP="00E55AB4">
      <w:pPr>
        <w:tabs>
          <w:tab w:val="left" w:pos="4046"/>
        </w:tabs>
        <w:jc w:val="cente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rPr>
          <w:sz w:val="28"/>
          <w:szCs w:val="28"/>
        </w:rPr>
      </w:pPr>
    </w:p>
    <w:p w:rsidR="00E55AB4" w:rsidRPr="004A6188" w:rsidRDefault="00E55AB4" w:rsidP="00E55AB4">
      <w:pPr>
        <w:tabs>
          <w:tab w:val="left" w:pos="3783"/>
        </w:tabs>
        <w:jc w:val="center"/>
        <w:rPr>
          <w:sz w:val="28"/>
          <w:szCs w:val="28"/>
        </w:rPr>
      </w:pPr>
      <w:r w:rsidRPr="004A6188">
        <w:rPr>
          <w:sz w:val="28"/>
          <w:szCs w:val="28"/>
        </w:rPr>
        <w:t>с. Сандогора</w:t>
      </w:r>
    </w:p>
    <w:p w:rsidR="00E55AB4" w:rsidRPr="004A6188" w:rsidRDefault="00E55AB4" w:rsidP="00E55AB4">
      <w:pPr>
        <w:tabs>
          <w:tab w:val="left" w:pos="3783"/>
        </w:tabs>
        <w:jc w:val="center"/>
        <w:rPr>
          <w:sz w:val="28"/>
          <w:szCs w:val="28"/>
        </w:rPr>
      </w:pPr>
      <w:r w:rsidRPr="004A6188">
        <w:rPr>
          <w:sz w:val="28"/>
          <w:szCs w:val="28"/>
        </w:rPr>
        <w:t>2021г.</w:t>
      </w:r>
    </w:p>
    <w:p w:rsidR="00E55AB4" w:rsidRPr="004A6188" w:rsidRDefault="00E55AB4" w:rsidP="00E55AB4">
      <w:pPr>
        <w:pStyle w:val="aff5"/>
        <w:spacing w:line="300" w:lineRule="exact"/>
        <w:ind w:left="0" w:right="0"/>
        <w:rPr>
          <w:b/>
          <w:bCs/>
        </w:rPr>
      </w:pPr>
      <w:r w:rsidRPr="004A6188">
        <w:rPr>
          <w:b/>
          <w:bCs/>
        </w:rPr>
        <w:lastRenderedPageBreak/>
        <w:t>1. Общие положения</w:t>
      </w:r>
    </w:p>
    <w:p w:rsidR="00E55AB4" w:rsidRPr="004A6188" w:rsidRDefault="00E55AB4" w:rsidP="00E55AB4">
      <w:pPr>
        <w:rPr>
          <w:sz w:val="28"/>
          <w:szCs w:val="28"/>
        </w:rPr>
      </w:pPr>
    </w:p>
    <w:p w:rsidR="00E55AB4" w:rsidRPr="004A6188" w:rsidRDefault="00E55AB4" w:rsidP="00E55AB4">
      <w:pPr>
        <w:ind w:firstLine="720"/>
        <w:jc w:val="both"/>
        <w:rPr>
          <w:sz w:val="28"/>
          <w:szCs w:val="28"/>
        </w:rPr>
      </w:pPr>
      <w:r w:rsidRPr="004A6188">
        <w:rPr>
          <w:bCs/>
          <w:sz w:val="28"/>
          <w:szCs w:val="28"/>
        </w:rPr>
        <w:t>1.1.</w:t>
      </w:r>
      <w:r w:rsidRPr="004A6188">
        <w:rPr>
          <w:bCs/>
          <w:sz w:val="28"/>
          <w:szCs w:val="28"/>
        </w:rPr>
        <w:tab/>
      </w:r>
      <w:proofErr w:type="gramStart"/>
      <w:r w:rsidRPr="004A6188">
        <w:rPr>
          <w:bCs/>
          <w:sz w:val="28"/>
          <w:szCs w:val="28"/>
        </w:rPr>
        <w:t>Настоящая конкурсная документация</w:t>
      </w:r>
      <w:r w:rsidRPr="004A6188">
        <w:rPr>
          <w:b/>
          <w:bCs/>
          <w:sz w:val="28"/>
          <w:szCs w:val="28"/>
        </w:rPr>
        <w:t xml:space="preserve"> </w:t>
      </w:r>
      <w:r w:rsidRPr="004A6188">
        <w:rPr>
          <w:sz w:val="28"/>
          <w:szCs w:val="28"/>
        </w:rPr>
        <w:t>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Сандогорского сельское поселение Костромского района</w:t>
      </w:r>
      <w:proofErr w:type="gramEnd"/>
      <w:r w:rsidRPr="004A6188">
        <w:rPr>
          <w:sz w:val="28"/>
          <w:szCs w:val="28"/>
        </w:rPr>
        <w:t xml:space="preserve"> Костромской области (далее – конкурс).</w:t>
      </w:r>
    </w:p>
    <w:p w:rsidR="00E55AB4" w:rsidRPr="004A6188" w:rsidRDefault="00E55AB4" w:rsidP="00E55AB4">
      <w:pPr>
        <w:ind w:firstLine="720"/>
        <w:jc w:val="both"/>
        <w:rPr>
          <w:bCs/>
          <w:sz w:val="28"/>
          <w:szCs w:val="28"/>
        </w:rPr>
      </w:pPr>
      <w:r w:rsidRPr="004A6188">
        <w:rPr>
          <w:bCs/>
          <w:sz w:val="28"/>
          <w:szCs w:val="28"/>
        </w:rPr>
        <w:t xml:space="preserve">1.2. Организатором конкурса является </w:t>
      </w:r>
      <w:r w:rsidRPr="004A6188">
        <w:rPr>
          <w:sz w:val="28"/>
          <w:szCs w:val="28"/>
        </w:rPr>
        <w:t>администрация Сандогорского сельского поселения</w:t>
      </w:r>
      <w:r w:rsidR="00E00E7E" w:rsidRPr="004A6188">
        <w:rPr>
          <w:sz w:val="28"/>
          <w:szCs w:val="28"/>
        </w:rPr>
        <w:t xml:space="preserve"> Костромского муниципального района Костромской области</w:t>
      </w:r>
      <w:r w:rsidRPr="004A6188">
        <w:rPr>
          <w:sz w:val="28"/>
          <w:szCs w:val="28"/>
        </w:rPr>
        <w:t>.</w:t>
      </w:r>
    </w:p>
    <w:p w:rsidR="00E55AB4" w:rsidRPr="004A6188" w:rsidRDefault="00E55AB4" w:rsidP="00E55AB4">
      <w:pPr>
        <w:pStyle w:val="1"/>
        <w:numPr>
          <w:ilvl w:val="0"/>
          <w:numId w:val="0"/>
        </w:numPr>
        <w:ind w:firstLine="567"/>
        <w:rPr>
          <w:sz w:val="28"/>
          <w:szCs w:val="28"/>
        </w:rPr>
      </w:pPr>
      <w:r w:rsidRPr="004A6188">
        <w:rPr>
          <w:b/>
          <w:sz w:val="28"/>
          <w:szCs w:val="28"/>
        </w:rPr>
        <w:tab/>
      </w:r>
      <w:r w:rsidRPr="004A6188">
        <w:rPr>
          <w:sz w:val="28"/>
          <w:szCs w:val="28"/>
        </w:rPr>
        <w:t>1.3.</w:t>
      </w:r>
      <w:r w:rsidRPr="004A6188">
        <w:rPr>
          <w:sz w:val="28"/>
          <w:szCs w:val="28"/>
        </w:rPr>
        <w:tab/>
        <w:t>Предметом конкурса</w:t>
      </w:r>
      <w:r w:rsidRPr="004A6188">
        <w:rPr>
          <w:b/>
          <w:sz w:val="28"/>
          <w:szCs w:val="28"/>
        </w:rPr>
        <w:t xml:space="preserve"> </w:t>
      </w:r>
      <w:r w:rsidRPr="004A6188">
        <w:rPr>
          <w:sz w:val="28"/>
          <w:szCs w:val="28"/>
        </w:rPr>
        <w:t xml:space="preserve">является право заключения договора управления </w:t>
      </w:r>
      <w:r w:rsidRPr="004A6188">
        <w:rPr>
          <w:rFonts w:eastAsia="Times New Roman"/>
          <w:color w:val="000000"/>
          <w:spacing w:val="-1"/>
          <w:sz w:val="28"/>
          <w:szCs w:val="28"/>
        </w:rPr>
        <w:t>м</w:t>
      </w:r>
      <w:r w:rsidRPr="004A6188">
        <w:rPr>
          <w:rFonts w:eastAsia="Times New Roman"/>
          <w:color w:val="000000"/>
          <w:sz w:val="28"/>
          <w:szCs w:val="28"/>
        </w:rPr>
        <w:t>но</w:t>
      </w:r>
      <w:r w:rsidRPr="004A6188">
        <w:rPr>
          <w:rFonts w:eastAsia="Times New Roman"/>
          <w:color w:val="000000"/>
          <w:spacing w:val="-8"/>
          <w:sz w:val="28"/>
          <w:szCs w:val="28"/>
        </w:rPr>
        <w:t>г</w:t>
      </w:r>
      <w:r w:rsidRPr="004A6188">
        <w:rPr>
          <w:rFonts w:eastAsia="Times New Roman"/>
          <w:color w:val="000000"/>
          <w:spacing w:val="1"/>
          <w:sz w:val="28"/>
          <w:szCs w:val="28"/>
        </w:rPr>
        <w:t>о</w:t>
      </w:r>
      <w:r w:rsidRPr="004A6188">
        <w:rPr>
          <w:rFonts w:eastAsia="Times New Roman"/>
          <w:color w:val="000000"/>
          <w:sz w:val="28"/>
          <w:szCs w:val="28"/>
        </w:rPr>
        <w:t>к</w:t>
      </w:r>
      <w:r w:rsidRPr="004A6188">
        <w:rPr>
          <w:rFonts w:eastAsia="Times New Roman"/>
          <w:color w:val="000000"/>
          <w:spacing w:val="-6"/>
          <w:sz w:val="28"/>
          <w:szCs w:val="28"/>
        </w:rPr>
        <w:t>в</w:t>
      </w:r>
      <w:r w:rsidRPr="004A6188">
        <w:rPr>
          <w:rFonts w:eastAsia="Times New Roman"/>
          <w:color w:val="000000"/>
          <w:w w:val="101"/>
          <w:sz w:val="28"/>
          <w:szCs w:val="28"/>
        </w:rPr>
        <w:t>а</w:t>
      </w:r>
      <w:r w:rsidRPr="004A6188">
        <w:rPr>
          <w:rFonts w:eastAsia="Times New Roman"/>
          <w:color w:val="000000"/>
          <w:spacing w:val="-2"/>
          <w:sz w:val="28"/>
          <w:szCs w:val="28"/>
        </w:rPr>
        <w:t>р</w:t>
      </w:r>
      <w:r w:rsidRPr="004A6188">
        <w:rPr>
          <w:rFonts w:eastAsia="Times New Roman"/>
          <w:color w:val="000000"/>
          <w:sz w:val="28"/>
          <w:szCs w:val="28"/>
        </w:rPr>
        <w:t>т</w:t>
      </w:r>
      <w:r w:rsidRPr="004A6188">
        <w:rPr>
          <w:rFonts w:eastAsia="Times New Roman"/>
          <w:color w:val="000000"/>
          <w:spacing w:val="-1"/>
          <w:sz w:val="28"/>
          <w:szCs w:val="28"/>
        </w:rPr>
        <w:t>и</w:t>
      </w:r>
      <w:r w:rsidRPr="004A6188">
        <w:rPr>
          <w:rFonts w:eastAsia="Times New Roman"/>
          <w:color w:val="000000"/>
          <w:sz w:val="28"/>
          <w:szCs w:val="28"/>
        </w:rPr>
        <w:t>рны</w:t>
      </w:r>
      <w:r w:rsidRPr="004A6188">
        <w:rPr>
          <w:rFonts w:eastAsia="Times New Roman"/>
          <w:color w:val="000000"/>
          <w:spacing w:val="-1"/>
          <w:sz w:val="28"/>
          <w:szCs w:val="28"/>
        </w:rPr>
        <w:t>м</w:t>
      </w:r>
      <w:r w:rsidRPr="004A6188">
        <w:rPr>
          <w:rFonts w:eastAsia="Times New Roman"/>
          <w:color w:val="000000"/>
          <w:sz w:val="28"/>
          <w:szCs w:val="28"/>
        </w:rPr>
        <w:t>и д</w:t>
      </w:r>
      <w:r w:rsidRPr="004A6188">
        <w:rPr>
          <w:rFonts w:eastAsia="Times New Roman"/>
          <w:color w:val="000000"/>
          <w:spacing w:val="-3"/>
          <w:sz w:val="28"/>
          <w:szCs w:val="28"/>
        </w:rPr>
        <w:t>о</w:t>
      </w:r>
      <w:r w:rsidRPr="004A6188">
        <w:rPr>
          <w:rFonts w:eastAsia="Times New Roman"/>
          <w:color w:val="000000"/>
          <w:spacing w:val="-2"/>
          <w:sz w:val="28"/>
          <w:szCs w:val="28"/>
        </w:rPr>
        <w:t>м</w:t>
      </w:r>
      <w:r w:rsidRPr="004A6188">
        <w:rPr>
          <w:rFonts w:eastAsia="Times New Roman"/>
          <w:color w:val="000000"/>
          <w:w w:val="101"/>
          <w:sz w:val="28"/>
          <w:szCs w:val="28"/>
        </w:rPr>
        <w:t>а</w:t>
      </w:r>
      <w:r w:rsidRPr="004A6188">
        <w:rPr>
          <w:rFonts w:eastAsia="Times New Roman"/>
          <w:color w:val="000000"/>
          <w:spacing w:val="-2"/>
          <w:sz w:val="28"/>
          <w:szCs w:val="28"/>
        </w:rPr>
        <w:t>м</w:t>
      </w:r>
      <w:r w:rsidRPr="004A6188">
        <w:rPr>
          <w:rFonts w:eastAsia="Times New Roman"/>
          <w:color w:val="000000"/>
          <w:sz w:val="28"/>
          <w:szCs w:val="28"/>
        </w:rPr>
        <w:t>и,</w:t>
      </w:r>
      <w:r w:rsidRPr="004A6188">
        <w:rPr>
          <w:sz w:val="28"/>
          <w:szCs w:val="28"/>
        </w:rPr>
        <w:t xml:space="preserve"> расположенными по адресам:</w:t>
      </w:r>
    </w:p>
    <w:p w:rsidR="008102B8" w:rsidRDefault="00E00E7E" w:rsidP="00E00E7E">
      <w:pPr>
        <w:pStyle w:val="1"/>
        <w:numPr>
          <w:ilvl w:val="0"/>
          <w:numId w:val="0"/>
        </w:numPr>
        <w:ind w:firstLine="426"/>
        <w:rPr>
          <w:sz w:val="28"/>
          <w:szCs w:val="28"/>
        </w:rPr>
      </w:pPr>
      <w:r w:rsidRPr="004A6188">
        <w:rPr>
          <w:sz w:val="28"/>
          <w:szCs w:val="28"/>
        </w:rPr>
        <w:t xml:space="preserve">Костромская область, Костромской район, Сандогорское сельское поселение, </w:t>
      </w:r>
      <w:r w:rsidR="008102B8">
        <w:rPr>
          <w:sz w:val="28"/>
          <w:szCs w:val="28"/>
        </w:rPr>
        <w:t>п</w:t>
      </w:r>
      <w:r w:rsidRPr="004A6188">
        <w:rPr>
          <w:sz w:val="28"/>
          <w:szCs w:val="28"/>
        </w:rPr>
        <w:t xml:space="preserve">. </w:t>
      </w:r>
      <w:r w:rsidR="008102B8">
        <w:rPr>
          <w:sz w:val="28"/>
          <w:szCs w:val="28"/>
        </w:rPr>
        <w:t>Мисково</w:t>
      </w:r>
      <w:r w:rsidRPr="004A6188">
        <w:rPr>
          <w:sz w:val="28"/>
          <w:szCs w:val="28"/>
        </w:rPr>
        <w:t xml:space="preserve">, ул. </w:t>
      </w:r>
      <w:r w:rsidR="008102B8">
        <w:rPr>
          <w:sz w:val="28"/>
          <w:szCs w:val="28"/>
        </w:rPr>
        <w:t>Некрасова</w:t>
      </w:r>
      <w:r w:rsidRPr="004A6188">
        <w:rPr>
          <w:sz w:val="28"/>
          <w:szCs w:val="28"/>
        </w:rPr>
        <w:t>, дом №</w:t>
      </w:r>
      <w:r w:rsidR="008102B8">
        <w:rPr>
          <w:sz w:val="28"/>
          <w:szCs w:val="28"/>
        </w:rPr>
        <w:t xml:space="preserve"> </w:t>
      </w:r>
      <w:r w:rsidRPr="004A6188">
        <w:rPr>
          <w:sz w:val="28"/>
          <w:szCs w:val="28"/>
        </w:rPr>
        <w:t>1</w:t>
      </w:r>
      <w:r w:rsidR="008102B8">
        <w:rPr>
          <w:sz w:val="28"/>
          <w:szCs w:val="28"/>
        </w:rPr>
        <w:t>4</w:t>
      </w:r>
      <w:r w:rsidRPr="004A6188">
        <w:rPr>
          <w:sz w:val="28"/>
          <w:szCs w:val="28"/>
        </w:rPr>
        <w:t xml:space="preserve">; </w:t>
      </w:r>
    </w:p>
    <w:p w:rsidR="00E00E7E" w:rsidRPr="004A6188" w:rsidRDefault="00E00E7E" w:rsidP="00E00E7E">
      <w:pPr>
        <w:pStyle w:val="1"/>
        <w:numPr>
          <w:ilvl w:val="0"/>
          <w:numId w:val="0"/>
        </w:numPr>
        <w:ind w:firstLine="426"/>
        <w:rPr>
          <w:sz w:val="28"/>
          <w:szCs w:val="28"/>
        </w:rPr>
      </w:pPr>
      <w:r w:rsidRPr="004A6188">
        <w:rPr>
          <w:sz w:val="28"/>
          <w:szCs w:val="28"/>
        </w:rPr>
        <w:t>Костромская область, Костромской район, Сандогорское сельское поселение п. Мисково, ул. Песочная, дом №</w:t>
      </w:r>
      <w:r w:rsidR="008102B8">
        <w:rPr>
          <w:sz w:val="28"/>
          <w:szCs w:val="28"/>
        </w:rPr>
        <w:t xml:space="preserve"> </w:t>
      </w:r>
      <w:r w:rsidRPr="004A6188">
        <w:rPr>
          <w:sz w:val="28"/>
          <w:szCs w:val="28"/>
        </w:rPr>
        <w:t xml:space="preserve">6. </w:t>
      </w:r>
    </w:p>
    <w:p w:rsidR="00E55AB4" w:rsidRPr="004A6188" w:rsidRDefault="00E55AB4" w:rsidP="00E55AB4">
      <w:pPr>
        <w:ind w:right="8"/>
        <w:jc w:val="both"/>
        <w:rPr>
          <w:sz w:val="28"/>
          <w:szCs w:val="28"/>
        </w:rPr>
      </w:pPr>
      <w:r w:rsidRPr="004A6188">
        <w:rPr>
          <w:sz w:val="28"/>
          <w:szCs w:val="28"/>
        </w:rPr>
        <w:tab/>
        <w:t>1.4.</w:t>
      </w:r>
      <w:r w:rsidRPr="004A6188">
        <w:rPr>
          <w:sz w:val="28"/>
          <w:szCs w:val="28"/>
        </w:rPr>
        <w:tab/>
        <w:t>Объект конкурса</w:t>
      </w:r>
      <w:r w:rsidRPr="004A6188">
        <w:rPr>
          <w:b/>
          <w:sz w:val="28"/>
          <w:szCs w:val="28"/>
        </w:rPr>
        <w:t xml:space="preserve"> -</w:t>
      </w:r>
      <w:r w:rsidRPr="004A6188">
        <w:rPr>
          <w:sz w:val="28"/>
          <w:szCs w:val="28"/>
        </w:rPr>
        <w:t xml:space="preserve"> общее имущество собственников помещений в многоквартирном доме, на право управления которыми, проводится конкурс.</w:t>
      </w:r>
    </w:p>
    <w:p w:rsidR="00E55AB4" w:rsidRPr="004A6188" w:rsidRDefault="00E55AB4" w:rsidP="00E55AB4">
      <w:pPr>
        <w:widowControl w:val="0"/>
        <w:jc w:val="both"/>
        <w:rPr>
          <w:b/>
          <w:bCs/>
          <w:sz w:val="28"/>
          <w:szCs w:val="28"/>
        </w:rPr>
      </w:pPr>
      <w:r w:rsidRPr="004A6188">
        <w:rPr>
          <w:b/>
          <w:bCs/>
          <w:sz w:val="28"/>
          <w:szCs w:val="28"/>
        </w:rPr>
        <w:tab/>
      </w:r>
      <w:r w:rsidRPr="004A6188">
        <w:rPr>
          <w:bCs/>
          <w:sz w:val="28"/>
          <w:szCs w:val="28"/>
        </w:rPr>
        <w:t>1.5.</w:t>
      </w:r>
      <w:r w:rsidRPr="004A6188">
        <w:rPr>
          <w:bCs/>
          <w:sz w:val="28"/>
          <w:szCs w:val="28"/>
        </w:rPr>
        <w:tab/>
        <w:t>Участник конкурса - претендент, допущенный комиссией к</w:t>
      </w:r>
      <w:r w:rsidRPr="004A6188">
        <w:rPr>
          <w:b/>
          <w:bCs/>
          <w:sz w:val="28"/>
          <w:szCs w:val="28"/>
        </w:rPr>
        <w:t xml:space="preserve"> </w:t>
      </w:r>
      <w:r w:rsidRPr="004A6188">
        <w:rPr>
          <w:bCs/>
          <w:sz w:val="28"/>
          <w:szCs w:val="28"/>
        </w:rPr>
        <w:t>участию в конкурсе</w:t>
      </w:r>
      <w:r w:rsidRPr="004A6188">
        <w:rPr>
          <w:b/>
          <w:bCs/>
          <w:sz w:val="28"/>
          <w:szCs w:val="28"/>
        </w:rPr>
        <w:t>.</w:t>
      </w:r>
      <w:bookmarkStart w:id="1" w:name="_Ref119427085"/>
    </w:p>
    <w:bookmarkEnd w:id="1"/>
    <w:p w:rsidR="00E55AB4" w:rsidRPr="004A6188" w:rsidRDefault="00E55AB4" w:rsidP="00E55AB4">
      <w:pPr>
        <w:widowControl w:val="0"/>
        <w:tabs>
          <w:tab w:val="left" w:pos="0"/>
        </w:tabs>
        <w:jc w:val="both"/>
        <w:rPr>
          <w:sz w:val="28"/>
          <w:szCs w:val="28"/>
        </w:rPr>
      </w:pPr>
      <w:r w:rsidRPr="004A6188">
        <w:rPr>
          <w:b/>
          <w:sz w:val="28"/>
          <w:szCs w:val="28"/>
        </w:rPr>
        <w:tab/>
      </w:r>
      <w:r w:rsidRPr="004A6188">
        <w:rPr>
          <w:sz w:val="28"/>
          <w:szCs w:val="28"/>
        </w:rPr>
        <w:t xml:space="preserve">1.6. </w:t>
      </w:r>
      <w:proofErr w:type="gramStart"/>
      <w:r w:rsidRPr="004A6188">
        <w:rPr>
          <w:sz w:val="28"/>
          <w:szCs w:val="28"/>
        </w:rPr>
        <w:t>Претендент</w:t>
      </w:r>
      <w:r w:rsidRPr="004A6188">
        <w:rPr>
          <w:b/>
          <w:sz w:val="28"/>
          <w:szCs w:val="28"/>
        </w:rPr>
        <w:t xml:space="preserve">  - </w:t>
      </w:r>
      <w:r w:rsidRPr="004A6188">
        <w:rPr>
          <w:sz w:val="28"/>
          <w:szCs w:val="28"/>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E55AB4" w:rsidRPr="004A6188" w:rsidRDefault="00E55AB4" w:rsidP="00E55AB4">
      <w:pPr>
        <w:widowControl w:val="0"/>
        <w:tabs>
          <w:tab w:val="left" w:pos="0"/>
        </w:tabs>
        <w:jc w:val="both"/>
        <w:rPr>
          <w:sz w:val="28"/>
          <w:szCs w:val="28"/>
        </w:rPr>
      </w:pPr>
      <w:r w:rsidRPr="004A6188">
        <w:rPr>
          <w:sz w:val="28"/>
          <w:szCs w:val="28"/>
        </w:rPr>
        <w:t xml:space="preserve">            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E55AB4" w:rsidRPr="004A6188" w:rsidRDefault="00E55AB4" w:rsidP="00E55AB4">
      <w:pPr>
        <w:widowControl w:val="0"/>
        <w:tabs>
          <w:tab w:val="left" w:pos="0"/>
        </w:tabs>
        <w:jc w:val="both"/>
        <w:rPr>
          <w:sz w:val="28"/>
          <w:szCs w:val="28"/>
        </w:rPr>
      </w:pPr>
      <w:r w:rsidRPr="004A6188">
        <w:rPr>
          <w:sz w:val="28"/>
          <w:szCs w:val="28"/>
        </w:rPr>
        <w:t xml:space="preserve">           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E55AB4" w:rsidRPr="004A6188" w:rsidRDefault="00E55AB4" w:rsidP="00E55AB4">
      <w:pPr>
        <w:pStyle w:val="ConsPlusNonformat"/>
        <w:jc w:val="both"/>
        <w:rPr>
          <w:rFonts w:ascii="Times New Roman" w:hAnsi="Times New Roman" w:cs="Times New Roman"/>
          <w:sz w:val="28"/>
          <w:szCs w:val="28"/>
        </w:rPr>
      </w:pPr>
      <w:r w:rsidRPr="004A6188">
        <w:rPr>
          <w:rFonts w:ascii="Times New Roman" w:hAnsi="Times New Roman" w:cs="Times New Roman"/>
          <w:b/>
          <w:sz w:val="28"/>
          <w:szCs w:val="28"/>
        </w:rPr>
        <w:tab/>
      </w:r>
      <w:r w:rsidRPr="004A6188">
        <w:rPr>
          <w:rFonts w:ascii="Times New Roman" w:hAnsi="Times New Roman" w:cs="Times New Roman"/>
          <w:sz w:val="28"/>
          <w:szCs w:val="28"/>
        </w:rPr>
        <w:t>1.9.</w:t>
      </w:r>
      <w:r w:rsidRPr="004A6188">
        <w:rPr>
          <w:rFonts w:ascii="Times New Roman" w:hAnsi="Times New Roman" w:cs="Times New Roman"/>
          <w:b/>
          <w:sz w:val="28"/>
          <w:szCs w:val="28"/>
        </w:rPr>
        <w:tab/>
      </w:r>
      <w:r w:rsidRPr="004A6188">
        <w:rPr>
          <w:rFonts w:ascii="Times New Roman" w:hAnsi="Times New Roman" w:cs="Times New Roman"/>
          <w:sz w:val="28"/>
          <w:szCs w:val="28"/>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4A6188">
        <w:rPr>
          <w:rFonts w:ascii="Times New Roman" w:hAnsi="Times New Roman" w:cs="Times New Roman"/>
          <w:sz w:val="28"/>
          <w:szCs w:val="28"/>
        </w:rPr>
        <w:t>с даты получения</w:t>
      </w:r>
      <w:proofErr w:type="gramEnd"/>
      <w:r w:rsidRPr="004A6188">
        <w:rPr>
          <w:rFonts w:ascii="Times New Roman" w:hAnsi="Times New Roman" w:cs="Times New Roman"/>
          <w:sz w:val="28"/>
          <w:szCs w:val="28"/>
        </w:rPr>
        <w:t xml:space="preserve"> заявления в порядке, указанном в извещении о проведении конкурса, размещенном на сайте </w:t>
      </w:r>
      <w:hyperlink r:id="rId12" w:history="1">
        <w:r w:rsidRPr="004A6188">
          <w:rPr>
            <w:rStyle w:val="afc"/>
            <w:rFonts w:ascii="Times New Roman" w:hAnsi="Times New Roman" w:cs="Times New Roman"/>
            <w:color w:val="auto"/>
            <w:sz w:val="28"/>
            <w:szCs w:val="28"/>
            <w:lang w:val="en-US"/>
          </w:rPr>
          <w:t>www</w:t>
        </w:r>
        <w:r w:rsidRPr="004A6188">
          <w:rPr>
            <w:rStyle w:val="afc"/>
            <w:rFonts w:ascii="Times New Roman" w:hAnsi="Times New Roman" w:cs="Times New Roman"/>
            <w:color w:val="auto"/>
            <w:sz w:val="28"/>
            <w:szCs w:val="28"/>
          </w:rPr>
          <w:t>.</w:t>
        </w:r>
        <w:proofErr w:type="spellStart"/>
        <w:r w:rsidRPr="004A6188">
          <w:rPr>
            <w:rStyle w:val="afc"/>
            <w:rFonts w:ascii="Times New Roman" w:hAnsi="Times New Roman" w:cs="Times New Roman"/>
            <w:color w:val="auto"/>
            <w:sz w:val="28"/>
            <w:szCs w:val="28"/>
            <w:lang w:val="en-US"/>
          </w:rPr>
          <w:t>torgi</w:t>
        </w:r>
        <w:proofErr w:type="spellEnd"/>
        <w:r w:rsidRPr="004A6188">
          <w:rPr>
            <w:rStyle w:val="afc"/>
            <w:rFonts w:ascii="Times New Roman" w:hAnsi="Times New Roman" w:cs="Times New Roman"/>
            <w:color w:val="auto"/>
            <w:sz w:val="28"/>
            <w:szCs w:val="28"/>
          </w:rPr>
          <w:t>.</w:t>
        </w:r>
        <w:proofErr w:type="spellStart"/>
        <w:r w:rsidRPr="004A6188">
          <w:rPr>
            <w:rStyle w:val="afc"/>
            <w:rFonts w:ascii="Times New Roman" w:hAnsi="Times New Roman" w:cs="Times New Roman"/>
            <w:color w:val="auto"/>
            <w:sz w:val="28"/>
            <w:szCs w:val="28"/>
            <w:lang w:val="en-US"/>
          </w:rPr>
          <w:t>gov</w:t>
        </w:r>
        <w:proofErr w:type="spellEnd"/>
        <w:r w:rsidRPr="004A6188">
          <w:rPr>
            <w:rStyle w:val="afc"/>
            <w:rFonts w:ascii="Times New Roman" w:hAnsi="Times New Roman" w:cs="Times New Roman"/>
            <w:color w:val="auto"/>
            <w:sz w:val="28"/>
            <w:szCs w:val="28"/>
          </w:rPr>
          <w:t>.</w:t>
        </w:r>
        <w:proofErr w:type="spellStart"/>
        <w:r w:rsidRPr="004A6188">
          <w:rPr>
            <w:rStyle w:val="afc"/>
            <w:rFonts w:ascii="Times New Roman" w:hAnsi="Times New Roman" w:cs="Times New Roman"/>
            <w:color w:val="auto"/>
            <w:sz w:val="28"/>
            <w:szCs w:val="28"/>
            <w:lang w:val="en-US"/>
          </w:rPr>
          <w:t>ru</w:t>
        </w:r>
        <w:proofErr w:type="spellEnd"/>
      </w:hyperlink>
      <w:r w:rsidRPr="004A6188">
        <w:rPr>
          <w:rFonts w:ascii="Times New Roman" w:hAnsi="Times New Roman" w:cs="Times New Roman"/>
          <w:sz w:val="28"/>
          <w:szCs w:val="28"/>
        </w:rPr>
        <w:t xml:space="preserve"> (далее – официальный сайт).</w:t>
      </w:r>
    </w:p>
    <w:p w:rsidR="00FB0C82" w:rsidRPr="005B19D6" w:rsidRDefault="00E55AB4" w:rsidP="00FB0C82">
      <w:pPr>
        <w:jc w:val="both"/>
        <w:rPr>
          <w:b/>
          <w:sz w:val="28"/>
          <w:szCs w:val="28"/>
          <w:u w:val="single"/>
        </w:rPr>
      </w:pPr>
      <w:r w:rsidRPr="004A6188">
        <w:rPr>
          <w:sz w:val="28"/>
          <w:szCs w:val="28"/>
        </w:rPr>
        <w:lastRenderedPageBreak/>
        <w:t xml:space="preserve">  </w:t>
      </w:r>
      <w:r w:rsidRPr="004A6188">
        <w:rPr>
          <w:color w:val="000000"/>
          <w:sz w:val="28"/>
          <w:szCs w:val="28"/>
        </w:rPr>
        <w:t>1.10. В</w:t>
      </w:r>
      <w:r w:rsidRPr="004A6188">
        <w:rPr>
          <w:sz w:val="28"/>
          <w:szCs w:val="28"/>
        </w:rPr>
        <w:t xml:space="preserve"> качестве обеспечения заявки на участие в конкурсе претендент вносит средства на расчетный счет - </w:t>
      </w:r>
      <w:r w:rsidRPr="00FB0C82">
        <w:rPr>
          <w:sz w:val="28"/>
          <w:szCs w:val="28"/>
        </w:rPr>
        <w:t xml:space="preserve">Получатель: </w:t>
      </w:r>
      <w:r w:rsidR="00FB0C82" w:rsidRPr="005B19D6">
        <w:rPr>
          <w:sz w:val="28"/>
          <w:szCs w:val="28"/>
          <w:u w:val="single"/>
        </w:rPr>
        <w:t>УФК по Костромской области (Администрация  Сандогорского сельского поселения)</w:t>
      </w:r>
    </w:p>
    <w:p w:rsidR="00FB0C82" w:rsidRPr="004277E8" w:rsidRDefault="00FB0C82" w:rsidP="00FB0C82">
      <w:pPr>
        <w:jc w:val="both"/>
        <w:rPr>
          <w:sz w:val="28"/>
          <w:szCs w:val="28"/>
        </w:rPr>
      </w:pPr>
      <w:r w:rsidRPr="00316F46">
        <w:rPr>
          <w:sz w:val="28"/>
          <w:szCs w:val="28"/>
        </w:rPr>
        <w:t>Наименование банка: Отделение Кострома</w:t>
      </w:r>
      <w:r>
        <w:rPr>
          <w:sz w:val="28"/>
          <w:szCs w:val="28"/>
        </w:rPr>
        <w:t xml:space="preserve"> Банка России//УФК по Костромской области, </w:t>
      </w:r>
      <w:r w:rsidRPr="00316F46">
        <w:rPr>
          <w:sz w:val="28"/>
          <w:szCs w:val="28"/>
        </w:rPr>
        <w:t xml:space="preserve">БИК: </w:t>
      </w:r>
      <w:r>
        <w:rPr>
          <w:sz w:val="28"/>
          <w:szCs w:val="28"/>
        </w:rPr>
        <w:t xml:space="preserve">013469126, </w:t>
      </w:r>
      <w:r w:rsidRPr="004277E8">
        <w:rPr>
          <w:sz w:val="28"/>
          <w:szCs w:val="28"/>
          <w:lang w:eastAsia="zh-CN"/>
        </w:rPr>
        <w:t>Единый казначейский счет</w:t>
      </w:r>
      <w:r w:rsidRPr="004277E8">
        <w:rPr>
          <w:sz w:val="28"/>
          <w:szCs w:val="28"/>
        </w:rPr>
        <w:t>: 40102810945370000034</w:t>
      </w:r>
    </w:p>
    <w:p w:rsidR="00FB0C82" w:rsidRPr="00316F46" w:rsidRDefault="00FB0C82" w:rsidP="00FB0C82">
      <w:pPr>
        <w:jc w:val="both"/>
        <w:rPr>
          <w:sz w:val="28"/>
          <w:szCs w:val="28"/>
        </w:rPr>
      </w:pPr>
      <w:r w:rsidRPr="004277E8">
        <w:rPr>
          <w:sz w:val="28"/>
          <w:szCs w:val="28"/>
          <w:lang w:eastAsia="zh-CN"/>
        </w:rPr>
        <w:t>Казначейский счет</w:t>
      </w:r>
      <w:r w:rsidRPr="004277E8">
        <w:rPr>
          <w:sz w:val="28"/>
          <w:szCs w:val="28"/>
        </w:rPr>
        <w:t>:</w:t>
      </w:r>
      <w:r w:rsidRPr="00316F46">
        <w:rPr>
          <w:sz w:val="28"/>
          <w:szCs w:val="28"/>
        </w:rPr>
        <w:t xml:space="preserve"> </w:t>
      </w:r>
      <w:r w:rsidRPr="00F24807">
        <w:rPr>
          <w:sz w:val="28"/>
          <w:szCs w:val="28"/>
        </w:rPr>
        <w:t>03232643346144324100</w:t>
      </w:r>
      <w:r>
        <w:rPr>
          <w:sz w:val="28"/>
          <w:szCs w:val="28"/>
        </w:rPr>
        <w:t xml:space="preserve">, </w:t>
      </w:r>
      <w:r w:rsidRPr="00316F46">
        <w:rPr>
          <w:sz w:val="28"/>
          <w:szCs w:val="28"/>
        </w:rPr>
        <w:t>ОКТМО  34614432</w:t>
      </w:r>
    </w:p>
    <w:p w:rsidR="00FB0C82" w:rsidRPr="00316F46" w:rsidRDefault="00FB0C82" w:rsidP="00FB0C82">
      <w:pPr>
        <w:jc w:val="both"/>
        <w:rPr>
          <w:sz w:val="28"/>
          <w:szCs w:val="28"/>
        </w:rPr>
      </w:pPr>
      <w:proofErr w:type="spellStart"/>
      <w:r w:rsidRPr="00316F46">
        <w:rPr>
          <w:sz w:val="28"/>
          <w:szCs w:val="28"/>
        </w:rPr>
        <w:t>Л.с</w:t>
      </w:r>
      <w:proofErr w:type="spellEnd"/>
      <w:r w:rsidRPr="00316F46">
        <w:rPr>
          <w:sz w:val="28"/>
          <w:szCs w:val="28"/>
        </w:rPr>
        <w:t>.</w:t>
      </w:r>
      <w:r w:rsidRPr="004277E8">
        <w:t xml:space="preserve"> </w:t>
      </w:r>
      <w:r w:rsidRPr="00F24807">
        <w:rPr>
          <w:sz w:val="28"/>
          <w:szCs w:val="28"/>
        </w:rPr>
        <w:t>05413001420</w:t>
      </w:r>
      <w:r w:rsidRPr="00316F46">
        <w:rPr>
          <w:sz w:val="28"/>
          <w:szCs w:val="28"/>
        </w:rPr>
        <w:t xml:space="preserve"> в УФК по Костромской области</w:t>
      </w:r>
    </w:p>
    <w:p w:rsidR="00E55AB4" w:rsidRPr="004A6188" w:rsidRDefault="00E55AB4" w:rsidP="00E55AB4">
      <w:pPr>
        <w:pStyle w:val="1f6"/>
        <w:ind w:firstLine="540"/>
        <w:jc w:val="both"/>
        <w:rPr>
          <w:rFonts w:ascii="Times New Roman" w:hAnsi="Times New Roman"/>
          <w:sz w:val="28"/>
          <w:szCs w:val="28"/>
        </w:rPr>
      </w:pPr>
      <w:r w:rsidRPr="004A6188">
        <w:rPr>
          <w:rFonts w:ascii="Times New Roman" w:hAnsi="Times New Roman"/>
          <w:sz w:val="28"/>
          <w:szCs w:val="2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55AB4" w:rsidRPr="004A6188" w:rsidRDefault="00E55AB4" w:rsidP="00E55AB4">
      <w:pPr>
        <w:widowControl w:val="0"/>
        <w:tabs>
          <w:tab w:val="left" w:pos="0"/>
        </w:tabs>
        <w:jc w:val="both"/>
        <w:rPr>
          <w:color w:val="000000"/>
          <w:sz w:val="28"/>
          <w:szCs w:val="28"/>
        </w:rPr>
      </w:pPr>
      <w:r w:rsidRPr="004A6188">
        <w:rPr>
          <w:sz w:val="28"/>
          <w:szCs w:val="28"/>
        </w:rPr>
        <w:t xml:space="preserve">        </w:t>
      </w:r>
      <w:r w:rsidRPr="004A6188">
        <w:rPr>
          <w:color w:val="000000"/>
          <w:sz w:val="28"/>
          <w:szCs w:val="28"/>
        </w:rPr>
        <w:t>1.11. Обеспечение исполнения обязательств.</w:t>
      </w:r>
    </w:p>
    <w:p w:rsidR="00E55AB4" w:rsidRPr="004A6188" w:rsidRDefault="00BD3759" w:rsidP="00E55AB4">
      <w:pPr>
        <w:widowControl w:val="0"/>
        <w:tabs>
          <w:tab w:val="left" w:pos="0"/>
        </w:tabs>
        <w:jc w:val="both"/>
        <w:rPr>
          <w:color w:val="000000"/>
          <w:sz w:val="28"/>
          <w:szCs w:val="28"/>
        </w:rPr>
      </w:pPr>
      <w:r>
        <w:rPr>
          <w:color w:val="000000"/>
          <w:sz w:val="28"/>
          <w:szCs w:val="28"/>
        </w:rPr>
        <w:t xml:space="preserve">        </w:t>
      </w:r>
      <w:r w:rsidR="00E55AB4" w:rsidRPr="004A6188">
        <w:rPr>
          <w:color w:val="000000"/>
          <w:sz w:val="28"/>
          <w:szCs w:val="28"/>
        </w:rPr>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E55AB4" w:rsidRPr="004A6188" w:rsidRDefault="00E55AB4" w:rsidP="00E00E7E">
      <w:pPr>
        <w:widowControl w:val="0"/>
        <w:tabs>
          <w:tab w:val="left" w:pos="0"/>
        </w:tabs>
        <w:jc w:val="center"/>
        <w:rPr>
          <w:color w:val="000000"/>
          <w:sz w:val="28"/>
          <w:szCs w:val="28"/>
        </w:rPr>
      </w:pPr>
      <w:proofErr w:type="spellStart"/>
      <w:r w:rsidRPr="004A6188">
        <w:rPr>
          <w:color w:val="000000"/>
          <w:sz w:val="28"/>
          <w:szCs w:val="28"/>
        </w:rPr>
        <w:t>О</w:t>
      </w:r>
      <w:r w:rsidRPr="004A6188">
        <w:rPr>
          <w:color w:val="000000"/>
          <w:sz w:val="28"/>
          <w:szCs w:val="28"/>
          <w:vertAlign w:val="subscript"/>
        </w:rPr>
        <w:t>оу</w:t>
      </w:r>
      <w:proofErr w:type="spellEnd"/>
      <w:r w:rsidRPr="004A6188">
        <w:rPr>
          <w:color w:val="000000"/>
          <w:sz w:val="28"/>
          <w:szCs w:val="28"/>
        </w:rPr>
        <w:t xml:space="preserve">  =К х (Р</w:t>
      </w:r>
      <w:r w:rsidRPr="004A6188">
        <w:rPr>
          <w:color w:val="000000"/>
          <w:sz w:val="28"/>
          <w:szCs w:val="28"/>
          <w:vertAlign w:val="subscript"/>
        </w:rPr>
        <w:t>ои</w:t>
      </w:r>
      <w:r w:rsidRPr="004A6188">
        <w:rPr>
          <w:color w:val="000000"/>
          <w:sz w:val="28"/>
          <w:szCs w:val="28"/>
        </w:rPr>
        <w:t xml:space="preserve">  + </w:t>
      </w:r>
      <w:proofErr w:type="gramStart"/>
      <w:r w:rsidRPr="004A6188">
        <w:rPr>
          <w:color w:val="000000"/>
          <w:sz w:val="28"/>
          <w:szCs w:val="28"/>
        </w:rPr>
        <w:t>Р</w:t>
      </w:r>
      <w:proofErr w:type="gramEnd"/>
      <w:r w:rsidRPr="004A6188">
        <w:rPr>
          <w:color w:val="000000"/>
          <w:sz w:val="28"/>
          <w:szCs w:val="28"/>
        </w:rPr>
        <w:t xml:space="preserve"> </w:t>
      </w:r>
      <w:r w:rsidRPr="004A6188">
        <w:rPr>
          <w:color w:val="000000"/>
          <w:sz w:val="28"/>
          <w:szCs w:val="28"/>
          <w:vertAlign w:val="subscript"/>
        </w:rPr>
        <w:t>ку</w:t>
      </w:r>
      <w:r w:rsidRPr="004A6188">
        <w:rPr>
          <w:color w:val="000000"/>
          <w:sz w:val="28"/>
          <w:szCs w:val="28"/>
        </w:rPr>
        <w:t>)</w:t>
      </w:r>
      <w:r w:rsidR="00E00E7E" w:rsidRPr="004A6188">
        <w:rPr>
          <w:color w:val="000000"/>
          <w:sz w:val="28"/>
          <w:szCs w:val="28"/>
        </w:rPr>
        <w:t>,</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где:</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w:t>
      </w:r>
      <w:proofErr w:type="spellStart"/>
      <w:r w:rsidRPr="004A6188">
        <w:rPr>
          <w:color w:val="000000"/>
          <w:sz w:val="28"/>
          <w:szCs w:val="28"/>
        </w:rPr>
        <w:t>О</w:t>
      </w:r>
      <w:r w:rsidRPr="004A6188">
        <w:rPr>
          <w:color w:val="000000"/>
          <w:sz w:val="28"/>
          <w:szCs w:val="28"/>
          <w:vertAlign w:val="subscript"/>
        </w:rPr>
        <w:t>о</w:t>
      </w:r>
      <w:proofErr w:type="gramStart"/>
      <w:r w:rsidRPr="004A6188">
        <w:rPr>
          <w:color w:val="000000"/>
          <w:sz w:val="28"/>
          <w:szCs w:val="28"/>
          <w:vertAlign w:val="subscript"/>
        </w:rPr>
        <w:t>у</w:t>
      </w:r>
      <w:proofErr w:type="spellEnd"/>
      <w:r w:rsidRPr="004A6188">
        <w:rPr>
          <w:color w:val="000000"/>
          <w:sz w:val="28"/>
          <w:szCs w:val="28"/>
        </w:rPr>
        <w:t>-</w:t>
      </w:r>
      <w:proofErr w:type="gramEnd"/>
      <w:r w:rsidRPr="004A6188">
        <w:rPr>
          <w:color w:val="000000"/>
          <w:sz w:val="28"/>
          <w:szCs w:val="28"/>
        </w:rPr>
        <w:t xml:space="preserve"> размер обеспечения исполнения обязательств;</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w:t>
      </w:r>
      <w:proofErr w:type="gramStart"/>
      <w:r w:rsidRPr="004A6188">
        <w:rPr>
          <w:color w:val="000000"/>
          <w:sz w:val="28"/>
          <w:szCs w:val="28"/>
        </w:rPr>
        <w:t>К</w:t>
      </w:r>
      <w:proofErr w:type="gramEnd"/>
      <w:r w:rsidRPr="004A6188">
        <w:rPr>
          <w:color w:val="000000"/>
          <w:sz w:val="28"/>
          <w:szCs w:val="28"/>
        </w:rPr>
        <w:t xml:space="preserve"> - коэффициент, установленный организатором конкурса в пределах от 0,5 до 0,75;</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w:t>
      </w:r>
      <w:proofErr w:type="spellStart"/>
      <w:r w:rsidRPr="004A6188">
        <w:rPr>
          <w:color w:val="000000"/>
          <w:sz w:val="28"/>
          <w:szCs w:val="28"/>
        </w:rPr>
        <w:t>Р</w:t>
      </w:r>
      <w:r w:rsidRPr="004A6188">
        <w:rPr>
          <w:color w:val="000000"/>
          <w:sz w:val="28"/>
          <w:szCs w:val="28"/>
          <w:vertAlign w:val="subscript"/>
        </w:rPr>
        <w:t>он</w:t>
      </w:r>
      <w:proofErr w:type="spellEnd"/>
      <w:r w:rsidRPr="004A6188">
        <w:rPr>
          <w:color w:val="000000"/>
          <w:sz w:val="28"/>
          <w:szCs w:val="28"/>
          <w:vertAlign w:val="subscript"/>
        </w:rPr>
        <w:t xml:space="preserve"> </w:t>
      </w:r>
      <w:r w:rsidRPr="004A6188">
        <w:rPr>
          <w:color w:val="000000"/>
          <w:sz w:val="28"/>
          <w:szCs w:val="28"/>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w:t>
      </w:r>
      <w:proofErr w:type="spellStart"/>
      <w:proofErr w:type="gramStart"/>
      <w:r w:rsidRPr="004A6188">
        <w:rPr>
          <w:color w:val="000000"/>
          <w:sz w:val="28"/>
          <w:szCs w:val="28"/>
        </w:rPr>
        <w:t>Р</w:t>
      </w:r>
      <w:r w:rsidRPr="004A6188">
        <w:rPr>
          <w:color w:val="000000"/>
          <w:sz w:val="28"/>
          <w:szCs w:val="28"/>
          <w:vertAlign w:val="subscript"/>
        </w:rPr>
        <w:t>ку</w:t>
      </w:r>
      <w:proofErr w:type="spellEnd"/>
      <w:r w:rsidRPr="004A6188">
        <w:rPr>
          <w:color w:val="000000"/>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4A6188">
        <w:rPr>
          <w:color w:val="000000"/>
          <w:sz w:val="28"/>
          <w:szCs w:val="28"/>
        </w:rPr>
        <w:t xml:space="preserve"> комплекса, </w:t>
      </w:r>
      <w:proofErr w:type="gramStart"/>
      <w:r w:rsidRPr="004A6188">
        <w:rPr>
          <w:color w:val="000000"/>
          <w:sz w:val="28"/>
          <w:szCs w:val="28"/>
        </w:rPr>
        <w:t>утвержденных</w:t>
      </w:r>
      <w:proofErr w:type="gramEnd"/>
      <w:r w:rsidRPr="004A6188">
        <w:rPr>
          <w:color w:val="000000"/>
          <w:sz w:val="28"/>
          <w:szCs w:val="28"/>
        </w:rPr>
        <w:t xml:space="preserve"> в соответствии с законодательством Российской Федерации.</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Сумма размера обеспечения исполнения обязательств указана в приложении № 9 к настоящей конкурсной документации.</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55AB4" w:rsidRPr="004A6188" w:rsidRDefault="00E55AB4" w:rsidP="00E55AB4">
      <w:pPr>
        <w:widowControl w:val="0"/>
        <w:tabs>
          <w:tab w:val="left" w:pos="0"/>
        </w:tabs>
        <w:jc w:val="both"/>
        <w:rPr>
          <w:color w:val="000000"/>
          <w:sz w:val="28"/>
          <w:szCs w:val="28"/>
        </w:rPr>
      </w:pPr>
      <w:r w:rsidRPr="004A6188">
        <w:rPr>
          <w:color w:val="000000"/>
          <w:sz w:val="28"/>
          <w:szCs w:val="28"/>
        </w:rPr>
        <w:t xml:space="preserve">          </w:t>
      </w:r>
      <w:proofErr w:type="gramStart"/>
      <w:r w:rsidRPr="004A6188">
        <w:rPr>
          <w:color w:val="000000"/>
          <w:sz w:val="28"/>
          <w:szCs w:val="28"/>
        </w:rPr>
        <w:t xml:space="preserve">Обеспечение исполнение обязательств по уплате управляющей </w:t>
      </w:r>
      <w:r w:rsidRPr="004A6188">
        <w:rPr>
          <w:color w:val="000000"/>
          <w:sz w:val="28"/>
          <w:szCs w:val="28"/>
        </w:rPr>
        <w:lastRenderedPageBreak/>
        <w:t>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A6188">
        <w:rPr>
          <w:color w:val="000000"/>
          <w:sz w:val="28"/>
          <w:szCs w:val="28"/>
        </w:rPr>
        <w:t xml:space="preserve"> помещения, а обеспечение исполнения обязательств по оплате управляющей организацией ресурсов </w:t>
      </w:r>
      <w:proofErr w:type="spellStart"/>
      <w:r w:rsidRPr="004A6188">
        <w:rPr>
          <w:color w:val="000000"/>
          <w:sz w:val="28"/>
          <w:szCs w:val="28"/>
        </w:rPr>
        <w:t>ресурсоснабжающих</w:t>
      </w:r>
      <w:proofErr w:type="spellEnd"/>
      <w:r w:rsidRPr="004A6188">
        <w:rPr>
          <w:color w:val="000000"/>
          <w:sz w:val="28"/>
          <w:szCs w:val="28"/>
        </w:rPr>
        <w:t xml:space="preserve"> организаций - в пользу соответствующих </w:t>
      </w:r>
      <w:proofErr w:type="spellStart"/>
      <w:r w:rsidRPr="004A6188">
        <w:rPr>
          <w:color w:val="000000"/>
          <w:sz w:val="28"/>
          <w:szCs w:val="28"/>
        </w:rPr>
        <w:t>ресурсоснабжающих</w:t>
      </w:r>
      <w:proofErr w:type="spellEnd"/>
      <w:r w:rsidRPr="004A6188">
        <w:rPr>
          <w:color w:val="000000"/>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A6188">
        <w:rPr>
          <w:color w:val="000000"/>
          <w:sz w:val="28"/>
          <w:szCs w:val="28"/>
        </w:rPr>
        <w:t>ресурсоснабжения</w:t>
      </w:r>
      <w:proofErr w:type="spellEnd"/>
      <w:r w:rsidRPr="004A6188">
        <w:rPr>
          <w:color w:val="000000"/>
          <w:sz w:val="28"/>
          <w:szCs w:val="28"/>
        </w:rPr>
        <w:t xml:space="preserve"> и приема (сброса) сточных вод в качестве существенного условия этих договоров.</w:t>
      </w:r>
    </w:p>
    <w:p w:rsidR="00E55AB4" w:rsidRPr="004A6188" w:rsidRDefault="00E55AB4" w:rsidP="00E55AB4">
      <w:pPr>
        <w:widowControl w:val="0"/>
        <w:tabs>
          <w:tab w:val="left" w:pos="-360"/>
        </w:tabs>
        <w:autoSpaceDE w:val="0"/>
        <w:spacing w:line="300" w:lineRule="exact"/>
        <w:jc w:val="both"/>
        <w:rPr>
          <w:bCs/>
          <w:sz w:val="28"/>
          <w:szCs w:val="28"/>
        </w:rPr>
      </w:pPr>
      <w:r w:rsidRPr="004A6188">
        <w:rPr>
          <w:b/>
          <w:bCs/>
          <w:sz w:val="28"/>
          <w:szCs w:val="28"/>
        </w:rPr>
        <w:t xml:space="preserve">             </w:t>
      </w:r>
      <w:r w:rsidRPr="004A6188">
        <w:rPr>
          <w:bCs/>
          <w:sz w:val="28"/>
          <w:szCs w:val="28"/>
        </w:rPr>
        <w:t>1.12. Извещение о проведении конкурса (приложение № 8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E55AB4" w:rsidRPr="004A6188" w:rsidRDefault="00E55AB4" w:rsidP="00E55AB4">
      <w:pPr>
        <w:widowControl w:val="0"/>
        <w:tabs>
          <w:tab w:val="left" w:pos="-360"/>
        </w:tabs>
        <w:autoSpaceDE w:val="0"/>
        <w:spacing w:line="300" w:lineRule="exact"/>
        <w:jc w:val="both"/>
        <w:rPr>
          <w:bCs/>
          <w:sz w:val="28"/>
          <w:szCs w:val="28"/>
        </w:rPr>
      </w:pPr>
      <w:r w:rsidRPr="004A6188">
        <w:rPr>
          <w:bCs/>
          <w:sz w:val="28"/>
          <w:szCs w:val="28"/>
        </w:rPr>
        <w:t xml:space="preserve">            1.13.</w:t>
      </w:r>
      <w:r w:rsidRPr="004A6188">
        <w:rPr>
          <w:sz w:val="28"/>
          <w:szCs w:val="28"/>
        </w:rPr>
        <w:t xml:space="preserve"> </w:t>
      </w:r>
      <w:r w:rsidRPr="004A6188">
        <w:rPr>
          <w:bCs/>
          <w:sz w:val="28"/>
          <w:szCs w:val="28"/>
        </w:rPr>
        <w:t xml:space="preserve">Не </w:t>
      </w:r>
      <w:proofErr w:type="gramStart"/>
      <w:r w:rsidRPr="004A6188">
        <w:rPr>
          <w:bCs/>
          <w:sz w:val="28"/>
          <w:szCs w:val="28"/>
        </w:rPr>
        <w:t>позднее</w:t>
      </w:r>
      <w:proofErr w:type="gramEnd"/>
      <w:r w:rsidRPr="004A6188">
        <w:rPr>
          <w:bCs/>
          <w:sz w:val="28"/>
          <w:szCs w:val="28"/>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E55AB4" w:rsidRPr="004A6188" w:rsidRDefault="00E55AB4" w:rsidP="00E55AB4">
      <w:pPr>
        <w:widowControl w:val="0"/>
        <w:tabs>
          <w:tab w:val="left" w:pos="-360"/>
        </w:tabs>
        <w:autoSpaceDE w:val="0"/>
        <w:spacing w:line="300" w:lineRule="exact"/>
        <w:jc w:val="both"/>
        <w:rPr>
          <w:bCs/>
          <w:sz w:val="28"/>
          <w:szCs w:val="28"/>
        </w:rPr>
      </w:pPr>
      <w:r w:rsidRPr="004A6188">
        <w:rPr>
          <w:bCs/>
          <w:sz w:val="28"/>
          <w:szCs w:val="28"/>
        </w:rPr>
        <w:t xml:space="preserve">             </w:t>
      </w:r>
      <w:proofErr w:type="gramStart"/>
      <w:r w:rsidRPr="004A6188">
        <w:rPr>
          <w:bCs/>
          <w:sz w:val="28"/>
          <w:szCs w:val="28"/>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E55AB4" w:rsidRPr="004A6188" w:rsidRDefault="00E55AB4" w:rsidP="00E55AB4">
      <w:pPr>
        <w:widowControl w:val="0"/>
        <w:tabs>
          <w:tab w:val="left" w:pos="-360"/>
        </w:tabs>
        <w:autoSpaceDE w:val="0"/>
        <w:spacing w:line="300" w:lineRule="exact"/>
        <w:jc w:val="both"/>
        <w:rPr>
          <w:bCs/>
          <w:sz w:val="28"/>
          <w:szCs w:val="28"/>
        </w:rPr>
      </w:pPr>
      <w:r w:rsidRPr="004A6188">
        <w:rPr>
          <w:bCs/>
          <w:sz w:val="28"/>
          <w:szCs w:val="28"/>
        </w:rPr>
        <w:t xml:space="preserve">           </w:t>
      </w:r>
      <w:proofErr w:type="gramStart"/>
      <w:r w:rsidRPr="004A6188">
        <w:rPr>
          <w:bCs/>
          <w:sz w:val="28"/>
          <w:szCs w:val="28"/>
        </w:rPr>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4A6188">
        <w:rPr>
          <w:bCs/>
          <w:sz w:val="28"/>
          <w:szCs w:val="28"/>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55AB4" w:rsidRPr="004A6188" w:rsidRDefault="00E55AB4" w:rsidP="00E55AB4">
      <w:pPr>
        <w:widowControl w:val="0"/>
        <w:tabs>
          <w:tab w:val="left" w:pos="-360"/>
        </w:tabs>
        <w:autoSpaceDE w:val="0"/>
        <w:spacing w:line="300" w:lineRule="exact"/>
        <w:jc w:val="center"/>
        <w:rPr>
          <w:b/>
          <w:bCs/>
          <w:sz w:val="28"/>
          <w:szCs w:val="28"/>
        </w:rPr>
      </w:pPr>
    </w:p>
    <w:p w:rsidR="00E55AB4" w:rsidRPr="004A6188" w:rsidRDefault="00E55AB4" w:rsidP="00E55AB4">
      <w:pPr>
        <w:widowControl w:val="0"/>
        <w:tabs>
          <w:tab w:val="left" w:pos="-360"/>
        </w:tabs>
        <w:autoSpaceDE w:val="0"/>
        <w:spacing w:line="300" w:lineRule="exact"/>
        <w:jc w:val="center"/>
        <w:rPr>
          <w:b/>
          <w:bCs/>
          <w:sz w:val="28"/>
          <w:szCs w:val="28"/>
        </w:rPr>
      </w:pPr>
      <w:r w:rsidRPr="004A6188">
        <w:rPr>
          <w:b/>
          <w:bCs/>
          <w:sz w:val="28"/>
          <w:szCs w:val="28"/>
        </w:rPr>
        <w:t>2. Требования к участникам  конкурса</w:t>
      </w:r>
    </w:p>
    <w:p w:rsidR="00E55AB4" w:rsidRPr="004A6188" w:rsidRDefault="00E55AB4" w:rsidP="00E55AB4">
      <w:pPr>
        <w:widowControl w:val="0"/>
        <w:tabs>
          <w:tab w:val="left" w:pos="-360"/>
        </w:tabs>
        <w:autoSpaceDE w:val="0"/>
        <w:spacing w:line="300" w:lineRule="exact"/>
        <w:jc w:val="center"/>
        <w:rPr>
          <w:b/>
          <w:bCs/>
          <w:sz w:val="28"/>
          <w:szCs w:val="28"/>
        </w:rPr>
      </w:pPr>
    </w:p>
    <w:p w:rsidR="00E55AB4" w:rsidRPr="004A6188" w:rsidRDefault="00E55AB4" w:rsidP="00E55AB4">
      <w:pPr>
        <w:widowControl w:val="0"/>
        <w:tabs>
          <w:tab w:val="left" w:pos="0"/>
        </w:tabs>
        <w:autoSpaceDE w:val="0"/>
        <w:spacing w:line="300" w:lineRule="exact"/>
        <w:jc w:val="both"/>
        <w:rPr>
          <w:sz w:val="28"/>
          <w:szCs w:val="28"/>
        </w:rPr>
      </w:pPr>
      <w:r w:rsidRPr="004A6188">
        <w:rPr>
          <w:sz w:val="28"/>
          <w:szCs w:val="28"/>
        </w:rPr>
        <w:tab/>
        <w:t>2.1. При проведении конкурса устанавливаются следующие требования к претендентам:</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2.1.1. соответствие претендентов установленным федеральными законами </w:t>
      </w:r>
      <w:r w:rsidRPr="004A6188">
        <w:rPr>
          <w:sz w:val="28"/>
          <w:szCs w:val="28"/>
        </w:rPr>
        <w:lastRenderedPageBreak/>
        <w:t>требованиям к лицам, осуществляющим выполнение работ, оказание услуг, предусмотренных договором управления многоквартирным домом;</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A6188">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A6188">
        <w:rPr>
          <w:sz w:val="28"/>
          <w:szCs w:val="28"/>
        </w:rPr>
        <w:t xml:space="preserve"> в силу;</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2.1.6. внесение претендентом на счет, указанный в конкурсной документации, сре</w:t>
      </w:r>
      <w:proofErr w:type="gramStart"/>
      <w:r w:rsidRPr="004A6188">
        <w:rPr>
          <w:sz w:val="28"/>
          <w:szCs w:val="28"/>
        </w:rPr>
        <w:t>дств в к</w:t>
      </w:r>
      <w:proofErr w:type="gramEnd"/>
      <w:r w:rsidRPr="004A6188">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2.2. Основаниями для отказа допуска к участию в конкурсе являются:</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2.2.1. непредставление определенных </w:t>
      </w:r>
      <w:r w:rsidRPr="004A6188">
        <w:rPr>
          <w:color w:val="000000"/>
          <w:sz w:val="28"/>
          <w:szCs w:val="28"/>
        </w:rPr>
        <w:t>разделом 6</w:t>
      </w:r>
      <w:r w:rsidRPr="004A6188">
        <w:rPr>
          <w:sz w:val="28"/>
          <w:szCs w:val="28"/>
        </w:rPr>
        <w:t xml:space="preserve"> настоящей конкурсной документации документов либо наличие в таких документах недостоверных сведений;</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2.2.2. несоответствие претендента требованиям, установленным пунктом 2.1 настоящей конкурсной документации;</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2.2.3. несоответствие заявки на участие в конкурсе требованиям, установленным </w:t>
      </w:r>
      <w:r w:rsidRPr="004A6188">
        <w:rPr>
          <w:color w:val="000000"/>
          <w:sz w:val="28"/>
          <w:szCs w:val="28"/>
        </w:rPr>
        <w:t>разделом 6</w:t>
      </w:r>
      <w:r w:rsidRPr="004A6188">
        <w:rPr>
          <w:sz w:val="28"/>
          <w:szCs w:val="28"/>
        </w:rPr>
        <w:t xml:space="preserve"> настоящей конкурсной документации.</w:t>
      </w:r>
    </w:p>
    <w:p w:rsidR="00E55AB4" w:rsidRPr="004A6188" w:rsidRDefault="00E55AB4" w:rsidP="00E55AB4">
      <w:pPr>
        <w:widowControl w:val="0"/>
        <w:tabs>
          <w:tab w:val="left" w:pos="709"/>
        </w:tabs>
        <w:autoSpaceDE w:val="0"/>
        <w:spacing w:line="300" w:lineRule="exact"/>
        <w:jc w:val="both"/>
        <w:rPr>
          <w:sz w:val="28"/>
          <w:szCs w:val="28"/>
        </w:rPr>
      </w:pPr>
    </w:p>
    <w:p w:rsidR="00E55AB4" w:rsidRPr="004A6188" w:rsidRDefault="00E55AB4" w:rsidP="00E55AB4">
      <w:pPr>
        <w:widowControl w:val="0"/>
        <w:tabs>
          <w:tab w:val="left" w:pos="709"/>
        </w:tabs>
        <w:autoSpaceDE w:val="0"/>
        <w:spacing w:line="300" w:lineRule="exact"/>
        <w:jc w:val="center"/>
        <w:rPr>
          <w:b/>
          <w:sz w:val="28"/>
          <w:szCs w:val="28"/>
        </w:rPr>
      </w:pPr>
      <w:r w:rsidRPr="004A6188">
        <w:rPr>
          <w:b/>
          <w:sz w:val="28"/>
          <w:szCs w:val="28"/>
        </w:rPr>
        <w:t>3.</w:t>
      </w:r>
      <w:r w:rsidRPr="004A6188">
        <w:rPr>
          <w:b/>
          <w:sz w:val="28"/>
          <w:szCs w:val="28"/>
        </w:rPr>
        <w:tab/>
        <w:t>Разъяснение положений конкурсной документации</w:t>
      </w:r>
    </w:p>
    <w:p w:rsidR="00E55AB4" w:rsidRPr="004A6188" w:rsidRDefault="00E55AB4" w:rsidP="00E55AB4">
      <w:pPr>
        <w:widowControl w:val="0"/>
        <w:tabs>
          <w:tab w:val="left" w:pos="709"/>
        </w:tabs>
        <w:autoSpaceDE w:val="0"/>
        <w:spacing w:line="300" w:lineRule="exact"/>
        <w:jc w:val="both"/>
        <w:rPr>
          <w:sz w:val="28"/>
          <w:szCs w:val="28"/>
        </w:rPr>
      </w:pP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3.2.</w:t>
      </w:r>
      <w:r w:rsidRPr="004A6188">
        <w:rPr>
          <w:sz w:val="28"/>
          <w:szCs w:val="28"/>
        </w:rPr>
        <w:tab/>
        <w:t xml:space="preserve">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с указанием предмета запроса, </w:t>
      </w:r>
      <w:r w:rsidRPr="004A6188">
        <w:rPr>
          <w:sz w:val="28"/>
          <w:szCs w:val="28"/>
        </w:rPr>
        <w:lastRenderedPageBreak/>
        <w:t>но без указания лица, от которого поступил запрос. Разъяснение положений конкурсной документации не должно изменять ее суть.</w:t>
      </w:r>
    </w:p>
    <w:p w:rsidR="00E55AB4" w:rsidRPr="004A6188" w:rsidRDefault="00E55AB4" w:rsidP="00E55AB4">
      <w:pPr>
        <w:widowControl w:val="0"/>
        <w:tabs>
          <w:tab w:val="left" w:pos="709"/>
        </w:tabs>
        <w:autoSpaceDE w:val="0"/>
        <w:spacing w:line="300" w:lineRule="exact"/>
        <w:jc w:val="both"/>
        <w:rPr>
          <w:sz w:val="28"/>
          <w:szCs w:val="28"/>
        </w:rPr>
      </w:pPr>
    </w:p>
    <w:p w:rsidR="00E55AB4" w:rsidRPr="004A6188" w:rsidRDefault="00E55AB4" w:rsidP="00E55AB4">
      <w:pPr>
        <w:pStyle w:val="2"/>
        <w:numPr>
          <w:ilvl w:val="0"/>
          <w:numId w:val="16"/>
        </w:numPr>
        <w:tabs>
          <w:tab w:val="left" w:pos="0"/>
        </w:tabs>
        <w:spacing w:after="0" w:line="300" w:lineRule="exact"/>
        <w:jc w:val="center"/>
        <w:rPr>
          <w:sz w:val="28"/>
          <w:szCs w:val="28"/>
        </w:rPr>
      </w:pPr>
      <w:bookmarkStart w:id="2" w:name="_Ref119429410"/>
      <w:r w:rsidRPr="004A6188">
        <w:rPr>
          <w:sz w:val="28"/>
          <w:szCs w:val="28"/>
        </w:rPr>
        <w:t>Внесение изменений в конкурсную документацию</w:t>
      </w:r>
      <w:bookmarkEnd w:id="2"/>
    </w:p>
    <w:p w:rsidR="00E55AB4" w:rsidRPr="004A6188" w:rsidRDefault="00E55AB4" w:rsidP="00E55AB4">
      <w:pPr>
        <w:pStyle w:val="2"/>
        <w:numPr>
          <w:ilvl w:val="0"/>
          <w:numId w:val="0"/>
        </w:numPr>
        <w:tabs>
          <w:tab w:val="left" w:pos="0"/>
        </w:tabs>
        <w:spacing w:after="0" w:line="300" w:lineRule="exact"/>
        <w:ind w:left="709"/>
        <w:rPr>
          <w:sz w:val="28"/>
          <w:szCs w:val="28"/>
        </w:rPr>
      </w:pPr>
    </w:p>
    <w:p w:rsidR="00E55AB4" w:rsidRPr="004A6188" w:rsidRDefault="00E55AB4" w:rsidP="00E55AB4">
      <w:pPr>
        <w:pStyle w:val="30"/>
        <w:numPr>
          <w:ilvl w:val="0"/>
          <w:numId w:val="0"/>
        </w:numPr>
        <w:tabs>
          <w:tab w:val="left" w:pos="0"/>
          <w:tab w:val="left" w:pos="980"/>
          <w:tab w:val="left" w:pos="1080"/>
        </w:tabs>
        <w:spacing w:line="300" w:lineRule="exact"/>
        <w:ind w:left="360"/>
        <w:rPr>
          <w:sz w:val="28"/>
          <w:szCs w:val="28"/>
        </w:rPr>
      </w:pPr>
      <w:r w:rsidRPr="004A6188">
        <w:rPr>
          <w:sz w:val="28"/>
          <w:szCs w:val="28"/>
        </w:rPr>
        <w:t xml:space="preserve">          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4A6188">
        <w:rPr>
          <w:sz w:val="28"/>
          <w:szCs w:val="28"/>
        </w:rPr>
        <w:t>позднее</w:t>
      </w:r>
      <w:proofErr w:type="gramEnd"/>
      <w:r w:rsidRPr="004A6188">
        <w:rPr>
          <w:sz w:val="28"/>
          <w:szCs w:val="28"/>
        </w:rPr>
        <w:t xml:space="preserve"> чем за 15 дней до даты окончания срока подачи заявок на участие в конкурсе. В течение 2 рабочих дней </w:t>
      </w:r>
      <w:proofErr w:type="gramStart"/>
      <w:r w:rsidRPr="004A6188">
        <w:rPr>
          <w:sz w:val="28"/>
          <w:szCs w:val="28"/>
        </w:rPr>
        <w:t>с даты принятия</w:t>
      </w:r>
      <w:proofErr w:type="gramEnd"/>
      <w:r w:rsidRPr="004A6188">
        <w:rPr>
          <w:sz w:val="28"/>
          <w:szCs w:val="28"/>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E55AB4" w:rsidRPr="004A6188" w:rsidRDefault="00E55AB4" w:rsidP="00E55AB4">
      <w:pPr>
        <w:pStyle w:val="30"/>
        <w:numPr>
          <w:ilvl w:val="0"/>
          <w:numId w:val="0"/>
        </w:numPr>
        <w:tabs>
          <w:tab w:val="left" w:pos="0"/>
          <w:tab w:val="left" w:pos="980"/>
          <w:tab w:val="left" w:pos="1080"/>
        </w:tabs>
        <w:spacing w:line="300" w:lineRule="exact"/>
        <w:ind w:left="360"/>
        <w:rPr>
          <w:sz w:val="28"/>
          <w:szCs w:val="28"/>
        </w:rPr>
      </w:pPr>
      <w:r w:rsidRPr="004A6188">
        <w:rPr>
          <w:i/>
          <w:sz w:val="28"/>
          <w:szCs w:val="28"/>
        </w:rPr>
        <w:t xml:space="preserve">          </w:t>
      </w:r>
      <w:r w:rsidRPr="004A6188">
        <w:rPr>
          <w:sz w:val="28"/>
          <w:szCs w:val="28"/>
        </w:rPr>
        <w:t>4.2. Претенденты, руководствующиеся конкурсной документацией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w:t>
      </w:r>
    </w:p>
    <w:p w:rsidR="00E55AB4" w:rsidRPr="004A6188" w:rsidRDefault="00E55AB4" w:rsidP="00E55AB4">
      <w:pPr>
        <w:pStyle w:val="30"/>
        <w:numPr>
          <w:ilvl w:val="0"/>
          <w:numId w:val="0"/>
        </w:numPr>
        <w:tabs>
          <w:tab w:val="left" w:pos="0"/>
          <w:tab w:val="left" w:pos="980"/>
          <w:tab w:val="left" w:pos="1080"/>
        </w:tabs>
        <w:spacing w:line="300" w:lineRule="exact"/>
        <w:ind w:left="709"/>
        <w:rPr>
          <w:i/>
          <w:sz w:val="28"/>
          <w:szCs w:val="28"/>
        </w:rPr>
      </w:pPr>
    </w:p>
    <w:p w:rsidR="00E55AB4" w:rsidRPr="004A6188" w:rsidRDefault="00E55AB4" w:rsidP="00E55AB4">
      <w:pPr>
        <w:pStyle w:val="2"/>
        <w:numPr>
          <w:ilvl w:val="0"/>
          <w:numId w:val="16"/>
        </w:numPr>
        <w:tabs>
          <w:tab w:val="left" w:pos="0"/>
        </w:tabs>
        <w:spacing w:after="0" w:line="300" w:lineRule="exact"/>
        <w:ind w:left="0" w:firstLine="709"/>
        <w:jc w:val="center"/>
        <w:rPr>
          <w:sz w:val="28"/>
          <w:szCs w:val="28"/>
        </w:rPr>
      </w:pPr>
      <w:r w:rsidRPr="004A6188">
        <w:rPr>
          <w:sz w:val="28"/>
          <w:szCs w:val="28"/>
        </w:rPr>
        <w:t>Основания отказа от проведения конкурса</w:t>
      </w:r>
    </w:p>
    <w:p w:rsidR="00E55AB4" w:rsidRPr="004A6188" w:rsidRDefault="00E55AB4" w:rsidP="00E55AB4">
      <w:pPr>
        <w:pStyle w:val="2"/>
        <w:numPr>
          <w:ilvl w:val="0"/>
          <w:numId w:val="0"/>
        </w:numPr>
        <w:tabs>
          <w:tab w:val="left" w:pos="0"/>
        </w:tabs>
        <w:spacing w:after="0" w:line="300" w:lineRule="exact"/>
        <w:ind w:left="709"/>
        <w:rPr>
          <w:sz w:val="28"/>
          <w:szCs w:val="28"/>
        </w:rPr>
      </w:pPr>
    </w:p>
    <w:p w:rsidR="00E55AB4" w:rsidRPr="004A6188" w:rsidRDefault="00E55AB4" w:rsidP="00E55AB4">
      <w:pPr>
        <w:pStyle w:val="30"/>
        <w:numPr>
          <w:ilvl w:val="1"/>
          <w:numId w:val="16"/>
        </w:numPr>
        <w:tabs>
          <w:tab w:val="left" w:pos="0"/>
          <w:tab w:val="left" w:pos="920"/>
          <w:tab w:val="left" w:pos="1307"/>
        </w:tabs>
        <w:suppressAutoHyphens/>
        <w:adjustRightInd/>
        <w:spacing w:line="300" w:lineRule="exact"/>
        <w:ind w:left="0" w:firstLine="709"/>
        <w:textAlignment w:val="baseline"/>
        <w:rPr>
          <w:sz w:val="28"/>
          <w:szCs w:val="28"/>
        </w:rPr>
      </w:pPr>
      <w:r w:rsidRPr="004A6188">
        <w:rPr>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такой многоквартирный дом исключается из  конкурса и конкурс по данному многоквартирному дому не проводится. Отказ от проведения конкурса по иным основаниям не допускается.</w:t>
      </w:r>
    </w:p>
    <w:p w:rsidR="00E55AB4" w:rsidRPr="004A6188" w:rsidRDefault="00E55AB4" w:rsidP="00E55AB4">
      <w:pPr>
        <w:pStyle w:val="30"/>
        <w:numPr>
          <w:ilvl w:val="0"/>
          <w:numId w:val="0"/>
        </w:numPr>
        <w:tabs>
          <w:tab w:val="left" w:pos="0"/>
          <w:tab w:val="left" w:pos="920"/>
        </w:tabs>
        <w:rPr>
          <w:sz w:val="28"/>
          <w:szCs w:val="28"/>
        </w:rPr>
      </w:pPr>
      <w:r w:rsidRPr="004A6188">
        <w:rPr>
          <w:sz w:val="28"/>
          <w:szCs w:val="28"/>
        </w:rPr>
        <w:t xml:space="preserve">            5.2.  Если организатор конкурса отказался от проведения конкурса, то организатор конкурса в течение 2 рабочих дней </w:t>
      </w:r>
      <w:proofErr w:type="gramStart"/>
      <w:r w:rsidRPr="004A6188">
        <w:rPr>
          <w:sz w:val="28"/>
          <w:szCs w:val="28"/>
        </w:rPr>
        <w:t>с даты принятия</w:t>
      </w:r>
      <w:proofErr w:type="gramEnd"/>
      <w:r w:rsidRPr="004A6188">
        <w:rPr>
          <w:sz w:val="28"/>
          <w:szCs w:val="28"/>
        </w:rPr>
        <w:t xml:space="preserve"> такого решения обязан разместить извещение об отказе от проведения конкурса на официальном сайте. В течение 2 рабочих дней </w:t>
      </w:r>
      <w:proofErr w:type="gramStart"/>
      <w:r w:rsidRPr="004A6188">
        <w:rPr>
          <w:sz w:val="28"/>
          <w:szCs w:val="28"/>
        </w:rPr>
        <w:t>с даты принятия</w:t>
      </w:r>
      <w:proofErr w:type="gramEnd"/>
      <w:r w:rsidRPr="004A6188">
        <w:rPr>
          <w:sz w:val="28"/>
          <w:szCs w:val="28"/>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4A6188">
        <w:rPr>
          <w:sz w:val="28"/>
          <w:szCs w:val="28"/>
        </w:rPr>
        <w:t>с даты принятия</w:t>
      </w:r>
      <w:proofErr w:type="gramEnd"/>
      <w:r w:rsidRPr="004A6188">
        <w:rPr>
          <w:sz w:val="28"/>
          <w:szCs w:val="28"/>
        </w:rPr>
        <w:t xml:space="preserve"> решения об отказе от проведения конкурса.</w:t>
      </w:r>
    </w:p>
    <w:p w:rsidR="00E55AB4" w:rsidRPr="004A6188" w:rsidRDefault="00E55AB4" w:rsidP="00E55AB4">
      <w:pPr>
        <w:widowControl w:val="0"/>
        <w:tabs>
          <w:tab w:val="left" w:pos="709"/>
        </w:tabs>
        <w:autoSpaceDE w:val="0"/>
        <w:spacing w:line="300" w:lineRule="exact"/>
        <w:jc w:val="both"/>
        <w:rPr>
          <w:sz w:val="28"/>
          <w:szCs w:val="28"/>
        </w:rPr>
      </w:pPr>
    </w:p>
    <w:p w:rsidR="00E55AB4" w:rsidRPr="004A6188" w:rsidRDefault="00E55AB4" w:rsidP="00E55AB4">
      <w:pPr>
        <w:widowControl w:val="0"/>
        <w:tabs>
          <w:tab w:val="left" w:pos="709"/>
        </w:tabs>
        <w:autoSpaceDE w:val="0"/>
        <w:spacing w:line="300" w:lineRule="exact"/>
        <w:jc w:val="center"/>
        <w:rPr>
          <w:b/>
          <w:sz w:val="28"/>
          <w:szCs w:val="28"/>
        </w:rPr>
      </w:pPr>
      <w:r w:rsidRPr="004A6188">
        <w:rPr>
          <w:b/>
          <w:sz w:val="28"/>
          <w:szCs w:val="28"/>
        </w:rPr>
        <w:t>6. Требования к содержанию и форме заявки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6.1. Для участия в конкурсе претендент подает заявку, составленную по форме согласно приложению </w:t>
      </w:r>
      <w:r w:rsidRPr="004A6188">
        <w:rPr>
          <w:color w:val="000000"/>
          <w:sz w:val="28"/>
          <w:szCs w:val="28"/>
        </w:rPr>
        <w:t>№ 1</w:t>
      </w:r>
      <w:r w:rsidRPr="004A6188">
        <w:rPr>
          <w:sz w:val="28"/>
          <w:szCs w:val="28"/>
        </w:rPr>
        <w:t xml:space="preserve"> к настоящей конкурсной документации, заполненную в соответствии с инструкцией по заполнению заявки на участие в конкурсе (приложение </w:t>
      </w:r>
      <w:r w:rsidRPr="004A6188">
        <w:rPr>
          <w:color w:val="000000"/>
          <w:sz w:val="28"/>
          <w:szCs w:val="28"/>
        </w:rPr>
        <w:t xml:space="preserve">№ 2 </w:t>
      </w:r>
      <w:r w:rsidRPr="004A6188">
        <w:rPr>
          <w:sz w:val="28"/>
          <w:szCs w:val="28"/>
        </w:rPr>
        <w:t xml:space="preserve"> к настоящей конкурсной документации) с приложением следующих документов:</w:t>
      </w:r>
    </w:p>
    <w:p w:rsidR="00E55AB4" w:rsidRPr="004A6188" w:rsidRDefault="00E55AB4" w:rsidP="00E55AB4">
      <w:pPr>
        <w:widowControl w:val="0"/>
        <w:tabs>
          <w:tab w:val="left" w:pos="709"/>
        </w:tabs>
        <w:autoSpaceDE w:val="0"/>
        <w:spacing w:line="300" w:lineRule="exact"/>
        <w:jc w:val="both"/>
        <w:rPr>
          <w:i/>
          <w:sz w:val="28"/>
          <w:szCs w:val="28"/>
        </w:rPr>
      </w:pPr>
      <w:r w:rsidRPr="004A6188">
        <w:rPr>
          <w:sz w:val="28"/>
          <w:szCs w:val="28"/>
        </w:rPr>
        <w:t xml:space="preserve">           6.1.1. выписка из Единого государственного реестра юридических лиц </w:t>
      </w:r>
      <w:r w:rsidRPr="004A6188">
        <w:rPr>
          <w:sz w:val="28"/>
          <w:szCs w:val="28"/>
        </w:rPr>
        <w:lastRenderedPageBreak/>
        <w:t xml:space="preserve">(для  </w:t>
      </w:r>
      <w:r w:rsidRPr="004A6188">
        <w:rPr>
          <w:b/>
          <w:sz w:val="28"/>
          <w:szCs w:val="28"/>
        </w:rPr>
        <w:t>юридического  лица), выписка  из  Единого  государственного реестра   индивидуальных</w:t>
      </w:r>
      <w:r w:rsidRPr="004A6188">
        <w:rPr>
          <w:sz w:val="28"/>
          <w:szCs w:val="28"/>
        </w:rPr>
        <w:t xml:space="preserve">   предпринимателей  (для  индивидуального предпринимателя).</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6.1.2.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6.1.3.  документы,  подтверждающие  внесение  денежных  сре</w:t>
      </w:r>
      <w:proofErr w:type="gramStart"/>
      <w:r w:rsidRPr="004A6188">
        <w:rPr>
          <w:sz w:val="28"/>
          <w:szCs w:val="28"/>
        </w:rPr>
        <w:t>дств в к</w:t>
      </w:r>
      <w:proofErr w:type="gramEnd"/>
      <w:r w:rsidRPr="004A6188">
        <w:rPr>
          <w:sz w:val="28"/>
          <w:szCs w:val="28"/>
        </w:rPr>
        <w:t>ачестве обеспечения заявки на участие в конкурсе. Допускается предоставление заверенных в установленном порядке копий таких документов.</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6.1.4. копии  документов, подтверждающих соответствие претендента требованию,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6.1.5.  копия утвержденного бухгалтерского баланса за последний год. </w:t>
      </w:r>
    </w:p>
    <w:p w:rsidR="00E55AB4" w:rsidRPr="004A6188" w:rsidRDefault="00E55AB4" w:rsidP="00E55AB4">
      <w:pPr>
        <w:widowControl w:val="0"/>
        <w:tabs>
          <w:tab w:val="left" w:pos="709"/>
        </w:tabs>
        <w:autoSpaceDE w:val="0"/>
        <w:spacing w:line="300" w:lineRule="exact"/>
        <w:jc w:val="both"/>
        <w:rPr>
          <w:sz w:val="28"/>
          <w:szCs w:val="28"/>
        </w:rPr>
      </w:pPr>
    </w:p>
    <w:p w:rsidR="00E55AB4" w:rsidRPr="004A6188" w:rsidRDefault="00E55AB4" w:rsidP="00E55AB4">
      <w:pPr>
        <w:widowControl w:val="0"/>
        <w:tabs>
          <w:tab w:val="left" w:pos="709"/>
        </w:tabs>
        <w:autoSpaceDE w:val="0"/>
        <w:spacing w:line="300" w:lineRule="exact"/>
        <w:jc w:val="center"/>
        <w:rPr>
          <w:b/>
          <w:sz w:val="28"/>
          <w:szCs w:val="28"/>
        </w:rPr>
      </w:pPr>
      <w:r w:rsidRPr="004A6188">
        <w:rPr>
          <w:b/>
          <w:sz w:val="28"/>
          <w:szCs w:val="28"/>
        </w:rPr>
        <w:t>7.</w:t>
      </w:r>
      <w:r w:rsidRPr="004A6188">
        <w:rPr>
          <w:b/>
          <w:sz w:val="28"/>
          <w:szCs w:val="28"/>
        </w:rPr>
        <w:tab/>
        <w:t>Порядок подачи заявок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7.1.</w:t>
      </w:r>
      <w:r w:rsidRPr="004A6188">
        <w:rPr>
          <w:sz w:val="28"/>
          <w:szCs w:val="28"/>
        </w:rPr>
        <w:tab/>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4A6188">
        <w:rPr>
          <w:sz w:val="28"/>
          <w:szCs w:val="28"/>
        </w:rPr>
        <w:tab/>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7.2. </w:t>
      </w:r>
      <w:proofErr w:type="gramStart"/>
      <w:r w:rsidRPr="004A6188">
        <w:rPr>
          <w:sz w:val="28"/>
          <w:szCs w:val="28"/>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мест общего пользования в многоквартирных домах, размер которой указан в извещении о проведении конкурса.</w:t>
      </w:r>
      <w:proofErr w:type="gramEnd"/>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7.3. Заявка доставляется с помощью почты, курьером или лично, по адресу: 156510, Костромская обл., Костромской район, с. Сандогора, ул. Молодежная д.7.</w:t>
      </w:r>
    </w:p>
    <w:p w:rsidR="00E55AB4" w:rsidRPr="004A6188" w:rsidRDefault="00E55AB4" w:rsidP="00E55AB4">
      <w:pPr>
        <w:pStyle w:val="1"/>
        <w:numPr>
          <w:ilvl w:val="0"/>
          <w:numId w:val="0"/>
        </w:numPr>
        <w:ind w:firstLine="567"/>
        <w:rPr>
          <w:sz w:val="28"/>
          <w:szCs w:val="28"/>
        </w:rPr>
      </w:pPr>
      <w:r w:rsidRPr="004A6188">
        <w:rPr>
          <w:sz w:val="28"/>
          <w:szCs w:val="28"/>
        </w:rPr>
        <w:t xml:space="preserve">              7.4.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w:t>
      </w:r>
      <w:r w:rsidRPr="004A6188">
        <w:rPr>
          <w:rFonts w:eastAsia="Times New Roman"/>
          <w:color w:val="000000"/>
          <w:spacing w:val="-1"/>
          <w:sz w:val="28"/>
          <w:szCs w:val="28"/>
        </w:rPr>
        <w:t>м</w:t>
      </w:r>
      <w:r w:rsidRPr="004A6188">
        <w:rPr>
          <w:rFonts w:eastAsia="Times New Roman"/>
          <w:color w:val="000000"/>
          <w:sz w:val="28"/>
          <w:szCs w:val="28"/>
        </w:rPr>
        <w:t>но</w:t>
      </w:r>
      <w:r w:rsidRPr="004A6188">
        <w:rPr>
          <w:rFonts w:eastAsia="Times New Roman"/>
          <w:color w:val="000000"/>
          <w:spacing w:val="-8"/>
          <w:sz w:val="28"/>
          <w:szCs w:val="28"/>
        </w:rPr>
        <w:t>г</w:t>
      </w:r>
      <w:r w:rsidRPr="004A6188">
        <w:rPr>
          <w:rFonts w:eastAsia="Times New Roman"/>
          <w:color w:val="000000"/>
          <w:spacing w:val="1"/>
          <w:sz w:val="28"/>
          <w:szCs w:val="28"/>
        </w:rPr>
        <w:t>о</w:t>
      </w:r>
      <w:r w:rsidRPr="004A6188">
        <w:rPr>
          <w:rFonts w:eastAsia="Times New Roman"/>
          <w:color w:val="000000"/>
          <w:sz w:val="28"/>
          <w:szCs w:val="28"/>
        </w:rPr>
        <w:t>к</w:t>
      </w:r>
      <w:r w:rsidRPr="004A6188">
        <w:rPr>
          <w:rFonts w:eastAsia="Times New Roman"/>
          <w:color w:val="000000"/>
          <w:spacing w:val="-6"/>
          <w:sz w:val="28"/>
          <w:szCs w:val="28"/>
        </w:rPr>
        <w:t>в</w:t>
      </w:r>
      <w:r w:rsidRPr="004A6188">
        <w:rPr>
          <w:rFonts w:eastAsia="Times New Roman"/>
          <w:color w:val="000000"/>
          <w:w w:val="101"/>
          <w:sz w:val="28"/>
          <w:szCs w:val="28"/>
        </w:rPr>
        <w:t>а</w:t>
      </w:r>
      <w:r w:rsidRPr="004A6188">
        <w:rPr>
          <w:rFonts w:eastAsia="Times New Roman"/>
          <w:color w:val="000000"/>
          <w:spacing w:val="-2"/>
          <w:sz w:val="28"/>
          <w:szCs w:val="28"/>
        </w:rPr>
        <w:t>р</w:t>
      </w:r>
      <w:r w:rsidRPr="004A6188">
        <w:rPr>
          <w:rFonts w:eastAsia="Times New Roman"/>
          <w:color w:val="000000"/>
          <w:sz w:val="28"/>
          <w:szCs w:val="28"/>
        </w:rPr>
        <w:t>т</w:t>
      </w:r>
      <w:r w:rsidRPr="004A6188">
        <w:rPr>
          <w:rFonts w:eastAsia="Times New Roman"/>
          <w:color w:val="000000"/>
          <w:spacing w:val="-1"/>
          <w:sz w:val="28"/>
          <w:szCs w:val="28"/>
        </w:rPr>
        <w:t>и</w:t>
      </w:r>
      <w:r w:rsidRPr="004A6188">
        <w:rPr>
          <w:rFonts w:eastAsia="Times New Roman"/>
          <w:color w:val="000000"/>
          <w:sz w:val="28"/>
          <w:szCs w:val="28"/>
        </w:rPr>
        <w:t>рны</w:t>
      </w:r>
      <w:r w:rsidRPr="004A6188">
        <w:rPr>
          <w:rFonts w:eastAsia="Times New Roman"/>
          <w:color w:val="000000"/>
          <w:spacing w:val="-1"/>
          <w:sz w:val="28"/>
          <w:szCs w:val="28"/>
        </w:rPr>
        <w:t>м</w:t>
      </w:r>
      <w:r w:rsidRPr="004A6188">
        <w:rPr>
          <w:rFonts w:eastAsia="Times New Roman"/>
          <w:color w:val="000000"/>
          <w:sz w:val="28"/>
          <w:szCs w:val="28"/>
        </w:rPr>
        <w:t>и д</w:t>
      </w:r>
      <w:r w:rsidRPr="004A6188">
        <w:rPr>
          <w:rFonts w:eastAsia="Times New Roman"/>
          <w:color w:val="000000"/>
          <w:spacing w:val="-3"/>
          <w:sz w:val="28"/>
          <w:szCs w:val="28"/>
        </w:rPr>
        <w:t>о</w:t>
      </w:r>
      <w:r w:rsidRPr="004A6188">
        <w:rPr>
          <w:rFonts w:eastAsia="Times New Roman"/>
          <w:color w:val="000000"/>
          <w:spacing w:val="-2"/>
          <w:sz w:val="28"/>
          <w:szCs w:val="28"/>
        </w:rPr>
        <w:t>м</w:t>
      </w:r>
      <w:r w:rsidRPr="004A6188">
        <w:rPr>
          <w:rFonts w:eastAsia="Times New Roman"/>
          <w:color w:val="000000"/>
          <w:w w:val="101"/>
          <w:sz w:val="28"/>
          <w:szCs w:val="28"/>
        </w:rPr>
        <w:t>а</w:t>
      </w:r>
      <w:r w:rsidRPr="004A6188">
        <w:rPr>
          <w:rFonts w:eastAsia="Times New Roman"/>
          <w:color w:val="000000"/>
          <w:spacing w:val="-2"/>
          <w:sz w:val="28"/>
          <w:szCs w:val="28"/>
        </w:rPr>
        <w:t>м</w:t>
      </w:r>
      <w:r w:rsidRPr="004A6188">
        <w:rPr>
          <w:rFonts w:eastAsia="Times New Roman"/>
          <w:color w:val="000000"/>
          <w:sz w:val="28"/>
          <w:szCs w:val="28"/>
        </w:rPr>
        <w:t>и: лот № 1 дома</w:t>
      </w:r>
      <w:r w:rsidRPr="004A6188">
        <w:rPr>
          <w:sz w:val="28"/>
          <w:szCs w:val="28"/>
        </w:rPr>
        <w:t xml:space="preserve"> расположенные по адресам: Костромская область, Костромской район, Сандогорское сельское поселение, с. Фоминское, ул.</w:t>
      </w:r>
      <w:r w:rsidR="007917B6" w:rsidRPr="004A6188">
        <w:rPr>
          <w:sz w:val="28"/>
          <w:szCs w:val="28"/>
        </w:rPr>
        <w:t xml:space="preserve"> </w:t>
      </w:r>
      <w:r w:rsidRPr="004A6188">
        <w:rPr>
          <w:sz w:val="28"/>
          <w:szCs w:val="28"/>
        </w:rPr>
        <w:t xml:space="preserve">Дорожная, дом:1,2,3,4; </w:t>
      </w:r>
      <w:r w:rsidR="000175BA">
        <w:rPr>
          <w:sz w:val="28"/>
          <w:szCs w:val="28"/>
        </w:rPr>
        <w:t xml:space="preserve">лот № 2 </w:t>
      </w:r>
      <w:proofErr w:type="gramStart"/>
      <w:r w:rsidR="000175BA" w:rsidRPr="004A6188">
        <w:rPr>
          <w:rFonts w:eastAsia="Times New Roman"/>
          <w:color w:val="000000"/>
          <w:sz w:val="28"/>
          <w:szCs w:val="28"/>
        </w:rPr>
        <w:t>дом</w:t>
      </w:r>
      <w:proofErr w:type="gramEnd"/>
      <w:r w:rsidR="000175BA" w:rsidRPr="004A6188">
        <w:rPr>
          <w:sz w:val="28"/>
          <w:szCs w:val="28"/>
        </w:rPr>
        <w:t xml:space="preserve"> расположенны</w:t>
      </w:r>
      <w:r w:rsidR="000175BA">
        <w:rPr>
          <w:sz w:val="28"/>
          <w:szCs w:val="28"/>
        </w:rPr>
        <w:t>й по адресу:</w:t>
      </w:r>
      <w:r w:rsidR="000175BA" w:rsidRPr="004A6188">
        <w:rPr>
          <w:sz w:val="28"/>
          <w:szCs w:val="28"/>
        </w:rPr>
        <w:t xml:space="preserve"> </w:t>
      </w:r>
      <w:proofErr w:type="gramStart"/>
      <w:r w:rsidRPr="004A6188">
        <w:rPr>
          <w:sz w:val="28"/>
          <w:szCs w:val="28"/>
        </w:rPr>
        <w:t>Костромская область, Костромской район, Сандогорское сельское поселение п. Мисково, ул.</w:t>
      </w:r>
      <w:r w:rsidR="007917B6" w:rsidRPr="004A6188">
        <w:rPr>
          <w:sz w:val="28"/>
          <w:szCs w:val="28"/>
        </w:rPr>
        <w:t xml:space="preserve"> Песочная, д. 6,</w:t>
      </w:r>
      <w:r w:rsidRPr="004A6188">
        <w:rPr>
          <w:sz w:val="28"/>
          <w:szCs w:val="28"/>
        </w:rPr>
        <w:t xml:space="preserve"> а также наименование (для юридического лица) или фамилия, имя, отчество (для индивидуального предпринимателя) и юридический адрес.</w:t>
      </w:r>
      <w:proofErr w:type="gramEnd"/>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7.5. Организатор конкурса регистрирует каждую заявку, поступившую в </w:t>
      </w:r>
      <w:r w:rsidRPr="004A6188">
        <w:rPr>
          <w:color w:val="000000"/>
          <w:sz w:val="28"/>
          <w:szCs w:val="28"/>
        </w:rPr>
        <w:t>установленный в соответствии с извещением и конкурсной документацией срок,</w:t>
      </w:r>
      <w:r w:rsidRPr="004A6188">
        <w:rPr>
          <w:sz w:val="28"/>
          <w:szCs w:val="28"/>
        </w:rPr>
        <w:t xml:space="preserve"> или изменение в заявку, в Журнале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 заявок.</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lastRenderedPageBreak/>
        <w:t xml:space="preserve">              7.6. По требованию претендента организатор конкурса выдает расписку о получении такой заявки по форме согласно приложению </w:t>
      </w:r>
      <w:r w:rsidRPr="004A6188">
        <w:rPr>
          <w:color w:val="262626"/>
          <w:sz w:val="28"/>
          <w:szCs w:val="28"/>
        </w:rPr>
        <w:t xml:space="preserve">№ 3 </w:t>
      </w:r>
      <w:r w:rsidRPr="004A6188">
        <w:rPr>
          <w:sz w:val="28"/>
          <w:szCs w:val="28"/>
        </w:rPr>
        <w:t xml:space="preserve">к конкурсной документации.     </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7.7.</w:t>
      </w:r>
      <w:r w:rsidRPr="004A6188">
        <w:rPr>
          <w:sz w:val="28"/>
          <w:szCs w:val="28"/>
        </w:rPr>
        <w:tab/>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7.8. Претендент вправе изменить или отозвать заявку </w:t>
      </w:r>
      <w:proofErr w:type="gramStart"/>
      <w:r w:rsidRPr="004A6188">
        <w:rPr>
          <w:sz w:val="28"/>
          <w:szCs w:val="28"/>
        </w:rPr>
        <w:t>на участие в конкурсе в любое время непосредственно до начала процедуры вскрытия конвертов с заявками</w:t>
      </w:r>
      <w:proofErr w:type="gramEnd"/>
      <w:r w:rsidRPr="004A6188">
        <w:rPr>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A6188">
        <w:rPr>
          <w:sz w:val="28"/>
          <w:szCs w:val="28"/>
        </w:rPr>
        <w:t>с даты получения</w:t>
      </w:r>
      <w:proofErr w:type="gramEnd"/>
      <w:r w:rsidRPr="004A6188">
        <w:rPr>
          <w:sz w:val="28"/>
          <w:szCs w:val="28"/>
        </w:rPr>
        <w:t xml:space="preserve"> организатором конкурса уведомления об отзыве заявки.</w:t>
      </w:r>
    </w:p>
    <w:p w:rsidR="00E55AB4" w:rsidRPr="004A6188" w:rsidRDefault="00E55AB4" w:rsidP="00E55AB4">
      <w:pPr>
        <w:widowControl w:val="0"/>
        <w:tabs>
          <w:tab w:val="left" w:pos="709"/>
        </w:tabs>
        <w:autoSpaceDE w:val="0"/>
        <w:spacing w:line="300" w:lineRule="exact"/>
        <w:jc w:val="both"/>
        <w:rPr>
          <w:color w:val="262626"/>
          <w:sz w:val="28"/>
          <w:szCs w:val="28"/>
        </w:rPr>
      </w:pPr>
      <w:r w:rsidRPr="004A6188">
        <w:rPr>
          <w:sz w:val="28"/>
          <w:szCs w:val="28"/>
        </w:rPr>
        <w:t xml:space="preserve">               7.9. В случае если по окончании срока подачи заявок на участие в конкурсе подана только одна заявка, она рассматривается в порядке, установленном </w:t>
      </w:r>
      <w:r w:rsidRPr="004A6188">
        <w:rPr>
          <w:color w:val="262626"/>
          <w:sz w:val="28"/>
          <w:szCs w:val="28"/>
        </w:rPr>
        <w:t>разделом 8 настоящей конкурсной документации.</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7.10.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4A6188">
        <w:rPr>
          <w:sz w:val="28"/>
          <w:szCs w:val="28"/>
        </w:rPr>
        <w:t>с даты окончания</w:t>
      </w:r>
      <w:proofErr w:type="gramEnd"/>
      <w:r w:rsidRPr="004A6188">
        <w:rPr>
          <w:sz w:val="28"/>
          <w:szCs w:val="28"/>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E55AB4" w:rsidRPr="004A6188" w:rsidRDefault="00E55AB4" w:rsidP="00E55AB4">
      <w:pPr>
        <w:widowControl w:val="0"/>
        <w:tabs>
          <w:tab w:val="left" w:pos="709"/>
        </w:tabs>
        <w:autoSpaceDE w:val="0"/>
        <w:spacing w:line="300" w:lineRule="exact"/>
        <w:jc w:val="center"/>
        <w:rPr>
          <w:b/>
          <w:sz w:val="28"/>
          <w:szCs w:val="28"/>
        </w:rPr>
      </w:pPr>
    </w:p>
    <w:p w:rsidR="00E55AB4" w:rsidRPr="004A6188" w:rsidRDefault="00E55AB4" w:rsidP="00E55AB4">
      <w:pPr>
        <w:widowControl w:val="0"/>
        <w:tabs>
          <w:tab w:val="left" w:pos="709"/>
        </w:tabs>
        <w:autoSpaceDE w:val="0"/>
        <w:spacing w:line="300" w:lineRule="exact"/>
        <w:jc w:val="center"/>
        <w:rPr>
          <w:b/>
          <w:sz w:val="28"/>
          <w:szCs w:val="28"/>
        </w:rPr>
      </w:pPr>
      <w:r w:rsidRPr="004A6188">
        <w:rPr>
          <w:b/>
          <w:sz w:val="28"/>
          <w:szCs w:val="28"/>
        </w:rPr>
        <w:t>8.  Порядок рассмотрения заявок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8.1. </w:t>
      </w:r>
      <w:proofErr w:type="gramStart"/>
      <w:r w:rsidRPr="004A6188">
        <w:rPr>
          <w:sz w:val="28"/>
          <w:szCs w:val="28"/>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w:t>
      </w:r>
      <w:proofErr w:type="gramEnd"/>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8.2.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8.3. Претенденты или их представители вправе присутствовать при вскрытии конвертов с заявками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4A6188">
        <w:rPr>
          <w:sz w:val="28"/>
          <w:szCs w:val="28"/>
        </w:rPr>
        <w:t>участие</w:t>
      </w:r>
      <w:proofErr w:type="gramEnd"/>
      <w:r w:rsidRPr="004A6188">
        <w:rPr>
          <w:sz w:val="28"/>
          <w:szCs w:val="28"/>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w:t>
      </w:r>
      <w:r w:rsidRPr="004A6188">
        <w:rPr>
          <w:sz w:val="28"/>
          <w:szCs w:val="28"/>
        </w:rPr>
        <w:lastRenderedPageBreak/>
        <w:t xml:space="preserve">участие в конкурсе (далее - протокол вскрытия конвертов), составленный по форме согласно приложению </w:t>
      </w:r>
      <w:r w:rsidRPr="004A6188">
        <w:rPr>
          <w:color w:val="1D1B11"/>
          <w:sz w:val="28"/>
          <w:szCs w:val="28"/>
        </w:rPr>
        <w:t>№ 5</w:t>
      </w:r>
      <w:r w:rsidRPr="004A6188">
        <w:rPr>
          <w:sz w:val="28"/>
          <w:szCs w:val="28"/>
        </w:rPr>
        <w:t xml:space="preserve"> к конкурсной документации. </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4A6188">
        <w:rPr>
          <w:sz w:val="28"/>
          <w:szCs w:val="28"/>
        </w:rPr>
        <w:t>с даты подписания</w:t>
      </w:r>
      <w:proofErr w:type="gramEnd"/>
      <w:r w:rsidRPr="004A6188">
        <w:rPr>
          <w:sz w:val="28"/>
          <w:szCs w:val="28"/>
        </w:rPr>
        <w:t xml:space="preserve"> протокола вскрытия конвертов. </w:t>
      </w:r>
    </w:p>
    <w:p w:rsidR="00E55AB4" w:rsidRPr="004A6188" w:rsidRDefault="00E55AB4" w:rsidP="00E55AB4">
      <w:pPr>
        <w:widowControl w:val="0"/>
        <w:tabs>
          <w:tab w:val="left" w:pos="709"/>
        </w:tabs>
        <w:autoSpaceDE w:val="0"/>
        <w:spacing w:line="300" w:lineRule="exact"/>
        <w:jc w:val="both"/>
        <w:rPr>
          <w:color w:val="1D1B11"/>
          <w:sz w:val="28"/>
          <w:szCs w:val="28"/>
        </w:rPr>
      </w:pPr>
      <w:r w:rsidRPr="004A6188">
        <w:rPr>
          <w:sz w:val="28"/>
          <w:szCs w:val="28"/>
        </w:rPr>
        <w:tab/>
        <w:t xml:space="preserve">8.9.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sidRPr="004A6188">
        <w:rPr>
          <w:color w:val="1D1B11"/>
          <w:sz w:val="28"/>
          <w:szCs w:val="28"/>
        </w:rPr>
        <w:t xml:space="preserve">2 настоящей конкурсной документации. </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8.10. Срок рассмотрения заявок на участие в конкурсе не может превышать 7 рабочих дней </w:t>
      </w:r>
      <w:proofErr w:type="gramStart"/>
      <w:r w:rsidRPr="004A6188">
        <w:rPr>
          <w:sz w:val="28"/>
          <w:szCs w:val="28"/>
        </w:rPr>
        <w:t>с даты начала</w:t>
      </w:r>
      <w:proofErr w:type="gramEnd"/>
      <w:r w:rsidRPr="004A6188">
        <w:rPr>
          <w:sz w:val="28"/>
          <w:szCs w:val="28"/>
        </w:rPr>
        <w:t xml:space="preserve"> процедуры вскрытия конвертов с заявками на участие в конкурсе.              </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ab/>
        <w:t xml:space="preserve">8.11.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4A6188">
        <w:rPr>
          <w:sz w:val="28"/>
          <w:szCs w:val="28"/>
        </w:rPr>
        <w:t>об отказе в допуске претендента к участию в конкурсе по основаниям</w:t>
      </w:r>
      <w:proofErr w:type="gramEnd"/>
      <w:r w:rsidRPr="004A6188">
        <w:rPr>
          <w:sz w:val="28"/>
          <w:szCs w:val="28"/>
        </w:rPr>
        <w:t xml:space="preserve">, предусмотренным пунктом </w:t>
      </w:r>
      <w:r w:rsidRPr="004A6188">
        <w:rPr>
          <w:color w:val="1D1B11"/>
          <w:sz w:val="28"/>
          <w:szCs w:val="28"/>
        </w:rPr>
        <w:t>2.2 настоящей конкурсной документацией.</w:t>
      </w:r>
      <w:r w:rsidRPr="004A6188">
        <w:rPr>
          <w:sz w:val="28"/>
          <w:szCs w:val="28"/>
        </w:rPr>
        <w:t xml:space="preserve"> Конкурсная комиссия оформляет протокол рассмотрения заявок на участие в конкурсе по форме согласно приложению </w:t>
      </w:r>
      <w:r w:rsidRPr="004A6188">
        <w:rPr>
          <w:color w:val="1D1B11"/>
          <w:sz w:val="28"/>
          <w:szCs w:val="28"/>
        </w:rPr>
        <w:t>№ 6 к настоящей конкурсной документации,</w:t>
      </w:r>
      <w:r w:rsidRPr="004A6188">
        <w:rPr>
          <w:sz w:val="28"/>
          <w:szCs w:val="28"/>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8.12. В случае если только один претендент признан участником конкурса, организатор конкурса в течение 3 рабочих дней </w:t>
      </w:r>
      <w:proofErr w:type="gramStart"/>
      <w:r w:rsidRPr="004A6188">
        <w:rPr>
          <w:sz w:val="28"/>
          <w:szCs w:val="28"/>
        </w:rPr>
        <w:t>с даты подписания</w:t>
      </w:r>
      <w:proofErr w:type="gramEnd"/>
      <w:r w:rsidRPr="004A6188">
        <w:rPr>
          <w:sz w:val="28"/>
          <w:szCs w:val="28"/>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w:t>
      </w:r>
      <w:r w:rsidRPr="004A6188">
        <w:rPr>
          <w:sz w:val="28"/>
          <w:szCs w:val="28"/>
        </w:rPr>
        <w:lastRenderedPageBreak/>
        <w:t>вправе отказаться от заключения договора управления многоквартирным домом.</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8.13.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4A6188">
        <w:rPr>
          <w:sz w:val="28"/>
          <w:szCs w:val="28"/>
        </w:rPr>
        <w:t>с даты представления</w:t>
      </w:r>
      <w:proofErr w:type="gramEnd"/>
      <w:r w:rsidRPr="004A6188">
        <w:rPr>
          <w:sz w:val="28"/>
          <w:szCs w:val="2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55AB4" w:rsidRPr="004A6188" w:rsidRDefault="00E55AB4" w:rsidP="00E55AB4">
      <w:pPr>
        <w:widowControl w:val="0"/>
        <w:tabs>
          <w:tab w:val="left" w:pos="709"/>
        </w:tabs>
        <w:autoSpaceDE w:val="0"/>
        <w:spacing w:line="300" w:lineRule="exact"/>
        <w:jc w:val="both"/>
        <w:rPr>
          <w:sz w:val="28"/>
          <w:szCs w:val="28"/>
        </w:rPr>
      </w:pPr>
      <w:r w:rsidRPr="004A6188">
        <w:rPr>
          <w:sz w:val="28"/>
          <w:szCs w:val="28"/>
        </w:rPr>
        <w:t xml:space="preserve">           8.14.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55AB4" w:rsidRPr="004A6188" w:rsidRDefault="00E55AB4" w:rsidP="00E55AB4">
      <w:pPr>
        <w:pStyle w:val="11"/>
        <w:numPr>
          <w:ilvl w:val="0"/>
          <w:numId w:val="0"/>
        </w:numPr>
        <w:tabs>
          <w:tab w:val="left" w:pos="0"/>
          <w:tab w:val="left" w:pos="1440"/>
        </w:tabs>
        <w:spacing w:after="0" w:line="300" w:lineRule="exact"/>
        <w:ind w:left="709"/>
        <w:jc w:val="center"/>
        <w:rPr>
          <w:szCs w:val="28"/>
        </w:rPr>
      </w:pPr>
    </w:p>
    <w:p w:rsidR="00E55AB4" w:rsidRPr="004A6188" w:rsidRDefault="00E55AB4" w:rsidP="00E55AB4">
      <w:pPr>
        <w:pStyle w:val="11"/>
        <w:numPr>
          <w:ilvl w:val="0"/>
          <w:numId w:val="0"/>
        </w:numPr>
        <w:tabs>
          <w:tab w:val="left" w:pos="0"/>
          <w:tab w:val="left" w:pos="920"/>
        </w:tabs>
        <w:spacing w:after="0" w:line="300" w:lineRule="exact"/>
        <w:ind w:left="709"/>
        <w:jc w:val="center"/>
        <w:rPr>
          <w:szCs w:val="28"/>
        </w:rPr>
      </w:pPr>
      <w:r w:rsidRPr="004A6188">
        <w:rPr>
          <w:szCs w:val="28"/>
        </w:rPr>
        <w:t>9. Порядок проведения конкурса</w:t>
      </w:r>
    </w:p>
    <w:p w:rsidR="00E55AB4" w:rsidRPr="004A6188" w:rsidRDefault="00E55AB4" w:rsidP="00E55AB4">
      <w:pPr>
        <w:pStyle w:val="11"/>
        <w:numPr>
          <w:ilvl w:val="0"/>
          <w:numId w:val="0"/>
        </w:numPr>
        <w:tabs>
          <w:tab w:val="left" w:pos="0"/>
          <w:tab w:val="left" w:pos="920"/>
        </w:tabs>
        <w:spacing w:after="0" w:line="300" w:lineRule="exact"/>
        <w:ind w:left="142"/>
        <w:rPr>
          <w:szCs w:val="28"/>
        </w:rPr>
      </w:pP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 xml:space="preserve">            9.1.  В конкурсе могут участвовать только лица, признанные участниками </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 xml:space="preserve">            9.2. Конкурс начинается с объявления конкурсной комиссией наименования участника конкурса, заявка на </w:t>
      </w:r>
      <w:proofErr w:type="gramStart"/>
      <w:r w:rsidRPr="004A6188">
        <w:rPr>
          <w:sz w:val="28"/>
          <w:szCs w:val="28"/>
        </w:rPr>
        <w:t>участие</w:t>
      </w:r>
      <w:proofErr w:type="gramEnd"/>
      <w:r w:rsidRPr="004A6188">
        <w:rPr>
          <w:sz w:val="28"/>
          <w:szCs w:val="28"/>
        </w:rPr>
        <w:t xml:space="preserve"> в конкурсе которого поступила к организатору конкурса первой, и размера платы за содержание и ремонт жилого помещения.</w:t>
      </w:r>
    </w:p>
    <w:p w:rsidR="00E55AB4" w:rsidRPr="004A6188" w:rsidRDefault="00E55AB4" w:rsidP="00E55AB4">
      <w:pPr>
        <w:pStyle w:val="30"/>
        <w:numPr>
          <w:ilvl w:val="0"/>
          <w:numId w:val="0"/>
        </w:numPr>
        <w:tabs>
          <w:tab w:val="clear" w:pos="1307"/>
          <w:tab w:val="left" w:pos="0"/>
          <w:tab w:val="left" w:pos="920"/>
        </w:tabs>
        <w:spacing w:line="300" w:lineRule="exact"/>
        <w:rPr>
          <w:i/>
          <w:sz w:val="28"/>
          <w:szCs w:val="28"/>
        </w:rPr>
      </w:pPr>
      <w:r w:rsidRPr="004A6188">
        <w:rPr>
          <w:color w:val="262626"/>
          <w:sz w:val="28"/>
          <w:szCs w:val="28"/>
        </w:rPr>
        <w:t xml:space="preserve">            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w:t>
      </w:r>
      <w:r w:rsidRPr="004A6188">
        <w:rPr>
          <w:sz w:val="28"/>
          <w:szCs w:val="28"/>
        </w:rPr>
        <w:t>по всем объектам конкурса, входящим в лот) в соответствии со стоимостью работ и услуг</w:t>
      </w:r>
      <w:r w:rsidRPr="004A6188">
        <w:rPr>
          <w:i/>
          <w:sz w:val="28"/>
          <w:szCs w:val="28"/>
        </w:rPr>
        <w:t>.</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 xml:space="preserve">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color w:val="262626"/>
          <w:sz w:val="28"/>
          <w:szCs w:val="28"/>
        </w:rPr>
        <w:t xml:space="preserve">           9.4. Указанный в пункте 9.3  </w:t>
      </w:r>
      <w:r w:rsidRPr="004A6188">
        <w:rPr>
          <w:sz w:val="28"/>
          <w:szCs w:val="28"/>
        </w:rPr>
        <w:t xml:space="preserve">настоящей конкурсной документации участник </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lastRenderedPageBreak/>
        <w:t xml:space="preserve">            9.5.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 xml:space="preserve">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 xml:space="preserve">             9.6. В случае если участник конкурса отказался выполнить требования, предусмотренные пунктом 9.5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9.4 – 9.5 настоящей конкурсной документации.</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 xml:space="preserve">            9.7.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r w:rsidRPr="004A6188">
        <w:rPr>
          <w:sz w:val="28"/>
          <w:szCs w:val="28"/>
        </w:rPr>
        <w:t xml:space="preserve">             9.8. </w:t>
      </w:r>
      <w:proofErr w:type="gramStart"/>
      <w:r w:rsidRPr="004A6188">
        <w:rPr>
          <w:sz w:val="28"/>
          <w:szCs w:val="28"/>
        </w:rPr>
        <w:t>В случае если после троекратного объявления в соответствии с пунктом 9.2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E55AB4" w:rsidRPr="004A6188" w:rsidRDefault="00E55AB4" w:rsidP="00E55AB4">
      <w:pPr>
        <w:pStyle w:val="30"/>
        <w:numPr>
          <w:ilvl w:val="0"/>
          <w:numId w:val="0"/>
        </w:numPr>
        <w:tabs>
          <w:tab w:val="clear" w:pos="1307"/>
          <w:tab w:val="left" w:pos="0"/>
          <w:tab w:val="left" w:pos="920"/>
        </w:tabs>
        <w:ind w:firstLine="709"/>
        <w:rPr>
          <w:sz w:val="28"/>
          <w:szCs w:val="28"/>
        </w:rPr>
      </w:pPr>
      <w:r w:rsidRPr="004A6188">
        <w:rPr>
          <w:sz w:val="28"/>
          <w:szCs w:val="28"/>
        </w:rPr>
        <w:t xml:space="preserve">9.9. Конкурсная комиссия ведет протокол конкурса по отбору управляющей организации для управления многоквартирным домом (далее – протокол конкурса) по форме согласно приложению </w:t>
      </w:r>
      <w:r w:rsidRPr="004A6188">
        <w:rPr>
          <w:color w:val="000000"/>
          <w:sz w:val="28"/>
          <w:szCs w:val="28"/>
        </w:rPr>
        <w:t xml:space="preserve">№ 7 </w:t>
      </w:r>
      <w:r w:rsidRPr="004A6188">
        <w:rPr>
          <w:sz w:val="28"/>
          <w:szCs w:val="28"/>
        </w:rPr>
        <w:t>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rsidR="00E55AB4" w:rsidRPr="004A6188" w:rsidRDefault="00E55AB4" w:rsidP="00E55AB4">
      <w:pPr>
        <w:pStyle w:val="30"/>
        <w:numPr>
          <w:ilvl w:val="0"/>
          <w:numId w:val="0"/>
        </w:numPr>
        <w:tabs>
          <w:tab w:val="clear" w:pos="1307"/>
          <w:tab w:val="left" w:pos="0"/>
          <w:tab w:val="left" w:pos="920"/>
        </w:tabs>
        <w:ind w:firstLine="709"/>
        <w:rPr>
          <w:sz w:val="28"/>
          <w:szCs w:val="28"/>
        </w:rPr>
      </w:pPr>
      <w:r w:rsidRPr="004A6188">
        <w:rPr>
          <w:sz w:val="28"/>
          <w:szCs w:val="28"/>
        </w:rPr>
        <w:t xml:space="preserve">9.10. Организатор конкурса в течение 3 рабочих дней </w:t>
      </w:r>
      <w:proofErr w:type="gramStart"/>
      <w:r w:rsidRPr="004A6188">
        <w:rPr>
          <w:sz w:val="28"/>
          <w:szCs w:val="28"/>
        </w:rPr>
        <w:t>с даты утверждения</w:t>
      </w:r>
      <w:proofErr w:type="gramEnd"/>
      <w:r w:rsidRPr="004A6188">
        <w:rPr>
          <w:sz w:val="28"/>
          <w:szCs w:val="28"/>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55AB4" w:rsidRPr="004A6188" w:rsidRDefault="00E55AB4" w:rsidP="00E55AB4">
      <w:pPr>
        <w:pStyle w:val="30"/>
        <w:numPr>
          <w:ilvl w:val="0"/>
          <w:numId w:val="0"/>
        </w:numPr>
        <w:tabs>
          <w:tab w:val="clear" w:pos="1307"/>
          <w:tab w:val="left" w:pos="0"/>
        </w:tabs>
        <w:ind w:firstLine="709"/>
        <w:rPr>
          <w:sz w:val="28"/>
          <w:szCs w:val="28"/>
        </w:rPr>
      </w:pPr>
      <w:proofErr w:type="gramStart"/>
      <w:r w:rsidRPr="004A6188">
        <w:rPr>
          <w:sz w:val="28"/>
          <w:szCs w:val="28"/>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A6188">
        <w:rPr>
          <w:sz w:val="28"/>
          <w:szCs w:val="28"/>
        </w:rPr>
        <w:t xml:space="preserve"> </w:t>
      </w:r>
      <w:proofErr w:type="gramStart"/>
      <w:r w:rsidRPr="004A6188">
        <w:rPr>
          <w:sz w:val="28"/>
          <w:szCs w:val="28"/>
        </w:rPr>
        <w:t>извещении</w:t>
      </w:r>
      <w:proofErr w:type="gramEnd"/>
      <w:r w:rsidRPr="004A6188">
        <w:rPr>
          <w:sz w:val="28"/>
          <w:szCs w:val="28"/>
        </w:rPr>
        <w:t xml:space="preserve"> о проведении конкурса и в конкурсной документации.</w:t>
      </w:r>
    </w:p>
    <w:p w:rsidR="00E55AB4" w:rsidRPr="004A6188" w:rsidRDefault="00E55AB4" w:rsidP="00E55AB4">
      <w:pPr>
        <w:pStyle w:val="30"/>
        <w:numPr>
          <w:ilvl w:val="0"/>
          <w:numId w:val="0"/>
        </w:numPr>
        <w:tabs>
          <w:tab w:val="clear" w:pos="1307"/>
          <w:tab w:val="left" w:pos="0"/>
        </w:tabs>
        <w:ind w:firstLine="709"/>
        <w:rPr>
          <w:sz w:val="28"/>
          <w:szCs w:val="28"/>
        </w:rPr>
      </w:pPr>
      <w:r w:rsidRPr="004A6188">
        <w:rPr>
          <w:sz w:val="28"/>
          <w:szCs w:val="28"/>
        </w:rPr>
        <w:t>9.11. Те</w:t>
      </w:r>
      <w:proofErr w:type="gramStart"/>
      <w:r w:rsidRPr="004A6188">
        <w:rPr>
          <w:sz w:val="28"/>
          <w:szCs w:val="28"/>
        </w:rPr>
        <w:t>кст пр</w:t>
      </w:r>
      <w:proofErr w:type="gramEnd"/>
      <w:r w:rsidRPr="004A6188">
        <w:rPr>
          <w:sz w:val="28"/>
          <w:szCs w:val="28"/>
        </w:rPr>
        <w:t xml:space="preserve">отокола конкурса размещается на официальном сайте </w:t>
      </w:r>
      <w:r w:rsidRPr="004A6188">
        <w:rPr>
          <w:sz w:val="28"/>
          <w:szCs w:val="28"/>
        </w:rPr>
        <w:lastRenderedPageBreak/>
        <w:t>организатором конкурса или по его поручению специализированной организацией в течение 1 рабочего дня с даты его утверждения.</w:t>
      </w:r>
    </w:p>
    <w:p w:rsidR="00E55AB4" w:rsidRPr="004A6188" w:rsidRDefault="00E55AB4" w:rsidP="00E55AB4">
      <w:pPr>
        <w:pStyle w:val="30"/>
        <w:numPr>
          <w:ilvl w:val="0"/>
          <w:numId w:val="0"/>
        </w:numPr>
        <w:tabs>
          <w:tab w:val="clear" w:pos="1307"/>
          <w:tab w:val="left" w:pos="0"/>
        </w:tabs>
        <w:ind w:firstLine="709"/>
        <w:rPr>
          <w:sz w:val="28"/>
          <w:szCs w:val="28"/>
        </w:rPr>
      </w:pPr>
      <w:r w:rsidRPr="004A6188">
        <w:rPr>
          <w:sz w:val="28"/>
          <w:szCs w:val="28"/>
        </w:rPr>
        <w:t xml:space="preserve">9.12. </w:t>
      </w:r>
      <w:proofErr w:type="gramStart"/>
      <w:r w:rsidRPr="004A6188">
        <w:rPr>
          <w:sz w:val="28"/>
          <w:szCs w:val="28"/>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10.6 настоящей конкурсной документации.</w:t>
      </w:r>
      <w:proofErr w:type="gramEnd"/>
    </w:p>
    <w:p w:rsidR="00E55AB4" w:rsidRPr="004A6188" w:rsidRDefault="00E55AB4" w:rsidP="00E55AB4">
      <w:pPr>
        <w:pStyle w:val="30"/>
        <w:numPr>
          <w:ilvl w:val="0"/>
          <w:numId w:val="0"/>
        </w:numPr>
        <w:tabs>
          <w:tab w:val="clear" w:pos="1307"/>
          <w:tab w:val="left" w:pos="0"/>
        </w:tabs>
        <w:ind w:firstLine="709"/>
        <w:rPr>
          <w:sz w:val="28"/>
          <w:szCs w:val="28"/>
        </w:rPr>
      </w:pPr>
      <w:r w:rsidRPr="004A6188">
        <w:rPr>
          <w:sz w:val="28"/>
          <w:szCs w:val="28"/>
        </w:rPr>
        <w:t xml:space="preserve">9.13.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4A6188">
        <w:rPr>
          <w:sz w:val="28"/>
          <w:szCs w:val="28"/>
        </w:rPr>
        <w:t>с даты поступления</w:t>
      </w:r>
      <w:proofErr w:type="gramEnd"/>
      <w:r w:rsidRPr="004A6188">
        <w:rPr>
          <w:sz w:val="28"/>
          <w:szCs w:val="28"/>
        </w:rPr>
        <w:t xml:space="preserve"> запроса обязан представить такому участнику конкурса соответствующие разъяснения в письменной форме.</w:t>
      </w:r>
    </w:p>
    <w:p w:rsidR="00E55AB4" w:rsidRPr="004A6188" w:rsidRDefault="00E55AB4" w:rsidP="00E55AB4">
      <w:pPr>
        <w:pStyle w:val="30"/>
        <w:numPr>
          <w:ilvl w:val="0"/>
          <w:numId w:val="0"/>
        </w:numPr>
        <w:tabs>
          <w:tab w:val="clear" w:pos="1307"/>
          <w:tab w:val="left" w:pos="0"/>
        </w:tabs>
        <w:spacing w:line="300" w:lineRule="exact"/>
        <w:ind w:firstLine="709"/>
        <w:rPr>
          <w:sz w:val="28"/>
          <w:szCs w:val="28"/>
        </w:rPr>
      </w:pPr>
      <w:r w:rsidRPr="004A6188">
        <w:rPr>
          <w:sz w:val="28"/>
          <w:szCs w:val="28"/>
        </w:rPr>
        <w:t>9.14. Участник конкурса вправе обжаловать результаты конкурса в порядке, предусмотренном законодательством Российской Федерации.</w:t>
      </w:r>
    </w:p>
    <w:p w:rsidR="00E55AB4" w:rsidRPr="004A6188" w:rsidRDefault="00E55AB4" w:rsidP="00E55AB4">
      <w:pPr>
        <w:pStyle w:val="30"/>
        <w:numPr>
          <w:ilvl w:val="0"/>
          <w:numId w:val="0"/>
        </w:numPr>
        <w:tabs>
          <w:tab w:val="clear" w:pos="1307"/>
          <w:tab w:val="left" w:pos="0"/>
        </w:tabs>
        <w:spacing w:line="300" w:lineRule="exact"/>
        <w:ind w:left="709"/>
        <w:rPr>
          <w:sz w:val="28"/>
          <w:szCs w:val="28"/>
        </w:rPr>
      </w:pPr>
      <w:r w:rsidRPr="004A6188">
        <w:rPr>
          <w:sz w:val="28"/>
          <w:szCs w:val="28"/>
        </w:rPr>
        <w:t xml:space="preserve">9.15. Протоколы, составленные в ходе проведения конкурса, заявки на участие </w:t>
      </w:r>
    </w:p>
    <w:p w:rsidR="00E55AB4" w:rsidRPr="004A6188" w:rsidRDefault="00E55AB4" w:rsidP="00E55AB4">
      <w:pPr>
        <w:pStyle w:val="30"/>
        <w:numPr>
          <w:ilvl w:val="0"/>
          <w:numId w:val="0"/>
        </w:numPr>
        <w:tabs>
          <w:tab w:val="clear" w:pos="1307"/>
          <w:tab w:val="left" w:pos="0"/>
        </w:tabs>
        <w:spacing w:line="300" w:lineRule="exact"/>
        <w:rPr>
          <w:sz w:val="28"/>
          <w:szCs w:val="28"/>
        </w:rPr>
      </w:pPr>
      <w:r w:rsidRPr="004A6188">
        <w:rPr>
          <w:sz w:val="28"/>
          <w:szCs w:val="28"/>
        </w:rPr>
        <w:t>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55AB4" w:rsidRPr="004A6188" w:rsidRDefault="00E55AB4" w:rsidP="00E55AB4">
      <w:pPr>
        <w:pStyle w:val="30"/>
        <w:numPr>
          <w:ilvl w:val="0"/>
          <w:numId w:val="0"/>
        </w:numPr>
        <w:tabs>
          <w:tab w:val="clear" w:pos="1307"/>
          <w:tab w:val="left" w:pos="0"/>
        </w:tabs>
        <w:spacing w:line="300" w:lineRule="exact"/>
        <w:ind w:firstLine="709"/>
        <w:rPr>
          <w:sz w:val="28"/>
          <w:szCs w:val="28"/>
        </w:rPr>
      </w:pPr>
      <w:r w:rsidRPr="004A6188">
        <w:rPr>
          <w:sz w:val="28"/>
          <w:szCs w:val="28"/>
        </w:rPr>
        <w:t xml:space="preserve">9.16. </w:t>
      </w:r>
      <w:proofErr w:type="gramStart"/>
      <w:r w:rsidRPr="004A6188">
        <w:rPr>
          <w:sz w:val="28"/>
          <w:szCs w:val="28"/>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w:t>
      </w:r>
      <w:proofErr w:type="gramEnd"/>
      <w:r w:rsidRPr="004A6188">
        <w:rPr>
          <w:sz w:val="28"/>
          <w:szCs w:val="28"/>
        </w:rPr>
        <w:t xml:space="preserve"> о проведении конкурса на официальном сайте.</w:t>
      </w:r>
    </w:p>
    <w:p w:rsidR="00E55AB4" w:rsidRPr="004A6188" w:rsidRDefault="00E55AB4" w:rsidP="00E55AB4">
      <w:pPr>
        <w:pStyle w:val="30"/>
        <w:numPr>
          <w:ilvl w:val="0"/>
          <w:numId w:val="0"/>
        </w:numPr>
        <w:tabs>
          <w:tab w:val="clear" w:pos="1307"/>
          <w:tab w:val="left" w:pos="0"/>
          <w:tab w:val="left" w:pos="920"/>
        </w:tabs>
        <w:spacing w:line="300" w:lineRule="exact"/>
        <w:rPr>
          <w:sz w:val="28"/>
          <w:szCs w:val="28"/>
        </w:rPr>
      </w:pPr>
    </w:p>
    <w:p w:rsidR="00E55AB4" w:rsidRPr="004A6188" w:rsidRDefault="00E55AB4" w:rsidP="00E55AB4">
      <w:pPr>
        <w:widowControl w:val="0"/>
        <w:tabs>
          <w:tab w:val="left" w:pos="0"/>
          <w:tab w:val="left" w:pos="360"/>
          <w:tab w:val="left" w:pos="900"/>
          <w:tab w:val="left" w:pos="1080"/>
        </w:tabs>
        <w:autoSpaceDE w:val="0"/>
        <w:spacing w:line="300" w:lineRule="exact"/>
        <w:jc w:val="center"/>
        <w:rPr>
          <w:b/>
          <w:sz w:val="28"/>
          <w:szCs w:val="28"/>
        </w:rPr>
      </w:pPr>
      <w:r w:rsidRPr="004A6188">
        <w:rPr>
          <w:b/>
          <w:sz w:val="28"/>
          <w:szCs w:val="28"/>
        </w:rPr>
        <w:t>10. Заключение договора управления многоквартирным домом по результатам проведения конкурса</w:t>
      </w:r>
    </w:p>
    <w:p w:rsidR="00E55AB4" w:rsidRPr="004A6188" w:rsidRDefault="00E55AB4" w:rsidP="00E55AB4">
      <w:pPr>
        <w:widowControl w:val="0"/>
        <w:tabs>
          <w:tab w:val="left" w:pos="0"/>
          <w:tab w:val="left" w:pos="360"/>
          <w:tab w:val="left" w:pos="900"/>
          <w:tab w:val="left" w:pos="1080"/>
        </w:tabs>
        <w:autoSpaceDE w:val="0"/>
        <w:spacing w:line="300" w:lineRule="exact"/>
        <w:jc w:val="center"/>
        <w:rPr>
          <w:b/>
          <w:sz w:val="28"/>
          <w:szCs w:val="28"/>
        </w:rPr>
      </w:pP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t xml:space="preserve">10.1.  Победитель конкурса в течение 10 рабочих дней </w:t>
      </w:r>
      <w:proofErr w:type="gramStart"/>
      <w:r w:rsidRPr="004A6188">
        <w:rPr>
          <w:sz w:val="28"/>
          <w:szCs w:val="28"/>
        </w:rPr>
        <w:t>с даты утверждения</w:t>
      </w:r>
      <w:proofErr w:type="gramEnd"/>
      <w:r w:rsidRPr="004A6188">
        <w:rPr>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t xml:space="preserve"> 10.2. </w:t>
      </w:r>
      <w:proofErr w:type="gramStart"/>
      <w:r w:rsidRPr="004A6188">
        <w:rPr>
          <w:sz w:val="28"/>
          <w:szCs w:val="28"/>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lastRenderedPageBreak/>
        <w:t>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t>10.4.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r w:rsidRPr="004A6188">
        <w:rPr>
          <w:sz w:val="28"/>
          <w:szCs w:val="28"/>
        </w:rPr>
        <w:t xml:space="preserve">10.6.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A6188">
        <w:rPr>
          <w:sz w:val="28"/>
          <w:szCs w:val="28"/>
        </w:rPr>
        <w:t>с даты представления</w:t>
      </w:r>
      <w:proofErr w:type="gramEnd"/>
      <w:r w:rsidRPr="004A6188">
        <w:rPr>
          <w:sz w:val="28"/>
          <w:szCs w:val="2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55AB4" w:rsidRPr="004A6188" w:rsidRDefault="00E55AB4" w:rsidP="00E55AB4">
      <w:pPr>
        <w:widowControl w:val="0"/>
        <w:tabs>
          <w:tab w:val="left" w:pos="0"/>
          <w:tab w:val="left" w:pos="360"/>
          <w:tab w:val="left" w:pos="900"/>
          <w:tab w:val="left" w:pos="1080"/>
        </w:tabs>
        <w:autoSpaceDE w:val="0"/>
        <w:spacing w:line="300" w:lineRule="exact"/>
        <w:ind w:firstLine="709"/>
        <w:jc w:val="both"/>
        <w:rPr>
          <w:sz w:val="28"/>
          <w:szCs w:val="28"/>
        </w:rPr>
      </w:pPr>
    </w:p>
    <w:p w:rsidR="00E55AB4" w:rsidRPr="004A6188" w:rsidRDefault="00E55AB4" w:rsidP="00E55AB4">
      <w:pPr>
        <w:widowControl w:val="0"/>
        <w:tabs>
          <w:tab w:val="left" w:pos="0"/>
          <w:tab w:val="left" w:pos="360"/>
          <w:tab w:val="left" w:pos="900"/>
          <w:tab w:val="left" w:pos="1080"/>
        </w:tabs>
        <w:autoSpaceDE w:val="0"/>
        <w:spacing w:line="300" w:lineRule="exact"/>
        <w:jc w:val="center"/>
        <w:rPr>
          <w:b/>
          <w:sz w:val="28"/>
          <w:szCs w:val="28"/>
        </w:rPr>
      </w:pPr>
      <w:r w:rsidRPr="004A6188">
        <w:rPr>
          <w:b/>
          <w:sz w:val="28"/>
          <w:szCs w:val="28"/>
        </w:rPr>
        <w:t>11. Требования к порядку изменения обязатель</w:t>
      </w:r>
      <w:proofErr w:type="gramStart"/>
      <w:r w:rsidRPr="004A6188">
        <w:rPr>
          <w:b/>
          <w:sz w:val="28"/>
          <w:szCs w:val="28"/>
        </w:rPr>
        <w:t>ств ст</w:t>
      </w:r>
      <w:proofErr w:type="gramEnd"/>
      <w:r w:rsidRPr="004A6188">
        <w:rPr>
          <w:b/>
          <w:sz w:val="28"/>
          <w:szCs w:val="28"/>
        </w:rPr>
        <w:t>орон по договору управления многоквартирным домом</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Обязательства сторон по договору управления многоквартирным домом могут быть изменены в следующих случаях: </w:t>
      </w:r>
    </w:p>
    <w:p w:rsidR="00E55AB4" w:rsidRPr="004A6188" w:rsidRDefault="00E55AB4" w:rsidP="00E55AB4">
      <w:pPr>
        <w:widowControl w:val="0"/>
        <w:numPr>
          <w:ilvl w:val="0"/>
          <w:numId w:val="42"/>
        </w:numPr>
        <w:tabs>
          <w:tab w:val="left" w:pos="0"/>
          <w:tab w:val="left" w:pos="360"/>
          <w:tab w:val="left" w:pos="900"/>
          <w:tab w:val="left" w:pos="1080"/>
        </w:tabs>
        <w:suppressAutoHyphens/>
        <w:autoSpaceDE w:val="0"/>
        <w:spacing w:line="300" w:lineRule="exact"/>
        <w:jc w:val="both"/>
        <w:rPr>
          <w:sz w:val="28"/>
          <w:szCs w:val="28"/>
        </w:rPr>
      </w:pPr>
      <w:r w:rsidRPr="004A6188">
        <w:rPr>
          <w:sz w:val="28"/>
          <w:szCs w:val="28"/>
        </w:rPr>
        <w:t xml:space="preserve">наступления обстоятельств непреодолимой силы. При наступлении </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E55AB4" w:rsidRPr="004A6188" w:rsidRDefault="00E55AB4" w:rsidP="00E55AB4">
      <w:pPr>
        <w:widowControl w:val="0"/>
        <w:numPr>
          <w:ilvl w:val="0"/>
          <w:numId w:val="42"/>
        </w:numPr>
        <w:tabs>
          <w:tab w:val="left" w:pos="0"/>
          <w:tab w:val="left" w:pos="360"/>
          <w:tab w:val="left" w:pos="900"/>
          <w:tab w:val="left" w:pos="1080"/>
        </w:tabs>
        <w:suppressAutoHyphens/>
        <w:autoSpaceDE w:val="0"/>
        <w:spacing w:line="300" w:lineRule="exact"/>
        <w:jc w:val="both"/>
        <w:rPr>
          <w:sz w:val="28"/>
          <w:szCs w:val="28"/>
        </w:rPr>
      </w:pPr>
      <w:r w:rsidRPr="004A6188">
        <w:rPr>
          <w:sz w:val="28"/>
          <w:szCs w:val="28"/>
        </w:rPr>
        <w:t xml:space="preserve"> либо на основании решения общего собрания собственников помещений в многоквартирном доме.</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При этом размер платы за содержание и ремонт жилого помещения, </w:t>
      </w:r>
      <w:r w:rsidRPr="004A6188">
        <w:rPr>
          <w:sz w:val="28"/>
          <w:szCs w:val="28"/>
        </w:rPr>
        <w:lastRenderedPageBreak/>
        <w:t>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55AB4" w:rsidRPr="004A6188" w:rsidRDefault="00E55AB4" w:rsidP="00E55AB4">
      <w:pPr>
        <w:widowControl w:val="0"/>
        <w:tabs>
          <w:tab w:val="left" w:pos="0"/>
          <w:tab w:val="left" w:pos="360"/>
          <w:tab w:val="left" w:pos="900"/>
          <w:tab w:val="left" w:pos="1080"/>
        </w:tabs>
        <w:autoSpaceDE w:val="0"/>
        <w:spacing w:line="300" w:lineRule="exact"/>
        <w:jc w:val="center"/>
        <w:rPr>
          <w:b/>
          <w:sz w:val="28"/>
          <w:szCs w:val="28"/>
        </w:rPr>
      </w:pPr>
      <w:r w:rsidRPr="004A6188">
        <w:rPr>
          <w:b/>
          <w:sz w:val="28"/>
          <w:szCs w:val="28"/>
        </w:rPr>
        <w:t xml:space="preserve">12. Порядок </w:t>
      </w:r>
      <w:proofErr w:type="gramStart"/>
      <w:r w:rsidRPr="004A6188">
        <w:rPr>
          <w:b/>
          <w:sz w:val="28"/>
          <w:szCs w:val="28"/>
        </w:rPr>
        <w:t>проведения осмотров общего имущества собственников помещений многоквартирного дома</w:t>
      </w:r>
      <w:proofErr w:type="gramEnd"/>
      <w:r w:rsidRPr="004A6188">
        <w:rPr>
          <w:b/>
          <w:sz w:val="28"/>
          <w:szCs w:val="28"/>
        </w:rPr>
        <w:t xml:space="preserve"> претендентами и заинтересованными лицами</w:t>
      </w:r>
    </w:p>
    <w:p w:rsidR="00E55AB4" w:rsidRPr="004A6188" w:rsidRDefault="00E55AB4" w:rsidP="00E55AB4">
      <w:pPr>
        <w:widowControl w:val="0"/>
        <w:tabs>
          <w:tab w:val="left" w:pos="0"/>
          <w:tab w:val="left" w:pos="360"/>
          <w:tab w:val="left" w:pos="900"/>
          <w:tab w:val="left" w:pos="1080"/>
        </w:tabs>
        <w:autoSpaceDE w:val="0"/>
        <w:spacing w:line="300" w:lineRule="exact"/>
        <w:jc w:val="center"/>
        <w:rPr>
          <w:b/>
          <w:sz w:val="28"/>
          <w:szCs w:val="28"/>
        </w:rPr>
      </w:pP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12.1.</w:t>
      </w:r>
      <w:r w:rsidRPr="004A6188">
        <w:rPr>
          <w:sz w:val="28"/>
          <w:szCs w:val="28"/>
        </w:rPr>
        <w:tab/>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w:t>
      </w:r>
      <w:proofErr w:type="gramStart"/>
      <w:r w:rsidRPr="004A6188">
        <w:rPr>
          <w:sz w:val="28"/>
          <w:szCs w:val="28"/>
        </w:rPr>
        <w:t>позднее</w:t>
      </w:r>
      <w:proofErr w:type="gramEnd"/>
      <w:r w:rsidRPr="004A6188">
        <w:rPr>
          <w:sz w:val="28"/>
          <w:szCs w:val="28"/>
        </w:rPr>
        <w:t xml:space="preserve"> чем за 2 рабочих дня до даты окончания срока подачи заявок на участие в конкурсе.</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12.2.</w:t>
      </w:r>
      <w:r w:rsidRPr="004A6188">
        <w:rPr>
          <w:sz w:val="28"/>
          <w:szCs w:val="28"/>
        </w:rPr>
        <w:tab/>
        <w:t xml:space="preserve">Осмотры объектов конкурса проводятся в соответствии с графиком </w:t>
      </w:r>
      <w:proofErr w:type="gramStart"/>
      <w:r w:rsidRPr="004A6188">
        <w:rPr>
          <w:sz w:val="28"/>
          <w:szCs w:val="28"/>
        </w:rPr>
        <w:t>проведения осмотров общего имущества собственников помещений многоквартирного дома</w:t>
      </w:r>
      <w:proofErr w:type="gramEnd"/>
      <w:r w:rsidRPr="004A6188">
        <w:rPr>
          <w:sz w:val="28"/>
          <w:szCs w:val="28"/>
        </w:rPr>
        <w:t xml:space="preserve"> претендентами и заинтересованными лицами (далее – график проведения осмотров), утвержденным организатором конкурса (приложение № 10 к настоящей конкурсной документации).</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w:t>
      </w:r>
      <w:r w:rsidRPr="004A6188">
        <w:rPr>
          <w:sz w:val="28"/>
          <w:szCs w:val="28"/>
        </w:rPr>
        <w:tab/>
        <w:t xml:space="preserve">       12.3. Руководство осмотром осуществляется лицом, назначенным организатором конкурса. Сведения о лице, </w:t>
      </w:r>
      <w:proofErr w:type="gramStart"/>
      <w:r w:rsidRPr="004A6188">
        <w:rPr>
          <w:sz w:val="28"/>
          <w:szCs w:val="28"/>
        </w:rPr>
        <w:t>осуществляющим</w:t>
      </w:r>
      <w:proofErr w:type="gramEnd"/>
      <w:r w:rsidRPr="004A6188">
        <w:rPr>
          <w:sz w:val="28"/>
          <w:szCs w:val="28"/>
        </w:rPr>
        <w:t xml:space="preserve"> руководство и организацию осмотра, указываются в графике проведения осмотров.</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w:t>
      </w:r>
      <w:r w:rsidRPr="004A6188">
        <w:rPr>
          <w:sz w:val="28"/>
          <w:szCs w:val="28"/>
        </w:rPr>
        <w:tab/>
        <w:t xml:space="preserve">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4A6188">
        <w:rPr>
          <w:sz w:val="28"/>
          <w:szCs w:val="28"/>
        </w:rPr>
        <w:t>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roofErr w:type="gramEnd"/>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12.5.</w:t>
      </w:r>
      <w:r w:rsidRPr="004A6188">
        <w:rPr>
          <w:sz w:val="28"/>
          <w:szCs w:val="28"/>
        </w:rPr>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w:t>
      </w:r>
      <w:r w:rsidRPr="004A6188">
        <w:rPr>
          <w:sz w:val="28"/>
          <w:szCs w:val="28"/>
        </w:rPr>
        <w:tab/>
        <w:t>дата и время проведения осмотра;</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w:t>
      </w:r>
      <w:r w:rsidRPr="004A6188">
        <w:rPr>
          <w:sz w:val="28"/>
          <w:szCs w:val="28"/>
        </w:rPr>
        <w:tab/>
        <w:t>объекты конкурса, в отношении которых проведен осмотр;</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w:t>
      </w:r>
      <w:r w:rsidRPr="004A6188">
        <w:rPr>
          <w:sz w:val="28"/>
          <w:szCs w:val="28"/>
        </w:rPr>
        <w:tab/>
        <w:t>сведения о представителях заинтересованных лиц и претендентов, принимавших участие в осмотре.</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Протокол осмотра составляется на каждый объект конкурса.</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12.6. </w:t>
      </w:r>
      <w:r w:rsidRPr="004A6188">
        <w:rPr>
          <w:sz w:val="28"/>
          <w:szCs w:val="28"/>
        </w:rPr>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p>
    <w:p w:rsidR="00E55AB4" w:rsidRPr="004A6188" w:rsidRDefault="00E55AB4" w:rsidP="00E55AB4">
      <w:pPr>
        <w:widowControl w:val="0"/>
        <w:tabs>
          <w:tab w:val="left" w:pos="0"/>
          <w:tab w:val="left" w:pos="360"/>
          <w:tab w:val="left" w:pos="900"/>
          <w:tab w:val="left" w:pos="1080"/>
        </w:tabs>
        <w:autoSpaceDE w:val="0"/>
        <w:spacing w:line="300" w:lineRule="exact"/>
        <w:jc w:val="center"/>
        <w:rPr>
          <w:b/>
          <w:sz w:val="28"/>
          <w:szCs w:val="28"/>
        </w:rPr>
      </w:pPr>
      <w:r w:rsidRPr="004A6188">
        <w:rPr>
          <w:b/>
          <w:sz w:val="28"/>
          <w:szCs w:val="28"/>
        </w:rPr>
        <w:t xml:space="preserve">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w:t>
      </w:r>
      <w:r w:rsidRPr="004A6188">
        <w:rPr>
          <w:b/>
          <w:sz w:val="28"/>
          <w:szCs w:val="28"/>
        </w:rPr>
        <w:lastRenderedPageBreak/>
        <w:t>договорам</w:t>
      </w:r>
    </w:p>
    <w:p w:rsidR="00E55AB4" w:rsidRPr="004A6188" w:rsidRDefault="00E55AB4" w:rsidP="00023DE4">
      <w:pPr>
        <w:widowControl w:val="0"/>
        <w:tabs>
          <w:tab w:val="left" w:pos="0"/>
          <w:tab w:val="left" w:pos="360"/>
          <w:tab w:val="left" w:pos="900"/>
          <w:tab w:val="left" w:pos="1080"/>
        </w:tabs>
        <w:autoSpaceDE w:val="0"/>
        <w:spacing w:line="300" w:lineRule="exact"/>
        <w:jc w:val="both"/>
        <w:rPr>
          <w:sz w:val="28"/>
          <w:szCs w:val="28"/>
        </w:rPr>
      </w:pPr>
      <w:r w:rsidRPr="004A6188">
        <w:rPr>
          <w:b/>
          <w:sz w:val="28"/>
          <w:szCs w:val="28"/>
        </w:rPr>
        <w:t xml:space="preserve">  </w:t>
      </w:r>
      <w:r w:rsidRPr="004A6188">
        <w:rPr>
          <w:sz w:val="28"/>
          <w:szCs w:val="28"/>
        </w:rPr>
        <w:t xml:space="preserve">13.1. Собственники помещений и лица, принявшие помещения в многоквартирном доме вносят  плату за  содержание и ремонт общего имущества до десятого числа месяца, следующего за истекшим месяцем. </w:t>
      </w:r>
    </w:p>
    <w:p w:rsidR="00E55AB4" w:rsidRPr="004A6188" w:rsidRDefault="00E55AB4" w:rsidP="00E55AB4">
      <w:pPr>
        <w:widowControl w:val="0"/>
        <w:tabs>
          <w:tab w:val="left" w:pos="0"/>
          <w:tab w:val="left" w:pos="360"/>
          <w:tab w:val="left" w:pos="900"/>
          <w:tab w:val="left" w:pos="1080"/>
        </w:tabs>
        <w:autoSpaceDE w:val="0"/>
        <w:spacing w:line="300" w:lineRule="exact"/>
        <w:jc w:val="both"/>
        <w:rPr>
          <w:sz w:val="28"/>
          <w:szCs w:val="28"/>
        </w:rPr>
      </w:pPr>
      <w:r w:rsidRPr="004A6188">
        <w:rPr>
          <w:sz w:val="28"/>
          <w:szCs w:val="28"/>
        </w:rPr>
        <w:t xml:space="preserve">       </w:t>
      </w:r>
      <w:r w:rsidRPr="004A6188">
        <w:rPr>
          <w:b/>
          <w:sz w:val="28"/>
          <w:szCs w:val="28"/>
        </w:rPr>
        <w:t xml:space="preserve">   </w:t>
      </w:r>
      <w:r w:rsidRPr="004A6188">
        <w:rPr>
          <w:sz w:val="28"/>
          <w:szCs w:val="28"/>
        </w:rPr>
        <w:t xml:space="preserve">13.2. </w:t>
      </w:r>
      <w:proofErr w:type="gramStart"/>
      <w:r w:rsidRPr="004A6188">
        <w:rPr>
          <w:sz w:val="28"/>
          <w:szCs w:val="28"/>
        </w:rPr>
        <w:t>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w:t>
      </w:r>
      <w:proofErr w:type="gramEnd"/>
      <w:r w:rsidRPr="004A6188">
        <w:rPr>
          <w:sz w:val="28"/>
          <w:szCs w:val="28"/>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E55AB4" w:rsidRPr="004A6188" w:rsidRDefault="00E55AB4" w:rsidP="00E55AB4">
      <w:pPr>
        <w:widowControl w:val="0"/>
        <w:tabs>
          <w:tab w:val="left" w:pos="0"/>
          <w:tab w:val="left" w:pos="360"/>
          <w:tab w:val="left" w:pos="900"/>
          <w:tab w:val="left" w:pos="1080"/>
        </w:tabs>
        <w:autoSpaceDE w:val="0"/>
        <w:spacing w:line="300" w:lineRule="exact"/>
        <w:jc w:val="both"/>
        <w:rPr>
          <w:i/>
          <w:sz w:val="28"/>
          <w:szCs w:val="28"/>
        </w:rPr>
      </w:pPr>
    </w:p>
    <w:p w:rsidR="00E55AB4" w:rsidRPr="004A6188" w:rsidRDefault="00E55AB4" w:rsidP="00E55AB4">
      <w:pPr>
        <w:spacing w:line="300" w:lineRule="exact"/>
        <w:jc w:val="center"/>
        <w:rPr>
          <w:b/>
          <w:sz w:val="28"/>
          <w:szCs w:val="28"/>
        </w:rPr>
      </w:pPr>
      <w:r w:rsidRPr="004A6188">
        <w:rPr>
          <w:b/>
          <w:sz w:val="28"/>
          <w:szCs w:val="28"/>
        </w:rPr>
        <w:t>14. Формы и способы осуществления собственниками помещений</w:t>
      </w:r>
    </w:p>
    <w:p w:rsidR="00E55AB4" w:rsidRPr="004A6188" w:rsidRDefault="00E55AB4" w:rsidP="00E55AB4">
      <w:pPr>
        <w:spacing w:line="300" w:lineRule="exact"/>
        <w:jc w:val="center"/>
        <w:rPr>
          <w:b/>
          <w:sz w:val="28"/>
          <w:szCs w:val="28"/>
        </w:rPr>
      </w:pPr>
      <w:proofErr w:type="gramStart"/>
      <w:r w:rsidRPr="004A6188">
        <w:rPr>
          <w:b/>
          <w:sz w:val="28"/>
          <w:szCs w:val="28"/>
        </w:rPr>
        <w:t>контроля за</w:t>
      </w:r>
      <w:proofErr w:type="gramEnd"/>
      <w:r w:rsidRPr="004A6188">
        <w:rPr>
          <w:b/>
          <w:sz w:val="28"/>
          <w:szCs w:val="28"/>
        </w:rPr>
        <w:t xml:space="preserve"> выполнением обязательств управляющей организацией</w:t>
      </w:r>
    </w:p>
    <w:p w:rsidR="00E55AB4" w:rsidRPr="004A6188" w:rsidRDefault="00E55AB4" w:rsidP="00E55AB4">
      <w:pPr>
        <w:spacing w:line="300" w:lineRule="exact"/>
        <w:jc w:val="both"/>
        <w:rPr>
          <w:sz w:val="28"/>
          <w:szCs w:val="28"/>
        </w:rPr>
      </w:pPr>
    </w:p>
    <w:p w:rsidR="00E55AB4" w:rsidRPr="004A6188" w:rsidRDefault="00E55AB4" w:rsidP="00E55AB4">
      <w:pPr>
        <w:spacing w:line="300" w:lineRule="exact"/>
        <w:jc w:val="both"/>
        <w:rPr>
          <w:sz w:val="28"/>
          <w:szCs w:val="28"/>
        </w:rPr>
      </w:pPr>
      <w:r w:rsidRPr="004A6188">
        <w:rPr>
          <w:sz w:val="28"/>
          <w:szCs w:val="28"/>
        </w:rPr>
        <w:t xml:space="preserve">           14.1.</w:t>
      </w:r>
      <w:r w:rsidRPr="004A6188">
        <w:rPr>
          <w:sz w:val="28"/>
          <w:szCs w:val="28"/>
        </w:rPr>
        <w:tab/>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E55AB4" w:rsidRPr="004A6188" w:rsidRDefault="00E55AB4" w:rsidP="00E55AB4">
      <w:pPr>
        <w:spacing w:line="300" w:lineRule="exact"/>
        <w:jc w:val="both"/>
        <w:rPr>
          <w:sz w:val="28"/>
          <w:szCs w:val="28"/>
        </w:rPr>
      </w:pPr>
      <w:r w:rsidRPr="004A6188">
        <w:rPr>
          <w:sz w:val="28"/>
          <w:szCs w:val="28"/>
        </w:rPr>
        <w:t xml:space="preserve">           14.2. </w:t>
      </w:r>
      <w:proofErr w:type="gramStart"/>
      <w:r w:rsidRPr="004A6188">
        <w:rPr>
          <w:sz w:val="28"/>
          <w:szCs w:val="28"/>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6188">
        <w:rPr>
          <w:sz w:val="28"/>
          <w:szCs w:val="28"/>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55AB4" w:rsidRPr="004A6188" w:rsidRDefault="00E55AB4" w:rsidP="00E55AB4">
      <w:pPr>
        <w:spacing w:line="300" w:lineRule="exact"/>
        <w:rPr>
          <w:b/>
          <w:sz w:val="28"/>
          <w:szCs w:val="28"/>
        </w:rPr>
      </w:pPr>
    </w:p>
    <w:p w:rsidR="00E55AB4" w:rsidRPr="004A6188" w:rsidRDefault="00E55AB4" w:rsidP="00E55AB4">
      <w:pPr>
        <w:spacing w:line="300" w:lineRule="exact"/>
        <w:jc w:val="center"/>
        <w:rPr>
          <w:b/>
          <w:sz w:val="28"/>
          <w:szCs w:val="28"/>
        </w:rPr>
      </w:pPr>
      <w:r w:rsidRPr="004A6188">
        <w:rPr>
          <w:b/>
          <w:sz w:val="28"/>
          <w:szCs w:val="28"/>
        </w:rPr>
        <w:t>15. Срок действия договора управления многоквартирным домом</w:t>
      </w:r>
    </w:p>
    <w:p w:rsidR="00E55AB4" w:rsidRPr="004A6188" w:rsidRDefault="00E55AB4" w:rsidP="00E55AB4">
      <w:pPr>
        <w:spacing w:line="300" w:lineRule="exact"/>
        <w:jc w:val="center"/>
        <w:rPr>
          <w:b/>
          <w:sz w:val="28"/>
          <w:szCs w:val="28"/>
        </w:rPr>
      </w:pPr>
    </w:p>
    <w:p w:rsidR="00E55AB4" w:rsidRPr="004A6188" w:rsidRDefault="00E55AB4" w:rsidP="00E55AB4">
      <w:pPr>
        <w:spacing w:line="300" w:lineRule="exact"/>
        <w:jc w:val="both"/>
        <w:rPr>
          <w:sz w:val="28"/>
          <w:szCs w:val="28"/>
        </w:rPr>
      </w:pPr>
      <w:r w:rsidRPr="004A6188">
        <w:rPr>
          <w:sz w:val="28"/>
          <w:szCs w:val="28"/>
        </w:rPr>
        <w:tab/>
        <w:t>15.1. Срок действия договора управления многоквартирным домом составляет 3 года.</w:t>
      </w:r>
    </w:p>
    <w:p w:rsidR="00E55AB4" w:rsidRPr="004A6188" w:rsidRDefault="00E55AB4" w:rsidP="00E55AB4">
      <w:pPr>
        <w:spacing w:line="300" w:lineRule="exact"/>
        <w:jc w:val="both"/>
        <w:rPr>
          <w:sz w:val="28"/>
          <w:szCs w:val="28"/>
        </w:rPr>
      </w:pPr>
      <w:r w:rsidRPr="004A6188">
        <w:rPr>
          <w:sz w:val="28"/>
          <w:szCs w:val="28"/>
        </w:rPr>
        <w:t xml:space="preserve">           15.2. Договор управления многоквартирным домом продляется на 3 месяца при следующих условиях:</w:t>
      </w:r>
    </w:p>
    <w:p w:rsidR="00E55AB4" w:rsidRPr="004A6188" w:rsidRDefault="00E55AB4" w:rsidP="00E55AB4">
      <w:pPr>
        <w:spacing w:line="300" w:lineRule="exact"/>
        <w:jc w:val="both"/>
        <w:rPr>
          <w:sz w:val="28"/>
          <w:szCs w:val="28"/>
        </w:rPr>
      </w:pPr>
      <w:r w:rsidRPr="004A6188">
        <w:rPr>
          <w:sz w:val="28"/>
          <w:szCs w:val="28"/>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w:t>
      </w:r>
      <w:r w:rsidRPr="004A6188">
        <w:rPr>
          <w:sz w:val="28"/>
          <w:szCs w:val="28"/>
        </w:rPr>
        <w:lastRenderedPageBreak/>
        <w:t>кодекса Российской Федерации, с лицами, осуществляющими соответствующие виды деятельности;</w:t>
      </w:r>
    </w:p>
    <w:p w:rsidR="00E55AB4" w:rsidRPr="004A6188" w:rsidRDefault="00E55AB4" w:rsidP="00E55AB4">
      <w:pPr>
        <w:spacing w:line="300" w:lineRule="exact"/>
        <w:jc w:val="both"/>
        <w:rPr>
          <w:sz w:val="28"/>
          <w:szCs w:val="28"/>
        </w:rPr>
      </w:pPr>
      <w:r w:rsidRPr="004A6188">
        <w:rPr>
          <w:sz w:val="28"/>
          <w:szCs w:val="28"/>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55AB4" w:rsidRPr="004A6188" w:rsidRDefault="00E55AB4" w:rsidP="00E55AB4">
      <w:pPr>
        <w:spacing w:line="300" w:lineRule="exact"/>
        <w:jc w:val="both"/>
        <w:rPr>
          <w:sz w:val="28"/>
          <w:szCs w:val="28"/>
        </w:rPr>
      </w:pPr>
      <w:r w:rsidRPr="004A6188">
        <w:rPr>
          <w:sz w:val="28"/>
          <w:szCs w:val="28"/>
        </w:rPr>
        <w:t xml:space="preserve">           </w:t>
      </w:r>
      <w:proofErr w:type="gramStart"/>
      <w:r w:rsidRPr="004A6188">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55AB4" w:rsidRPr="004A6188" w:rsidRDefault="00E55AB4" w:rsidP="00E55AB4">
      <w:pPr>
        <w:spacing w:line="300" w:lineRule="exact"/>
        <w:jc w:val="both"/>
        <w:rPr>
          <w:sz w:val="28"/>
          <w:szCs w:val="28"/>
        </w:rPr>
      </w:pPr>
      <w:r w:rsidRPr="004A6188">
        <w:rPr>
          <w:sz w:val="28"/>
          <w:szCs w:val="28"/>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E55AB4" w:rsidRPr="004A6188" w:rsidRDefault="00E55AB4" w:rsidP="00E55AB4">
      <w:pPr>
        <w:spacing w:line="300" w:lineRule="exact"/>
        <w:jc w:val="both"/>
        <w:rPr>
          <w:sz w:val="28"/>
          <w:szCs w:val="28"/>
        </w:rPr>
      </w:pPr>
    </w:p>
    <w:p w:rsidR="00E55AB4" w:rsidRPr="004A6188" w:rsidRDefault="00E55AB4" w:rsidP="00E55AB4">
      <w:pPr>
        <w:spacing w:line="300" w:lineRule="exact"/>
        <w:jc w:val="center"/>
        <w:rPr>
          <w:b/>
          <w:sz w:val="28"/>
          <w:szCs w:val="28"/>
        </w:rPr>
      </w:pPr>
      <w:r w:rsidRPr="004A6188">
        <w:rPr>
          <w:b/>
          <w:sz w:val="28"/>
          <w:szCs w:val="28"/>
        </w:rPr>
        <w:t>16. Срок начала выполнения управляющей организацией возникших по результатам конкурса обязательств</w:t>
      </w:r>
    </w:p>
    <w:p w:rsidR="00E55AB4" w:rsidRPr="004A6188" w:rsidRDefault="00E55AB4" w:rsidP="00E55AB4">
      <w:pPr>
        <w:spacing w:line="300" w:lineRule="exact"/>
        <w:jc w:val="both"/>
        <w:rPr>
          <w:sz w:val="28"/>
          <w:szCs w:val="28"/>
        </w:rPr>
      </w:pPr>
    </w:p>
    <w:p w:rsidR="00E55AB4" w:rsidRPr="004A6188" w:rsidRDefault="00E55AB4" w:rsidP="00E55AB4">
      <w:pPr>
        <w:spacing w:line="300" w:lineRule="exact"/>
        <w:jc w:val="both"/>
        <w:rPr>
          <w:sz w:val="28"/>
          <w:szCs w:val="28"/>
        </w:rPr>
      </w:pPr>
      <w:r w:rsidRPr="004A6188">
        <w:rPr>
          <w:sz w:val="28"/>
          <w:szCs w:val="28"/>
        </w:rPr>
        <w:t xml:space="preserve">         </w:t>
      </w:r>
      <w:proofErr w:type="gramStart"/>
      <w:r w:rsidRPr="004A6188">
        <w:rPr>
          <w:sz w:val="28"/>
          <w:szCs w:val="28"/>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roofErr w:type="gramEnd"/>
    </w:p>
    <w:p w:rsidR="00E55AB4" w:rsidRPr="004A6188" w:rsidRDefault="00E55AB4" w:rsidP="00E55AB4">
      <w:pPr>
        <w:spacing w:line="300" w:lineRule="exact"/>
        <w:rPr>
          <w:b/>
          <w:sz w:val="28"/>
          <w:szCs w:val="28"/>
        </w:rPr>
      </w:pPr>
    </w:p>
    <w:p w:rsidR="00E55AB4" w:rsidRPr="004A6188" w:rsidRDefault="00E55AB4" w:rsidP="00E55AB4">
      <w:pPr>
        <w:spacing w:line="300" w:lineRule="exact"/>
        <w:rPr>
          <w:b/>
          <w:sz w:val="28"/>
          <w:szCs w:val="28"/>
        </w:rPr>
      </w:pPr>
    </w:p>
    <w:p w:rsidR="00E55AB4" w:rsidRPr="004A6188" w:rsidRDefault="00E55AB4" w:rsidP="00E55AB4">
      <w:pPr>
        <w:spacing w:line="300" w:lineRule="exac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023DE4" w:rsidRDefault="00023DE4" w:rsidP="00E55AB4">
      <w:pPr>
        <w:jc w:val="right"/>
        <w:rPr>
          <w:b/>
          <w:sz w:val="28"/>
          <w:szCs w:val="28"/>
        </w:rPr>
      </w:pPr>
    </w:p>
    <w:p w:rsidR="00E55AB4" w:rsidRPr="004A6188" w:rsidRDefault="00E55AB4" w:rsidP="00E55AB4">
      <w:pPr>
        <w:jc w:val="right"/>
        <w:rPr>
          <w:b/>
          <w:sz w:val="28"/>
          <w:szCs w:val="28"/>
        </w:rPr>
      </w:pPr>
      <w:r w:rsidRPr="004A6188">
        <w:rPr>
          <w:b/>
          <w:sz w:val="28"/>
          <w:szCs w:val="28"/>
        </w:rPr>
        <w:t>Приложение №1</w:t>
      </w:r>
    </w:p>
    <w:p w:rsidR="004A6188" w:rsidRPr="004A6188" w:rsidRDefault="004A6188" w:rsidP="00E55AB4">
      <w:pPr>
        <w:jc w:val="right"/>
        <w:rPr>
          <w:sz w:val="28"/>
          <w:szCs w:val="28"/>
        </w:rPr>
      </w:pPr>
      <w:r w:rsidRPr="004A6188">
        <w:rPr>
          <w:sz w:val="28"/>
          <w:szCs w:val="28"/>
        </w:rPr>
        <w:t>к конкурсной документации</w:t>
      </w:r>
    </w:p>
    <w:p w:rsidR="004A6188" w:rsidRPr="004A6188" w:rsidRDefault="004A6188" w:rsidP="00E55AB4">
      <w:pPr>
        <w:jc w:val="right"/>
        <w:rPr>
          <w:sz w:val="28"/>
          <w:szCs w:val="28"/>
        </w:rPr>
      </w:pPr>
      <w:r w:rsidRPr="004A6188">
        <w:rPr>
          <w:sz w:val="28"/>
          <w:szCs w:val="28"/>
        </w:rPr>
        <w:t>по проведению открытого конкурса</w:t>
      </w:r>
    </w:p>
    <w:p w:rsidR="004A6188" w:rsidRPr="004A6188" w:rsidRDefault="004A6188" w:rsidP="00E55AB4">
      <w:pPr>
        <w:jc w:val="right"/>
        <w:rPr>
          <w:sz w:val="28"/>
          <w:szCs w:val="28"/>
        </w:rPr>
      </w:pPr>
      <w:r w:rsidRPr="004A6188">
        <w:rPr>
          <w:sz w:val="28"/>
          <w:szCs w:val="28"/>
        </w:rPr>
        <w:t>по отбору управляющей организации</w:t>
      </w:r>
    </w:p>
    <w:p w:rsidR="004A6188" w:rsidRPr="004A6188" w:rsidRDefault="004A6188" w:rsidP="00E55AB4">
      <w:pPr>
        <w:jc w:val="right"/>
        <w:rPr>
          <w:sz w:val="28"/>
          <w:szCs w:val="28"/>
        </w:rPr>
      </w:pPr>
    </w:p>
    <w:p w:rsidR="00E55AB4" w:rsidRPr="004A6188" w:rsidRDefault="00E55AB4" w:rsidP="00E55AB4">
      <w:pPr>
        <w:jc w:val="center"/>
        <w:rPr>
          <w:b/>
          <w:bCs/>
          <w:sz w:val="28"/>
          <w:szCs w:val="28"/>
        </w:rPr>
      </w:pPr>
    </w:p>
    <w:p w:rsidR="00E55AB4" w:rsidRPr="004A6188" w:rsidRDefault="00E55AB4" w:rsidP="00E55AB4">
      <w:pPr>
        <w:autoSpaceDE w:val="0"/>
        <w:autoSpaceDN w:val="0"/>
        <w:adjustRightInd w:val="0"/>
        <w:jc w:val="center"/>
        <w:rPr>
          <w:sz w:val="28"/>
          <w:szCs w:val="28"/>
        </w:rPr>
      </w:pPr>
      <w:r w:rsidRPr="004A6188">
        <w:rPr>
          <w:b/>
          <w:bCs/>
          <w:sz w:val="28"/>
          <w:szCs w:val="28"/>
        </w:rPr>
        <w:t>Заявка</w:t>
      </w:r>
    </w:p>
    <w:p w:rsidR="00E55AB4" w:rsidRPr="004A6188" w:rsidRDefault="00E55AB4" w:rsidP="00E55AB4">
      <w:pPr>
        <w:autoSpaceDE w:val="0"/>
        <w:autoSpaceDN w:val="0"/>
        <w:adjustRightInd w:val="0"/>
        <w:jc w:val="center"/>
        <w:rPr>
          <w:b/>
          <w:bCs/>
          <w:sz w:val="28"/>
          <w:szCs w:val="28"/>
        </w:rPr>
      </w:pPr>
      <w:r w:rsidRPr="004A6188">
        <w:rPr>
          <w:b/>
          <w:bCs/>
          <w:sz w:val="28"/>
          <w:szCs w:val="28"/>
        </w:rPr>
        <w:t xml:space="preserve">на участие в конкурсе по отбору управляющей организации </w:t>
      </w:r>
    </w:p>
    <w:p w:rsidR="00E55AB4" w:rsidRPr="004A6188" w:rsidRDefault="00E55AB4" w:rsidP="00E55AB4">
      <w:pPr>
        <w:autoSpaceDE w:val="0"/>
        <w:autoSpaceDN w:val="0"/>
        <w:adjustRightInd w:val="0"/>
        <w:jc w:val="center"/>
        <w:rPr>
          <w:sz w:val="28"/>
          <w:szCs w:val="28"/>
        </w:rPr>
      </w:pPr>
      <w:r w:rsidRPr="004A6188">
        <w:rPr>
          <w:b/>
          <w:bCs/>
          <w:sz w:val="28"/>
          <w:szCs w:val="28"/>
        </w:rPr>
        <w:t>для управления</w:t>
      </w:r>
      <w:r w:rsidRPr="004A6188">
        <w:rPr>
          <w:sz w:val="28"/>
          <w:szCs w:val="28"/>
        </w:rPr>
        <w:t xml:space="preserve"> </w:t>
      </w:r>
      <w:r w:rsidRPr="004A6188">
        <w:rPr>
          <w:b/>
          <w:bCs/>
          <w:sz w:val="28"/>
          <w:szCs w:val="28"/>
        </w:rPr>
        <w:t>многоквартирным домом</w:t>
      </w:r>
    </w:p>
    <w:p w:rsidR="00E55AB4" w:rsidRPr="004A6188" w:rsidRDefault="00E55AB4" w:rsidP="00E55AB4">
      <w:pPr>
        <w:autoSpaceDE w:val="0"/>
        <w:autoSpaceDN w:val="0"/>
        <w:adjustRightInd w:val="0"/>
        <w:ind w:firstLine="720"/>
        <w:jc w:val="center"/>
        <w:rPr>
          <w:sz w:val="28"/>
          <w:szCs w:val="28"/>
        </w:rPr>
      </w:pPr>
    </w:p>
    <w:p w:rsidR="00E55AB4" w:rsidRPr="004A6188" w:rsidRDefault="00E55AB4" w:rsidP="00E55AB4">
      <w:pPr>
        <w:autoSpaceDE w:val="0"/>
        <w:autoSpaceDN w:val="0"/>
        <w:adjustRightInd w:val="0"/>
        <w:jc w:val="center"/>
        <w:rPr>
          <w:sz w:val="28"/>
          <w:szCs w:val="28"/>
        </w:rPr>
      </w:pPr>
      <w:bookmarkStart w:id="3" w:name="sub_14100"/>
      <w:r w:rsidRPr="004A6188">
        <w:rPr>
          <w:b/>
          <w:bCs/>
          <w:sz w:val="28"/>
          <w:szCs w:val="28"/>
        </w:rPr>
        <w:t>1. Заявление об участии в конкурсе</w:t>
      </w:r>
      <w:bookmarkEnd w:id="3"/>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r w:rsidRPr="004A6188">
        <w:rPr>
          <w:sz w:val="28"/>
          <w:szCs w:val="28"/>
        </w:rPr>
        <w:t>,</w:t>
      </w:r>
    </w:p>
    <w:p w:rsidR="00E55AB4" w:rsidRPr="004A6188" w:rsidRDefault="00E55AB4" w:rsidP="00E55AB4">
      <w:pPr>
        <w:autoSpaceDE w:val="0"/>
        <w:autoSpaceDN w:val="0"/>
        <w:adjustRightInd w:val="0"/>
        <w:jc w:val="center"/>
        <w:rPr>
          <w:sz w:val="28"/>
          <w:szCs w:val="28"/>
        </w:rPr>
      </w:pPr>
      <w:proofErr w:type="gramStart"/>
      <w:r w:rsidRPr="004A6188">
        <w:rPr>
          <w:sz w:val="28"/>
          <w:szCs w:val="28"/>
        </w:rPr>
        <w:t>(организационно-правовая форма, наименование/фирменное наименование</w:t>
      </w:r>
      <w:proofErr w:type="gramEnd"/>
    </w:p>
    <w:p w:rsidR="00E55AB4" w:rsidRPr="004A6188" w:rsidRDefault="00E55AB4" w:rsidP="00E55AB4">
      <w:pPr>
        <w:autoSpaceDE w:val="0"/>
        <w:autoSpaceDN w:val="0"/>
        <w:adjustRightInd w:val="0"/>
        <w:jc w:val="center"/>
        <w:rPr>
          <w:sz w:val="28"/>
          <w:szCs w:val="28"/>
        </w:rPr>
      </w:pPr>
      <w:proofErr w:type="gramStart"/>
      <w:r w:rsidRPr="004A6188">
        <w:rPr>
          <w:sz w:val="28"/>
          <w:szCs w:val="28"/>
        </w:rPr>
        <w:t xml:space="preserve">организации или </w:t>
      </w:r>
      <w:proofErr w:type="spellStart"/>
      <w:r w:rsidRPr="004A6188">
        <w:rPr>
          <w:sz w:val="28"/>
          <w:szCs w:val="28"/>
        </w:rPr>
        <w:t>ф.и.о.</w:t>
      </w:r>
      <w:proofErr w:type="spellEnd"/>
      <w:r w:rsidRPr="004A6188">
        <w:rPr>
          <w:sz w:val="28"/>
          <w:szCs w:val="28"/>
        </w:rPr>
        <w:t xml:space="preserve"> физического лица, </w:t>
      </w:r>
      <w:proofErr w:type="gramEnd"/>
    </w:p>
    <w:p w:rsidR="00E55AB4" w:rsidRPr="004A6188" w:rsidRDefault="00E55AB4" w:rsidP="00E55AB4">
      <w:pPr>
        <w:autoSpaceDE w:val="0"/>
        <w:autoSpaceDN w:val="0"/>
        <w:adjustRightInd w:val="0"/>
        <w:jc w:val="center"/>
        <w:rPr>
          <w:sz w:val="28"/>
          <w:szCs w:val="28"/>
        </w:rPr>
      </w:pPr>
      <w:r w:rsidRPr="004A6188">
        <w:rPr>
          <w:sz w:val="28"/>
          <w:szCs w:val="28"/>
        </w:rPr>
        <w:t>данные документа, удостоверяющего личность)</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r w:rsidRPr="004A6188">
        <w:rPr>
          <w:sz w:val="28"/>
          <w:szCs w:val="28"/>
        </w:rPr>
        <w:t>,</w:t>
      </w:r>
    </w:p>
    <w:p w:rsidR="00E55AB4" w:rsidRPr="004A6188" w:rsidRDefault="00E55AB4" w:rsidP="00E55AB4">
      <w:pPr>
        <w:autoSpaceDE w:val="0"/>
        <w:autoSpaceDN w:val="0"/>
        <w:adjustRightInd w:val="0"/>
        <w:jc w:val="center"/>
        <w:rPr>
          <w:sz w:val="28"/>
          <w:szCs w:val="28"/>
        </w:rPr>
      </w:pPr>
      <w:proofErr w:type="gramStart"/>
      <w:r w:rsidRPr="004A6188">
        <w:rPr>
          <w:sz w:val="28"/>
          <w:szCs w:val="28"/>
        </w:rPr>
        <w:t>(место нахождения, почтовый адрес организации или место жительства</w:t>
      </w:r>
      <w:proofErr w:type="gramEnd"/>
    </w:p>
    <w:p w:rsidR="00E55AB4" w:rsidRPr="004A6188" w:rsidRDefault="00E55AB4" w:rsidP="00E55AB4">
      <w:pPr>
        <w:autoSpaceDE w:val="0"/>
        <w:autoSpaceDN w:val="0"/>
        <w:adjustRightInd w:val="0"/>
        <w:jc w:val="center"/>
        <w:rPr>
          <w:sz w:val="28"/>
          <w:szCs w:val="28"/>
        </w:rPr>
      </w:pPr>
      <w:r w:rsidRPr="004A6188">
        <w:rPr>
          <w:sz w:val="28"/>
          <w:szCs w:val="28"/>
        </w:rPr>
        <w:t>индивидуального предпринимателя)</w:t>
      </w:r>
    </w:p>
    <w:p w:rsidR="00E55AB4" w:rsidRPr="004A6188" w:rsidRDefault="00E55AB4" w:rsidP="00E55AB4">
      <w:pPr>
        <w:autoSpaceDE w:val="0"/>
        <w:autoSpaceDN w:val="0"/>
        <w:adjustRightInd w:val="0"/>
        <w:ind w:firstLine="720"/>
        <w:jc w:val="center"/>
        <w:rPr>
          <w:sz w:val="28"/>
          <w:szCs w:val="28"/>
        </w:rPr>
      </w:pP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(номер телефона)</w:t>
      </w:r>
    </w:p>
    <w:p w:rsidR="00E55AB4" w:rsidRPr="004A6188" w:rsidRDefault="00E55AB4" w:rsidP="00E55AB4">
      <w:pPr>
        <w:autoSpaceDE w:val="0"/>
        <w:autoSpaceDN w:val="0"/>
        <w:adjustRightInd w:val="0"/>
        <w:jc w:val="both"/>
        <w:rPr>
          <w:sz w:val="28"/>
          <w:szCs w:val="28"/>
        </w:rPr>
      </w:pPr>
      <w:r w:rsidRPr="004A6188">
        <w:rPr>
          <w:sz w:val="28"/>
          <w:szCs w:val="28"/>
        </w:rPr>
        <w:t>заявляет об участии в конкурсе по отбору управляюще</w:t>
      </w:r>
      <w:r w:rsidR="004A6188">
        <w:rPr>
          <w:sz w:val="28"/>
          <w:szCs w:val="28"/>
        </w:rPr>
        <w:t xml:space="preserve">й организации для управления многоквартирным </w:t>
      </w:r>
      <w:r w:rsidRPr="004A6188">
        <w:rPr>
          <w:sz w:val="28"/>
          <w:szCs w:val="28"/>
        </w:rPr>
        <w:t>домо</w:t>
      </w:r>
      <w:r w:rsidR="004A6188">
        <w:rPr>
          <w:sz w:val="28"/>
          <w:szCs w:val="28"/>
        </w:rPr>
        <w:t xml:space="preserve">м </w:t>
      </w:r>
      <w:r w:rsidRPr="004A6188">
        <w:rPr>
          <w:sz w:val="28"/>
          <w:szCs w:val="28"/>
        </w:rPr>
        <w:t>(многоквартирными домами), расположенны</w:t>
      </w:r>
      <w:proofErr w:type="gramStart"/>
      <w:r w:rsidRPr="004A6188">
        <w:rPr>
          <w:sz w:val="28"/>
          <w:szCs w:val="28"/>
        </w:rPr>
        <w:t>м(</w:t>
      </w:r>
      <w:proofErr w:type="gramEnd"/>
      <w:r w:rsidRPr="004A6188">
        <w:rPr>
          <w:sz w:val="28"/>
          <w:szCs w:val="28"/>
        </w:rPr>
        <w:t>и) по адресу:_________________________________________________________________________________________________________________</w:t>
      </w:r>
      <w:r w:rsidR="004A6188" w:rsidRPr="004A6188">
        <w:rPr>
          <w:sz w:val="28"/>
          <w:szCs w:val="28"/>
        </w:rPr>
        <w:t>_____</w:t>
      </w:r>
      <w:r w:rsidR="004A6188">
        <w:rPr>
          <w:sz w:val="28"/>
          <w:szCs w:val="28"/>
        </w:rPr>
        <w:t>______________</w:t>
      </w:r>
      <w:r w:rsidRPr="004A6188">
        <w:rPr>
          <w:sz w:val="28"/>
          <w:szCs w:val="28"/>
        </w:rPr>
        <w:t>.</w:t>
      </w:r>
    </w:p>
    <w:p w:rsidR="00E55AB4" w:rsidRPr="004A6188" w:rsidRDefault="00E55AB4" w:rsidP="004A6188">
      <w:pPr>
        <w:autoSpaceDE w:val="0"/>
        <w:autoSpaceDN w:val="0"/>
        <w:adjustRightInd w:val="0"/>
        <w:rPr>
          <w:sz w:val="28"/>
          <w:szCs w:val="28"/>
        </w:rPr>
      </w:pPr>
      <w:r w:rsidRPr="004A6188">
        <w:rPr>
          <w:sz w:val="28"/>
          <w:szCs w:val="28"/>
        </w:rPr>
        <w:t>(адрес многоквартирного дома)</w:t>
      </w:r>
    </w:p>
    <w:p w:rsidR="00E55AB4" w:rsidRPr="004A6188" w:rsidRDefault="00E55AB4" w:rsidP="00E55AB4">
      <w:pPr>
        <w:autoSpaceDE w:val="0"/>
        <w:autoSpaceDN w:val="0"/>
        <w:adjustRightInd w:val="0"/>
        <w:jc w:val="both"/>
        <w:rPr>
          <w:sz w:val="28"/>
          <w:szCs w:val="28"/>
        </w:rPr>
      </w:pPr>
    </w:p>
    <w:p w:rsidR="00E55AB4" w:rsidRPr="004A6188" w:rsidRDefault="00E55AB4" w:rsidP="00E55AB4">
      <w:pPr>
        <w:autoSpaceDE w:val="0"/>
        <w:autoSpaceDN w:val="0"/>
        <w:adjustRightInd w:val="0"/>
        <w:jc w:val="center"/>
        <w:rPr>
          <w:sz w:val="28"/>
          <w:szCs w:val="28"/>
        </w:rPr>
      </w:pPr>
      <w:bookmarkStart w:id="4" w:name="sub_14200"/>
      <w:r w:rsidRPr="004A6188">
        <w:rPr>
          <w:b/>
          <w:bCs/>
          <w:sz w:val="28"/>
          <w:szCs w:val="28"/>
        </w:rPr>
        <w:t>2. Предложения претендента</w:t>
      </w:r>
    </w:p>
    <w:bookmarkEnd w:id="4"/>
    <w:p w:rsidR="00E55AB4" w:rsidRPr="004A6188" w:rsidRDefault="00E55AB4" w:rsidP="004A6188">
      <w:pPr>
        <w:autoSpaceDE w:val="0"/>
        <w:autoSpaceDN w:val="0"/>
        <w:adjustRightInd w:val="0"/>
        <w:jc w:val="center"/>
        <w:rPr>
          <w:sz w:val="28"/>
          <w:szCs w:val="28"/>
        </w:rPr>
      </w:pPr>
      <w:r w:rsidRPr="004A6188">
        <w:rPr>
          <w:b/>
          <w:bCs/>
          <w:sz w:val="28"/>
          <w:szCs w:val="28"/>
        </w:rPr>
        <w:t>по условиям договора управления многоквартирным домом</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4A6188">
      <w:pPr>
        <w:autoSpaceDE w:val="0"/>
        <w:autoSpaceDN w:val="0"/>
        <w:adjustRightInd w:val="0"/>
        <w:jc w:val="center"/>
        <w:rPr>
          <w:sz w:val="28"/>
          <w:szCs w:val="28"/>
        </w:rPr>
      </w:pPr>
      <w:proofErr w:type="gramStart"/>
      <w:r w:rsidRPr="004A6188">
        <w:rPr>
          <w:sz w:val="28"/>
          <w:szCs w:val="28"/>
        </w:rPr>
        <w:t>(описание предлагаемого претенден</w:t>
      </w:r>
      <w:r w:rsidR="004A6188">
        <w:rPr>
          <w:sz w:val="28"/>
          <w:szCs w:val="28"/>
        </w:rPr>
        <w:t>том в качестве условия договора</w:t>
      </w:r>
      <w:proofErr w:type="gramEnd"/>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_____________________________________________</w:t>
      </w:r>
      <w:r w:rsidR="004A6188">
        <w:rPr>
          <w:sz w:val="28"/>
          <w:szCs w:val="28"/>
        </w:rPr>
        <w:t>________________________</w:t>
      </w:r>
    </w:p>
    <w:p w:rsidR="00E55AB4" w:rsidRPr="004A6188" w:rsidRDefault="00E55AB4" w:rsidP="00E55AB4">
      <w:pPr>
        <w:autoSpaceDE w:val="0"/>
        <w:autoSpaceDN w:val="0"/>
        <w:adjustRightInd w:val="0"/>
        <w:jc w:val="both"/>
        <w:rPr>
          <w:sz w:val="28"/>
          <w:szCs w:val="28"/>
        </w:rPr>
      </w:pPr>
      <w:r w:rsidRPr="004A6188">
        <w:rPr>
          <w:sz w:val="28"/>
          <w:szCs w:val="28"/>
        </w:rPr>
        <w:t xml:space="preserve">            управления многоквартирным домом способа внесения</w:t>
      </w:r>
    </w:p>
    <w:p w:rsidR="00E55AB4" w:rsidRPr="004A6188" w:rsidRDefault="00E55AB4" w:rsidP="00E55AB4">
      <w:pPr>
        <w:autoSpaceDE w:val="0"/>
        <w:autoSpaceDN w:val="0"/>
        <w:adjustRightInd w:val="0"/>
        <w:jc w:val="both"/>
        <w:rPr>
          <w:b/>
          <w:sz w:val="28"/>
          <w:szCs w:val="28"/>
        </w:rPr>
      </w:pPr>
      <w:r w:rsidRPr="004A6188">
        <w:rPr>
          <w:b/>
          <w:sz w:val="28"/>
          <w:szCs w:val="28"/>
        </w:rPr>
        <w:t>_______________________________________</w:t>
      </w:r>
      <w:r w:rsidR="004A6188">
        <w:rPr>
          <w:b/>
          <w:sz w:val="28"/>
          <w:szCs w:val="28"/>
        </w:rPr>
        <w:t>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4A6188">
        <w:rPr>
          <w:sz w:val="28"/>
          <w:szCs w:val="28"/>
        </w:rPr>
        <w:t>помещения</w:t>
      </w:r>
      <w:proofErr w:type="gramEnd"/>
      <w:r w:rsidRPr="004A6188">
        <w:rPr>
          <w:sz w:val="28"/>
          <w:szCs w:val="28"/>
        </w:rPr>
        <w:t xml:space="preserve"> и коммунальные услуги)</w:t>
      </w:r>
    </w:p>
    <w:p w:rsidR="00E55AB4" w:rsidRPr="004A6188" w:rsidRDefault="00E55AB4" w:rsidP="00E55AB4">
      <w:pPr>
        <w:autoSpaceDE w:val="0"/>
        <w:autoSpaceDN w:val="0"/>
        <w:adjustRightInd w:val="0"/>
        <w:ind w:firstLine="720"/>
        <w:jc w:val="both"/>
        <w:rPr>
          <w:sz w:val="28"/>
          <w:szCs w:val="28"/>
        </w:rPr>
      </w:pPr>
    </w:p>
    <w:p w:rsidR="00E55AB4" w:rsidRPr="004A6188" w:rsidRDefault="00E55AB4" w:rsidP="00E55AB4">
      <w:pPr>
        <w:autoSpaceDE w:val="0"/>
        <w:autoSpaceDN w:val="0"/>
        <w:adjustRightInd w:val="0"/>
        <w:jc w:val="both"/>
        <w:rPr>
          <w:sz w:val="28"/>
          <w:szCs w:val="28"/>
        </w:rPr>
      </w:pPr>
      <w:r w:rsidRPr="004A6188">
        <w:rPr>
          <w:sz w:val="28"/>
          <w:szCs w:val="28"/>
        </w:rPr>
        <w:t xml:space="preserve">        </w:t>
      </w:r>
      <w:r w:rsidR="004A6188">
        <w:rPr>
          <w:sz w:val="28"/>
          <w:szCs w:val="28"/>
        </w:rPr>
        <w:t xml:space="preserve">  Внесение собственниками помещений в многоквартирном доме</w:t>
      </w:r>
      <w:r w:rsidRPr="004A6188">
        <w:rPr>
          <w:sz w:val="28"/>
          <w:szCs w:val="28"/>
        </w:rPr>
        <w:t xml:space="preserve"> и нанимателя</w:t>
      </w:r>
      <w:r w:rsidR="004A6188">
        <w:rPr>
          <w:sz w:val="28"/>
          <w:szCs w:val="28"/>
        </w:rPr>
        <w:t xml:space="preserve">ми жилых помещений по договору социального найма и </w:t>
      </w:r>
      <w:r w:rsidRPr="004A6188">
        <w:rPr>
          <w:sz w:val="28"/>
          <w:szCs w:val="28"/>
        </w:rPr>
        <w:t xml:space="preserve">договору </w:t>
      </w:r>
      <w:r w:rsidRPr="004A6188">
        <w:rPr>
          <w:sz w:val="28"/>
          <w:szCs w:val="28"/>
        </w:rPr>
        <w:lastRenderedPageBreak/>
        <w:t>найма жилых помещений государственного или муниципального жилищного фонда платы за содерж</w:t>
      </w:r>
      <w:r w:rsidR="004A6188">
        <w:rPr>
          <w:sz w:val="28"/>
          <w:szCs w:val="28"/>
        </w:rPr>
        <w:t>ание и ремонт жилого помещения и  платы за</w:t>
      </w:r>
      <w:r w:rsidRPr="004A6188">
        <w:rPr>
          <w:sz w:val="28"/>
          <w:szCs w:val="28"/>
        </w:rPr>
        <w:t xml:space="preserve"> коммунальные услуги предлагаю осуществлять на счет _______________________________________________________</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(реквизиты банковского счета претендента)</w:t>
      </w:r>
    </w:p>
    <w:p w:rsidR="00E55AB4" w:rsidRPr="004A6188" w:rsidRDefault="00E55AB4" w:rsidP="00E55AB4">
      <w:pPr>
        <w:autoSpaceDE w:val="0"/>
        <w:autoSpaceDN w:val="0"/>
        <w:adjustRightInd w:val="0"/>
        <w:ind w:firstLine="720"/>
        <w:jc w:val="center"/>
        <w:rPr>
          <w:sz w:val="28"/>
          <w:szCs w:val="28"/>
        </w:rPr>
      </w:pPr>
    </w:p>
    <w:p w:rsidR="00E55AB4" w:rsidRPr="004A6188" w:rsidRDefault="00E55AB4" w:rsidP="00E55AB4">
      <w:pPr>
        <w:autoSpaceDE w:val="0"/>
        <w:autoSpaceDN w:val="0"/>
        <w:adjustRightInd w:val="0"/>
        <w:jc w:val="both"/>
        <w:rPr>
          <w:sz w:val="28"/>
          <w:szCs w:val="28"/>
        </w:rPr>
      </w:pPr>
      <w:r w:rsidRPr="004A6188">
        <w:rPr>
          <w:sz w:val="28"/>
          <w:szCs w:val="28"/>
        </w:rPr>
        <w:t xml:space="preserve">     К заявке прилагаются следующие документы:</w:t>
      </w:r>
    </w:p>
    <w:p w:rsidR="00E55AB4" w:rsidRPr="004A6188" w:rsidRDefault="00E55AB4" w:rsidP="004A6188">
      <w:pPr>
        <w:autoSpaceDE w:val="0"/>
        <w:autoSpaceDN w:val="0"/>
        <w:adjustRightInd w:val="0"/>
        <w:jc w:val="both"/>
        <w:rPr>
          <w:sz w:val="28"/>
          <w:szCs w:val="28"/>
        </w:rPr>
      </w:pPr>
      <w:r w:rsidRPr="004A6188">
        <w:rPr>
          <w:sz w:val="28"/>
          <w:szCs w:val="28"/>
        </w:rPr>
        <w:t xml:space="preserve">     1) выписка из Единого государственног</w:t>
      </w:r>
      <w:r w:rsidR="004A6188">
        <w:rPr>
          <w:sz w:val="28"/>
          <w:szCs w:val="28"/>
        </w:rPr>
        <w:t>о реестра юридических лиц (для юридического лица), выписка из Единого</w:t>
      </w:r>
      <w:r w:rsidRPr="004A6188">
        <w:rPr>
          <w:sz w:val="28"/>
          <w:szCs w:val="28"/>
        </w:rPr>
        <w:t xml:space="preserve"> государственного реестра индивидуальных предпринимателей (для ин</w:t>
      </w:r>
      <w:r w:rsidR="004A6188">
        <w:rPr>
          <w:sz w:val="28"/>
          <w:szCs w:val="28"/>
        </w:rPr>
        <w:t>дивидуального предпринимателя):</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(наименование и реквизиты документов, количество листов)</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w:t>
      </w:r>
      <w:r w:rsidR="004A6188">
        <w:rPr>
          <w:sz w:val="28"/>
          <w:szCs w:val="28"/>
        </w:rPr>
        <w:t>_______________________________</w:t>
      </w:r>
      <w:r w:rsidRPr="004A6188">
        <w:rPr>
          <w:sz w:val="28"/>
          <w:szCs w:val="28"/>
        </w:rPr>
        <w:t>;</w:t>
      </w:r>
    </w:p>
    <w:p w:rsidR="00E55AB4" w:rsidRPr="004A6188" w:rsidRDefault="00E55AB4" w:rsidP="00E55AB4">
      <w:pPr>
        <w:autoSpaceDE w:val="0"/>
        <w:autoSpaceDN w:val="0"/>
        <w:adjustRightInd w:val="0"/>
        <w:jc w:val="both"/>
        <w:rPr>
          <w:sz w:val="28"/>
          <w:szCs w:val="28"/>
        </w:rPr>
      </w:pPr>
      <w:r w:rsidRPr="004A6188">
        <w:rPr>
          <w:sz w:val="28"/>
          <w:szCs w:val="28"/>
        </w:rPr>
        <w:t xml:space="preserve">   </w:t>
      </w:r>
      <w:r w:rsidR="004A6188">
        <w:rPr>
          <w:sz w:val="28"/>
          <w:szCs w:val="28"/>
        </w:rPr>
        <w:t xml:space="preserve">  2) документ, подтверждающий полномочия лица на </w:t>
      </w:r>
      <w:r w:rsidRPr="004A6188">
        <w:rPr>
          <w:sz w:val="28"/>
          <w:szCs w:val="28"/>
        </w:rPr>
        <w:t>осуществление действий от имени юридиче</w:t>
      </w:r>
      <w:r w:rsidR="004A6188">
        <w:rPr>
          <w:sz w:val="28"/>
          <w:szCs w:val="28"/>
        </w:rPr>
        <w:t xml:space="preserve">ского лица или индивидуального </w:t>
      </w:r>
      <w:r w:rsidRPr="004A6188">
        <w:rPr>
          <w:sz w:val="28"/>
          <w:szCs w:val="28"/>
        </w:rPr>
        <w:t>предпринимателя, подавших заявку на участие в конкурсе:</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(наименование и реквизиты документов, количество листов)</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r w:rsidRPr="004A6188">
        <w:rPr>
          <w:sz w:val="28"/>
          <w:szCs w:val="28"/>
        </w:rPr>
        <w:t>;</w:t>
      </w:r>
    </w:p>
    <w:p w:rsidR="00E55AB4" w:rsidRPr="004A6188" w:rsidRDefault="00E55AB4" w:rsidP="00E55AB4">
      <w:pPr>
        <w:autoSpaceDE w:val="0"/>
        <w:autoSpaceDN w:val="0"/>
        <w:adjustRightInd w:val="0"/>
        <w:jc w:val="both"/>
        <w:rPr>
          <w:sz w:val="28"/>
          <w:szCs w:val="28"/>
        </w:rPr>
      </w:pPr>
      <w:r w:rsidRPr="004A6188">
        <w:rPr>
          <w:sz w:val="28"/>
          <w:szCs w:val="28"/>
        </w:rPr>
        <w:t xml:space="preserve">     3) документы, по</w:t>
      </w:r>
      <w:r w:rsidR="004A6188">
        <w:rPr>
          <w:sz w:val="28"/>
          <w:szCs w:val="28"/>
        </w:rPr>
        <w:t>дтверждающие внесение денежных сре</w:t>
      </w:r>
      <w:proofErr w:type="gramStart"/>
      <w:r w:rsidR="004A6188">
        <w:rPr>
          <w:sz w:val="28"/>
          <w:szCs w:val="28"/>
        </w:rPr>
        <w:t>дств в</w:t>
      </w:r>
      <w:r w:rsidRPr="004A6188">
        <w:rPr>
          <w:sz w:val="28"/>
          <w:szCs w:val="28"/>
        </w:rPr>
        <w:t xml:space="preserve"> к</w:t>
      </w:r>
      <w:proofErr w:type="gramEnd"/>
      <w:r w:rsidRPr="004A6188">
        <w:rPr>
          <w:sz w:val="28"/>
          <w:szCs w:val="28"/>
        </w:rPr>
        <w:t>ачестве обеспечения заявки на участие в конкурсе:</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(наименование и реквизиты документов, количество листов)</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r w:rsidRPr="004A6188">
        <w:rPr>
          <w:sz w:val="28"/>
          <w:szCs w:val="28"/>
        </w:rPr>
        <w:t>;</w:t>
      </w:r>
    </w:p>
    <w:p w:rsidR="00E55AB4" w:rsidRPr="004A6188" w:rsidRDefault="004A6188" w:rsidP="004A6188">
      <w:pPr>
        <w:autoSpaceDE w:val="0"/>
        <w:autoSpaceDN w:val="0"/>
        <w:adjustRightInd w:val="0"/>
        <w:jc w:val="both"/>
        <w:rPr>
          <w:sz w:val="28"/>
          <w:szCs w:val="28"/>
        </w:rPr>
      </w:pPr>
      <w:r>
        <w:rPr>
          <w:sz w:val="28"/>
          <w:szCs w:val="28"/>
        </w:rPr>
        <w:t xml:space="preserve">     4) копии документов, подтверждающих соответствие претендента требованию, установленному подпунктом 1 пункта 15 Правил</w:t>
      </w:r>
      <w:r w:rsidR="00E55AB4" w:rsidRPr="004A6188">
        <w:rPr>
          <w:sz w:val="28"/>
          <w:szCs w:val="28"/>
        </w:rPr>
        <w:t xml:space="preserve"> проведения органом местного самоуправления открытого конк</w:t>
      </w:r>
      <w:r>
        <w:rPr>
          <w:sz w:val="28"/>
          <w:szCs w:val="28"/>
        </w:rPr>
        <w:t>урса по отбору управляющей организации для управления многоквартирным домом, в случае если федеральным законом установлены требования к лицам,</w:t>
      </w:r>
      <w:r w:rsidR="00E55AB4" w:rsidRPr="004A6188">
        <w:rPr>
          <w:sz w:val="28"/>
          <w:szCs w:val="28"/>
        </w:rPr>
        <w:t xml:space="preserve"> осуществляющим вы</w:t>
      </w:r>
      <w:r>
        <w:rPr>
          <w:sz w:val="28"/>
          <w:szCs w:val="28"/>
        </w:rPr>
        <w:t>полнение работ, оказание услуг, предусмотренных договором</w:t>
      </w:r>
      <w:r w:rsidR="00E55AB4" w:rsidRPr="004A6188">
        <w:rPr>
          <w:sz w:val="28"/>
          <w:szCs w:val="28"/>
        </w:rPr>
        <w:t xml:space="preserve"> управления многок</w:t>
      </w:r>
      <w:r>
        <w:rPr>
          <w:sz w:val="28"/>
          <w:szCs w:val="28"/>
        </w:rPr>
        <w:t>вартирным домом:</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w:t>
      </w:r>
      <w:r w:rsidR="004A6188">
        <w:rPr>
          <w:sz w:val="28"/>
          <w:szCs w:val="28"/>
        </w:rPr>
        <w:t>_______________________________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(наименование и реквизиты документов, количество листов)</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r w:rsidRPr="004A6188">
        <w:rPr>
          <w:sz w:val="28"/>
          <w:szCs w:val="28"/>
        </w:rPr>
        <w:t>;</w:t>
      </w:r>
    </w:p>
    <w:p w:rsidR="00E55AB4" w:rsidRPr="004A6188" w:rsidRDefault="00E55AB4" w:rsidP="00E55AB4">
      <w:pPr>
        <w:autoSpaceDE w:val="0"/>
        <w:autoSpaceDN w:val="0"/>
        <w:adjustRightInd w:val="0"/>
        <w:jc w:val="both"/>
        <w:rPr>
          <w:sz w:val="28"/>
          <w:szCs w:val="28"/>
        </w:rPr>
      </w:pPr>
      <w:r w:rsidRPr="004A6188">
        <w:rPr>
          <w:sz w:val="28"/>
          <w:szCs w:val="28"/>
        </w:rPr>
        <w:t xml:space="preserve">     5) утвержденный бухгалтерский баланс за последний год:</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(наименование и реквизиты документов, количество листов)</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r w:rsidRPr="004A6188">
        <w:rPr>
          <w:sz w:val="28"/>
          <w:szCs w:val="28"/>
        </w:rPr>
        <w:t>.</w:t>
      </w:r>
    </w:p>
    <w:p w:rsidR="00E55AB4" w:rsidRPr="004A6188" w:rsidRDefault="00E55AB4" w:rsidP="00E55AB4">
      <w:pPr>
        <w:autoSpaceDE w:val="0"/>
        <w:autoSpaceDN w:val="0"/>
        <w:adjustRightInd w:val="0"/>
        <w:jc w:val="both"/>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E55AB4" w:rsidP="00E55AB4">
      <w:pPr>
        <w:autoSpaceDE w:val="0"/>
        <w:autoSpaceDN w:val="0"/>
        <w:adjustRightInd w:val="0"/>
        <w:jc w:val="center"/>
        <w:rPr>
          <w:sz w:val="28"/>
          <w:szCs w:val="28"/>
        </w:rPr>
      </w:pPr>
      <w:proofErr w:type="gramStart"/>
      <w:r w:rsidRPr="004A6188">
        <w:rPr>
          <w:sz w:val="28"/>
          <w:szCs w:val="28"/>
        </w:rPr>
        <w:t xml:space="preserve">(должность, </w:t>
      </w:r>
      <w:proofErr w:type="spellStart"/>
      <w:r w:rsidRPr="004A6188">
        <w:rPr>
          <w:sz w:val="28"/>
          <w:szCs w:val="28"/>
        </w:rPr>
        <w:t>ф.и.о.</w:t>
      </w:r>
      <w:proofErr w:type="spellEnd"/>
      <w:r w:rsidRPr="004A6188">
        <w:rPr>
          <w:sz w:val="28"/>
          <w:szCs w:val="28"/>
        </w:rPr>
        <w:t xml:space="preserve"> руководителя организации или</w:t>
      </w:r>
      <w:proofErr w:type="gramEnd"/>
    </w:p>
    <w:p w:rsidR="00E55AB4" w:rsidRPr="004A6188" w:rsidRDefault="00E55AB4" w:rsidP="004A6188">
      <w:pPr>
        <w:autoSpaceDE w:val="0"/>
        <w:autoSpaceDN w:val="0"/>
        <w:adjustRightInd w:val="0"/>
        <w:jc w:val="center"/>
        <w:rPr>
          <w:sz w:val="28"/>
          <w:szCs w:val="28"/>
        </w:rPr>
      </w:pPr>
      <w:proofErr w:type="spellStart"/>
      <w:r w:rsidRPr="004A6188">
        <w:rPr>
          <w:sz w:val="28"/>
          <w:szCs w:val="28"/>
        </w:rPr>
        <w:t>ф.и.о.</w:t>
      </w:r>
      <w:proofErr w:type="spellEnd"/>
      <w:r w:rsidRPr="004A6188">
        <w:rPr>
          <w:sz w:val="28"/>
          <w:szCs w:val="28"/>
        </w:rPr>
        <w:t xml:space="preserve"> и</w:t>
      </w:r>
      <w:r w:rsidR="004A6188">
        <w:rPr>
          <w:sz w:val="28"/>
          <w:szCs w:val="28"/>
        </w:rPr>
        <w:t>ндивидуального предпринимателя)</w:t>
      </w:r>
    </w:p>
    <w:p w:rsidR="00E55AB4" w:rsidRPr="004A6188" w:rsidRDefault="00E55AB4" w:rsidP="00E55AB4">
      <w:pPr>
        <w:autoSpaceDE w:val="0"/>
        <w:autoSpaceDN w:val="0"/>
        <w:adjustRightInd w:val="0"/>
        <w:jc w:val="both"/>
        <w:rPr>
          <w:sz w:val="28"/>
          <w:szCs w:val="28"/>
        </w:rPr>
      </w:pPr>
      <w:r w:rsidRPr="004A6188">
        <w:rPr>
          <w:sz w:val="28"/>
          <w:szCs w:val="28"/>
        </w:rPr>
        <w:t>________________________             ____________________________________</w:t>
      </w:r>
    </w:p>
    <w:p w:rsidR="00E55AB4" w:rsidRPr="004A6188" w:rsidRDefault="00E55AB4" w:rsidP="004A6188">
      <w:pPr>
        <w:autoSpaceDE w:val="0"/>
        <w:autoSpaceDN w:val="0"/>
        <w:adjustRightInd w:val="0"/>
        <w:jc w:val="both"/>
        <w:rPr>
          <w:sz w:val="28"/>
          <w:szCs w:val="28"/>
        </w:rPr>
      </w:pPr>
      <w:r w:rsidRPr="004A6188">
        <w:rPr>
          <w:sz w:val="28"/>
          <w:szCs w:val="28"/>
        </w:rPr>
        <w:t xml:space="preserve">               (подпись)                                         </w:t>
      </w:r>
      <w:r w:rsidR="004A6188">
        <w:rPr>
          <w:sz w:val="28"/>
          <w:szCs w:val="28"/>
        </w:rPr>
        <w:t xml:space="preserve">                       (</w:t>
      </w:r>
      <w:proofErr w:type="spellStart"/>
      <w:r w:rsidR="004A6188">
        <w:rPr>
          <w:sz w:val="28"/>
          <w:szCs w:val="28"/>
        </w:rPr>
        <w:t>ф.и.</w:t>
      </w:r>
      <w:proofErr w:type="gramStart"/>
      <w:r w:rsidR="004A6188">
        <w:rPr>
          <w:sz w:val="28"/>
          <w:szCs w:val="28"/>
        </w:rPr>
        <w:t>о</w:t>
      </w:r>
      <w:proofErr w:type="gramEnd"/>
      <w:r w:rsidR="004A6188">
        <w:rPr>
          <w:sz w:val="28"/>
          <w:szCs w:val="28"/>
        </w:rPr>
        <w:t>.</w:t>
      </w:r>
      <w:proofErr w:type="spellEnd"/>
      <w:r w:rsidR="004A6188">
        <w:rPr>
          <w:sz w:val="28"/>
          <w:szCs w:val="28"/>
        </w:rPr>
        <w:t>)</w:t>
      </w:r>
    </w:p>
    <w:p w:rsidR="00E55AB4" w:rsidRPr="004A6188" w:rsidRDefault="00E55AB4" w:rsidP="00E55AB4">
      <w:pPr>
        <w:autoSpaceDE w:val="0"/>
        <w:autoSpaceDN w:val="0"/>
        <w:adjustRightInd w:val="0"/>
        <w:jc w:val="both"/>
        <w:rPr>
          <w:sz w:val="28"/>
          <w:szCs w:val="28"/>
        </w:rPr>
      </w:pPr>
      <w:r w:rsidRPr="004A6188">
        <w:rPr>
          <w:sz w:val="28"/>
          <w:szCs w:val="28"/>
        </w:rPr>
        <w:t>"_____" ______________________ 20___ г.</w:t>
      </w:r>
    </w:p>
    <w:p w:rsidR="00E55AB4" w:rsidRPr="004A6188" w:rsidRDefault="00E55AB4" w:rsidP="00E55AB4">
      <w:pPr>
        <w:autoSpaceDE w:val="0"/>
        <w:autoSpaceDN w:val="0"/>
        <w:adjustRightInd w:val="0"/>
        <w:jc w:val="both"/>
        <w:rPr>
          <w:sz w:val="28"/>
          <w:szCs w:val="28"/>
        </w:rPr>
      </w:pPr>
    </w:p>
    <w:p w:rsidR="00E55AB4" w:rsidRDefault="00E55AB4" w:rsidP="00E55AB4">
      <w:pPr>
        <w:autoSpaceDE w:val="0"/>
        <w:autoSpaceDN w:val="0"/>
        <w:adjustRightInd w:val="0"/>
        <w:jc w:val="both"/>
        <w:rPr>
          <w:sz w:val="28"/>
          <w:szCs w:val="28"/>
        </w:rPr>
      </w:pPr>
      <w:r w:rsidRPr="004A6188">
        <w:rPr>
          <w:sz w:val="28"/>
          <w:szCs w:val="28"/>
        </w:rPr>
        <w:t>М. П.</w:t>
      </w:r>
    </w:p>
    <w:p w:rsidR="004A6188" w:rsidRPr="004A6188" w:rsidRDefault="004A6188" w:rsidP="004A6188">
      <w:pPr>
        <w:autoSpaceDE w:val="0"/>
        <w:autoSpaceDN w:val="0"/>
        <w:adjustRightInd w:val="0"/>
        <w:jc w:val="right"/>
        <w:rPr>
          <w:b/>
          <w:sz w:val="28"/>
          <w:szCs w:val="28"/>
        </w:rPr>
      </w:pPr>
      <w:r w:rsidRPr="004A6188">
        <w:rPr>
          <w:b/>
          <w:sz w:val="28"/>
          <w:szCs w:val="28"/>
        </w:rPr>
        <w:t>Приложение №</w:t>
      </w:r>
      <w:r>
        <w:rPr>
          <w:b/>
          <w:sz w:val="28"/>
          <w:szCs w:val="28"/>
        </w:rPr>
        <w:t>2</w:t>
      </w:r>
    </w:p>
    <w:p w:rsidR="004A6188" w:rsidRPr="004A6188" w:rsidRDefault="004A6188" w:rsidP="004A6188">
      <w:pPr>
        <w:autoSpaceDE w:val="0"/>
        <w:autoSpaceDN w:val="0"/>
        <w:adjustRightInd w:val="0"/>
        <w:jc w:val="right"/>
        <w:rPr>
          <w:sz w:val="28"/>
          <w:szCs w:val="28"/>
        </w:rPr>
      </w:pPr>
      <w:r w:rsidRPr="004A6188">
        <w:rPr>
          <w:sz w:val="28"/>
          <w:szCs w:val="28"/>
        </w:rPr>
        <w:t>к конкурсной документации</w:t>
      </w:r>
    </w:p>
    <w:p w:rsidR="004A6188" w:rsidRPr="004A6188" w:rsidRDefault="004A6188" w:rsidP="004A6188">
      <w:pPr>
        <w:autoSpaceDE w:val="0"/>
        <w:autoSpaceDN w:val="0"/>
        <w:adjustRightInd w:val="0"/>
        <w:jc w:val="right"/>
        <w:rPr>
          <w:sz w:val="28"/>
          <w:szCs w:val="28"/>
        </w:rPr>
      </w:pPr>
      <w:r w:rsidRPr="004A6188">
        <w:rPr>
          <w:sz w:val="28"/>
          <w:szCs w:val="28"/>
        </w:rPr>
        <w:t>по проведению открытого конкурса</w:t>
      </w:r>
    </w:p>
    <w:p w:rsidR="004A6188" w:rsidRPr="004A6188" w:rsidRDefault="004A6188" w:rsidP="004A6188">
      <w:pPr>
        <w:autoSpaceDE w:val="0"/>
        <w:autoSpaceDN w:val="0"/>
        <w:adjustRightInd w:val="0"/>
        <w:jc w:val="right"/>
        <w:rPr>
          <w:sz w:val="28"/>
          <w:szCs w:val="28"/>
        </w:rPr>
      </w:pPr>
      <w:r w:rsidRPr="004A6188">
        <w:rPr>
          <w:sz w:val="28"/>
          <w:szCs w:val="28"/>
        </w:rPr>
        <w:t>по отбору управляющей организации</w:t>
      </w:r>
    </w:p>
    <w:p w:rsidR="004A6188" w:rsidRPr="004A6188" w:rsidRDefault="004A6188" w:rsidP="004A6188">
      <w:pPr>
        <w:autoSpaceDE w:val="0"/>
        <w:autoSpaceDN w:val="0"/>
        <w:adjustRightInd w:val="0"/>
        <w:jc w:val="right"/>
        <w:rPr>
          <w:sz w:val="28"/>
          <w:szCs w:val="28"/>
        </w:rPr>
      </w:pPr>
    </w:p>
    <w:p w:rsidR="00E55AB4" w:rsidRPr="004A6188" w:rsidRDefault="00E55AB4" w:rsidP="00E55AB4">
      <w:pPr>
        <w:jc w:val="center"/>
        <w:rPr>
          <w:b/>
          <w:sz w:val="28"/>
          <w:szCs w:val="28"/>
        </w:rPr>
      </w:pPr>
      <w:r w:rsidRPr="004A6188">
        <w:rPr>
          <w:b/>
          <w:sz w:val="28"/>
          <w:szCs w:val="28"/>
        </w:rPr>
        <w:t>Инструкция по заполнению заявки на участие в конкурсе</w:t>
      </w:r>
    </w:p>
    <w:p w:rsidR="00E55AB4" w:rsidRPr="004A6188" w:rsidRDefault="00E55AB4" w:rsidP="00E55AB4">
      <w:pPr>
        <w:jc w:val="both"/>
        <w:rPr>
          <w:sz w:val="28"/>
          <w:szCs w:val="28"/>
        </w:rPr>
      </w:pP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 xml:space="preserve"> 1. Заявка на участие в конкурсе по отбору управляющей организации для управления многоквартирным домом включает в себя:</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1.1. сведения и документы о претенденте:</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фамилию, имя, отчество, данные документа, удостоверяющего личность, место жительства - для индивидуального предпринимателя;</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номер телефона;</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реквизиты банковского счета для возврата средств, внесенных в качестве обеспечения заявки на участие в конкурсе;</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документы, подтверждающие внесение сре</w:t>
      </w:r>
      <w:proofErr w:type="gramStart"/>
      <w:r w:rsidRPr="004A6188">
        <w:rPr>
          <w:rFonts w:ascii="Times New Roman" w:hAnsi="Times New Roman" w:cs="Times New Roman"/>
          <w:sz w:val="28"/>
          <w:szCs w:val="28"/>
        </w:rPr>
        <w:t>дств в к</w:t>
      </w:r>
      <w:proofErr w:type="gramEnd"/>
      <w:r w:rsidRPr="004A6188">
        <w:rPr>
          <w:rFonts w:ascii="Times New Roman" w:hAnsi="Times New Roman" w:cs="Times New Roman"/>
          <w:sz w:val="28"/>
          <w:szCs w:val="28"/>
        </w:rPr>
        <w:t>ачестве обеспечения заявки на участие в конкурсе;</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копии утвержденного бухгалтерского баланса за последний отчетный период;</w:t>
      </w:r>
    </w:p>
    <w:p w:rsidR="00E55AB4" w:rsidRPr="004A6188" w:rsidRDefault="00E55AB4" w:rsidP="00E55AB4">
      <w:pPr>
        <w:pStyle w:val="ConsPlusNormal"/>
        <w:tabs>
          <w:tab w:val="left" w:pos="885"/>
        </w:tabs>
        <w:jc w:val="both"/>
        <w:rPr>
          <w:rFonts w:ascii="Times New Roman" w:hAnsi="Times New Roman" w:cs="Times New Roman"/>
          <w:sz w:val="28"/>
          <w:szCs w:val="28"/>
        </w:rPr>
      </w:pPr>
      <w:proofErr w:type="gramStart"/>
      <w:r w:rsidRPr="004A6188">
        <w:rPr>
          <w:rFonts w:ascii="Times New Roman" w:hAnsi="Times New Roman" w:cs="Times New Roman"/>
          <w:sz w:val="28"/>
          <w:szCs w:val="28"/>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 xml:space="preserve"> 2. Заявка, а также все документы, входящие в заявку на участие в </w:t>
      </w:r>
      <w:r w:rsidRPr="004A6188">
        <w:rPr>
          <w:rFonts w:ascii="Times New Roman" w:hAnsi="Times New Roman" w:cs="Times New Roman"/>
          <w:sz w:val="28"/>
          <w:szCs w:val="28"/>
        </w:rPr>
        <w:lastRenderedPageBreak/>
        <w:t>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E55AB4" w:rsidRPr="004A6188" w:rsidRDefault="00E55AB4" w:rsidP="00E55AB4">
      <w:pPr>
        <w:pStyle w:val="ConsPlusNormal"/>
        <w:tabs>
          <w:tab w:val="left" w:pos="885"/>
        </w:tabs>
        <w:jc w:val="both"/>
        <w:rPr>
          <w:rFonts w:ascii="Times New Roman" w:hAnsi="Times New Roman" w:cs="Times New Roman"/>
          <w:sz w:val="28"/>
          <w:szCs w:val="28"/>
        </w:rPr>
      </w:pPr>
      <w:r w:rsidRPr="004A6188">
        <w:rPr>
          <w:rFonts w:ascii="Times New Roman" w:hAnsi="Times New Roman" w:cs="Times New Roman"/>
          <w:sz w:val="28"/>
          <w:szCs w:val="28"/>
        </w:rPr>
        <w:t>Заявка на участие в открытом конкурсе должна быть представлена на русском языке.</w:t>
      </w:r>
    </w:p>
    <w:p w:rsidR="00E55AB4" w:rsidRPr="004A6188" w:rsidRDefault="00E55AB4" w:rsidP="00E55AB4">
      <w:pPr>
        <w:pStyle w:val="ConsPlusNormal"/>
        <w:tabs>
          <w:tab w:val="left" w:pos="885"/>
        </w:tabs>
        <w:ind w:firstLine="0"/>
        <w:jc w:val="both"/>
        <w:rPr>
          <w:rFonts w:ascii="Times New Roman" w:hAnsi="Times New Roman" w:cs="Times New Roman"/>
          <w:sz w:val="28"/>
          <w:szCs w:val="28"/>
        </w:rPr>
      </w:pPr>
      <w:r w:rsidRPr="004A6188">
        <w:rPr>
          <w:rFonts w:ascii="Times New Roman" w:hAnsi="Times New Roman" w:cs="Times New Roman"/>
          <w:sz w:val="28"/>
          <w:szCs w:val="28"/>
        </w:rPr>
        <w:t xml:space="preserve">          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E55AB4" w:rsidRPr="004A6188" w:rsidRDefault="00E55AB4" w:rsidP="00E55AB4">
      <w:pPr>
        <w:pStyle w:val="ConsPlusNormal"/>
        <w:tabs>
          <w:tab w:val="left" w:pos="885"/>
        </w:tabs>
        <w:ind w:firstLine="0"/>
        <w:jc w:val="both"/>
        <w:rPr>
          <w:rFonts w:ascii="Times New Roman" w:hAnsi="Times New Roman" w:cs="Times New Roman"/>
          <w:sz w:val="28"/>
          <w:szCs w:val="28"/>
        </w:rPr>
      </w:pPr>
      <w:r w:rsidRPr="004A6188">
        <w:rPr>
          <w:rFonts w:ascii="Times New Roman" w:hAnsi="Times New Roman" w:cs="Times New Roman"/>
          <w:sz w:val="28"/>
          <w:szCs w:val="28"/>
        </w:rPr>
        <w:t xml:space="preserve">           4. К заявке может быть приложена следующая информация:</w:t>
      </w:r>
    </w:p>
    <w:p w:rsidR="00E55AB4" w:rsidRPr="004A6188" w:rsidRDefault="00E55AB4" w:rsidP="00E55AB4">
      <w:pPr>
        <w:pStyle w:val="ConsPlusNormal"/>
        <w:tabs>
          <w:tab w:val="left" w:pos="1265"/>
        </w:tabs>
        <w:ind w:firstLine="0"/>
        <w:jc w:val="both"/>
        <w:rPr>
          <w:rFonts w:ascii="Times New Roman" w:hAnsi="Times New Roman" w:cs="Times New Roman"/>
          <w:sz w:val="28"/>
          <w:szCs w:val="28"/>
        </w:rPr>
      </w:pPr>
      <w:r w:rsidRPr="004A6188">
        <w:rPr>
          <w:rFonts w:ascii="Times New Roman" w:hAnsi="Times New Roman" w:cs="Times New Roman"/>
          <w:sz w:val="28"/>
          <w:szCs w:val="28"/>
        </w:rPr>
        <w:t xml:space="preserve">           4.1. Опыт работы в сфере управления многоквартирными домами:</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     - сведения о предшествующей деятельности;</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      - перечень организаций и предприятий, которым ранее были предоставлены жилищно-коммунальные услуги (с указанием телефонов);</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      -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E55AB4" w:rsidRPr="004A6188" w:rsidRDefault="00E55AB4" w:rsidP="00E55AB4">
      <w:pPr>
        <w:pStyle w:val="ConsPlusNormal"/>
        <w:tabs>
          <w:tab w:val="left" w:pos="1265"/>
        </w:tabs>
        <w:jc w:val="both"/>
        <w:rPr>
          <w:rFonts w:ascii="Times New Roman" w:hAnsi="Times New Roman" w:cs="Times New Roman"/>
          <w:sz w:val="28"/>
          <w:szCs w:val="28"/>
        </w:rPr>
      </w:pPr>
      <w:r w:rsidRPr="004A6188">
        <w:rPr>
          <w:rFonts w:ascii="Times New Roman" w:hAnsi="Times New Roman" w:cs="Times New Roman"/>
          <w:sz w:val="28"/>
          <w:szCs w:val="28"/>
        </w:rPr>
        <w:t xml:space="preserve">   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E55AB4" w:rsidRPr="004A6188" w:rsidRDefault="00E55AB4" w:rsidP="00E55AB4">
      <w:pPr>
        <w:pStyle w:val="ConsPlusNormal"/>
        <w:tabs>
          <w:tab w:val="left" w:pos="1265"/>
        </w:tabs>
        <w:jc w:val="both"/>
        <w:rPr>
          <w:rFonts w:ascii="Times New Roman" w:hAnsi="Times New Roman" w:cs="Times New Roman"/>
          <w:sz w:val="28"/>
          <w:szCs w:val="28"/>
        </w:rPr>
      </w:pPr>
      <w:r w:rsidRPr="004A6188">
        <w:rPr>
          <w:rFonts w:ascii="Times New Roman" w:hAnsi="Times New Roman" w:cs="Times New Roman"/>
          <w:sz w:val="28"/>
          <w:szCs w:val="28"/>
        </w:rPr>
        <w:t xml:space="preserve">    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E55AB4" w:rsidRPr="004A6188" w:rsidRDefault="00E55AB4" w:rsidP="00E55AB4">
      <w:pPr>
        <w:pStyle w:val="ConsPlusNormal"/>
        <w:widowControl/>
        <w:numPr>
          <w:ilvl w:val="1"/>
          <w:numId w:val="41"/>
        </w:numPr>
        <w:tabs>
          <w:tab w:val="left" w:pos="1265"/>
        </w:tabs>
        <w:suppressAutoHyphens/>
        <w:autoSpaceDN/>
        <w:adjustRightInd/>
        <w:jc w:val="both"/>
        <w:rPr>
          <w:rFonts w:ascii="Times New Roman" w:hAnsi="Times New Roman" w:cs="Times New Roman"/>
          <w:sz w:val="28"/>
          <w:szCs w:val="28"/>
        </w:rPr>
      </w:pPr>
      <w:r w:rsidRPr="004A6188">
        <w:rPr>
          <w:rFonts w:ascii="Times New Roman" w:hAnsi="Times New Roman" w:cs="Times New Roman"/>
          <w:sz w:val="28"/>
          <w:szCs w:val="28"/>
        </w:rPr>
        <w:t xml:space="preserve">Предлагаемые методы и формы организации работы с органом местного </w:t>
      </w:r>
    </w:p>
    <w:p w:rsidR="00E55AB4" w:rsidRPr="004A6188" w:rsidRDefault="00E55AB4" w:rsidP="00E55AB4">
      <w:pPr>
        <w:pStyle w:val="ConsPlusNormal"/>
        <w:tabs>
          <w:tab w:val="left" w:pos="1265"/>
        </w:tabs>
        <w:ind w:firstLine="0"/>
        <w:jc w:val="both"/>
        <w:rPr>
          <w:rFonts w:ascii="Times New Roman" w:hAnsi="Times New Roman" w:cs="Times New Roman"/>
          <w:sz w:val="28"/>
          <w:szCs w:val="28"/>
        </w:rPr>
      </w:pPr>
      <w:r w:rsidRPr="004A6188">
        <w:rPr>
          <w:rFonts w:ascii="Times New Roman" w:hAnsi="Times New Roman" w:cs="Times New Roman"/>
          <w:sz w:val="28"/>
          <w:szCs w:val="28"/>
        </w:rPr>
        <w:t>самоуправления, подрядчиками, населением.</w:t>
      </w:r>
    </w:p>
    <w:p w:rsidR="00E55AB4" w:rsidRPr="004A6188" w:rsidRDefault="00E55AB4" w:rsidP="00E55AB4">
      <w:pPr>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023DE4" w:rsidRDefault="00023DE4" w:rsidP="004A6188">
      <w:pPr>
        <w:autoSpaceDE w:val="0"/>
        <w:autoSpaceDN w:val="0"/>
        <w:adjustRightInd w:val="0"/>
        <w:jc w:val="right"/>
        <w:rPr>
          <w:b/>
          <w:sz w:val="28"/>
          <w:szCs w:val="28"/>
        </w:rPr>
      </w:pPr>
    </w:p>
    <w:p w:rsidR="004A6188" w:rsidRPr="004A6188" w:rsidRDefault="007D7E0D" w:rsidP="004A6188">
      <w:pPr>
        <w:autoSpaceDE w:val="0"/>
        <w:autoSpaceDN w:val="0"/>
        <w:adjustRightInd w:val="0"/>
        <w:jc w:val="right"/>
        <w:rPr>
          <w:b/>
          <w:sz w:val="28"/>
          <w:szCs w:val="28"/>
        </w:rPr>
      </w:pPr>
      <w:r>
        <w:rPr>
          <w:b/>
          <w:sz w:val="28"/>
          <w:szCs w:val="28"/>
        </w:rPr>
        <w:t>Приложение №3</w:t>
      </w:r>
    </w:p>
    <w:p w:rsidR="004A6188" w:rsidRPr="004A6188" w:rsidRDefault="004A6188" w:rsidP="004A6188">
      <w:pPr>
        <w:autoSpaceDE w:val="0"/>
        <w:autoSpaceDN w:val="0"/>
        <w:adjustRightInd w:val="0"/>
        <w:jc w:val="right"/>
        <w:rPr>
          <w:sz w:val="28"/>
          <w:szCs w:val="28"/>
        </w:rPr>
      </w:pPr>
      <w:r w:rsidRPr="004A6188">
        <w:rPr>
          <w:sz w:val="28"/>
          <w:szCs w:val="28"/>
        </w:rPr>
        <w:t>к конкурсной документации</w:t>
      </w:r>
    </w:p>
    <w:p w:rsidR="004A6188" w:rsidRPr="004A6188" w:rsidRDefault="004A6188" w:rsidP="004A6188">
      <w:pPr>
        <w:autoSpaceDE w:val="0"/>
        <w:autoSpaceDN w:val="0"/>
        <w:adjustRightInd w:val="0"/>
        <w:jc w:val="right"/>
        <w:rPr>
          <w:sz w:val="28"/>
          <w:szCs w:val="28"/>
        </w:rPr>
      </w:pPr>
      <w:r w:rsidRPr="004A6188">
        <w:rPr>
          <w:sz w:val="28"/>
          <w:szCs w:val="28"/>
        </w:rPr>
        <w:t>по проведению открытого конкурса</w:t>
      </w:r>
    </w:p>
    <w:p w:rsidR="004A6188" w:rsidRPr="004A6188" w:rsidRDefault="004A6188" w:rsidP="004A6188">
      <w:pPr>
        <w:autoSpaceDE w:val="0"/>
        <w:autoSpaceDN w:val="0"/>
        <w:adjustRightInd w:val="0"/>
        <w:jc w:val="right"/>
        <w:rPr>
          <w:sz w:val="28"/>
          <w:szCs w:val="28"/>
        </w:rPr>
      </w:pPr>
      <w:r w:rsidRPr="004A6188">
        <w:rPr>
          <w:sz w:val="28"/>
          <w:szCs w:val="28"/>
        </w:rPr>
        <w:t>по отбору управляющей организации</w:t>
      </w:r>
    </w:p>
    <w:p w:rsidR="00E55AB4" w:rsidRPr="004A6188" w:rsidRDefault="00E55AB4" w:rsidP="004A6188">
      <w:pPr>
        <w:autoSpaceDE w:val="0"/>
        <w:autoSpaceDN w:val="0"/>
        <w:adjustRightInd w:val="0"/>
        <w:rPr>
          <w:sz w:val="28"/>
          <w:szCs w:val="28"/>
        </w:rPr>
      </w:pPr>
    </w:p>
    <w:p w:rsidR="00E55AB4" w:rsidRPr="004A6188" w:rsidRDefault="00E55AB4" w:rsidP="00E55AB4">
      <w:pPr>
        <w:autoSpaceDE w:val="0"/>
        <w:autoSpaceDN w:val="0"/>
        <w:adjustRightInd w:val="0"/>
        <w:jc w:val="center"/>
        <w:rPr>
          <w:sz w:val="28"/>
          <w:szCs w:val="28"/>
        </w:rPr>
      </w:pPr>
      <w:r w:rsidRPr="004A6188">
        <w:rPr>
          <w:b/>
          <w:bCs/>
          <w:sz w:val="28"/>
          <w:szCs w:val="28"/>
        </w:rPr>
        <w:t>Расписка</w:t>
      </w:r>
    </w:p>
    <w:p w:rsidR="004A6188" w:rsidRDefault="00E55AB4" w:rsidP="00E55AB4">
      <w:pPr>
        <w:autoSpaceDE w:val="0"/>
        <w:autoSpaceDN w:val="0"/>
        <w:adjustRightInd w:val="0"/>
        <w:jc w:val="center"/>
        <w:rPr>
          <w:b/>
          <w:bCs/>
          <w:sz w:val="28"/>
          <w:szCs w:val="28"/>
        </w:rPr>
      </w:pPr>
      <w:r w:rsidRPr="004A6188">
        <w:rPr>
          <w:b/>
          <w:bCs/>
          <w:sz w:val="28"/>
          <w:szCs w:val="28"/>
        </w:rPr>
        <w:t xml:space="preserve">о получении заявки на участие в конкурсе по отбору </w:t>
      </w:r>
    </w:p>
    <w:p w:rsidR="00E55AB4" w:rsidRPr="004A6188" w:rsidRDefault="00E55AB4" w:rsidP="004A6188">
      <w:pPr>
        <w:autoSpaceDE w:val="0"/>
        <w:autoSpaceDN w:val="0"/>
        <w:adjustRightInd w:val="0"/>
        <w:jc w:val="center"/>
        <w:rPr>
          <w:sz w:val="28"/>
          <w:szCs w:val="28"/>
        </w:rPr>
      </w:pPr>
      <w:r w:rsidRPr="004A6188">
        <w:rPr>
          <w:b/>
          <w:bCs/>
          <w:sz w:val="28"/>
          <w:szCs w:val="28"/>
        </w:rPr>
        <w:t>управляющей</w:t>
      </w:r>
      <w:r w:rsidR="004A6188">
        <w:rPr>
          <w:sz w:val="28"/>
          <w:szCs w:val="28"/>
        </w:rPr>
        <w:t xml:space="preserve"> </w:t>
      </w:r>
      <w:r w:rsidRPr="004A6188">
        <w:rPr>
          <w:b/>
          <w:bCs/>
          <w:sz w:val="28"/>
          <w:szCs w:val="28"/>
        </w:rPr>
        <w:t>организации для управления многоквартирным домом</w:t>
      </w:r>
    </w:p>
    <w:p w:rsidR="00E55AB4" w:rsidRPr="004A6188" w:rsidRDefault="00E55AB4" w:rsidP="00E55AB4">
      <w:pPr>
        <w:autoSpaceDE w:val="0"/>
        <w:autoSpaceDN w:val="0"/>
        <w:adjustRightInd w:val="0"/>
        <w:ind w:firstLine="720"/>
        <w:jc w:val="center"/>
        <w:rPr>
          <w:sz w:val="28"/>
          <w:szCs w:val="28"/>
        </w:rPr>
      </w:pPr>
    </w:p>
    <w:p w:rsidR="00E55AB4" w:rsidRPr="004A6188" w:rsidRDefault="00E55AB4" w:rsidP="00E55AB4">
      <w:pPr>
        <w:autoSpaceDE w:val="0"/>
        <w:autoSpaceDN w:val="0"/>
        <w:adjustRightInd w:val="0"/>
        <w:rPr>
          <w:sz w:val="28"/>
          <w:szCs w:val="28"/>
        </w:rPr>
      </w:pPr>
      <w:r w:rsidRPr="004A6188">
        <w:rPr>
          <w:sz w:val="28"/>
          <w:szCs w:val="28"/>
        </w:rPr>
        <w:t>Настоящая расписка выдана претенденту ________________________________________</w:t>
      </w:r>
      <w:r w:rsidR="004A6188">
        <w:rPr>
          <w:sz w:val="28"/>
          <w:szCs w:val="28"/>
        </w:rPr>
        <w:t>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 xml:space="preserve">(наименование организации или </w:t>
      </w:r>
      <w:proofErr w:type="spellStart"/>
      <w:r w:rsidRPr="004A6188">
        <w:rPr>
          <w:sz w:val="28"/>
          <w:szCs w:val="28"/>
        </w:rPr>
        <w:t>ф.и.о.</w:t>
      </w:r>
      <w:proofErr w:type="spellEnd"/>
      <w:r w:rsidRPr="004A6188">
        <w:rPr>
          <w:sz w:val="28"/>
          <w:szCs w:val="28"/>
        </w:rPr>
        <w:t xml:space="preserve"> индивидуального предпринимателя)</w:t>
      </w:r>
    </w:p>
    <w:p w:rsidR="00E55AB4" w:rsidRPr="004A6188" w:rsidRDefault="00E55AB4" w:rsidP="00E55AB4">
      <w:pPr>
        <w:autoSpaceDE w:val="0"/>
        <w:autoSpaceDN w:val="0"/>
        <w:adjustRightInd w:val="0"/>
        <w:rPr>
          <w:sz w:val="28"/>
          <w:szCs w:val="28"/>
        </w:rPr>
      </w:pPr>
      <w:r w:rsidRPr="004A6188">
        <w:rPr>
          <w:sz w:val="28"/>
          <w:szCs w:val="28"/>
        </w:rPr>
        <w:t>_______________________________________</w:t>
      </w:r>
      <w:r w:rsidR="004A6188">
        <w:rPr>
          <w:sz w:val="28"/>
          <w:szCs w:val="28"/>
        </w:rPr>
        <w:t>______________________________</w:t>
      </w:r>
    </w:p>
    <w:p w:rsidR="00E55AB4" w:rsidRPr="004A6188" w:rsidRDefault="004A6188" w:rsidP="00E55AB4">
      <w:pPr>
        <w:autoSpaceDE w:val="0"/>
        <w:autoSpaceDN w:val="0"/>
        <w:adjustRightInd w:val="0"/>
        <w:jc w:val="both"/>
        <w:rPr>
          <w:sz w:val="28"/>
          <w:szCs w:val="28"/>
        </w:rPr>
      </w:pPr>
      <w:r>
        <w:rPr>
          <w:sz w:val="28"/>
          <w:szCs w:val="28"/>
        </w:rPr>
        <w:t xml:space="preserve">в том, что в соответствии с Правилами проведения органом </w:t>
      </w:r>
      <w:r w:rsidR="00E55AB4" w:rsidRPr="004A6188">
        <w:rPr>
          <w:sz w:val="28"/>
          <w:szCs w:val="28"/>
        </w:rPr>
        <w:t xml:space="preserve">местного самоуправления открытого </w:t>
      </w:r>
      <w:r>
        <w:rPr>
          <w:sz w:val="28"/>
          <w:szCs w:val="28"/>
        </w:rPr>
        <w:t xml:space="preserve">конкурса по отбору управляющей организации </w:t>
      </w:r>
      <w:r w:rsidR="00E55AB4" w:rsidRPr="004A6188">
        <w:rPr>
          <w:sz w:val="28"/>
          <w:szCs w:val="28"/>
        </w:rPr>
        <w:t xml:space="preserve">для </w:t>
      </w:r>
      <w:r>
        <w:rPr>
          <w:sz w:val="28"/>
          <w:szCs w:val="28"/>
        </w:rPr>
        <w:t xml:space="preserve">управления многоквартирным домом, утвержденными </w:t>
      </w:r>
      <w:r w:rsidR="00E55AB4" w:rsidRPr="004A6188">
        <w:rPr>
          <w:sz w:val="28"/>
          <w:szCs w:val="28"/>
        </w:rPr>
        <w:t>постановлением Правительства  Российской Федерации от  6 февраля  2006 года № 75,</w:t>
      </w:r>
    </w:p>
    <w:p w:rsidR="00E55AB4" w:rsidRPr="004A6188" w:rsidRDefault="00E55AB4" w:rsidP="00E55AB4">
      <w:pPr>
        <w:autoSpaceDE w:val="0"/>
        <w:autoSpaceDN w:val="0"/>
        <w:adjustRightInd w:val="0"/>
        <w:rPr>
          <w:sz w:val="28"/>
          <w:szCs w:val="28"/>
        </w:rPr>
      </w:pPr>
      <w:r w:rsidRPr="004A6188">
        <w:rPr>
          <w:sz w:val="28"/>
          <w:szCs w:val="28"/>
        </w:rPr>
        <w:t>_________________________________________________</w:t>
      </w:r>
      <w:r w:rsidR="004A6188">
        <w:rPr>
          <w:sz w:val="28"/>
          <w:szCs w:val="28"/>
        </w:rPr>
        <w:t>____________________</w:t>
      </w:r>
    </w:p>
    <w:p w:rsidR="00E55AB4" w:rsidRPr="004A6188" w:rsidRDefault="00E55AB4" w:rsidP="00E55AB4">
      <w:pPr>
        <w:autoSpaceDE w:val="0"/>
        <w:autoSpaceDN w:val="0"/>
        <w:adjustRightInd w:val="0"/>
        <w:jc w:val="center"/>
        <w:rPr>
          <w:sz w:val="28"/>
          <w:szCs w:val="28"/>
        </w:rPr>
      </w:pPr>
      <w:r w:rsidRPr="004A6188">
        <w:rPr>
          <w:sz w:val="28"/>
          <w:szCs w:val="28"/>
        </w:rPr>
        <w:t>(наименование организатора конкурса)</w:t>
      </w:r>
    </w:p>
    <w:p w:rsidR="00E55AB4" w:rsidRPr="004A6188" w:rsidRDefault="00E55AB4" w:rsidP="00E55AB4">
      <w:pPr>
        <w:autoSpaceDE w:val="0"/>
        <w:autoSpaceDN w:val="0"/>
        <w:adjustRightInd w:val="0"/>
        <w:rPr>
          <w:sz w:val="28"/>
          <w:szCs w:val="28"/>
        </w:rPr>
      </w:pPr>
      <w:r w:rsidRPr="004A6188">
        <w:rPr>
          <w:sz w:val="28"/>
          <w:szCs w:val="28"/>
        </w:rPr>
        <w:t>приня</w:t>
      </w:r>
      <w:proofErr w:type="gramStart"/>
      <w:r w:rsidRPr="004A6188">
        <w:rPr>
          <w:sz w:val="28"/>
          <w:szCs w:val="28"/>
        </w:rPr>
        <w:t>л(</w:t>
      </w:r>
      <w:proofErr w:type="gramEnd"/>
      <w:r w:rsidRPr="004A6188">
        <w:rPr>
          <w:sz w:val="28"/>
          <w:szCs w:val="28"/>
        </w:rPr>
        <w:t>а) от него</w:t>
      </w:r>
      <w:r w:rsidR="004A6188">
        <w:rPr>
          <w:sz w:val="28"/>
          <w:szCs w:val="28"/>
        </w:rPr>
        <w:t xml:space="preserve"> (нее) запечатанный конверт с заявкой </w:t>
      </w:r>
      <w:r w:rsidR="007D7E0D">
        <w:rPr>
          <w:sz w:val="28"/>
          <w:szCs w:val="28"/>
        </w:rPr>
        <w:t xml:space="preserve">для участия в открытом конкурсе по отбору управляющей организации для </w:t>
      </w:r>
      <w:r w:rsidRPr="004A6188">
        <w:rPr>
          <w:sz w:val="28"/>
          <w:szCs w:val="28"/>
        </w:rPr>
        <w:t>управления</w:t>
      </w:r>
    </w:p>
    <w:p w:rsidR="00E55AB4" w:rsidRPr="004A6188" w:rsidRDefault="00E55AB4" w:rsidP="00E55AB4">
      <w:pPr>
        <w:autoSpaceDE w:val="0"/>
        <w:autoSpaceDN w:val="0"/>
        <w:adjustRightInd w:val="0"/>
        <w:rPr>
          <w:sz w:val="28"/>
          <w:szCs w:val="28"/>
        </w:rPr>
      </w:pPr>
      <w:r w:rsidRPr="004A6188">
        <w:rPr>
          <w:sz w:val="28"/>
          <w:szCs w:val="28"/>
        </w:rPr>
        <w:t xml:space="preserve">многоквартирным домом (многоквартирными домами) </w:t>
      </w:r>
    </w:p>
    <w:p w:rsidR="00E55AB4" w:rsidRPr="004A6188" w:rsidRDefault="00E55AB4" w:rsidP="00E55AB4">
      <w:pPr>
        <w:autoSpaceDE w:val="0"/>
        <w:autoSpaceDN w:val="0"/>
        <w:adjustRightInd w:val="0"/>
        <w:rPr>
          <w:sz w:val="28"/>
          <w:szCs w:val="28"/>
        </w:rPr>
      </w:pPr>
      <w:r w:rsidRPr="004A6188">
        <w:rPr>
          <w:sz w:val="28"/>
          <w:szCs w:val="28"/>
        </w:rPr>
        <w:t>_______________________________________</w:t>
      </w:r>
      <w:r w:rsidR="007D7E0D">
        <w:rPr>
          <w:sz w:val="28"/>
          <w:szCs w:val="28"/>
        </w:rPr>
        <w:t>______________________________</w:t>
      </w:r>
    </w:p>
    <w:p w:rsidR="00E55AB4" w:rsidRPr="004A6188" w:rsidRDefault="007D7E0D" w:rsidP="007D7E0D">
      <w:pPr>
        <w:autoSpaceDE w:val="0"/>
        <w:autoSpaceDN w:val="0"/>
        <w:adjustRightInd w:val="0"/>
        <w:jc w:val="center"/>
        <w:rPr>
          <w:sz w:val="28"/>
          <w:szCs w:val="28"/>
        </w:rPr>
      </w:pPr>
      <w:r>
        <w:rPr>
          <w:sz w:val="28"/>
          <w:szCs w:val="28"/>
        </w:rPr>
        <w:t>(адрес многоквартирного дома)</w:t>
      </w:r>
    </w:p>
    <w:p w:rsidR="00E55AB4" w:rsidRPr="004A6188" w:rsidRDefault="00E55AB4" w:rsidP="00E55AB4">
      <w:pPr>
        <w:autoSpaceDE w:val="0"/>
        <w:autoSpaceDN w:val="0"/>
        <w:adjustRightInd w:val="0"/>
        <w:rPr>
          <w:sz w:val="28"/>
          <w:szCs w:val="28"/>
        </w:rPr>
      </w:pPr>
      <w:r w:rsidRPr="004A6188">
        <w:rPr>
          <w:sz w:val="28"/>
          <w:szCs w:val="28"/>
        </w:rPr>
        <w:t>Заявка зарегистрирована "____" ____________ 20__ г. в журнале регистрации заявок администрации Сандогорского сельского поселения</w:t>
      </w:r>
      <w:r w:rsidR="007D7E0D">
        <w:rPr>
          <w:sz w:val="28"/>
          <w:szCs w:val="28"/>
        </w:rPr>
        <w:t xml:space="preserve"> под </w:t>
      </w:r>
      <w:r w:rsidRPr="004A6188">
        <w:rPr>
          <w:sz w:val="28"/>
          <w:szCs w:val="28"/>
        </w:rPr>
        <w:t>номером </w:t>
      </w:r>
      <w:r w:rsidR="007D7E0D">
        <w:rPr>
          <w:sz w:val="28"/>
          <w:szCs w:val="28"/>
        </w:rPr>
        <w:t>____</w:t>
      </w:r>
    </w:p>
    <w:p w:rsidR="00E55AB4" w:rsidRPr="004A6188" w:rsidRDefault="00E55AB4" w:rsidP="00E55AB4">
      <w:pPr>
        <w:autoSpaceDE w:val="0"/>
        <w:autoSpaceDN w:val="0"/>
        <w:adjustRightInd w:val="0"/>
        <w:ind w:firstLine="720"/>
        <w:rPr>
          <w:sz w:val="28"/>
          <w:szCs w:val="28"/>
        </w:rPr>
      </w:pPr>
    </w:p>
    <w:p w:rsidR="00E55AB4" w:rsidRPr="004A6188" w:rsidRDefault="00E55AB4" w:rsidP="00E55AB4">
      <w:pPr>
        <w:autoSpaceDE w:val="0"/>
        <w:autoSpaceDN w:val="0"/>
        <w:adjustRightInd w:val="0"/>
        <w:rPr>
          <w:sz w:val="28"/>
          <w:szCs w:val="28"/>
        </w:rPr>
      </w:pPr>
      <w:r w:rsidRPr="004A6188">
        <w:rPr>
          <w:sz w:val="28"/>
          <w:szCs w:val="28"/>
        </w:rPr>
        <w:t xml:space="preserve">Лицо, уполномоченное организатором конкурса принимать заявки на участие </w:t>
      </w:r>
      <w:proofErr w:type="gramStart"/>
      <w:r w:rsidRPr="004A6188">
        <w:rPr>
          <w:sz w:val="28"/>
          <w:szCs w:val="28"/>
        </w:rPr>
        <w:t>в</w:t>
      </w:r>
      <w:proofErr w:type="gramEnd"/>
    </w:p>
    <w:p w:rsidR="00E55AB4" w:rsidRPr="004A6188" w:rsidRDefault="00E55AB4" w:rsidP="00E55AB4">
      <w:pPr>
        <w:autoSpaceDE w:val="0"/>
        <w:autoSpaceDN w:val="0"/>
        <w:adjustRightInd w:val="0"/>
        <w:rPr>
          <w:sz w:val="28"/>
          <w:szCs w:val="28"/>
        </w:rPr>
      </w:pPr>
      <w:proofErr w:type="gramStart"/>
      <w:r w:rsidRPr="004A6188">
        <w:rPr>
          <w:sz w:val="28"/>
          <w:szCs w:val="28"/>
        </w:rPr>
        <w:t>Конкурсе</w:t>
      </w:r>
      <w:proofErr w:type="gramEnd"/>
      <w:r w:rsidRPr="004A6188">
        <w:rPr>
          <w:sz w:val="28"/>
          <w:szCs w:val="28"/>
        </w:rPr>
        <w:t xml:space="preserve"> ______________________________________________________________</w:t>
      </w:r>
    </w:p>
    <w:p w:rsidR="00E55AB4" w:rsidRPr="004A6188" w:rsidRDefault="007D7E0D" w:rsidP="007D7E0D">
      <w:pPr>
        <w:autoSpaceDE w:val="0"/>
        <w:autoSpaceDN w:val="0"/>
        <w:adjustRightInd w:val="0"/>
        <w:jc w:val="center"/>
        <w:rPr>
          <w:sz w:val="28"/>
          <w:szCs w:val="28"/>
        </w:rPr>
      </w:pPr>
      <w:r>
        <w:rPr>
          <w:sz w:val="28"/>
          <w:szCs w:val="28"/>
        </w:rPr>
        <w:t>(должность)</w:t>
      </w:r>
    </w:p>
    <w:p w:rsidR="00E55AB4" w:rsidRPr="004A6188" w:rsidRDefault="00E55AB4" w:rsidP="00E55AB4">
      <w:pPr>
        <w:autoSpaceDE w:val="0"/>
        <w:autoSpaceDN w:val="0"/>
        <w:adjustRightInd w:val="0"/>
        <w:rPr>
          <w:sz w:val="28"/>
          <w:szCs w:val="28"/>
        </w:rPr>
      </w:pPr>
      <w:r w:rsidRPr="004A6188">
        <w:rPr>
          <w:sz w:val="28"/>
          <w:szCs w:val="28"/>
        </w:rPr>
        <w:t>______________________  _________________________________________</w:t>
      </w:r>
    </w:p>
    <w:p w:rsidR="00E55AB4" w:rsidRPr="004A6188" w:rsidRDefault="00E55AB4" w:rsidP="00E55AB4">
      <w:pPr>
        <w:autoSpaceDE w:val="0"/>
        <w:autoSpaceDN w:val="0"/>
        <w:adjustRightInd w:val="0"/>
        <w:jc w:val="center"/>
        <w:rPr>
          <w:sz w:val="28"/>
          <w:szCs w:val="28"/>
        </w:rPr>
      </w:pPr>
      <w:r w:rsidRPr="004A6188">
        <w:rPr>
          <w:sz w:val="28"/>
          <w:szCs w:val="28"/>
        </w:rPr>
        <w:t>(подпись)                            (</w:t>
      </w:r>
      <w:proofErr w:type="spellStart"/>
      <w:r w:rsidRPr="004A6188">
        <w:rPr>
          <w:sz w:val="28"/>
          <w:szCs w:val="28"/>
        </w:rPr>
        <w:t>ф.и.</w:t>
      </w:r>
      <w:proofErr w:type="gramStart"/>
      <w:r w:rsidRPr="004A6188">
        <w:rPr>
          <w:sz w:val="28"/>
          <w:szCs w:val="28"/>
        </w:rPr>
        <w:t>о</w:t>
      </w:r>
      <w:proofErr w:type="gramEnd"/>
      <w:r w:rsidRPr="004A6188">
        <w:rPr>
          <w:sz w:val="28"/>
          <w:szCs w:val="28"/>
        </w:rPr>
        <w:t>.</w:t>
      </w:r>
      <w:proofErr w:type="spellEnd"/>
      <w:r w:rsidRPr="004A6188">
        <w:rPr>
          <w:sz w:val="28"/>
          <w:szCs w:val="28"/>
        </w:rPr>
        <w:t>)</w:t>
      </w:r>
    </w:p>
    <w:p w:rsidR="00E55AB4" w:rsidRPr="004A6188" w:rsidRDefault="00E55AB4" w:rsidP="00E55AB4">
      <w:pPr>
        <w:autoSpaceDE w:val="0"/>
        <w:autoSpaceDN w:val="0"/>
        <w:adjustRightInd w:val="0"/>
        <w:ind w:firstLine="720"/>
        <w:rPr>
          <w:sz w:val="28"/>
          <w:szCs w:val="28"/>
        </w:rPr>
      </w:pPr>
    </w:p>
    <w:p w:rsidR="00E55AB4" w:rsidRPr="004A6188" w:rsidRDefault="00E55AB4" w:rsidP="00E55AB4">
      <w:pPr>
        <w:autoSpaceDE w:val="0"/>
        <w:autoSpaceDN w:val="0"/>
        <w:adjustRightInd w:val="0"/>
        <w:rPr>
          <w:sz w:val="28"/>
          <w:szCs w:val="28"/>
        </w:rPr>
      </w:pPr>
      <w:r w:rsidRPr="004A6188">
        <w:rPr>
          <w:sz w:val="28"/>
          <w:szCs w:val="28"/>
        </w:rPr>
        <w:t>"____" ______________ 20___ г.</w:t>
      </w:r>
    </w:p>
    <w:p w:rsidR="00E55AB4" w:rsidRPr="004A6188" w:rsidRDefault="00E55AB4" w:rsidP="007D7E0D">
      <w:pPr>
        <w:autoSpaceDE w:val="0"/>
        <w:autoSpaceDN w:val="0"/>
        <w:adjustRightInd w:val="0"/>
        <w:rPr>
          <w:sz w:val="28"/>
          <w:szCs w:val="28"/>
        </w:rPr>
      </w:pPr>
    </w:p>
    <w:p w:rsidR="00E55AB4" w:rsidRPr="004A6188" w:rsidRDefault="00E55AB4" w:rsidP="00E55AB4">
      <w:pPr>
        <w:autoSpaceDE w:val="0"/>
        <w:autoSpaceDN w:val="0"/>
        <w:adjustRightInd w:val="0"/>
        <w:rPr>
          <w:sz w:val="28"/>
          <w:szCs w:val="28"/>
        </w:rPr>
      </w:pPr>
      <w:r w:rsidRPr="004A6188">
        <w:rPr>
          <w:sz w:val="28"/>
          <w:szCs w:val="28"/>
        </w:rPr>
        <w:t>М.П.</w:t>
      </w:r>
    </w:p>
    <w:p w:rsidR="00023DE4" w:rsidRDefault="00023DE4" w:rsidP="007D7E0D">
      <w:pPr>
        <w:jc w:val="right"/>
        <w:rPr>
          <w:b/>
          <w:sz w:val="28"/>
          <w:szCs w:val="28"/>
        </w:rPr>
      </w:pPr>
    </w:p>
    <w:p w:rsidR="00023DE4" w:rsidRDefault="00023DE4" w:rsidP="007D7E0D">
      <w:pPr>
        <w:jc w:val="right"/>
        <w:rPr>
          <w:b/>
          <w:sz w:val="28"/>
          <w:szCs w:val="28"/>
        </w:rPr>
      </w:pPr>
    </w:p>
    <w:p w:rsidR="00023DE4" w:rsidRDefault="00023DE4" w:rsidP="007D7E0D">
      <w:pPr>
        <w:jc w:val="right"/>
        <w:rPr>
          <w:b/>
          <w:sz w:val="28"/>
          <w:szCs w:val="28"/>
        </w:rPr>
      </w:pPr>
    </w:p>
    <w:p w:rsidR="00023DE4" w:rsidRDefault="00023DE4" w:rsidP="007D7E0D">
      <w:pPr>
        <w:jc w:val="right"/>
        <w:rPr>
          <w:b/>
          <w:sz w:val="28"/>
          <w:szCs w:val="28"/>
        </w:rPr>
      </w:pPr>
    </w:p>
    <w:p w:rsidR="00023DE4" w:rsidRDefault="00023DE4" w:rsidP="007D7E0D">
      <w:pPr>
        <w:jc w:val="right"/>
        <w:rPr>
          <w:b/>
          <w:sz w:val="28"/>
          <w:szCs w:val="28"/>
        </w:rPr>
      </w:pPr>
    </w:p>
    <w:p w:rsidR="00023DE4" w:rsidRDefault="00023DE4" w:rsidP="007D7E0D">
      <w:pPr>
        <w:jc w:val="right"/>
        <w:rPr>
          <w:b/>
          <w:sz w:val="28"/>
          <w:szCs w:val="28"/>
        </w:rPr>
      </w:pPr>
    </w:p>
    <w:p w:rsidR="00023DE4" w:rsidRDefault="00023DE4" w:rsidP="007D7E0D">
      <w:pPr>
        <w:jc w:val="right"/>
        <w:rPr>
          <w:b/>
          <w:sz w:val="28"/>
          <w:szCs w:val="28"/>
        </w:rPr>
      </w:pPr>
    </w:p>
    <w:p w:rsidR="00023DE4" w:rsidRDefault="00023DE4" w:rsidP="007D7E0D">
      <w:pPr>
        <w:jc w:val="right"/>
        <w:rPr>
          <w:b/>
          <w:sz w:val="28"/>
          <w:szCs w:val="28"/>
        </w:rPr>
      </w:pPr>
    </w:p>
    <w:p w:rsidR="007D7E0D" w:rsidRPr="007D7E0D" w:rsidRDefault="007D7E0D" w:rsidP="007D7E0D">
      <w:pPr>
        <w:jc w:val="right"/>
        <w:rPr>
          <w:b/>
          <w:sz w:val="28"/>
          <w:szCs w:val="28"/>
        </w:rPr>
      </w:pPr>
      <w:r w:rsidRPr="007D7E0D">
        <w:rPr>
          <w:b/>
          <w:sz w:val="28"/>
          <w:szCs w:val="28"/>
        </w:rPr>
        <w:t>Приложение №4</w:t>
      </w:r>
    </w:p>
    <w:p w:rsidR="007D7E0D" w:rsidRPr="007D7E0D" w:rsidRDefault="007D7E0D" w:rsidP="007D7E0D">
      <w:pPr>
        <w:jc w:val="right"/>
        <w:rPr>
          <w:sz w:val="28"/>
          <w:szCs w:val="28"/>
        </w:rPr>
      </w:pPr>
      <w:r w:rsidRPr="007D7E0D">
        <w:rPr>
          <w:sz w:val="28"/>
          <w:szCs w:val="28"/>
        </w:rPr>
        <w:t>к конкурсной документации</w:t>
      </w:r>
    </w:p>
    <w:p w:rsidR="007D7E0D" w:rsidRPr="007D7E0D" w:rsidRDefault="007D7E0D" w:rsidP="007D7E0D">
      <w:pPr>
        <w:jc w:val="right"/>
        <w:rPr>
          <w:sz w:val="28"/>
          <w:szCs w:val="28"/>
        </w:rPr>
      </w:pPr>
      <w:r w:rsidRPr="007D7E0D">
        <w:rPr>
          <w:sz w:val="28"/>
          <w:szCs w:val="28"/>
        </w:rPr>
        <w:t>по проведению открытого конкурса</w:t>
      </w:r>
    </w:p>
    <w:p w:rsidR="007D7E0D" w:rsidRPr="007D7E0D" w:rsidRDefault="007D7E0D" w:rsidP="007D7E0D">
      <w:pPr>
        <w:jc w:val="right"/>
        <w:rPr>
          <w:sz w:val="28"/>
          <w:szCs w:val="28"/>
        </w:rPr>
      </w:pPr>
      <w:r w:rsidRPr="007D7E0D">
        <w:rPr>
          <w:sz w:val="28"/>
          <w:szCs w:val="28"/>
        </w:rPr>
        <w:t>по отбору управляющей организации</w:t>
      </w:r>
    </w:p>
    <w:p w:rsidR="00E55AB4" w:rsidRPr="004A6188" w:rsidRDefault="00E55AB4" w:rsidP="007D7E0D">
      <w:pPr>
        <w:tabs>
          <w:tab w:val="left" w:pos="0"/>
        </w:tabs>
        <w:rPr>
          <w:b/>
          <w:sz w:val="28"/>
          <w:szCs w:val="28"/>
        </w:rPr>
      </w:pPr>
    </w:p>
    <w:p w:rsidR="00E55AB4" w:rsidRPr="004A6188" w:rsidRDefault="00E55AB4" w:rsidP="00E55AB4">
      <w:pPr>
        <w:pStyle w:val="ConsPlusNormal"/>
        <w:ind w:firstLine="0"/>
        <w:jc w:val="center"/>
        <w:rPr>
          <w:rFonts w:ascii="Times New Roman" w:hAnsi="Times New Roman" w:cs="Times New Roman"/>
          <w:b/>
          <w:sz w:val="28"/>
          <w:szCs w:val="28"/>
        </w:rPr>
      </w:pPr>
      <w:r w:rsidRPr="004A6188">
        <w:rPr>
          <w:rFonts w:ascii="Times New Roman" w:hAnsi="Times New Roman" w:cs="Times New Roman"/>
          <w:b/>
          <w:sz w:val="28"/>
          <w:szCs w:val="28"/>
        </w:rPr>
        <w:t>ПРОЕКТ ДОГОВОРА</w:t>
      </w:r>
    </w:p>
    <w:p w:rsidR="007D7E0D" w:rsidRDefault="00E55AB4" w:rsidP="00E55AB4">
      <w:pPr>
        <w:pStyle w:val="ConsPlusNormal"/>
        <w:ind w:firstLine="0"/>
        <w:jc w:val="center"/>
        <w:rPr>
          <w:rFonts w:ascii="Times New Roman" w:hAnsi="Times New Roman" w:cs="Times New Roman"/>
          <w:b/>
          <w:sz w:val="28"/>
          <w:szCs w:val="28"/>
        </w:rPr>
      </w:pPr>
      <w:r w:rsidRPr="004A6188">
        <w:rPr>
          <w:rFonts w:ascii="Times New Roman" w:hAnsi="Times New Roman" w:cs="Times New Roman"/>
          <w:b/>
          <w:sz w:val="28"/>
          <w:szCs w:val="28"/>
        </w:rPr>
        <w:t>управления многоквартирным домом</w:t>
      </w:r>
    </w:p>
    <w:p w:rsidR="00E55AB4" w:rsidRPr="004A6188" w:rsidRDefault="00E55AB4" w:rsidP="00E55AB4">
      <w:pPr>
        <w:pStyle w:val="ConsPlusNormal"/>
        <w:ind w:firstLine="0"/>
        <w:jc w:val="center"/>
        <w:rPr>
          <w:rFonts w:ascii="Times New Roman" w:hAnsi="Times New Roman" w:cs="Times New Roman"/>
          <w:b/>
          <w:sz w:val="28"/>
          <w:szCs w:val="28"/>
        </w:rPr>
      </w:pPr>
      <w:r w:rsidRPr="004A6188">
        <w:rPr>
          <w:rFonts w:ascii="Times New Roman" w:hAnsi="Times New Roman" w:cs="Times New Roman"/>
          <w:b/>
          <w:sz w:val="28"/>
          <w:szCs w:val="28"/>
        </w:rPr>
        <w:t>(между управляющей организацией и собственником помещения)</w:t>
      </w:r>
    </w:p>
    <w:p w:rsidR="00E55AB4" w:rsidRPr="004A6188" w:rsidRDefault="00E55AB4" w:rsidP="00E55AB4">
      <w:pPr>
        <w:pStyle w:val="ConsPlusNormal"/>
        <w:ind w:firstLine="0"/>
        <w:rPr>
          <w:rFonts w:ascii="Times New Roman" w:hAnsi="Times New Roman" w:cs="Times New Roman"/>
          <w:sz w:val="28"/>
          <w:szCs w:val="28"/>
        </w:rPr>
      </w:pPr>
    </w:p>
    <w:p w:rsidR="00E55AB4" w:rsidRPr="004A6188" w:rsidRDefault="00E55AB4" w:rsidP="00E55AB4">
      <w:pPr>
        <w:pStyle w:val="ConsPlusNormal"/>
        <w:ind w:firstLine="0"/>
        <w:rPr>
          <w:rFonts w:ascii="Times New Roman" w:hAnsi="Times New Roman" w:cs="Times New Roman"/>
          <w:sz w:val="28"/>
          <w:szCs w:val="28"/>
        </w:rPr>
      </w:pPr>
      <w:r w:rsidRPr="004A6188">
        <w:rPr>
          <w:rFonts w:ascii="Times New Roman" w:hAnsi="Times New Roman" w:cs="Times New Roman"/>
          <w:sz w:val="28"/>
          <w:szCs w:val="28"/>
        </w:rPr>
        <w:t>с. Сандогора</w:t>
      </w:r>
      <w:r w:rsidR="007D7E0D">
        <w:rPr>
          <w:rFonts w:ascii="Times New Roman" w:hAnsi="Times New Roman" w:cs="Times New Roman"/>
          <w:sz w:val="28"/>
          <w:szCs w:val="28"/>
        </w:rPr>
        <w:tab/>
      </w:r>
      <w:r w:rsidR="007D7E0D">
        <w:rPr>
          <w:rFonts w:ascii="Times New Roman" w:hAnsi="Times New Roman" w:cs="Times New Roman"/>
          <w:sz w:val="28"/>
          <w:szCs w:val="28"/>
        </w:rPr>
        <w:tab/>
      </w:r>
      <w:r w:rsidR="007D7E0D">
        <w:rPr>
          <w:rFonts w:ascii="Times New Roman" w:hAnsi="Times New Roman" w:cs="Times New Roman"/>
          <w:sz w:val="28"/>
          <w:szCs w:val="28"/>
        </w:rPr>
        <w:tab/>
      </w:r>
      <w:r w:rsidR="007D7E0D">
        <w:rPr>
          <w:rFonts w:ascii="Times New Roman" w:hAnsi="Times New Roman" w:cs="Times New Roman"/>
          <w:sz w:val="28"/>
          <w:szCs w:val="28"/>
        </w:rPr>
        <w:tab/>
      </w:r>
      <w:r w:rsidR="007D7E0D">
        <w:rPr>
          <w:rFonts w:ascii="Times New Roman" w:hAnsi="Times New Roman" w:cs="Times New Roman"/>
          <w:sz w:val="28"/>
          <w:szCs w:val="28"/>
        </w:rPr>
        <w:tab/>
      </w:r>
      <w:r w:rsidR="007D7E0D">
        <w:rPr>
          <w:rFonts w:ascii="Times New Roman" w:hAnsi="Times New Roman" w:cs="Times New Roman"/>
          <w:sz w:val="28"/>
          <w:szCs w:val="28"/>
        </w:rPr>
        <w:tab/>
      </w:r>
      <w:r w:rsidR="007D7E0D">
        <w:rPr>
          <w:rFonts w:ascii="Times New Roman" w:hAnsi="Times New Roman" w:cs="Times New Roman"/>
          <w:sz w:val="28"/>
          <w:szCs w:val="28"/>
        </w:rPr>
        <w:tab/>
        <w:t xml:space="preserve">       </w:t>
      </w:r>
      <w:r w:rsidRPr="004A6188">
        <w:rPr>
          <w:rFonts w:ascii="Times New Roman" w:hAnsi="Times New Roman" w:cs="Times New Roman"/>
          <w:sz w:val="28"/>
          <w:szCs w:val="28"/>
        </w:rPr>
        <w:t>"___"_________ 20__ г.</w:t>
      </w:r>
    </w:p>
    <w:p w:rsidR="00E55AB4" w:rsidRPr="004A6188" w:rsidRDefault="00E55AB4" w:rsidP="00E55AB4">
      <w:pPr>
        <w:pStyle w:val="ConsPlusNormal"/>
        <w:ind w:firstLine="0"/>
        <w:rPr>
          <w:sz w:val="28"/>
          <w:szCs w:val="28"/>
        </w:rPr>
      </w:pPr>
    </w:p>
    <w:p w:rsidR="00E55AB4" w:rsidRPr="004A6188" w:rsidRDefault="00E55AB4" w:rsidP="00E55AB4">
      <w:pPr>
        <w:pStyle w:val="ConsNormal"/>
        <w:widowControl/>
        <w:ind w:firstLine="705"/>
        <w:jc w:val="both"/>
        <w:rPr>
          <w:rFonts w:ascii="Times New Roman" w:hAnsi="Times New Roman" w:cs="Times New Roman"/>
          <w:sz w:val="28"/>
          <w:szCs w:val="28"/>
        </w:rPr>
      </w:pPr>
      <w:proofErr w:type="gramStart"/>
      <w:r w:rsidRPr="004A6188">
        <w:rPr>
          <w:rFonts w:ascii="Times New Roman" w:hAnsi="Times New Roman" w:cs="Times New Roman"/>
          <w:sz w:val="28"/>
          <w:szCs w:val="28"/>
        </w:rPr>
        <w:t>______________________________, именуемое в дальнейшем "</w:t>
      </w:r>
      <w:r w:rsidRPr="004A6188">
        <w:rPr>
          <w:rFonts w:ascii="Times New Roman" w:hAnsi="Times New Roman" w:cs="Times New Roman"/>
          <w:b/>
          <w:sz w:val="28"/>
          <w:szCs w:val="28"/>
        </w:rPr>
        <w:t>Управляющая организация",</w:t>
      </w:r>
      <w:r w:rsidRPr="004A6188">
        <w:rPr>
          <w:rFonts w:ascii="Times New Roman" w:hAnsi="Times New Roman" w:cs="Times New Roman"/>
          <w:sz w:val="28"/>
          <w:szCs w:val="28"/>
        </w:rPr>
        <w:t xml:space="preserve"> в лице генерального директора, действующего на основании устава и собственник помещения многоквартирного дома, расположенного по адресу: _________________________________д.____</w:t>
      </w:r>
      <w:proofErr w:type="spellStart"/>
      <w:r w:rsidRPr="004A6188">
        <w:rPr>
          <w:rFonts w:ascii="Times New Roman" w:hAnsi="Times New Roman" w:cs="Times New Roman"/>
          <w:sz w:val="28"/>
          <w:szCs w:val="28"/>
        </w:rPr>
        <w:t>кв</w:t>
      </w:r>
      <w:proofErr w:type="spellEnd"/>
      <w:r w:rsidRPr="004A6188">
        <w:rPr>
          <w:rFonts w:ascii="Times New Roman" w:hAnsi="Times New Roman" w:cs="Times New Roman"/>
          <w:sz w:val="28"/>
          <w:szCs w:val="28"/>
        </w:rPr>
        <w:t>.____, именуемый в дальнейшем "</w:t>
      </w:r>
      <w:r w:rsidRPr="004A6188">
        <w:rPr>
          <w:rFonts w:ascii="Times New Roman" w:hAnsi="Times New Roman" w:cs="Times New Roman"/>
          <w:b/>
          <w:sz w:val="28"/>
          <w:szCs w:val="28"/>
        </w:rPr>
        <w:t>Собственник</w:t>
      </w:r>
      <w:r w:rsidRPr="004A6188">
        <w:rPr>
          <w:rFonts w:ascii="Times New Roman" w:hAnsi="Times New Roman" w:cs="Times New Roman"/>
          <w:sz w:val="28"/>
          <w:szCs w:val="28"/>
        </w:rPr>
        <w:t>", действующий от своего имени или через уполномоченное лицо, руководствуясь Жилищным кодексом Р</w:t>
      </w:r>
      <w:r w:rsidR="007D7E0D">
        <w:rPr>
          <w:rFonts w:ascii="Times New Roman" w:hAnsi="Times New Roman" w:cs="Times New Roman"/>
          <w:sz w:val="28"/>
          <w:szCs w:val="28"/>
        </w:rPr>
        <w:t xml:space="preserve">оссийской </w:t>
      </w:r>
      <w:r w:rsidRPr="004A6188">
        <w:rPr>
          <w:rFonts w:ascii="Times New Roman" w:hAnsi="Times New Roman" w:cs="Times New Roman"/>
          <w:sz w:val="28"/>
          <w:szCs w:val="28"/>
        </w:rPr>
        <w:t>Ф</w:t>
      </w:r>
      <w:r w:rsidR="007D7E0D">
        <w:rPr>
          <w:rFonts w:ascii="Times New Roman" w:hAnsi="Times New Roman" w:cs="Times New Roman"/>
          <w:sz w:val="28"/>
          <w:szCs w:val="28"/>
        </w:rPr>
        <w:t>едерации</w:t>
      </w:r>
      <w:r w:rsidRPr="004A6188">
        <w:rPr>
          <w:rFonts w:ascii="Times New Roman" w:hAnsi="Times New Roman" w:cs="Times New Roman"/>
          <w:sz w:val="28"/>
          <w:szCs w:val="28"/>
        </w:rPr>
        <w:t>, Гражданским кодексом Р</w:t>
      </w:r>
      <w:r w:rsidR="007D7E0D">
        <w:rPr>
          <w:rFonts w:ascii="Times New Roman" w:hAnsi="Times New Roman" w:cs="Times New Roman"/>
          <w:sz w:val="28"/>
          <w:szCs w:val="28"/>
        </w:rPr>
        <w:t xml:space="preserve">оссийской </w:t>
      </w:r>
      <w:r w:rsidRPr="004A6188">
        <w:rPr>
          <w:rFonts w:ascii="Times New Roman" w:hAnsi="Times New Roman" w:cs="Times New Roman"/>
          <w:sz w:val="28"/>
          <w:szCs w:val="28"/>
        </w:rPr>
        <w:t>Ф</w:t>
      </w:r>
      <w:r w:rsidR="007D7E0D">
        <w:rPr>
          <w:rFonts w:ascii="Times New Roman" w:hAnsi="Times New Roman" w:cs="Times New Roman"/>
          <w:sz w:val="28"/>
          <w:szCs w:val="28"/>
        </w:rPr>
        <w:t>едерации</w:t>
      </w:r>
      <w:r w:rsidRPr="004A6188">
        <w:rPr>
          <w:rFonts w:ascii="Times New Roman" w:hAnsi="Times New Roman" w:cs="Times New Roman"/>
          <w:sz w:val="28"/>
          <w:szCs w:val="28"/>
        </w:rPr>
        <w:t>, постановлением П</w:t>
      </w:r>
      <w:r w:rsidR="007D7E0D">
        <w:rPr>
          <w:rFonts w:ascii="Times New Roman" w:hAnsi="Times New Roman" w:cs="Times New Roman"/>
          <w:sz w:val="28"/>
          <w:szCs w:val="28"/>
        </w:rPr>
        <w:t>равительства от 23.05.2006 года №</w:t>
      </w:r>
      <w:r w:rsidRPr="004A6188">
        <w:rPr>
          <w:rFonts w:ascii="Times New Roman" w:hAnsi="Times New Roman" w:cs="Times New Roman"/>
          <w:sz w:val="28"/>
          <w:szCs w:val="28"/>
        </w:rPr>
        <w:t>307 «О порядке предоставления жилищно-коммунальных услуг гражданам», Правилами содержания общего имущества</w:t>
      </w:r>
      <w:proofErr w:type="gramEnd"/>
      <w:r w:rsidRPr="004A6188">
        <w:rPr>
          <w:rFonts w:ascii="Times New Roman" w:hAnsi="Times New Roman" w:cs="Times New Roman"/>
          <w:sz w:val="28"/>
          <w:szCs w:val="28"/>
        </w:rPr>
        <w:t xml:space="preserve"> </w:t>
      </w:r>
      <w:proofErr w:type="gramStart"/>
      <w:r w:rsidRPr="004A6188">
        <w:rPr>
          <w:rFonts w:ascii="Times New Roman" w:hAnsi="Times New Roman" w:cs="Times New Roman"/>
          <w:sz w:val="28"/>
          <w:szCs w:val="28"/>
        </w:rPr>
        <w:t>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w:t>
      </w:r>
      <w:r w:rsidR="007D7E0D">
        <w:rPr>
          <w:rFonts w:ascii="Times New Roman" w:hAnsi="Times New Roman" w:cs="Times New Roman"/>
          <w:sz w:val="28"/>
          <w:szCs w:val="28"/>
        </w:rPr>
        <w:t xml:space="preserve">оссийской </w:t>
      </w:r>
      <w:r w:rsidRPr="004A6188">
        <w:rPr>
          <w:rFonts w:ascii="Times New Roman" w:hAnsi="Times New Roman" w:cs="Times New Roman"/>
          <w:sz w:val="28"/>
          <w:szCs w:val="28"/>
        </w:rPr>
        <w:t>Ф</w:t>
      </w:r>
      <w:r w:rsidR="007D7E0D">
        <w:rPr>
          <w:rFonts w:ascii="Times New Roman" w:hAnsi="Times New Roman" w:cs="Times New Roman"/>
          <w:sz w:val="28"/>
          <w:szCs w:val="28"/>
        </w:rPr>
        <w:t>едерации от 13.08.2006 года №</w:t>
      </w:r>
      <w:r w:rsidRPr="004A6188">
        <w:rPr>
          <w:rFonts w:ascii="Times New Roman" w:hAnsi="Times New Roman" w:cs="Times New Roman"/>
          <w:sz w:val="28"/>
          <w:szCs w:val="28"/>
        </w:rPr>
        <w:t xml:space="preserve">491 и иными нормативно-правовыми актами Российской Федерации, Костромской области </w:t>
      </w:r>
      <w:proofErr w:type="gramEnd"/>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заключили настоящий Договор о нижеследующем:</w:t>
      </w:r>
    </w:p>
    <w:p w:rsidR="00E55AB4" w:rsidRPr="004A6188" w:rsidRDefault="00E55AB4" w:rsidP="00E55AB4">
      <w:pPr>
        <w:pStyle w:val="ConsNormal"/>
        <w:widowControl/>
        <w:ind w:firstLine="540"/>
        <w:jc w:val="both"/>
        <w:rPr>
          <w:rFonts w:ascii="Times New Roman" w:hAnsi="Times New Roman" w:cs="Times New Roman"/>
          <w:sz w:val="28"/>
          <w:szCs w:val="28"/>
        </w:rPr>
      </w:pP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ОБЩИЕ ПОЛОЖЕНИЯ</w:t>
      </w:r>
    </w:p>
    <w:p w:rsidR="00E55AB4" w:rsidRPr="004A6188" w:rsidRDefault="00E55AB4" w:rsidP="00E55AB4">
      <w:pPr>
        <w:pStyle w:val="ConsPlusNormal"/>
        <w:ind w:left="720" w:firstLine="0"/>
        <w:rPr>
          <w:b/>
          <w:sz w:val="28"/>
          <w:szCs w:val="28"/>
          <w:lang w:val="en-US"/>
        </w:rPr>
      </w:pPr>
    </w:p>
    <w:p w:rsidR="00E55AB4" w:rsidRPr="004A6188" w:rsidRDefault="00E55AB4" w:rsidP="00E55AB4">
      <w:pPr>
        <w:ind w:firstLine="540"/>
        <w:jc w:val="both"/>
        <w:rPr>
          <w:sz w:val="28"/>
          <w:szCs w:val="28"/>
        </w:rPr>
      </w:pPr>
      <w:r w:rsidRPr="004A6188">
        <w:rPr>
          <w:sz w:val="28"/>
          <w:szCs w:val="28"/>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E55AB4" w:rsidRPr="004A6188" w:rsidRDefault="00E55AB4" w:rsidP="00E55AB4">
      <w:pPr>
        <w:ind w:firstLine="540"/>
        <w:jc w:val="both"/>
        <w:rPr>
          <w:sz w:val="28"/>
          <w:szCs w:val="28"/>
        </w:rPr>
      </w:pPr>
      <w:r w:rsidRPr="004A6188">
        <w:rPr>
          <w:sz w:val="28"/>
          <w:szCs w:val="28"/>
        </w:rPr>
        <w:t>1.1.</w:t>
      </w:r>
      <w:r w:rsidRPr="004A6188">
        <w:rPr>
          <w:b/>
          <w:sz w:val="28"/>
          <w:szCs w:val="28"/>
        </w:rPr>
        <w:t>Многоквартирный дом</w:t>
      </w:r>
      <w:r w:rsidRPr="004A6188">
        <w:rPr>
          <w:sz w:val="28"/>
          <w:szCs w:val="28"/>
        </w:rPr>
        <w:t xml:space="preserve"> – расположенный по адресу: __________________________,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1.2. </w:t>
      </w:r>
      <w:r w:rsidRPr="004A6188">
        <w:rPr>
          <w:rFonts w:ascii="Times New Roman" w:hAnsi="Times New Roman" w:cs="Times New Roman"/>
          <w:b/>
          <w:sz w:val="28"/>
          <w:szCs w:val="28"/>
        </w:rPr>
        <w:t>Собственник</w:t>
      </w:r>
      <w:r w:rsidRPr="004A6188">
        <w:rPr>
          <w:rFonts w:ascii="Times New Roman" w:hAnsi="Times New Roman" w:cs="Times New Roman"/>
          <w:sz w:val="28"/>
          <w:szCs w:val="28"/>
        </w:rPr>
        <w:t xml:space="preserve"> – физическое или юридическое лицо, Российская Федерация, субъект Российской Федерации (Костромская область), </w:t>
      </w:r>
      <w:r w:rsidRPr="004A6188">
        <w:rPr>
          <w:rFonts w:ascii="Times New Roman" w:hAnsi="Times New Roman" w:cs="Times New Roman"/>
          <w:sz w:val="28"/>
          <w:szCs w:val="28"/>
        </w:rPr>
        <w:lastRenderedPageBreak/>
        <w:t>муниципальное образование (город Кострома),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Иное лицо, пользующееся жилым помещением на основании соглашения с Собственником данного помещения, имеет права, </w:t>
      </w:r>
      <w:proofErr w:type="gramStart"/>
      <w:r w:rsidRPr="004A6188">
        <w:rPr>
          <w:rFonts w:ascii="Times New Roman" w:hAnsi="Times New Roman" w:cs="Times New Roman"/>
          <w:sz w:val="28"/>
          <w:szCs w:val="28"/>
        </w:rPr>
        <w:t>несет обязанности</w:t>
      </w:r>
      <w:proofErr w:type="gramEnd"/>
      <w:r w:rsidRPr="004A6188">
        <w:rPr>
          <w:rFonts w:ascii="Times New Roman" w:hAnsi="Times New Roman" w:cs="Times New Roman"/>
          <w:sz w:val="28"/>
          <w:szCs w:val="28"/>
        </w:rPr>
        <w:t xml:space="preserve"> и ответственность в соответствии с условиями такого соглашения.</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Лицо, пользующееся нежилыми помещениями на основании разрешения Собственника данного помещения, имеет права, </w:t>
      </w:r>
      <w:proofErr w:type="gramStart"/>
      <w:r w:rsidRPr="004A6188">
        <w:rPr>
          <w:rFonts w:ascii="Times New Roman" w:hAnsi="Times New Roman" w:cs="Times New Roman"/>
          <w:sz w:val="28"/>
          <w:szCs w:val="28"/>
        </w:rPr>
        <w:t>несет обязанности</w:t>
      </w:r>
      <w:proofErr w:type="gramEnd"/>
      <w:r w:rsidRPr="004A6188">
        <w:rPr>
          <w:rFonts w:ascii="Times New Roman" w:hAnsi="Times New Roman" w:cs="Times New Roman"/>
          <w:sz w:val="28"/>
          <w:szCs w:val="28"/>
        </w:rPr>
        <w:t xml:space="preserve"> и ответственность в соответствии с условиями такого разрешения.</w:t>
      </w:r>
    </w:p>
    <w:p w:rsidR="00E55AB4" w:rsidRPr="004A6188" w:rsidRDefault="00E55AB4" w:rsidP="00E55AB4">
      <w:pPr>
        <w:ind w:firstLine="540"/>
        <w:jc w:val="both"/>
        <w:rPr>
          <w:sz w:val="28"/>
          <w:szCs w:val="28"/>
        </w:rPr>
      </w:pPr>
      <w:r w:rsidRPr="004A6188">
        <w:rPr>
          <w:sz w:val="28"/>
          <w:szCs w:val="28"/>
        </w:rPr>
        <w:t xml:space="preserve">1.3. </w:t>
      </w:r>
      <w:r w:rsidRPr="004A6188">
        <w:rPr>
          <w:b/>
          <w:sz w:val="28"/>
          <w:szCs w:val="28"/>
        </w:rPr>
        <w:t>Помещение</w:t>
      </w:r>
      <w:r w:rsidRPr="004A6188">
        <w:rPr>
          <w:sz w:val="28"/>
          <w:szCs w:val="28"/>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(Костромская область), муниципального образования (город Кострома).</w:t>
      </w:r>
    </w:p>
    <w:p w:rsidR="00E55AB4" w:rsidRPr="004A6188" w:rsidRDefault="00E55AB4" w:rsidP="00E55AB4">
      <w:pPr>
        <w:ind w:firstLine="540"/>
        <w:jc w:val="both"/>
        <w:rPr>
          <w:sz w:val="28"/>
          <w:szCs w:val="28"/>
        </w:rPr>
      </w:pPr>
      <w:r w:rsidRPr="004A6188">
        <w:rPr>
          <w:sz w:val="28"/>
          <w:szCs w:val="28"/>
        </w:rPr>
        <w:t xml:space="preserve">1.4. </w:t>
      </w:r>
      <w:r w:rsidRPr="004A6188">
        <w:rPr>
          <w:b/>
          <w:sz w:val="28"/>
          <w:szCs w:val="28"/>
        </w:rPr>
        <w:t>Общее имущество</w:t>
      </w:r>
      <w:r w:rsidRPr="004A6188">
        <w:rPr>
          <w:sz w:val="28"/>
          <w:szCs w:val="28"/>
        </w:rPr>
        <w:t xml:space="preserve">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указан в Приложении № 1 к настоящему Договору.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1.5. </w:t>
      </w:r>
      <w:r w:rsidRPr="004A6188">
        <w:rPr>
          <w:rFonts w:ascii="Times New Roman" w:hAnsi="Times New Roman" w:cs="Times New Roman"/>
          <w:b/>
          <w:sz w:val="28"/>
          <w:szCs w:val="28"/>
        </w:rPr>
        <w:t>Управляющая организация</w:t>
      </w:r>
      <w:r w:rsidRPr="004A6188">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и предоставлению коммунальных услуг.</w:t>
      </w:r>
    </w:p>
    <w:p w:rsidR="00E55AB4" w:rsidRPr="004A6188" w:rsidRDefault="00E55AB4" w:rsidP="00E55AB4">
      <w:pPr>
        <w:ind w:firstLine="540"/>
        <w:jc w:val="both"/>
        <w:rPr>
          <w:sz w:val="28"/>
          <w:szCs w:val="28"/>
        </w:rPr>
      </w:pPr>
      <w:r w:rsidRPr="004A6188">
        <w:rPr>
          <w:sz w:val="28"/>
          <w:szCs w:val="28"/>
        </w:rPr>
        <w:t xml:space="preserve">1.6. </w:t>
      </w:r>
      <w:r w:rsidRPr="004A6188">
        <w:rPr>
          <w:b/>
          <w:sz w:val="28"/>
          <w:szCs w:val="28"/>
        </w:rPr>
        <w:t>Управление многоквартирным домом</w:t>
      </w:r>
      <w:r w:rsidRPr="004A6188">
        <w:rPr>
          <w:sz w:val="28"/>
          <w:szCs w:val="28"/>
        </w:rPr>
        <w:t xml:space="preserve"> – совершение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организацию обеспечения собственников жилищными, коммунальными и прочими услугами. </w:t>
      </w:r>
    </w:p>
    <w:p w:rsidR="00E55AB4" w:rsidRPr="004A6188" w:rsidRDefault="007D7E0D" w:rsidP="007D7E0D">
      <w:pPr>
        <w:tabs>
          <w:tab w:val="left" w:pos="-315"/>
        </w:tabs>
        <w:ind w:left="45" w:hanging="360"/>
        <w:jc w:val="both"/>
        <w:rPr>
          <w:sz w:val="28"/>
          <w:szCs w:val="28"/>
        </w:rPr>
      </w:pPr>
      <w:r>
        <w:rPr>
          <w:sz w:val="28"/>
          <w:szCs w:val="28"/>
        </w:rPr>
        <w:t xml:space="preserve">    </w:t>
      </w:r>
      <w:r w:rsidR="00E55AB4" w:rsidRPr="004A6188">
        <w:rPr>
          <w:sz w:val="28"/>
          <w:szCs w:val="28"/>
        </w:rPr>
        <w:t xml:space="preserve">1.7. </w:t>
      </w:r>
      <w:r w:rsidR="00E55AB4" w:rsidRPr="004A6188">
        <w:rPr>
          <w:b/>
          <w:sz w:val="28"/>
          <w:szCs w:val="28"/>
        </w:rPr>
        <w:t>Коммунальные услуги</w:t>
      </w:r>
      <w:r w:rsidR="00E55AB4" w:rsidRPr="004A6188">
        <w:rPr>
          <w:sz w:val="28"/>
          <w:szCs w:val="28"/>
        </w:rPr>
        <w:t xml:space="preserve"> - деятельность по обеспечению комфортных условий проживания граждан в жилых помещениях многоквартирного дома и жилых домах. К коммунальным услугам относятся: холодное водоснабжение, горячее водоснабжение, водоотведение, электроснабжение, газоснабжение, отопление. Примерный перечень коммунальных услуг указан в Приложении №3 к настоящему договору.</w:t>
      </w:r>
    </w:p>
    <w:p w:rsidR="00E55AB4" w:rsidRPr="004A6188" w:rsidRDefault="00E55AB4" w:rsidP="00E55AB4">
      <w:pPr>
        <w:ind w:firstLine="540"/>
        <w:jc w:val="both"/>
        <w:rPr>
          <w:sz w:val="28"/>
          <w:szCs w:val="28"/>
        </w:rPr>
      </w:pPr>
      <w:r w:rsidRPr="004A6188">
        <w:rPr>
          <w:sz w:val="28"/>
          <w:szCs w:val="28"/>
        </w:rPr>
        <w:t xml:space="preserve">1.8. </w:t>
      </w:r>
      <w:r w:rsidRPr="004A6188">
        <w:rPr>
          <w:b/>
          <w:sz w:val="28"/>
          <w:szCs w:val="28"/>
        </w:rPr>
        <w:t>Содержание</w:t>
      </w:r>
      <w:r w:rsidRPr="004A6188">
        <w:rPr>
          <w:sz w:val="28"/>
          <w:szCs w:val="28"/>
        </w:rPr>
        <w:t xml:space="preserve"> </w:t>
      </w:r>
      <w:r w:rsidRPr="004A6188">
        <w:rPr>
          <w:b/>
          <w:sz w:val="28"/>
          <w:szCs w:val="28"/>
        </w:rPr>
        <w:t>общего имущества</w:t>
      </w:r>
      <w:r w:rsidRPr="004A6188">
        <w:rPr>
          <w:sz w:val="28"/>
          <w:szCs w:val="28"/>
        </w:rPr>
        <w:t xml:space="preserve"> – деятельность по обеспечению надлежащего содержания общего имущества многоквартирного дома в </w:t>
      </w:r>
      <w:r w:rsidRPr="004A6188">
        <w:rPr>
          <w:sz w:val="28"/>
          <w:szCs w:val="28"/>
        </w:rPr>
        <w:lastRenderedPageBreak/>
        <w:t xml:space="preserve">зависимости от состава, конструктивных особенностей, степени физического износа и технического состояния общего имущества в многоквартирном доме, а также от геодезических и природно-климатических условий расположения многоквартирного дома. </w:t>
      </w:r>
    </w:p>
    <w:p w:rsidR="00E55AB4" w:rsidRPr="004A6188" w:rsidRDefault="00E55AB4" w:rsidP="00E55AB4">
      <w:pPr>
        <w:ind w:firstLine="540"/>
        <w:jc w:val="both"/>
        <w:rPr>
          <w:sz w:val="28"/>
          <w:szCs w:val="28"/>
        </w:rPr>
      </w:pPr>
      <w:r w:rsidRPr="004A6188">
        <w:rPr>
          <w:sz w:val="28"/>
          <w:szCs w:val="28"/>
        </w:rPr>
        <w:t xml:space="preserve">1.9. </w:t>
      </w:r>
      <w:r w:rsidRPr="004A6188">
        <w:rPr>
          <w:b/>
          <w:sz w:val="28"/>
          <w:szCs w:val="28"/>
        </w:rPr>
        <w:t>Текущий ремонт</w:t>
      </w:r>
      <w:r w:rsidRPr="004A6188">
        <w:rPr>
          <w:sz w:val="28"/>
          <w:szCs w:val="28"/>
        </w:rPr>
        <w:t xml:space="preserve"> –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rsidR="00E55AB4" w:rsidRPr="004A6188" w:rsidRDefault="00E55AB4" w:rsidP="00E55AB4">
      <w:pPr>
        <w:ind w:firstLine="540"/>
        <w:jc w:val="both"/>
        <w:rPr>
          <w:sz w:val="28"/>
          <w:szCs w:val="28"/>
        </w:rPr>
      </w:pPr>
      <w:r w:rsidRPr="004A6188">
        <w:rPr>
          <w:sz w:val="28"/>
          <w:szCs w:val="28"/>
        </w:rPr>
        <w:t>Примерный перечень работ, связанных с текущим ремонтом общего имущества в многокварти</w:t>
      </w:r>
      <w:r w:rsidR="007D7E0D">
        <w:rPr>
          <w:sz w:val="28"/>
          <w:szCs w:val="28"/>
        </w:rPr>
        <w:t>рном доме указан в Приложении №</w:t>
      </w:r>
      <w:r w:rsidRPr="004A6188">
        <w:rPr>
          <w:sz w:val="28"/>
          <w:szCs w:val="28"/>
        </w:rPr>
        <w:t xml:space="preserve">2 к настоящему договору. </w:t>
      </w:r>
    </w:p>
    <w:p w:rsidR="00E55AB4" w:rsidRPr="004A6188" w:rsidRDefault="00E55AB4" w:rsidP="00E55AB4">
      <w:pPr>
        <w:ind w:firstLine="540"/>
        <w:jc w:val="both"/>
        <w:rPr>
          <w:sz w:val="28"/>
          <w:szCs w:val="28"/>
        </w:rPr>
      </w:pPr>
      <w:r w:rsidRPr="004A6188">
        <w:rPr>
          <w:sz w:val="28"/>
          <w:szCs w:val="28"/>
        </w:rPr>
        <w:t xml:space="preserve">1.10. </w:t>
      </w:r>
      <w:r w:rsidRPr="004A6188">
        <w:rPr>
          <w:b/>
          <w:sz w:val="28"/>
          <w:szCs w:val="28"/>
        </w:rPr>
        <w:t>Капитальный ремонт</w:t>
      </w:r>
      <w:r w:rsidRPr="004A6188">
        <w:rPr>
          <w:sz w:val="28"/>
          <w:szCs w:val="28"/>
        </w:rPr>
        <w:t xml:space="preserve"> –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 </w:t>
      </w:r>
    </w:p>
    <w:p w:rsidR="00E55AB4" w:rsidRPr="004A6188" w:rsidRDefault="00E55AB4" w:rsidP="00E55AB4">
      <w:pPr>
        <w:ind w:firstLine="540"/>
        <w:jc w:val="both"/>
        <w:rPr>
          <w:sz w:val="28"/>
          <w:szCs w:val="28"/>
        </w:rPr>
      </w:pPr>
      <w:r w:rsidRPr="004A6188">
        <w:rPr>
          <w:sz w:val="28"/>
          <w:szCs w:val="28"/>
        </w:rPr>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Примерный перечень </w:t>
      </w:r>
      <w:proofErr w:type="gramStart"/>
      <w:r w:rsidRPr="004A6188">
        <w:rPr>
          <w:sz w:val="28"/>
          <w:szCs w:val="28"/>
        </w:rPr>
        <w:t>работ, относящихся к капитальному ремонту общего имущества в многоквартирном доме указан</w:t>
      </w:r>
      <w:proofErr w:type="gramEnd"/>
      <w:r w:rsidRPr="004A6188">
        <w:rPr>
          <w:sz w:val="28"/>
          <w:szCs w:val="28"/>
        </w:rPr>
        <w:t xml:space="preserve"> в Приложении №4 к настоящему Договору.</w:t>
      </w:r>
    </w:p>
    <w:p w:rsidR="00E55AB4" w:rsidRPr="004A6188" w:rsidRDefault="00E55AB4" w:rsidP="00E55AB4">
      <w:pPr>
        <w:ind w:firstLine="540"/>
        <w:jc w:val="both"/>
        <w:rPr>
          <w:sz w:val="28"/>
          <w:szCs w:val="28"/>
        </w:rPr>
      </w:pPr>
      <w:r w:rsidRPr="004A6188">
        <w:rPr>
          <w:sz w:val="28"/>
          <w:szCs w:val="28"/>
        </w:rPr>
        <w:t xml:space="preserve">1.11. </w:t>
      </w:r>
      <w:r w:rsidRPr="004A6188">
        <w:rPr>
          <w:b/>
          <w:sz w:val="28"/>
          <w:szCs w:val="28"/>
        </w:rPr>
        <w:t xml:space="preserve">Плата за содержание и ремонт помещения </w:t>
      </w:r>
      <w:r w:rsidRPr="004A6188">
        <w:rPr>
          <w:sz w:val="28"/>
          <w:szCs w:val="28"/>
        </w:rPr>
        <w:t xml:space="preserve">– обязательный платеж, взимаемый с собственника помещения за оказание услуг и работ по управлению многоквартирным домом. </w:t>
      </w:r>
    </w:p>
    <w:p w:rsidR="00E55AB4" w:rsidRPr="004A6188" w:rsidRDefault="00E55AB4" w:rsidP="00E55AB4">
      <w:pPr>
        <w:ind w:firstLine="540"/>
        <w:jc w:val="both"/>
        <w:rPr>
          <w:sz w:val="28"/>
          <w:szCs w:val="28"/>
        </w:rPr>
      </w:pPr>
      <w:r w:rsidRPr="004A6188">
        <w:rPr>
          <w:sz w:val="28"/>
          <w:szCs w:val="28"/>
        </w:rPr>
        <w:t xml:space="preserve">1.12. </w:t>
      </w:r>
      <w:r w:rsidRPr="004A6188">
        <w:rPr>
          <w:b/>
          <w:sz w:val="28"/>
          <w:szCs w:val="28"/>
        </w:rPr>
        <w:t>Доля участия</w:t>
      </w:r>
      <w:r w:rsidRPr="004A6188">
        <w:rPr>
          <w:sz w:val="28"/>
          <w:szCs w:val="28"/>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 в многоквартирном доме. </w:t>
      </w:r>
    </w:p>
    <w:p w:rsidR="00E55AB4" w:rsidRPr="004A6188" w:rsidRDefault="00E55AB4" w:rsidP="00E55AB4">
      <w:pPr>
        <w:ind w:firstLine="708"/>
        <w:jc w:val="both"/>
        <w:rPr>
          <w:sz w:val="28"/>
          <w:szCs w:val="28"/>
        </w:rPr>
      </w:pPr>
      <w:r w:rsidRPr="004A6188">
        <w:rPr>
          <w:sz w:val="28"/>
          <w:szCs w:val="28"/>
        </w:rPr>
        <w:t xml:space="preserve">Доля участия собственника рассчитывается как соотношение общей площади принадлежащего собственнику помещения к общей площади всех помещений (жилых и нежилых) в многоквартирном доме. </w:t>
      </w:r>
    </w:p>
    <w:p w:rsidR="00E55AB4" w:rsidRPr="004A6188" w:rsidRDefault="00E55AB4" w:rsidP="00E55AB4">
      <w:pPr>
        <w:tabs>
          <w:tab w:val="left" w:pos="1620"/>
        </w:tabs>
        <w:ind w:firstLine="540"/>
        <w:jc w:val="both"/>
        <w:rPr>
          <w:sz w:val="28"/>
          <w:szCs w:val="28"/>
        </w:rPr>
      </w:pPr>
      <w:r w:rsidRPr="004A6188">
        <w:rPr>
          <w:sz w:val="28"/>
          <w:szCs w:val="28"/>
        </w:rPr>
        <w:t xml:space="preserve">1.13. </w:t>
      </w:r>
      <w:proofErr w:type="spellStart"/>
      <w:r w:rsidRPr="004A6188">
        <w:rPr>
          <w:b/>
          <w:sz w:val="28"/>
          <w:szCs w:val="28"/>
        </w:rPr>
        <w:t>Ресурсоснабжающая</w:t>
      </w:r>
      <w:proofErr w:type="spellEnd"/>
      <w:r w:rsidRPr="004A6188">
        <w:rPr>
          <w:b/>
          <w:sz w:val="28"/>
          <w:szCs w:val="28"/>
        </w:rPr>
        <w:t xml:space="preserve"> организация</w:t>
      </w:r>
      <w:r w:rsidRPr="004A6188">
        <w:rPr>
          <w:sz w:val="28"/>
          <w:szCs w:val="28"/>
        </w:rPr>
        <w:t xml:space="preserve"> – юридическое лицо независимо от его организационно-правовой формы или индивидуальный предприниматель, на основании договора  с управляющей организацией осуществляющее поставку коммунальных ресурсов.</w:t>
      </w:r>
    </w:p>
    <w:p w:rsidR="00E55AB4" w:rsidRPr="004A6188" w:rsidRDefault="00E55AB4" w:rsidP="00E55AB4">
      <w:pPr>
        <w:tabs>
          <w:tab w:val="left" w:pos="1620"/>
        </w:tabs>
        <w:ind w:firstLine="540"/>
        <w:jc w:val="both"/>
        <w:rPr>
          <w:sz w:val="28"/>
          <w:szCs w:val="28"/>
        </w:rPr>
      </w:pPr>
      <w:r w:rsidRPr="004A6188">
        <w:rPr>
          <w:sz w:val="28"/>
          <w:szCs w:val="28"/>
        </w:rPr>
        <w:t>1.14</w:t>
      </w:r>
      <w:r w:rsidRPr="004A6188">
        <w:rPr>
          <w:b/>
          <w:sz w:val="28"/>
          <w:szCs w:val="28"/>
        </w:rPr>
        <w:t xml:space="preserve">. Коммунальные ресурсы </w:t>
      </w:r>
      <w:r w:rsidRPr="004A6188">
        <w:rPr>
          <w:sz w:val="28"/>
          <w:szCs w:val="28"/>
        </w:rPr>
        <w:t>– холодная и горячая вода, стоки, сетевой газ, бытовой газ в баллонах, электрическая и тепловая энергия, твердое топливо, используемые управляющей организацией для предоставления собственнику коммунальных услуг.</w:t>
      </w:r>
    </w:p>
    <w:p w:rsidR="00E55AB4" w:rsidRPr="004A6188" w:rsidRDefault="00E55AB4" w:rsidP="00E55AB4">
      <w:pPr>
        <w:tabs>
          <w:tab w:val="left" w:pos="1620"/>
        </w:tabs>
        <w:ind w:firstLine="540"/>
        <w:jc w:val="both"/>
        <w:rPr>
          <w:sz w:val="28"/>
          <w:szCs w:val="28"/>
        </w:rPr>
      </w:pPr>
      <w:r w:rsidRPr="004A6188">
        <w:rPr>
          <w:sz w:val="28"/>
          <w:szCs w:val="28"/>
        </w:rPr>
        <w:t xml:space="preserve">1.15. </w:t>
      </w:r>
      <w:proofErr w:type="gramStart"/>
      <w:r w:rsidRPr="004A6188">
        <w:rPr>
          <w:b/>
          <w:sz w:val="28"/>
          <w:szCs w:val="28"/>
        </w:rPr>
        <w:t xml:space="preserve">Норматив потребления коммунальных услуг (норматив потребления) – </w:t>
      </w:r>
      <w:r w:rsidRPr="004A6188">
        <w:rPr>
          <w:sz w:val="28"/>
          <w:szCs w:val="28"/>
        </w:rPr>
        <w:t xml:space="preserve">месячный объем (количество) потребления коммунальных ресурсов собственником (потребителем), принятый и утвержденный  органами </w:t>
      </w:r>
      <w:r w:rsidRPr="004A6188">
        <w:rPr>
          <w:sz w:val="28"/>
          <w:szCs w:val="28"/>
        </w:rPr>
        <w:lastRenderedPageBreak/>
        <w:t>местного самоуправления в порядке, установленном Правительством Российской Федерации и используемый для осуществления расчетов с собственником (потребителем) при отсутствии индивидуальных, общих или квартирных приборов учета коммунальных ресурсов, а также в иных случаях, указанных законодательством.</w:t>
      </w:r>
      <w:proofErr w:type="gramEnd"/>
    </w:p>
    <w:p w:rsidR="00E55AB4" w:rsidRPr="004A6188" w:rsidRDefault="00E55AB4" w:rsidP="00E55AB4">
      <w:pPr>
        <w:ind w:firstLine="540"/>
        <w:jc w:val="both"/>
        <w:rPr>
          <w:sz w:val="28"/>
          <w:szCs w:val="28"/>
        </w:rPr>
      </w:pPr>
      <w:r w:rsidRPr="004A6188">
        <w:rPr>
          <w:sz w:val="28"/>
          <w:szCs w:val="28"/>
        </w:rPr>
        <w:t>1.16.</w:t>
      </w:r>
      <w:r w:rsidRPr="004A6188">
        <w:rPr>
          <w:b/>
          <w:sz w:val="28"/>
          <w:szCs w:val="28"/>
        </w:rPr>
        <w:t xml:space="preserve"> Потребитель коммунальных услуг (потребитель)</w:t>
      </w:r>
      <w:r w:rsidRPr="004A6188">
        <w:rPr>
          <w:sz w:val="28"/>
          <w:szCs w:val="28"/>
        </w:rPr>
        <w:t xml:space="preserve"> – собственник помещения, наниматель, член семьи собственника жилого помещения в многоквартирном доме или нанимателя, иные лица, пользующиеся помещением в многоквартирном доме на законных основаниях;</w:t>
      </w:r>
    </w:p>
    <w:p w:rsidR="00E55AB4" w:rsidRPr="004A6188" w:rsidRDefault="00E55AB4" w:rsidP="00E55AB4">
      <w:pPr>
        <w:ind w:firstLine="540"/>
        <w:jc w:val="both"/>
        <w:rPr>
          <w:sz w:val="28"/>
          <w:szCs w:val="28"/>
        </w:rPr>
      </w:pPr>
      <w:r w:rsidRPr="004A6188">
        <w:rPr>
          <w:sz w:val="28"/>
          <w:szCs w:val="28"/>
        </w:rPr>
        <w:t xml:space="preserve">1.17. </w:t>
      </w:r>
      <w:r w:rsidRPr="004A6188">
        <w:rPr>
          <w:b/>
          <w:sz w:val="28"/>
          <w:szCs w:val="28"/>
        </w:rPr>
        <w:t>Общее собрание собственников</w:t>
      </w:r>
      <w:r w:rsidRPr="004A6188">
        <w:rPr>
          <w:sz w:val="28"/>
          <w:szCs w:val="28"/>
        </w:rPr>
        <w:t xml:space="preserve"> – высший орган управления многоквартирным домом.</w:t>
      </w:r>
    </w:p>
    <w:p w:rsidR="00E55AB4" w:rsidRPr="004A6188" w:rsidRDefault="00E55AB4" w:rsidP="00E55AB4">
      <w:pPr>
        <w:pStyle w:val="ConsPlusNormal"/>
        <w:ind w:firstLine="0"/>
        <w:rPr>
          <w:b/>
          <w:sz w:val="28"/>
          <w:szCs w:val="28"/>
        </w:rPr>
      </w:pP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ПРЕДМЕТ ДОГОВОРА</w:t>
      </w:r>
    </w:p>
    <w:p w:rsidR="00E55AB4" w:rsidRPr="004A6188" w:rsidRDefault="00E55AB4" w:rsidP="00E55AB4">
      <w:pPr>
        <w:pStyle w:val="ConsPlusNormal"/>
        <w:ind w:left="720" w:firstLine="0"/>
        <w:rPr>
          <w:rFonts w:ascii="Times New Roman" w:hAnsi="Times New Roman" w:cs="Times New Roman"/>
          <w:b/>
          <w:sz w:val="28"/>
          <w:szCs w:val="28"/>
        </w:rPr>
      </w:pP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2.1. Предметом настоящего договора является оказание Управляющей организацией услуг и выполнение работ по надлежащему содержанию и текущему ремонту общего имущества многоквартирного дома в объеме денежных средств, уплачиваемых Собственниками по статье «содержание и ремонт жилья», предоставление коммунальных услуг Собственникам, осуществление иной направленной на достижение целей управления многоквартирным домом деятельности.</w:t>
      </w: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ОБЯЗАННОСТИ СТОРОН</w:t>
      </w:r>
    </w:p>
    <w:p w:rsidR="00E55AB4" w:rsidRPr="004A6188" w:rsidRDefault="00E55AB4" w:rsidP="00E55AB4">
      <w:pPr>
        <w:pStyle w:val="ConsPlusNormal"/>
        <w:ind w:left="720" w:firstLine="0"/>
        <w:rPr>
          <w:rFonts w:ascii="Times New Roman" w:hAnsi="Times New Roman" w:cs="Times New Roman"/>
          <w:b/>
          <w:sz w:val="28"/>
          <w:szCs w:val="28"/>
        </w:rPr>
      </w:pPr>
    </w:p>
    <w:p w:rsidR="00E55AB4" w:rsidRPr="004A6188" w:rsidRDefault="00E55AB4" w:rsidP="00E55AB4">
      <w:pPr>
        <w:pStyle w:val="ConsPlusNormal"/>
        <w:ind w:firstLine="540"/>
        <w:jc w:val="both"/>
        <w:rPr>
          <w:rFonts w:ascii="Times New Roman" w:hAnsi="Times New Roman" w:cs="Times New Roman"/>
          <w:b/>
          <w:sz w:val="28"/>
          <w:szCs w:val="28"/>
        </w:rPr>
      </w:pPr>
      <w:r w:rsidRPr="004A6188">
        <w:rPr>
          <w:rFonts w:ascii="Times New Roman" w:hAnsi="Times New Roman" w:cs="Times New Roman"/>
          <w:sz w:val="28"/>
          <w:szCs w:val="28"/>
        </w:rPr>
        <w:t xml:space="preserve">3.1. </w:t>
      </w:r>
      <w:r w:rsidRPr="004A6188">
        <w:rPr>
          <w:rFonts w:ascii="Times New Roman" w:hAnsi="Times New Roman" w:cs="Times New Roman"/>
          <w:b/>
          <w:sz w:val="28"/>
          <w:szCs w:val="28"/>
        </w:rPr>
        <w:t>Управляющая организация обязуется:</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3.1.1. Приступить к выполнению настоящего договора с «___»_____________20__года или при подписании договора собственниками, обладающими не менее 50% доли в праве общей долевой собственности на общее имущество в многоквартирном доме.</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3.1.2. Надлежащим образом по мере необходимости обеспечить проведение следующих видов работ: </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(перечень работ – Приложение № 4 к Настоящему договору; сроки выполнения работ – Приложение № 5 к Настоящему договору; изменение перечня услуг устанавливается решением общего собрания собственников жилья);</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текущий ремонт общего имущества согласно перечню таких работ и услуг, указанному в Приложении № 2 к настоящему договору;</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капитальный ремонт общего имущества многоквартирного дома по отдельному решению собственников многоквартирного дома в объеме денежных средств, выделяемых на эти цели собственниками и (или) администрацией города (Постановление Госстроя РФ от 27.09.2003 № 170 «Об утверждении правил и норм технической эксплуатации жилищного фонда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сбор и вывоз ТБО и уборка придомовой территории;</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проведение технических осмотров дома.</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lastRenderedPageBreak/>
        <w:t xml:space="preserve">3.1.3. Обеспечить предоставление Собственнику коммунальных услуг в соответствии  с федеральными и региональными нормативами потребления и стандартами качества. С целью предоставления Собственнику коммунальных услуг выбрать </w:t>
      </w:r>
      <w:proofErr w:type="spellStart"/>
      <w:r w:rsidRPr="004A6188">
        <w:rPr>
          <w:rFonts w:ascii="Times New Roman" w:hAnsi="Times New Roman" w:cs="Times New Roman"/>
          <w:sz w:val="28"/>
          <w:szCs w:val="28"/>
        </w:rPr>
        <w:t>ресурсоснабжающие</w:t>
      </w:r>
      <w:proofErr w:type="spellEnd"/>
      <w:r w:rsidRPr="004A6188">
        <w:rPr>
          <w:rFonts w:ascii="Times New Roman" w:hAnsi="Times New Roman" w:cs="Times New Roman"/>
          <w:sz w:val="28"/>
          <w:szCs w:val="28"/>
        </w:rPr>
        <w:t xml:space="preserve"> организации и заключить с ними от своего имени и за счет Собственника договоры купли-продажи соответствующих коммунальных ресурсов.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3.1.4.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w:t>
      </w:r>
      <w:proofErr w:type="gramStart"/>
      <w:r w:rsidRPr="004A6188">
        <w:rPr>
          <w:rFonts w:ascii="Times New Roman" w:hAnsi="Times New Roman" w:cs="Times New Roman"/>
          <w:sz w:val="28"/>
          <w:szCs w:val="28"/>
        </w:rPr>
        <w:t>за</w:t>
      </w:r>
      <w:proofErr w:type="gramEnd"/>
      <w:r w:rsidRPr="004A6188">
        <w:rPr>
          <w:rFonts w:ascii="Times New Roman" w:hAnsi="Times New Roman" w:cs="Times New Roman"/>
          <w:sz w:val="28"/>
          <w:szCs w:val="28"/>
        </w:rPr>
        <w:t xml:space="preserve"> расчетным.</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3.1.5. Организовывать заключение договоров с подрядчиками, имеющими необходимые навыки, оборудование, лицензии и другие разрешительные документы,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3.1.6. Осуществлять функции по управлению, организацию финансирования расходов на содержание, ремонт, управление многоквартирного дома.</w:t>
      </w:r>
    </w:p>
    <w:p w:rsidR="00E55AB4" w:rsidRPr="004A6188" w:rsidRDefault="00E55AB4" w:rsidP="00E55AB4">
      <w:pPr>
        <w:ind w:firstLine="540"/>
        <w:jc w:val="both"/>
        <w:rPr>
          <w:sz w:val="28"/>
          <w:szCs w:val="28"/>
        </w:rPr>
      </w:pPr>
      <w:r w:rsidRPr="004A6188">
        <w:rPr>
          <w:sz w:val="28"/>
          <w:szCs w:val="28"/>
        </w:rPr>
        <w:t>3.1.7. Информировать Собственника об изменении размера платы за жилое помещение и коммунальные услуги не позднее, чем за 5 дней до даты представления платежных документов, на основании которых будет вноситься плата в ином размере.</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3.1.8.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3.1.9.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3.1.10. </w:t>
      </w:r>
      <w:proofErr w:type="gramStart"/>
      <w:r w:rsidRPr="004A6188">
        <w:rPr>
          <w:rFonts w:ascii="Times New Roman" w:hAnsi="Times New Roman" w:cs="Times New Roman"/>
          <w:sz w:val="28"/>
          <w:szCs w:val="28"/>
        </w:rPr>
        <w:t>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w:t>
      </w:r>
      <w:proofErr w:type="gramEnd"/>
      <w:r w:rsidRPr="004A6188">
        <w:rPr>
          <w:rFonts w:ascii="Times New Roman" w:hAnsi="Times New Roman" w:cs="Times New Roman"/>
          <w:sz w:val="28"/>
          <w:szCs w:val="28"/>
        </w:rPr>
        <w:t xml:space="preserve">)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w:t>
      </w:r>
      <w:r w:rsidRPr="004A6188">
        <w:rPr>
          <w:rFonts w:ascii="Times New Roman" w:hAnsi="Times New Roman" w:cs="Times New Roman"/>
          <w:sz w:val="28"/>
          <w:szCs w:val="28"/>
        </w:rPr>
        <w:lastRenderedPageBreak/>
        <w:t>любому Собственнику помещения в таком доме.</w:t>
      </w:r>
    </w:p>
    <w:p w:rsidR="00E55AB4" w:rsidRPr="004A6188" w:rsidRDefault="00E55AB4" w:rsidP="00E55AB4">
      <w:pPr>
        <w:ind w:firstLine="540"/>
        <w:jc w:val="both"/>
        <w:rPr>
          <w:sz w:val="28"/>
          <w:szCs w:val="28"/>
        </w:rPr>
      </w:pPr>
      <w:r w:rsidRPr="004A6188">
        <w:rPr>
          <w:sz w:val="28"/>
          <w:szCs w:val="28"/>
        </w:rPr>
        <w:t>3.1.11. Своевременно информировать Собственника о состоянии и изменении качества коммунальных услуг и режима их предоставления, путем размещения соответствующей информации в общедоступном для каждого собственника месте.</w:t>
      </w:r>
    </w:p>
    <w:p w:rsidR="00E55AB4" w:rsidRPr="004A6188" w:rsidRDefault="00E55AB4" w:rsidP="00E55AB4">
      <w:pPr>
        <w:ind w:firstLine="540"/>
        <w:jc w:val="both"/>
        <w:rPr>
          <w:sz w:val="28"/>
          <w:szCs w:val="28"/>
        </w:rPr>
      </w:pPr>
      <w:r w:rsidRPr="004A6188">
        <w:rPr>
          <w:sz w:val="28"/>
          <w:szCs w:val="28"/>
        </w:rPr>
        <w:t>3.1.12.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3.1.13. В двухдневный срок рассматривать обращения Собственников по вопросам, касающимся Настоящего договора, а в случае аварийных ситуаций – в течение 8 часов.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3.1.14.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3.1.15.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3.1.16.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3.1.17. Представлять законные интересы собственников помещений в многоквартирном доме, в том числе в отношениях с третьими лицами.</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3.1.18. Контролировать своевременное внесение Собственниками помещений установленных обязательных платежей и взносов.</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3.1.19. Составлять сметы доходов и расходов на соответствующий год и отчет о финансово-хозяйственной деятельности.</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3.1.20.  Вести реестр Собственников (Приложение № ____), делопроизводство, бухгалтерский учет и бухгалтерскую отчетность по управлению многоквартирным домом.</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3.1.21. Принимать меры по взысканию задолженности Собственника по оплате за содержание и ремонт жилого помещения;</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3.1.22. В случае привлечения Управляющей компанией подрядчиков для выполнения работ, предусмотренных настоящим договором, контролировать качественное их</w:t>
      </w:r>
      <w:r w:rsidRPr="004A6188">
        <w:rPr>
          <w:sz w:val="28"/>
          <w:szCs w:val="28"/>
        </w:rPr>
        <w:t xml:space="preserve"> </w:t>
      </w:r>
      <w:r w:rsidRPr="007D7E0D">
        <w:rPr>
          <w:rFonts w:ascii="Times New Roman" w:hAnsi="Times New Roman" w:cs="Times New Roman"/>
          <w:sz w:val="28"/>
          <w:szCs w:val="28"/>
        </w:rPr>
        <w:t>выполнение и</w:t>
      </w:r>
      <w:r w:rsidRPr="004A6188">
        <w:rPr>
          <w:sz w:val="28"/>
          <w:szCs w:val="28"/>
        </w:rPr>
        <w:t xml:space="preserve"> </w:t>
      </w:r>
      <w:r w:rsidRPr="004A6188">
        <w:rPr>
          <w:rFonts w:ascii="Times New Roman" w:hAnsi="Times New Roman" w:cs="Times New Roman"/>
          <w:sz w:val="28"/>
          <w:szCs w:val="28"/>
        </w:rPr>
        <w:t>обеспечивать надлежащую приемку выполненных работ;</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3.1.23. В случае привлечения Управляющей компанией подрядчиков для выполнения работ, предусмотренных настоящим договором, предусматривать в договорах подряда условия гарантии качества на выполненные работы;</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3.1.24. </w:t>
      </w:r>
      <w:proofErr w:type="gramStart"/>
      <w:r w:rsidRPr="004A6188">
        <w:rPr>
          <w:rFonts w:ascii="Times New Roman" w:hAnsi="Times New Roman" w:cs="Times New Roman"/>
          <w:sz w:val="28"/>
          <w:szCs w:val="28"/>
        </w:rPr>
        <w:t xml:space="preserve">Представлять уполномоченному собственниками лицу в первый квартал текущего года за прошедший год письменный отчет об исполнении </w:t>
      </w:r>
      <w:r w:rsidRPr="004A6188">
        <w:rPr>
          <w:rFonts w:ascii="Times New Roman" w:hAnsi="Times New Roman" w:cs="Times New Roman"/>
          <w:sz w:val="28"/>
          <w:szCs w:val="28"/>
        </w:rPr>
        <w:lastRenderedPageBreak/>
        <w:t>условий настоящего договора, который должен содержать следующие сведения: сумма средств, начисленных и поступивших управляющей компании в отчетный период, перечень исполненных работ и услуг, а так же сумма средств, накопленных для проведения капитального ремонта общего имущества, остаток текущих средств на конец отчетного года.</w:t>
      </w:r>
      <w:proofErr w:type="gramEnd"/>
      <w:r w:rsidRPr="004A6188">
        <w:rPr>
          <w:rFonts w:ascii="Times New Roman" w:hAnsi="Times New Roman" w:cs="Times New Roman"/>
          <w:sz w:val="28"/>
          <w:szCs w:val="28"/>
        </w:rPr>
        <w:t xml:space="preserve"> Указанный отчет предоставляется так же за 30 дней до истечения срока действия настоящего договора;</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3.1.25.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3.1.26. Обеспечить изготовление технической документации на многоквартирный дом при ее отсутствии на момент заключения настоящего договора. </w:t>
      </w:r>
      <w:proofErr w:type="gramStart"/>
      <w:r w:rsidRPr="004A6188">
        <w:rPr>
          <w:rFonts w:ascii="Times New Roman" w:hAnsi="Times New Roman" w:cs="Times New Roman"/>
          <w:sz w:val="28"/>
          <w:szCs w:val="28"/>
        </w:rPr>
        <w:t>Расходы, понесенные Управляющей компанией на изготовление документации  возмещаются</w:t>
      </w:r>
      <w:proofErr w:type="gramEnd"/>
      <w:r w:rsidRPr="004A6188">
        <w:rPr>
          <w:rFonts w:ascii="Times New Roman" w:hAnsi="Times New Roman" w:cs="Times New Roman"/>
          <w:sz w:val="28"/>
          <w:szCs w:val="28"/>
        </w:rPr>
        <w:t xml:space="preserve"> собственником;</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3.1.27. Проинформировать собственников о результатах осмотра общего имущества многоквартирного дома и мероприятиях, необходимых для устранения выявленных дефектов, а так же о необходимости дополнительного финансирования.</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3.1.28.Оборудовать детскую площадку с установкой игрового оборудования на земельном участке, входящим в состав общего имущества многоквартирного дома.</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3.1.29. Информировать Собственника об изменениях в деятельности управляющей компании по предоставлению жилищно-коммунальных услуг и ее реквизитах в течени</w:t>
      </w:r>
      <w:proofErr w:type="gramStart"/>
      <w:r w:rsidRPr="004A6188">
        <w:rPr>
          <w:rFonts w:ascii="Times New Roman" w:hAnsi="Times New Roman" w:cs="Times New Roman"/>
          <w:sz w:val="28"/>
          <w:szCs w:val="28"/>
        </w:rPr>
        <w:t>и</w:t>
      </w:r>
      <w:proofErr w:type="gramEnd"/>
      <w:r w:rsidRPr="004A6188">
        <w:rPr>
          <w:rFonts w:ascii="Times New Roman" w:hAnsi="Times New Roman" w:cs="Times New Roman"/>
          <w:sz w:val="28"/>
          <w:szCs w:val="28"/>
        </w:rPr>
        <w:t xml:space="preserve"> месяца с даты их возникновения.</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3.1.30. Раскрывать информацию о своей деятельности в сфере управления многоквартирными домами в соответствии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(Приложение № 7). </w:t>
      </w:r>
    </w:p>
    <w:p w:rsidR="00E55AB4" w:rsidRPr="004A6188" w:rsidRDefault="00E55AB4" w:rsidP="00E55AB4">
      <w:pPr>
        <w:pStyle w:val="ConsPlusNormal"/>
        <w:ind w:firstLine="540"/>
        <w:jc w:val="both"/>
        <w:rPr>
          <w:rFonts w:ascii="Times New Roman" w:hAnsi="Times New Roman" w:cs="Times New Roman"/>
          <w:b/>
          <w:sz w:val="28"/>
          <w:szCs w:val="28"/>
        </w:rPr>
      </w:pPr>
      <w:r w:rsidRPr="004A6188">
        <w:rPr>
          <w:rFonts w:ascii="Times New Roman" w:hAnsi="Times New Roman" w:cs="Times New Roman"/>
          <w:sz w:val="28"/>
          <w:szCs w:val="28"/>
        </w:rPr>
        <w:t xml:space="preserve">3.2. </w:t>
      </w:r>
      <w:r w:rsidRPr="004A6188">
        <w:rPr>
          <w:rFonts w:ascii="Times New Roman" w:hAnsi="Times New Roman" w:cs="Times New Roman"/>
          <w:b/>
          <w:sz w:val="28"/>
          <w:szCs w:val="28"/>
        </w:rPr>
        <w:t>Управляющая компания имеет право:</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3.2.1. Принимать от Собственника плату за жилищно-коммунальные услуги.</w:t>
      </w:r>
    </w:p>
    <w:p w:rsidR="00E55AB4" w:rsidRPr="004A6188" w:rsidRDefault="00E55AB4" w:rsidP="00E55AB4">
      <w:pPr>
        <w:ind w:firstLine="540"/>
        <w:jc w:val="both"/>
        <w:rPr>
          <w:sz w:val="28"/>
          <w:szCs w:val="28"/>
        </w:rPr>
      </w:pPr>
      <w:r w:rsidRPr="004A6188">
        <w:rPr>
          <w:sz w:val="28"/>
          <w:szCs w:val="28"/>
        </w:rPr>
        <w:t>3.2.2. Принимать меры по взысканию задолженности Собственника по оплате за содержание и ремонт жилого помещения, коммунальные и прочие услуги.</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3.2.3. В случае не внесения Собственником платы за жилое помещение и коммунальные услуги в течение 3 месяцев и более произвести отключение помещения от подачи водо-, газоснабжения, электр</w:t>
      </w:r>
      <w:proofErr w:type="gramStart"/>
      <w:r w:rsidRPr="004A6188">
        <w:rPr>
          <w:rFonts w:ascii="Times New Roman" w:hAnsi="Times New Roman" w:cs="Times New Roman"/>
          <w:sz w:val="28"/>
          <w:szCs w:val="28"/>
        </w:rPr>
        <w:t>о-</w:t>
      </w:r>
      <w:proofErr w:type="gramEnd"/>
      <w:r w:rsidRPr="004A6188">
        <w:rPr>
          <w:rFonts w:ascii="Times New Roman" w:hAnsi="Times New Roman" w:cs="Times New Roman"/>
          <w:sz w:val="28"/>
          <w:szCs w:val="28"/>
        </w:rPr>
        <w:t xml:space="preserve"> и </w:t>
      </w:r>
      <w:proofErr w:type="spellStart"/>
      <w:r w:rsidRPr="004A6188">
        <w:rPr>
          <w:rFonts w:ascii="Times New Roman" w:hAnsi="Times New Roman" w:cs="Times New Roman"/>
          <w:sz w:val="28"/>
          <w:szCs w:val="28"/>
        </w:rPr>
        <w:t>теплоэнергии</w:t>
      </w:r>
      <w:proofErr w:type="spellEnd"/>
      <w:r w:rsidRPr="004A6188">
        <w:rPr>
          <w:rFonts w:ascii="Times New Roman" w:hAnsi="Times New Roman" w:cs="Times New Roman"/>
          <w:sz w:val="28"/>
          <w:szCs w:val="28"/>
        </w:rPr>
        <w:t>, в порядке, установленном действующим законодательством.</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3.2.4. Осуществлять </w:t>
      </w:r>
      <w:proofErr w:type="gramStart"/>
      <w:r w:rsidRPr="004A6188">
        <w:rPr>
          <w:rFonts w:ascii="Times New Roman" w:hAnsi="Times New Roman" w:cs="Times New Roman"/>
          <w:sz w:val="28"/>
          <w:szCs w:val="28"/>
        </w:rPr>
        <w:t>контроль за</w:t>
      </w:r>
      <w:proofErr w:type="gramEnd"/>
      <w:r w:rsidRPr="004A6188">
        <w:rPr>
          <w:rFonts w:ascii="Times New Roman" w:hAnsi="Times New Roman" w:cs="Times New Roman"/>
          <w:sz w:val="28"/>
          <w:szCs w:val="28"/>
        </w:rPr>
        <w:t xml:space="preserve"> качеством содержания и ремонта жилья, потребления коммунальных услуг путем проведения осмотров жилых помещений и состояния инженерного оборудования у Собственника, поставив последнего в известность о дате и времени осмотра.</w:t>
      </w:r>
    </w:p>
    <w:p w:rsidR="00E55AB4" w:rsidRPr="004A6188" w:rsidRDefault="00E55AB4" w:rsidP="00E55AB4">
      <w:pPr>
        <w:ind w:firstLine="540"/>
        <w:jc w:val="both"/>
        <w:rPr>
          <w:sz w:val="28"/>
          <w:szCs w:val="28"/>
        </w:rPr>
      </w:pPr>
      <w:r w:rsidRPr="004A6188">
        <w:rPr>
          <w:sz w:val="28"/>
          <w:szCs w:val="28"/>
        </w:rPr>
        <w:lastRenderedPageBreak/>
        <w:t>3.2.5. Принимать участие в общих собраниях Собственников без права голосования.</w:t>
      </w:r>
    </w:p>
    <w:p w:rsidR="00E55AB4" w:rsidRPr="004A6188" w:rsidRDefault="00E55AB4" w:rsidP="00E55AB4">
      <w:pPr>
        <w:ind w:firstLine="540"/>
        <w:jc w:val="both"/>
        <w:rPr>
          <w:sz w:val="28"/>
          <w:szCs w:val="28"/>
        </w:rPr>
      </w:pPr>
      <w:r w:rsidRPr="004A6188">
        <w:rPr>
          <w:sz w:val="28"/>
          <w:szCs w:val="28"/>
        </w:rPr>
        <w:t>3.2.6. Оказывать помощь в подготовке и проведении общих собраний Собственников многоквартирного дома за счет средств инициатора проведения общего собрания.</w:t>
      </w:r>
    </w:p>
    <w:p w:rsidR="00E55AB4" w:rsidRPr="004A6188" w:rsidRDefault="00E55AB4" w:rsidP="00E55AB4">
      <w:pPr>
        <w:ind w:firstLine="540"/>
        <w:jc w:val="both"/>
        <w:rPr>
          <w:sz w:val="28"/>
          <w:szCs w:val="28"/>
        </w:rPr>
      </w:pPr>
      <w:r w:rsidRPr="004A6188">
        <w:rPr>
          <w:sz w:val="28"/>
          <w:szCs w:val="28"/>
        </w:rPr>
        <w:t>3.2.7. Вносить предложения Собственнику о необходимости проведения внеочередного общего собрания Собственников.</w:t>
      </w:r>
    </w:p>
    <w:p w:rsidR="00E55AB4" w:rsidRPr="004A6188" w:rsidRDefault="00E55AB4" w:rsidP="00E55AB4">
      <w:pPr>
        <w:ind w:firstLine="540"/>
        <w:jc w:val="both"/>
        <w:rPr>
          <w:sz w:val="28"/>
          <w:szCs w:val="28"/>
        </w:rPr>
      </w:pPr>
      <w:r w:rsidRPr="004A6188">
        <w:rPr>
          <w:sz w:val="28"/>
          <w:szCs w:val="28"/>
        </w:rPr>
        <w:t>3.2.8. Самостоятельно определять перечень первоочередных работ, услуг по настоящему договору</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3.2.9. Исполнять взятые на себя обязательства по настоящему </w:t>
      </w:r>
      <w:proofErr w:type="gramStart"/>
      <w:r w:rsidRPr="004A6188">
        <w:rPr>
          <w:rFonts w:ascii="Times New Roman" w:hAnsi="Times New Roman" w:cs="Times New Roman"/>
          <w:sz w:val="28"/>
          <w:szCs w:val="28"/>
        </w:rPr>
        <w:t>договору</w:t>
      </w:r>
      <w:proofErr w:type="gramEnd"/>
      <w:r w:rsidRPr="004A6188">
        <w:rPr>
          <w:rFonts w:ascii="Times New Roman" w:hAnsi="Times New Roman" w:cs="Times New Roman"/>
          <w:sz w:val="28"/>
          <w:szCs w:val="28"/>
        </w:rPr>
        <w:t xml:space="preserve"> как собственными силами, так и посредством подрядчиков, поставщиков жилищно-коммунальных услуг.</w:t>
      </w:r>
    </w:p>
    <w:p w:rsidR="00E55AB4" w:rsidRPr="004A6188" w:rsidRDefault="00E55AB4" w:rsidP="00E55AB4">
      <w:pPr>
        <w:ind w:firstLine="540"/>
        <w:jc w:val="both"/>
        <w:rPr>
          <w:sz w:val="28"/>
          <w:szCs w:val="28"/>
        </w:rPr>
      </w:pPr>
      <w:r w:rsidRPr="004A6188">
        <w:rPr>
          <w:sz w:val="28"/>
          <w:szCs w:val="28"/>
        </w:rPr>
        <w:t>3.2.10. По решению общего собрания Собственников привлекать инвестиции в виде капитальных вложений в общее имущество многоквартирного дома</w:t>
      </w:r>
      <w:proofErr w:type="gramStart"/>
      <w:r w:rsidRPr="004A6188">
        <w:rPr>
          <w:sz w:val="28"/>
          <w:szCs w:val="28"/>
        </w:rPr>
        <w:t xml:space="preserve"> .</w:t>
      </w:r>
      <w:proofErr w:type="gramEnd"/>
      <w:r w:rsidRPr="004A6188">
        <w:rPr>
          <w:sz w:val="28"/>
          <w:szCs w:val="28"/>
        </w:rPr>
        <w:t>По решению общего собрания Собственников распоряжаться общим имуществом (сдача в аренду, размещение оборудования,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3.2.11.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3.2.12. Осуществлять за отдельную плату иные услуги, не оговоренные настоящим договором, в соответствии с утвержденным управляющей компанией прейскурантом;</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3.2.13. </w:t>
      </w:r>
      <w:proofErr w:type="gramStart"/>
      <w:r w:rsidRPr="004A6188">
        <w:rPr>
          <w:rFonts w:ascii="Times New Roman" w:hAnsi="Times New Roman" w:cs="Times New Roman"/>
          <w:sz w:val="28"/>
          <w:szCs w:val="28"/>
        </w:rPr>
        <w:t>Средства, полученные за счет экономии предоставляемых жилищных, коммунальных и прочих услуг (ресурсосбережение, перерасчеты платежей и др.), до конца финансового года оставлять на своем расчетном счете и при составлении сметы на расходы на последующий год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w:t>
      </w:r>
      <w:proofErr w:type="gramEnd"/>
      <w:r w:rsidRPr="004A6188">
        <w:rPr>
          <w:rFonts w:ascii="Times New Roman" w:hAnsi="Times New Roman" w:cs="Times New Roman"/>
          <w:sz w:val="28"/>
          <w:szCs w:val="28"/>
        </w:rPr>
        <w:t xml:space="preserve"> капитальному ремонту, компенсацию инвестированных управляющей компанией в общее имущество средств, возмещение убытков по </w:t>
      </w:r>
      <w:proofErr w:type="spellStart"/>
      <w:r w:rsidRPr="004A6188">
        <w:rPr>
          <w:rFonts w:ascii="Times New Roman" w:hAnsi="Times New Roman" w:cs="Times New Roman"/>
          <w:sz w:val="28"/>
          <w:szCs w:val="28"/>
        </w:rPr>
        <w:t>деликтным</w:t>
      </w:r>
      <w:proofErr w:type="spellEnd"/>
      <w:r w:rsidRPr="004A6188">
        <w:rPr>
          <w:rFonts w:ascii="Times New Roman" w:hAnsi="Times New Roman" w:cs="Times New Roman"/>
          <w:sz w:val="28"/>
          <w:szCs w:val="28"/>
        </w:rPr>
        <w:t xml:space="preserve"> отношениям, актам вандализма, штрафным санкциям.</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3.2.14 Самостоятельно определить порядок, сроки и способ выполнения работ, необходимых для выполнения обязательств по настоящему договору, привлекать исполнителей заказа, имеющих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E55AB4" w:rsidRPr="004A6188" w:rsidRDefault="00E55AB4" w:rsidP="00E55AB4">
      <w:pPr>
        <w:pStyle w:val="ConsPlusNormal"/>
        <w:ind w:firstLine="540"/>
        <w:jc w:val="both"/>
        <w:rPr>
          <w:rFonts w:ascii="Times New Roman" w:hAnsi="Times New Roman" w:cs="Times New Roman"/>
          <w:b/>
          <w:sz w:val="28"/>
          <w:szCs w:val="28"/>
        </w:rPr>
      </w:pPr>
      <w:r w:rsidRPr="004A6188">
        <w:rPr>
          <w:rFonts w:ascii="Times New Roman" w:hAnsi="Times New Roman" w:cs="Times New Roman"/>
          <w:sz w:val="28"/>
          <w:szCs w:val="28"/>
        </w:rPr>
        <w:t xml:space="preserve">3.3. </w:t>
      </w:r>
      <w:r w:rsidRPr="004A6188">
        <w:rPr>
          <w:rFonts w:ascii="Times New Roman" w:hAnsi="Times New Roman" w:cs="Times New Roman"/>
          <w:b/>
          <w:sz w:val="28"/>
          <w:szCs w:val="28"/>
        </w:rPr>
        <w:t>Собственник обязуется:</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lastRenderedPageBreak/>
        <w:t>3.3.1. Ежемесячно вносить плату за содержание и ремонт помещения, а также за коммунальные услуги в порядке и сроки, предусмотренные настоящим договором.</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3.3.2. Участвовать </w:t>
      </w:r>
      <w:proofErr w:type="gramStart"/>
      <w:r w:rsidRPr="004A6188">
        <w:rPr>
          <w:rFonts w:ascii="Times New Roman" w:hAnsi="Times New Roman" w:cs="Times New Roman"/>
          <w:sz w:val="28"/>
          <w:szCs w:val="2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4A6188">
        <w:rPr>
          <w:rFonts w:ascii="Times New Roman" w:hAnsi="Times New Roman" w:cs="Times New Roman"/>
          <w:sz w:val="28"/>
          <w:szCs w:val="28"/>
        </w:rPr>
        <w:t xml:space="preserve"> путем внесения платы за содержание и ремонт помещения.</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3.3.3. Использовать помещение по назначению и в пределах, которые установлены Жилищным кодексом  РФ.</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3.3.4. Поддерживать собственное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3.3.5.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сливать жидкие пищевые отходы в мусоропровод.</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3.3.8.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для ликвидации аварий – в любое время.</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3.3.9. </w:t>
      </w:r>
      <w:proofErr w:type="gramStart"/>
      <w:r w:rsidRPr="004A6188">
        <w:rPr>
          <w:rFonts w:ascii="Times New Roman" w:hAnsi="Times New Roman" w:cs="Times New Roman"/>
          <w:sz w:val="28"/>
          <w:szCs w:val="28"/>
        </w:rPr>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roofErr w:type="gramEnd"/>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3.3.10. Не совершать действий, связанных с отключением многоквартирного дома от подачи электроэнергии, воды и теплоснабжения.</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3.3.11. Участвовать в составлении планов работ по содержанию и ремонту многоквартирного дома. </w:t>
      </w:r>
    </w:p>
    <w:p w:rsidR="00E55AB4" w:rsidRPr="004A6188" w:rsidRDefault="00E55AB4" w:rsidP="00E55AB4">
      <w:pPr>
        <w:ind w:firstLine="540"/>
        <w:jc w:val="both"/>
        <w:rPr>
          <w:sz w:val="28"/>
          <w:szCs w:val="28"/>
        </w:rPr>
      </w:pPr>
      <w:r w:rsidRPr="004A6188">
        <w:rPr>
          <w:sz w:val="28"/>
          <w:szCs w:val="28"/>
        </w:rPr>
        <w:lastRenderedPageBreak/>
        <w:t>3.3.12. Участвовать в проведении ежегодного собрания собственников в многоквартирном доме в соответствии с Жилищным кодексом Российской Федерации .</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3.3.13.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3.3.14.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3.3.15.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3.3.16. 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3.3.17. Извещать Управляющую организацию обо всех </w:t>
      </w:r>
      <w:proofErr w:type="gramStart"/>
      <w:r w:rsidRPr="004A6188">
        <w:rPr>
          <w:rFonts w:ascii="Times New Roman" w:hAnsi="Times New Roman" w:cs="Times New Roman"/>
          <w:sz w:val="28"/>
          <w:szCs w:val="28"/>
        </w:rPr>
        <w:t>изменениях</w:t>
      </w:r>
      <w:proofErr w:type="gramEnd"/>
      <w:r w:rsidRPr="004A6188">
        <w:rPr>
          <w:rFonts w:ascii="Times New Roman" w:hAnsi="Times New Roman" w:cs="Times New Roman"/>
          <w:sz w:val="28"/>
          <w:szCs w:val="28"/>
        </w:rPr>
        <w:t xml:space="preserve"> о количестве фактически проживающих в жилом помещении граждан.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3.3.18.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Правительством РФ от 21.01.2006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 170.</w:t>
      </w:r>
    </w:p>
    <w:p w:rsidR="00E55AB4" w:rsidRPr="004A6188" w:rsidRDefault="00E55AB4" w:rsidP="00E55AB4">
      <w:pPr>
        <w:pStyle w:val="ConsNormal"/>
        <w:widowControl/>
        <w:ind w:firstLine="540"/>
        <w:jc w:val="both"/>
        <w:rPr>
          <w:rFonts w:ascii="Times New Roman" w:hAnsi="Times New Roman" w:cs="Times New Roman"/>
          <w:b/>
          <w:sz w:val="28"/>
          <w:szCs w:val="28"/>
        </w:rPr>
      </w:pPr>
      <w:r w:rsidRPr="004A6188">
        <w:rPr>
          <w:rFonts w:ascii="Times New Roman" w:hAnsi="Times New Roman" w:cs="Times New Roman"/>
          <w:b/>
          <w:sz w:val="28"/>
          <w:szCs w:val="28"/>
        </w:rPr>
        <w:t>3.4. Собственник имеет право:</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3.4.1. Владеть, пользоваться  и распоряжаться принадлежащим ему на праве собственности помещением в соответствии с его назначением и пределами его использования.</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3.4.2.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3.4.3.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действующим законодательством порядке.</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lastRenderedPageBreak/>
        <w:t>3.4.5.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3.4.6. Оплачивать услуги по настоящему договору с учетом  предоставленных в соответствии с законодательством льгот.</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3.4.6. Выступить инициатором проведения внеочередных общих собраний собственников в многоквартирном доме.</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3.4.7. Требовать от Управляющей компании в части взятых обязательств устранения выявленных дефектов и проверять полноту и своевременность их устранения.</w:t>
      </w:r>
    </w:p>
    <w:p w:rsidR="00E55AB4" w:rsidRPr="004A6188" w:rsidRDefault="00E55AB4" w:rsidP="00E55AB4">
      <w:pPr>
        <w:pStyle w:val="ConsNormal"/>
        <w:ind w:firstLine="540"/>
        <w:jc w:val="both"/>
        <w:rPr>
          <w:rFonts w:ascii="Times New Roman" w:hAnsi="Times New Roman" w:cs="Times New Roman"/>
          <w:sz w:val="28"/>
          <w:szCs w:val="28"/>
        </w:rPr>
      </w:pP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ПЛАТЕЖИ ПО ДОГОВОРУ</w:t>
      </w:r>
    </w:p>
    <w:p w:rsidR="00E55AB4" w:rsidRPr="004A6188" w:rsidRDefault="00E55AB4" w:rsidP="00E55AB4">
      <w:pPr>
        <w:pStyle w:val="ConsPlusNormal"/>
        <w:ind w:left="720" w:firstLine="0"/>
        <w:rPr>
          <w:b/>
          <w:sz w:val="28"/>
          <w:szCs w:val="28"/>
        </w:rPr>
      </w:pP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4.1. Оплата Собственником услуг по настоящему договору  включает в себя:</w:t>
      </w:r>
    </w:p>
    <w:p w:rsidR="00E55AB4" w:rsidRPr="004A6188" w:rsidRDefault="00E55AB4" w:rsidP="00E55AB4">
      <w:pPr>
        <w:pStyle w:val="ConsNormal"/>
        <w:widowControl/>
        <w:ind w:firstLine="540"/>
        <w:jc w:val="both"/>
        <w:rPr>
          <w:rFonts w:ascii="Times New Roman" w:hAnsi="Times New Roman" w:cs="Times New Roman"/>
          <w:sz w:val="28"/>
          <w:szCs w:val="28"/>
        </w:rPr>
      </w:pPr>
      <w:proofErr w:type="gramStart"/>
      <w:r w:rsidRPr="004A6188">
        <w:rPr>
          <w:rFonts w:ascii="Times New Roman" w:hAnsi="Times New Roman" w:cs="Times New Roman"/>
          <w:sz w:val="28"/>
          <w:szCs w:val="28"/>
        </w:rPr>
        <w:t>1) плату за содержание и текущий ремонт жилого помещения, включающую в себя плату за услуги и работы по содержанию и текущему ремонту общего имущества в многоквартирном доме и расходы на содержание Управляющей компании (при этом расходы на содержание Управляющей компании определяются в размере не более 15% от сборов платежей за содержание и ремонт жилого помещения);</w:t>
      </w:r>
      <w:proofErr w:type="gramEnd"/>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2)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4.2. Размер платы за содержание и ремонт общего имущества в многоквартирном доме  определяется на общем собрании собственников помещений с учетом предложений Управляющей организации и устанавливается на срок не менее чем один год.</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4.3. Оплата коммунальных ресурсов осуществляется согласно утвержденным в установленном порядке тарифам.</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4.4. Расчетным периодом для оплаты за жилое помещение и коммунальные услуги устанавливается календарный месяц с 01- </w:t>
      </w:r>
      <w:proofErr w:type="spellStart"/>
      <w:r w:rsidRPr="004A6188">
        <w:rPr>
          <w:rFonts w:ascii="Times New Roman" w:hAnsi="Times New Roman" w:cs="Times New Roman"/>
          <w:sz w:val="28"/>
          <w:szCs w:val="28"/>
        </w:rPr>
        <w:t>го</w:t>
      </w:r>
      <w:proofErr w:type="spellEnd"/>
      <w:r w:rsidRPr="004A6188">
        <w:rPr>
          <w:rFonts w:ascii="Times New Roman" w:hAnsi="Times New Roman" w:cs="Times New Roman"/>
          <w:sz w:val="28"/>
          <w:szCs w:val="28"/>
        </w:rPr>
        <w:t xml:space="preserve"> по последнее число.</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Срок внесения платежей Собственником – до 10 (десятого) числа месяца, следующего за расчетным, на основании платежных документов, представляемых Собственнику Управляющей организацие</w:t>
      </w:r>
      <w:r w:rsidR="007D7E0D">
        <w:rPr>
          <w:rFonts w:ascii="Times New Roman" w:hAnsi="Times New Roman" w:cs="Times New Roman"/>
          <w:sz w:val="28"/>
          <w:szCs w:val="28"/>
        </w:rPr>
        <w:t xml:space="preserve">й не позднее </w:t>
      </w:r>
      <w:r w:rsidRPr="004A6188">
        <w:rPr>
          <w:rFonts w:ascii="Times New Roman" w:hAnsi="Times New Roman" w:cs="Times New Roman"/>
          <w:sz w:val="28"/>
          <w:szCs w:val="28"/>
        </w:rPr>
        <w:t xml:space="preserve">числа месяца, следующего </w:t>
      </w:r>
      <w:proofErr w:type="gramStart"/>
      <w:r w:rsidRPr="004A6188">
        <w:rPr>
          <w:rFonts w:ascii="Times New Roman" w:hAnsi="Times New Roman" w:cs="Times New Roman"/>
          <w:sz w:val="28"/>
          <w:szCs w:val="28"/>
        </w:rPr>
        <w:t>за</w:t>
      </w:r>
      <w:proofErr w:type="gramEnd"/>
      <w:r w:rsidRPr="004A6188">
        <w:rPr>
          <w:rFonts w:ascii="Times New Roman" w:hAnsi="Times New Roman" w:cs="Times New Roman"/>
          <w:sz w:val="28"/>
          <w:szCs w:val="28"/>
        </w:rPr>
        <w:t xml:space="preserve"> расчетным.</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4.5. Не использование Собственниками и иными лицами помещений не является основанием не внесения платы за жилое помещение и коммунальные услуги.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4.6. При предоставлении коммунальных услуг ненадлежащего качества и (или) с перерывами, превышающими установленную продолжительность, </w:t>
      </w:r>
      <w:r w:rsidRPr="004A6188">
        <w:rPr>
          <w:rFonts w:ascii="Times New Roman" w:hAnsi="Times New Roman" w:cs="Times New Roman"/>
          <w:sz w:val="28"/>
          <w:szCs w:val="28"/>
        </w:rPr>
        <w:lastRenderedPageBreak/>
        <w:t>изменение размера платы за коммунальные услуги определяется в порядке, установленном Правительством Российской Федерации.</w:t>
      </w: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ИЗМЕНЕНИЕ ДОГОВОРА И РАЗРЕШЕНИЕ СПОРОВ. ОТВЕТСТВЕННОСТЬ</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5.1. Настоящий договор может быть изменен по соглашению сторон или по решению суда в случаях, установленных законом.</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5.2. Если общим собранием Собственников помещений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5.3. Стороны настоящего договора несут ответственность в соответствии с действующим законодательством.</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5.4. Ответственность Собственника помещения:</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5.4.1. В случае несвоевременного внесения  платы за жилое помещение и коммунальные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4A6188">
        <w:rPr>
          <w:rFonts w:ascii="Times New Roman" w:hAnsi="Times New Roman" w:cs="Times New Roman"/>
          <w:sz w:val="28"/>
          <w:szCs w:val="28"/>
        </w:rPr>
        <w:t>сумм</w:t>
      </w:r>
      <w:proofErr w:type="gramEnd"/>
      <w:r w:rsidRPr="004A6188">
        <w:rPr>
          <w:rFonts w:ascii="Times New Roman" w:hAnsi="Times New Roman" w:cs="Times New Roman"/>
          <w:sz w:val="28"/>
          <w:szCs w:val="28"/>
        </w:rPr>
        <w:t xml:space="preserve"> за каждый день просрочки начиная со следующего дня после установленного срока оплаты по день фактического расчета включительно.</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5.4.2.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5.5. Ответственность Управляющей организации:</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5.5.1. Управляющая организация несет ответственность в виде:</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а) возмещения вреда, причиненного жизни, здоровью или имуществу Собственника;</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б) возмещения убытков, причиненных невыполнением или ненадлежащим выполнением своих обязательств.</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5.5.2.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5.5.3. Управляющая организация освобождается от ответственности за вред, причиненный Собственнику из-за недостатков в содержании, текущем и капитальном ремонте мест общего пользования, возникших до заключения настоящего договора, а так же из-за недостатка средств на содержание общего имущества в многоквартирном доме и (или) ремонт общего имущества многоквартирного дома.</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5.5.4. В случае выполнения принятых по настоящему договору обязательств посредством подрядчиков Управляющая организация несет ответственность за убытки перед Собственниками жилых помещений, причиненные подрядчиками </w:t>
      </w:r>
      <w:r w:rsidRPr="004A6188">
        <w:rPr>
          <w:rFonts w:ascii="Times New Roman" w:hAnsi="Times New Roman" w:cs="Times New Roman"/>
          <w:sz w:val="28"/>
          <w:szCs w:val="28"/>
        </w:rPr>
        <w:lastRenderedPageBreak/>
        <w:t>при исполнении договора, а также за последствия неисполнения или ненадлежащего исполнения обязательств.</w:t>
      </w:r>
    </w:p>
    <w:p w:rsidR="00E55AB4" w:rsidRPr="004A6188" w:rsidRDefault="00E55AB4" w:rsidP="00E55AB4">
      <w:pPr>
        <w:pStyle w:val="ConsPlusNormal"/>
        <w:ind w:firstLine="540"/>
        <w:jc w:val="both"/>
        <w:rPr>
          <w:rFonts w:ascii="Times New Roman" w:hAnsi="Times New Roman" w:cs="Times New Roman"/>
          <w:sz w:val="28"/>
          <w:szCs w:val="28"/>
        </w:rPr>
      </w:pP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УСЛОВИЯ И ПОРЯДОК РАСТОРЖЕНИЯ ДОГОВОРА</w:t>
      </w:r>
    </w:p>
    <w:p w:rsidR="00E55AB4" w:rsidRPr="004A6188" w:rsidRDefault="00E55AB4" w:rsidP="00E55AB4">
      <w:pPr>
        <w:pStyle w:val="ConsPlusNormal"/>
        <w:ind w:left="720" w:firstLine="0"/>
        <w:rPr>
          <w:rFonts w:ascii="Times New Roman" w:hAnsi="Times New Roman" w:cs="Times New Roman"/>
          <w:b/>
          <w:sz w:val="28"/>
          <w:szCs w:val="28"/>
        </w:rPr>
      </w:pP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6.1. Договор может быть расторгнут:</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 по инициативе общего собрания Собственников помещений в случае несоблюдения Управляющей организацией своих обязанностей или принятия решения об изменении формы управления многоквартирным домом;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по инициативе Управляющей организации, если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по соглашению сторон;</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в случае ликвидации Управляющей организации, если не определен ее правопреемник.</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6.2.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E55AB4" w:rsidRPr="004A6188" w:rsidRDefault="00E55AB4" w:rsidP="00E55AB4">
      <w:pPr>
        <w:pStyle w:val="ConsNormal"/>
        <w:widowControl/>
        <w:ind w:firstLine="540"/>
        <w:jc w:val="both"/>
        <w:rPr>
          <w:rFonts w:ascii="Times New Roman" w:hAnsi="Times New Roman" w:cs="Times New Roman"/>
          <w:sz w:val="28"/>
          <w:szCs w:val="28"/>
        </w:rPr>
      </w:pP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ОРГАНИЗАЦИЯ ОБЩЕГО СОБРАНИЯ</w:t>
      </w:r>
    </w:p>
    <w:p w:rsidR="00E55AB4" w:rsidRPr="004A6188" w:rsidRDefault="00E55AB4" w:rsidP="00E55AB4">
      <w:pPr>
        <w:pStyle w:val="ConsPlusNormal"/>
        <w:ind w:left="720" w:firstLine="0"/>
        <w:rPr>
          <w:b/>
          <w:sz w:val="28"/>
          <w:szCs w:val="28"/>
        </w:rPr>
      </w:pPr>
    </w:p>
    <w:p w:rsidR="00E55AB4" w:rsidRPr="004A6188" w:rsidRDefault="00E55AB4" w:rsidP="00E55AB4">
      <w:pPr>
        <w:pStyle w:val="ConsNorma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7.1. Любой собственник помещения на основании отдельного договора с Управляющей организацией может поручить организацию </w:t>
      </w:r>
      <w:proofErr w:type="gramStart"/>
      <w:r w:rsidRPr="004A6188">
        <w:rPr>
          <w:rFonts w:ascii="Times New Roman" w:hAnsi="Times New Roman" w:cs="Times New Roman"/>
          <w:sz w:val="28"/>
          <w:szCs w:val="28"/>
        </w:rPr>
        <w:t>проведения внеочередного общего собрания Собственников помещений Управляющей организации</w:t>
      </w:r>
      <w:proofErr w:type="gramEnd"/>
      <w:r w:rsidRPr="004A6188">
        <w:rPr>
          <w:rFonts w:ascii="Times New Roman" w:hAnsi="Times New Roman" w:cs="Times New Roman"/>
          <w:sz w:val="28"/>
          <w:szCs w:val="28"/>
        </w:rPr>
        <w:t>.</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  Расходы на организацию внеочередного общего собрания несет Собственник - инициатор его созыва.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7.2.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w:t>
      </w:r>
      <w:proofErr w:type="gramStart"/>
      <w:r w:rsidRPr="004A6188">
        <w:rPr>
          <w:rFonts w:ascii="Times New Roman" w:hAnsi="Times New Roman" w:cs="Times New Roman"/>
          <w:sz w:val="28"/>
          <w:szCs w:val="28"/>
        </w:rPr>
        <w:t>общедоступном</w:t>
      </w:r>
      <w:proofErr w:type="gramEnd"/>
      <w:r w:rsidRPr="004A6188">
        <w:rPr>
          <w:rFonts w:ascii="Times New Roman" w:hAnsi="Times New Roman" w:cs="Times New Roman"/>
          <w:sz w:val="28"/>
          <w:szCs w:val="28"/>
        </w:rPr>
        <w:t xml:space="preserve"> для всех Собственников помещений многоквартирного дома. </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 </w:t>
      </w:r>
    </w:p>
    <w:p w:rsidR="00E55AB4" w:rsidRPr="004A6188" w:rsidRDefault="00E55AB4" w:rsidP="00E55AB4">
      <w:pPr>
        <w:pStyle w:val="ConsPlusNormal"/>
        <w:widowControl/>
        <w:numPr>
          <w:ilvl w:val="0"/>
          <w:numId w:val="47"/>
        </w:numPr>
        <w:tabs>
          <w:tab w:val="clear" w:pos="1080"/>
          <w:tab w:val="num" w:pos="0"/>
        </w:tabs>
        <w:suppressAutoHyphens/>
        <w:autoSpaceDE/>
        <w:autoSpaceDN/>
        <w:adjustRightInd/>
        <w:spacing w:line="100" w:lineRule="atLeast"/>
        <w:ind w:left="720"/>
        <w:jc w:val="center"/>
        <w:rPr>
          <w:rFonts w:ascii="Times New Roman" w:hAnsi="Times New Roman" w:cs="Times New Roman"/>
          <w:b/>
          <w:sz w:val="28"/>
          <w:szCs w:val="28"/>
        </w:rPr>
      </w:pPr>
      <w:r w:rsidRPr="004A6188">
        <w:rPr>
          <w:rFonts w:ascii="Times New Roman" w:hAnsi="Times New Roman" w:cs="Times New Roman"/>
          <w:b/>
          <w:sz w:val="28"/>
          <w:szCs w:val="28"/>
        </w:rPr>
        <w:t>СРОК ДЕЙСТВИЯ ДОГОВОРА</w:t>
      </w:r>
    </w:p>
    <w:p w:rsidR="00E55AB4" w:rsidRPr="004A6188" w:rsidRDefault="00E55AB4" w:rsidP="00E55AB4">
      <w:pPr>
        <w:pStyle w:val="ConsPlusNormal"/>
        <w:ind w:left="720" w:firstLine="0"/>
        <w:rPr>
          <w:sz w:val="28"/>
          <w:szCs w:val="28"/>
        </w:rPr>
      </w:pP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8.1. Настоящий договор действует  </w:t>
      </w:r>
      <w:proofErr w:type="gramStart"/>
      <w:r w:rsidRPr="004A6188">
        <w:rPr>
          <w:rFonts w:ascii="Times New Roman" w:hAnsi="Times New Roman" w:cs="Times New Roman"/>
          <w:sz w:val="28"/>
          <w:szCs w:val="28"/>
        </w:rPr>
        <w:t>с</w:t>
      </w:r>
      <w:proofErr w:type="gramEnd"/>
      <w:r w:rsidRPr="004A6188">
        <w:rPr>
          <w:rFonts w:ascii="Times New Roman" w:hAnsi="Times New Roman" w:cs="Times New Roman"/>
          <w:sz w:val="28"/>
          <w:szCs w:val="28"/>
        </w:rPr>
        <w:t xml:space="preserve"> ______________ по __________________</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 xml:space="preserve">8.2. </w:t>
      </w:r>
      <w:proofErr w:type="gramStart"/>
      <w:r w:rsidRPr="004A6188">
        <w:rPr>
          <w:rFonts w:ascii="Times New Roman" w:hAnsi="Times New Roman" w:cs="Times New Roman"/>
          <w:sz w:val="28"/>
          <w:szCs w:val="28"/>
        </w:rPr>
        <w:t>Договор</w:t>
      </w:r>
      <w:proofErr w:type="gramEnd"/>
      <w:r w:rsidRPr="004A6188">
        <w:rPr>
          <w:rFonts w:ascii="Times New Roman" w:hAnsi="Times New Roman" w:cs="Times New Roman"/>
          <w:sz w:val="28"/>
          <w:szCs w:val="28"/>
        </w:rPr>
        <w:t xml:space="preserve"> может быть расторгнут в порядке, установленном в разделе 6 настоящего Договора.</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8.3.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E55AB4" w:rsidRPr="004A6188" w:rsidRDefault="00E55AB4" w:rsidP="00E55AB4">
      <w:pPr>
        <w:pStyle w:val="ConsNonformat"/>
        <w:widowControl/>
        <w:jc w:val="both"/>
        <w:rPr>
          <w:rFonts w:ascii="Times New Roman" w:hAnsi="Times New Roman" w:cs="Times New Roman"/>
          <w:sz w:val="28"/>
          <w:szCs w:val="28"/>
        </w:rPr>
      </w:pPr>
    </w:p>
    <w:p w:rsidR="00E55AB4" w:rsidRPr="004A6188" w:rsidRDefault="00E55AB4" w:rsidP="00E55AB4">
      <w:pPr>
        <w:pStyle w:val="ConsNonformat"/>
        <w:widowControl/>
        <w:rPr>
          <w:rFonts w:ascii="Times New Roman" w:hAnsi="Times New Roman" w:cs="Times New Roman"/>
          <w:sz w:val="28"/>
          <w:szCs w:val="28"/>
        </w:rPr>
      </w:pPr>
      <w:r w:rsidRPr="004A6188">
        <w:rPr>
          <w:rFonts w:ascii="Times New Roman" w:hAnsi="Times New Roman" w:cs="Times New Roman"/>
          <w:sz w:val="28"/>
          <w:szCs w:val="28"/>
        </w:rPr>
        <w:lastRenderedPageBreak/>
        <w:t xml:space="preserve">    Управляющая организация                                                       Собственник:  </w:t>
      </w:r>
    </w:p>
    <w:p w:rsidR="00E55AB4" w:rsidRPr="004A6188" w:rsidRDefault="00E55AB4" w:rsidP="00E55AB4">
      <w:pPr>
        <w:pStyle w:val="ConsNonformat"/>
        <w:widowControl/>
        <w:rPr>
          <w:rFonts w:ascii="Times New Roman" w:hAnsi="Times New Roman" w:cs="Times New Roman"/>
          <w:sz w:val="28"/>
          <w:szCs w:val="28"/>
        </w:rPr>
      </w:pPr>
      <w:r w:rsidRPr="004A6188">
        <w:rPr>
          <w:rFonts w:ascii="Times New Roman" w:hAnsi="Times New Roman" w:cs="Times New Roman"/>
          <w:sz w:val="28"/>
          <w:szCs w:val="28"/>
        </w:rPr>
        <w:t xml:space="preserve">    ________________________ </w:t>
      </w:r>
      <w:r w:rsidRPr="004A6188">
        <w:rPr>
          <w:rFonts w:ascii="Times New Roman" w:hAnsi="Times New Roman" w:cs="Times New Roman"/>
          <w:sz w:val="28"/>
          <w:szCs w:val="28"/>
        </w:rPr>
        <w:tab/>
      </w:r>
      <w:r w:rsidRPr="004A6188">
        <w:rPr>
          <w:rFonts w:ascii="Times New Roman" w:hAnsi="Times New Roman" w:cs="Times New Roman"/>
          <w:sz w:val="28"/>
          <w:szCs w:val="28"/>
        </w:rPr>
        <w:tab/>
      </w:r>
      <w:r w:rsidRPr="004A6188">
        <w:rPr>
          <w:rFonts w:ascii="Times New Roman" w:hAnsi="Times New Roman" w:cs="Times New Roman"/>
          <w:sz w:val="28"/>
          <w:szCs w:val="28"/>
        </w:rPr>
        <w:tab/>
      </w:r>
      <w:r w:rsidRPr="004A6188">
        <w:rPr>
          <w:rFonts w:ascii="Times New Roman" w:hAnsi="Times New Roman" w:cs="Times New Roman"/>
          <w:sz w:val="28"/>
          <w:szCs w:val="28"/>
        </w:rPr>
        <w:tab/>
      </w:r>
      <w:r w:rsidRPr="004A6188">
        <w:rPr>
          <w:rFonts w:ascii="Times New Roman" w:hAnsi="Times New Roman" w:cs="Times New Roman"/>
          <w:sz w:val="28"/>
          <w:szCs w:val="28"/>
        </w:rPr>
        <w:tab/>
        <w:t xml:space="preserve">_________________________                                                                      </w:t>
      </w:r>
    </w:p>
    <w:p w:rsidR="00E55AB4" w:rsidRPr="004A6188" w:rsidRDefault="00E55AB4" w:rsidP="00E55AB4">
      <w:pPr>
        <w:pStyle w:val="ConsNonformat"/>
        <w:widowControl/>
        <w:rPr>
          <w:rFonts w:ascii="Times New Roman" w:hAnsi="Times New Roman" w:cs="Times New Roman"/>
          <w:sz w:val="28"/>
          <w:szCs w:val="28"/>
        </w:rPr>
      </w:pPr>
      <w:r w:rsidRPr="004A6188">
        <w:rPr>
          <w:rFonts w:ascii="Times New Roman" w:hAnsi="Times New Roman" w:cs="Times New Roman"/>
          <w:sz w:val="28"/>
          <w:szCs w:val="28"/>
        </w:rPr>
        <w:t>МП</w:t>
      </w:r>
    </w:p>
    <w:p w:rsidR="00E55AB4" w:rsidRPr="004A6188" w:rsidRDefault="00E55AB4" w:rsidP="00E55AB4">
      <w:pPr>
        <w:pStyle w:val="ConsNonformat"/>
        <w:widowControl/>
        <w:rPr>
          <w:rFonts w:ascii="Times New Roman" w:hAnsi="Times New Roman" w:cs="Times New Roman"/>
          <w:sz w:val="28"/>
          <w:szCs w:val="28"/>
        </w:rPr>
      </w:pPr>
      <w:r w:rsidRPr="004A6188">
        <w:rPr>
          <w:rFonts w:ascii="Times New Roman" w:hAnsi="Times New Roman" w:cs="Times New Roman"/>
          <w:sz w:val="28"/>
          <w:szCs w:val="28"/>
        </w:rPr>
        <w:t xml:space="preserve">     </w:t>
      </w:r>
    </w:p>
    <w:p w:rsidR="00023DE4" w:rsidRDefault="00E55AB4" w:rsidP="00E55AB4">
      <w:pPr>
        <w:pStyle w:val="ConsNonformat"/>
        <w:widowControl/>
        <w:rPr>
          <w:rFonts w:ascii="Times New Roman" w:hAnsi="Times New Roman" w:cs="Times New Roman"/>
          <w:sz w:val="28"/>
          <w:szCs w:val="28"/>
        </w:rPr>
      </w:pPr>
      <w:r w:rsidRPr="004A6188">
        <w:rPr>
          <w:rFonts w:ascii="Times New Roman" w:hAnsi="Times New Roman" w:cs="Times New Roman"/>
          <w:sz w:val="28"/>
          <w:szCs w:val="28"/>
        </w:rPr>
        <w:t xml:space="preserve">  </w:t>
      </w:r>
    </w:p>
    <w:p w:rsidR="00E55AB4" w:rsidRPr="004A6188" w:rsidRDefault="00E55AB4" w:rsidP="00023DE4">
      <w:pPr>
        <w:pStyle w:val="ConsNonformat"/>
        <w:widowControl/>
        <w:jc w:val="right"/>
        <w:rPr>
          <w:rFonts w:ascii="Times New Roman" w:hAnsi="Times New Roman" w:cs="Times New Roman"/>
          <w:sz w:val="28"/>
          <w:szCs w:val="28"/>
        </w:rPr>
      </w:pPr>
      <w:r w:rsidRPr="004A6188">
        <w:rPr>
          <w:rFonts w:ascii="Times New Roman" w:hAnsi="Times New Roman" w:cs="Times New Roman"/>
          <w:sz w:val="28"/>
          <w:szCs w:val="28"/>
        </w:rPr>
        <w:t xml:space="preserve"> Приложения к договору:</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1.    Примерный перечень общего имущества в многоквартирном доме.</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2. Примерный перечень работ по текущему ремонту общего имущества в многоквартирном доме.</w:t>
      </w:r>
    </w:p>
    <w:p w:rsidR="00E55AB4" w:rsidRPr="004A6188" w:rsidRDefault="00E55AB4" w:rsidP="00E55AB4">
      <w:pPr>
        <w:pStyle w:val="ConsNormal"/>
        <w:widowControl/>
        <w:ind w:firstLine="540"/>
        <w:jc w:val="both"/>
        <w:rPr>
          <w:rFonts w:ascii="Times New Roman" w:hAnsi="Times New Roman" w:cs="Times New Roman"/>
          <w:sz w:val="28"/>
          <w:szCs w:val="28"/>
        </w:rPr>
      </w:pPr>
      <w:r w:rsidRPr="004A6188">
        <w:rPr>
          <w:rFonts w:ascii="Times New Roman" w:hAnsi="Times New Roman" w:cs="Times New Roman"/>
          <w:sz w:val="28"/>
          <w:szCs w:val="28"/>
        </w:rPr>
        <w:t>3. Примерный перечень коммунальных услуг, оказываемых управляющей организацией, и определение размера платы за  коммунальные услуги (в зависимости от степени благоустройства многоквартирного дома).</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4. Перечень работ по содержанию общего имущества многоквартирного дома.</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5. Сроки устранения неисправностей.</w:t>
      </w:r>
    </w:p>
    <w:p w:rsidR="00E55AB4" w:rsidRPr="004A6188" w:rsidRDefault="00E55AB4" w:rsidP="00E55AB4">
      <w:pPr>
        <w:pStyle w:val="ConsPlusNormal"/>
        <w:ind w:firstLine="540"/>
        <w:jc w:val="both"/>
        <w:rPr>
          <w:rFonts w:ascii="Times New Roman" w:hAnsi="Times New Roman" w:cs="Times New Roman"/>
          <w:sz w:val="28"/>
          <w:szCs w:val="28"/>
        </w:rPr>
      </w:pPr>
      <w:r w:rsidRPr="004A6188">
        <w:rPr>
          <w:rFonts w:ascii="Times New Roman" w:hAnsi="Times New Roman" w:cs="Times New Roman"/>
          <w:sz w:val="28"/>
          <w:szCs w:val="28"/>
        </w:rPr>
        <w:t>6. Акт обследования состояния многоквартирного дома.</w:t>
      </w:r>
    </w:p>
    <w:p w:rsidR="00E55AB4" w:rsidRPr="004A6188" w:rsidRDefault="00E55AB4" w:rsidP="00E55AB4">
      <w:pPr>
        <w:pStyle w:val="ConsPlusNormal"/>
        <w:ind w:firstLine="540"/>
        <w:jc w:val="both"/>
        <w:rPr>
          <w:sz w:val="28"/>
          <w:szCs w:val="28"/>
        </w:rPr>
      </w:pPr>
    </w:p>
    <w:p w:rsidR="00E55AB4" w:rsidRPr="004A6188" w:rsidRDefault="00E55AB4" w:rsidP="00E55AB4">
      <w:pPr>
        <w:ind w:left="540" w:hanging="114"/>
        <w:jc w:val="right"/>
        <w:rPr>
          <w:b/>
          <w:sz w:val="28"/>
          <w:szCs w:val="28"/>
        </w:rPr>
      </w:pPr>
    </w:p>
    <w:p w:rsidR="00E55AB4" w:rsidRPr="004A6188" w:rsidRDefault="00E55AB4" w:rsidP="00E55AB4">
      <w:pPr>
        <w:ind w:left="540" w:hanging="114"/>
        <w:jc w:val="right"/>
        <w:rPr>
          <w:b/>
          <w:bCs/>
          <w:sz w:val="28"/>
          <w:szCs w:val="28"/>
        </w:rPr>
      </w:pPr>
      <w:r w:rsidRPr="004A6188">
        <w:rPr>
          <w:b/>
          <w:sz w:val="28"/>
          <w:szCs w:val="28"/>
        </w:rPr>
        <w:t xml:space="preserve">Приложение </w:t>
      </w:r>
      <w:r w:rsidRPr="004A6188">
        <w:rPr>
          <w:b/>
          <w:bCs/>
          <w:sz w:val="28"/>
          <w:szCs w:val="28"/>
        </w:rPr>
        <w:t xml:space="preserve">№1 </w:t>
      </w:r>
    </w:p>
    <w:p w:rsidR="00E55AB4" w:rsidRPr="004A6188" w:rsidRDefault="00E55AB4" w:rsidP="00E55AB4">
      <w:pPr>
        <w:ind w:left="540" w:hanging="114"/>
        <w:jc w:val="right"/>
        <w:rPr>
          <w:bCs/>
          <w:sz w:val="28"/>
          <w:szCs w:val="28"/>
        </w:rPr>
      </w:pPr>
      <w:r w:rsidRPr="004A6188">
        <w:rPr>
          <w:bCs/>
          <w:sz w:val="28"/>
          <w:szCs w:val="28"/>
        </w:rPr>
        <w:t>к проекту договора на управление многоквартирным домом</w:t>
      </w:r>
    </w:p>
    <w:p w:rsidR="00E55AB4" w:rsidRPr="004A6188" w:rsidRDefault="00E55AB4" w:rsidP="00E55AB4">
      <w:pPr>
        <w:ind w:left="540" w:hanging="114"/>
        <w:jc w:val="right"/>
        <w:rPr>
          <w:bCs/>
          <w:sz w:val="28"/>
          <w:szCs w:val="28"/>
        </w:rPr>
      </w:pPr>
      <w:r w:rsidRPr="004A6188">
        <w:rPr>
          <w:bCs/>
          <w:sz w:val="28"/>
          <w:szCs w:val="28"/>
        </w:rPr>
        <w:t xml:space="preserve">(заполняется Собственником) </w:t>
      </w:r>
    </w:p>
    <w:p w:rsidR="00E55AB4" w:rsidRPr="004A6188" w:rsidRDefault="00E55AB4" w:rsidP="00E55AB4">
      <w:pPr>
        <w:ind w:left="540" w:hanging="114"/>
        <w:jc w:val="center"/>
        <w:rPr>
          <w:bCs/>
          <w:sz w:val="28"/>
          <w:szCs w:val="28"/>
        </w:rPr>
      </w:pPr>
    </w:p>
    <w:p w:rsidR="007D7E0D" w:rsidRDefault="00E55AB4" w:rsidP="00E55AB4">
      <w:pPr>
        <w:ind w:left="540" w:hanging="114"/>
        <w:jc w:val="center"/>
        <w:rPr>
          <w:bCs/>
          <w:sz w:val="28"/>
          <w:szCs w:val="28"/>
        </w:rPr>
      </w:pPr>
      <w:r w:rsidRPr="004A6188">
        <w:rPr>
          <w:bCs/>
          <w:sz w:val="28"/>
          <w:szCs w:val="28"/>
        </w:rPr>
        <w:t>Сведения об установленных индивидуальных, общих (квартирных), комнатных приборах учета, установленных в жилом (н</w:t>
      </w:r>
      <w:r w:rsidR="007D7E0D">
        <w:rPr>
          <w:bCs/>
          <w:sz w:val="28"/>
          <w:szCs w:val="28"/>
        </w:rPr>
        <w:t>ежилом) помещении №____ дома № __</w:t>
      </w:r>
      <w:r w:rsidRPr="004A6188">
        <w:rPr>
          <w:bCs/>
          <w:sz w:val="28"/>
          <w:szCs w:val="28"/>
        </w:rPr>
        <w:t xml:space="preserve"> по улице </w:t>
      </w:r>
      <w:r w:rsidR="007D7E0D">
        <w:rPr>
          <w:bCs/>
          <w:sz w:val="28"/>
          <w:szCs w:val="28"/>
        </w:rPr>
        <w:t>_____________</w:t>
      </w:r>
      <w:proofErr w:type="spellStart"/>
      <w:r w:rsidR="007D7E0D">
        <w:rPr>
          <w:bCs/>
          <w:sz w:val="28"/>
          <w:szCs w:val="28"/>
        </w:rPr>
        <w:t>н.</w:t>
      </w:r>
      <w:r w:rsidRPr="004A6188">
        <w:rPr>
          <w:bCs/>
          <w:sz w:val="28"/>
          <w:szCs w:val="28"/>
        </w:rPr>
        <w:t>п</w:t>
      </w:r>
      <w:proofErr w:type="spellEnd"/>
      <w:r w:rsidRPr="004A6188">
        <w:rPr>
          <w:bCs/>
          <w:sz w:val="28"/>
          <w:szCs w:val="28"/>
        </w:rPr>
        <w:t xml:space="preserve">. </w:t>
      </w:r>
      <w:r w:rsidR="007D7E0D">
        <w:rPr>
          <w:bCs/>
          <w:sz w:val="28"/>
          <w:szCs w:val="28"/>
        </w:rPr>
        <w:t>________________</w:t>
      </w:r>
    </w:p>
    <w:p w:rsidR="00E55AB4" w:rsidRPr="004A6188" w:rsidRDefault="00E55AB4" w:rsidP="00E55AB4">
      <w:pPr>
        <w:ind w:left="540" w:hanging="114"/>
        <w:jc w:val="center"/>
        <w:rPr>
          <w:bCs/>
          <w:sz w:val="28"/>
          <w:szCs w:val="28"/>
        </w:rPr>
      </w:pPr>
      <w:r w:rsidRPr="004A6188">
        <w:rPr>
          <w:bCs/>
          <w:sz w:val="28"/>
          <w:szCs w:val="28"/>
        </w:rPr>
        <w:t xml:space="preserve">с отапливаемой площадью (объемом)__________, в котором проживает _____ </w:t>
      </w:r>
      <w:r w:rsidR="007D7E0D">
        <w:rPr>
          <w:bCs/>
          <w:sz w:val="28"/>
          <w:szCs w:val="28"/>
        </w:rPr>
        <w:t xml:space="preserve">человек либо осуществляется вид </w:t>
      </w:r>
      <w:r w:rsidRPr="004A6188">
        <w:rPr>
          <w:bCs/>
          <w:sz w:val="28"/>
          <w:szCs w:val="28"/>
        </w:rPr>
        <w:t>деятельности_________________________</w:t>
      </w:r>
    </w:p>
    <w:p w:rsidR="00E55AB4" w:rsidRPr="004A6188" w:rsidRDefault="00E55AB4" w:rsidP="007D7E0D">
      <w:pPr>
        <w:rPr>
          <w:bCs/>
          <w:sz w:val="28"/>
          <w:szCs w:val="28"/>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1482"/>
        <w:gridCol w:w="2016"/>
        <w:gridCol w:w="2267"/>
        <w:gridCol w:w="2533"/>
      </w:tblGrid>
      <w:tr w:rsidR="00E55AB4" w:rsidRPr="004A6188" w:rsidTr="007917B6">
        <w:tc>
          <w:tcPr>
            <w:tcW w:w="1168" w:type="dxa"/>
          </w:tcPr>
          <w:p w:rsidR="00E55AB4" w:rsidRPr="004A6188" w:rsidRDefault="00E55AB4" w:rsidP="007917B6">
            <w:pPr>
              <w:jc w:val="center"/>
              <w:rPr>
                <w:rFonts w:eastAsia="Calibri"/>
                <w:sz w:val="28"/>
                <w:szCs w:val="28"/>
              </w:rPr>
            </w:pPr>
            <w:r w:rsidRPr="004A6188">
              <w:rPr>
                <w:rFonts w:eastAsia="Calibri"/>
                <w:sz w:val="28"/>
                <w:szCs w:val="28"/>
              </w:rPr>
              <w:t xml:space="preserve">№ </w:t>
            </w:r>
            <w:proofErr w:type="gramStart"/>
            <w:r w:rsidRPr="004A6188">
              <w:rPr>
                <w:rFonts w:eastAsia="Calibri"/>
                <w:sz w:val="28"/>
                <w:szCs w:val="28"/>
              </w:rPr>
              <w:t>п</w:t>
            </w:r>
            <w:proofErr w:type="gramEnd"/>
            <w:r w:rsidRPr="004A6188">
              <w:rPr>
                <w:rFonts w:eastAsia="Calibri"/>
                <w:sz w:val="28"/>
                <w:szCs w:val="28"/>
              </w:rPr>
              <w:t>/п</w:t>
            </w:r>
          </w:p>
        </w:tc>
        <w:tc>
          <w:tcPr>
            <w:tcW w:w="1487" w:type="dxa"/>
          </w:tcPr>
          <w:p w:rsidR="00E55AB4" w:rsidRPr="004A6188" w:rsidRDefault="00E55AB4" w:rsidP="007917B6">
            <w:pPr>
              <w:jc w:val="center"/>
              <w:rPr>
                <w:rFonts w:eastAsia="Calibri"/>
                <w:sz w:val="28"/>
                <w:szCs w:val="28"/>
              </w:rPr>
            </w:pPr>
            <w:r w:rsidRPr="004A6188">
              <w:rPr>
                <w:rFonts w:eastAsia="Calibri"/>
                <w:sz w:val="28"/>
                <w:szCs w:val="28"/>
              </w:rPr>
              <w:t>Тип прибора</w:t>
            </w:r>
          </w:p>
        </w:tc>
        <w:tc>
          <w:tcPr>
            <w:tcW w:w="2016" w:type="dxa"/>
          </w:tcPr>
          <w:p w:rsidR="00E55AB4" w:rsidRPr="004A6188" w:rsidRDefault="00E55AB4" w:rsidP="007917B6">
            <w:pPr>
              <w:jc w:val="center"/>
              <w:rPr>
                <w:rFonts w:eastAsia="Calibri"/>
                <w:sz w:val="28"/>
                <w:szCs w:val="28"/>
              </w:rPr>
            </w:pPr>
            <w:r w:rsidRPr="004A6188">
              <w:rPr>
                <w:rFonts w:eastAsia="Calibri"/>
                <w:sz w:val="28"/>
                <w:szCs w:val="28"/>
              </w:rPr>
              <w:t>Дата и место установки (введения в эксплуатацию)</w:t>
            </w:r>
          </w:p>
        </w:tc>
        <w:tc>
          <w:tcPr>
            <w:tcW w:w="2268" w:type="dxa"/>
          </w:tcPr>
          <w:p w:rsidR="00E55AB4" w:rsidRPr="004A6188" w:rsidRDefault="00E55AB4" w:rsidP="007917B6">
            <w:pPr>
              <w:jc w:val="center"/>
              <w:rPr>
                <w:rFonts w:eastAsia="Calibri"/>
                <w:sz w:val="28"/>
                <w:szCs w:val="28"/>
              </w:rPr>
            </w:pPr>
            <w:r w:rsidRPr="004A6188">
              <w:rPr>
                <w:rFonts w:eastAsia="Calibri"/>
                <w:sz w:val="28"/>
                <w:szCs w:val="28"/>
              </w:rPr>
              <w:t>Дата опломбирования прибора</w:t>
            </w:r>
          </w:p>
        </w:tc>
        <w:tc>
          <w:tcPr>
            <w:tcW w:w="2552" w:type="dxa"/>
          </w:tcPr>
          <w:p w:rsidR="00E55AB4" w:rsidRPr="004A6188" w:rsidRDefault="00E55AB4" w:rsidP="007917B6">
            <w:pPr>
              <w:jc w:val="center"/>
              <w:rPr>
                <w:rFonts w:eastAsia="Calibri"/>
                <w:sz w:val="28"/>
                <w:szCs w:val="28"/>
              </w:rPr>
            </w:pPr>
            <w:r w:rsidRPr="004A6188">
              <w:rPr>
                <w:rFonts w:eastAsia="Calibri"/>
                <w:sz w:val="28"/>
                <w:szCs w:val="28"/>
              </w:rPr>
              <w:t>Дата очередной проверки</w:t>
            </w:r>
          </w:p>
        </w:tc>
      </w:tr>
      <w:tr w:rsidR="00E55AB4" w:rsidRPr="004A6188" w:rsidTr="007917B6">
        <w:tc>
          <w:tcPr>
            <w:tcW w:w="1168" w:type="dxa"/>
          </w:tcPr>
          <w:p w:rsidR="00E55AB4" w:rsidRPr="004A6188" w:rsidRDefault="00E55AB4" w:rsidP="007917B6">
            <w:pPr>
              <w:jc w:val="center"/>
              <w:rPr>
                <w:rFonts w:ascii="Calibri" w:eastAsia="Calibri" w:hAnsi="Calibri"/>
                <w:sz w:val="28"/>
                <w:szCs w:val="28"/>
              </w:rPr>
            </w:pPr>
          </w:p>
        </w:tc>
        <w:tc>
          <w:tcPr>
            <w:tcW w:w="1487" w:type="dxa"/>
          </w:tcPr>
          <w:p w:rsidR="00E55AB4" w:rsidRPr="004A6188" w:rsidRDefault="00E55AB4" w:rsidP="007917B6">
            <w:pPr>
              <w:jc w:val="center"/>
              <w:rPr>
                <w:rFonts w:ascii="Calibri" w:eastAsia="Calibri" w:hAnsi="Calibri"/>
                <w:sz w:val="28"/>
                <w:szCs w:val="28"/>
              </w:rPr>
            </w:pPr>
          </w:p>
        </w:tc>
        <w:tc>
          <w:tcPr>
            <w:tcW w:w="2016" w:type="dxa"/>
          </w:tcPr>
          <w:p w:rsidR="00E55AB4" w:rsidRPr="004A6188" w:rsidRDefault="00E55AB4" w:rsidP="007917B6">
            <w:pPr>
              <w:jc w:val="center"/>
              <w:rPr>
                <w:rFonts w:ascii="Calibri" w:eastAsia="Calibri" w:hAnsi="Calibri"/>
                <w:sz w:val="28"/>
                <w:szCs w:val="28"/>
              </w:rPr>
            </w:pPr>
          </w:p>
        </w:tc>
        <w:tc>
          <w:tcPr>
            <w:tcW w:w="2268" w:type="dxa"/>
          </w:tcPr>
          <w:p w:rsidR="00E55AB4" w:rsidRPr="004A6188" w:rsidRDefault="00E55AB4" w:rsidP="007917B6">
            <w:pPr>
              <w:jc w:val="center"/>
              <w:rPr>
                <w:rFonts w:ascii="Calibri" w:eastAsia="Calibri" w:hAnsi="Calibri"/>
                <w:sz w:val="28"/>
                <w:szCs w:val="28"/>
              </w:rPr>
            </w:pPr>
          </w:p>
        </w:tc>
        <w:tc>
          <w:tcPr>
            <w:tcW w:w="2552" w:type="dxa"/>
          </w:tcPr>
          <w:p w:rsidR="00E55AB4" w:rsidRPr="004A6188" w:rsidRDefault="00E55AB4" w:rsidP="007917B6">
            <w:pPr>
              <w:jc w:val="center"/>
              <w:rPr>
                <w:rFonts w:ascii="Calibri" w:eastAsia="Calibri" w:hAnsi="Calibri"/>
                <w:sz w:val="28"/>
                <w:szCs w:val="28"/>
              </w:rPr>
            </w:pPr>
          </w:p>
        </w:tc>
      </w:tr>
      <w:tr w:rsidR="00E55AB4" w:rsidRPr="004A6188" w:rsidTr="007917B6">
        <w:tc>
          <w:tcPr>
            <w:tcW w:w="1168" w:type="dxa"/>
          </w:tcPr>
          <w:p w:rsidR="00E55AB4" w:rsidRPr="004A6188" w:rsidRDefault="00E55AB4" w:rsidP="007917B6">
            <w:pPr>
              <w:jc w:val="center"/>
              <w:rPr>
                <w:rFonts w:ascii="Calibri" w:eastAsia="Calibri" w:hAnsi="Calibri"/>
                <w:sz w:val="28"/>
                <w:szCs w:val="28"/>
              </w:rPr>
            </w:pPr>
          </w:p>
        </w:tc>
        <w:tc>
          <w:tcPr>
            <w:tcW w:w="1487" w:type="dxa"/>
          </w:tcPr>
          <w:p w:rsidR="00E55AB4" w:rsidRPr="004A6188" w:rsidRDefault="00E55AB4" w:rsidP="007917B6">
            <w:pPr>
              <w:jc w:val="center"/>
              <w:rPr>
                <w:rFonts w:ascii="Calibri" w:eastAsia="Calibri" w:hAnsi="Calibri"/>
                <w:sz w:val="28"/>
                <w:szCs w:val="28"/>
              </w:rPr>
            </w:pPr>
          </w:p>
        </w:tc>
        <w:tc>
          <w:tcPr>
            <w:tcW w:w="2016" w:type="dxa"/>
          </w:tcPr>
          <w:p w:rsidR="00E55AB4" w:rsidRPr="004A6188" w:rsidRDefault="00E55AB4" w:rsidP="007917B6">
            <w:pPr>
              <w:jc w:val="center"/>
              <w:rPr>
                <w:rFonts w:ascii="Calibri" w:eastAsia="Calibri" w:hAnsi="Calibri"/>
                <w:sz w:val="28"/>
                <w:szCs w:val="28"/>
              </w:rPr>
            </w:pPr>
          </w:p>
        </w:tc>
        <w:tc>
          <w:tcPr>
            <w:tcW w:w="2268" w:type="dxa"/>
          </w:tcPr>
          <w:p w:rsidR="00E55AB4" w:rsidRPr="004A6188" w:rsidRDefault="00E55AB4" w:rsidP="007917B6">
            <w:pPr>
              <w:jc w:val="center"/>
              <w:rPr>
                <w:rFonts w:ascii="Calibri" w:eastAsia="Calibri" w:hAnsi="Calibri"/>
                <w:sz w:val="28"/>
                <w:szCs w:val="28"/>
              </w:rPr>
            </w:pPr>
          </w:p>
        </w:tc>
        <w:tc>
          <w:tcPr>
            <w:tcW w:w="2552" w:type="dxa"/>
          </w:tcPr>
          <w:p w:rsidR="00E55AB4" w:rsidRPr="004A6188" w:rsidRDefault="00E55AB4" w:rsidP="007917B6">
            <w:pPr>
              <w:jc w:val="center"/>
              <w:rPr>
                <w:rFonts w:ascii="Calibri" w:eastAsia="Calibri" w:hAnsi="Calibri"/>
                <w:sz w:val="28"/>
                <w:szCs w:val="28"/>
              </w:rPr>
            </w:pPr>
          </w:p>
        </w:tc>
      </w:tr>
      <w:tr w:rsidR="00E55AB4" w:rsidRPr="004A6188" w:rsidTr="007917B6">
        <w:tc>
          <w:tcPr>
            <w:tcW w:w="1168" w:type="dxa"/>
          </w:tcPr>
          <w:p w:rsidR="00E55AB4" w:rsidRPr="004A6188" w:rsidRDefault="00E55AB4" w:rsidP="007917B6">
            <w:pPr>
              <w:jc w:val="center"/>
              <w:rPr>
                <w:rFonts w:ascii="Calibri" w:eastAsia="Calibri" w:hAnsi="Calibri"/>
                <w:sz w:val="28"/>
                <w:szCs w:val="28"/>
              </w:rPr>
            </w:pPr>
          </w:p>
        </w:tc>
        <w:tc>
          <w:tcPr>
            <w:tcW w:w="1487" w:type="dxa"/>
          </w:tcPr>
          <w:p w:rsidR="00E55AB4" w:rsidRPr="004A6188" w:rsidRDefault="00E55AB4" w:rsidP="007917B6">
            <w:pPr>
              <w:jc w:val="center"/>
              <w:rPr>
                <w:rFonts w:ascii="Calibri" w:eastAsia="Calibri" w:hAnsi="Calibri"/>
                <w:sz w:val="28"/>
                <w:szCs w:val="28"/>
              </w:rPr>
            </w:pPr>
          </w:p>
        </w:tc>
        <w:tc>
          <w:tcPr>
            <w:tcW w:w="2016" w:type="dxa"/>
          </w:tcPr>
          <w:p w:rsidR="00E55AB4" w:rsidRPr="004A6188" w:rsidRDefault="00E55AB4" w:rsidP="007917B6">
            <w:pPr>
              <w:jc w:val="center"/>
              <w:rPr>
                <w:rFonts w:ascii="Calibri" w:eastAsia="Calibri" w:hAnsi="Calibri"/>
                <w:sz w:val="28"/>
                <w:szCs w:val="28"/>
              </w:rPr>
            </w:pPr>
          </w:p>
        </w:tc>
        <w:tc>
          <w:tcPr>
            <w:tcW w:w="2268" w:type="dxa"/>
          </w:tcPr>
          <w:p w:rsidR="00E55AB4" w:rsidRPr="004A6188" w:rsidRDefault="00E55AB4" w:rsidP="007917B6">
            <w:pPr>
              <w:jc w:val="center"/>
              <w:rPr>
                <w:rFonts w:ascii="Calibri" w:eastAsia="Calibri" w:hAnsi="Calibri"/>
                <w:sz w:val="28"/>
                <w:szCs w:val="28"/>
              </w:rPr>
            </w:pPr>
          </w:p>
        </w:tc>
        <w:tc>
          <w:tcPr>
            <w:tcW w:w="2552" w:type="dxa"/>
          </w:tcPr>
          <w:p w:rsidR="00E55AB4" w:rsidRPr="004A6188" w:rsidRDefault="00E55AB4" w:rsidP="007917B6">
            <w:pPr>
              <w:jc w:val="center"/>
              <w:rPr>
                <w:rFonts w:ascii="Calibri" w:eastAsia="Calibri" w:hAnsi="Calibri"/>
                <w:sz w:val="28"/>
                <w:szCs w:val="28"/>
              </w:rPr>
            </w:pPr>
          </w:p>
        </w:tc>
      </w:tr>
      <w:tr w:rsidR="00E55AB4" w:rsidRPr="004A6188" w:rsidTr="007917B6">
        <w:tc>
          <w:tcPr>
            <w:tcW w:w="1168" w:type="dxa"/>
          </w:tcPr>
          <w:p w:rsidR="00E55AB4" w:rsidRPr="004A6188" w:rsidRDefault="00E55AB4" w:rsidP="007917B6">
            <w:pPr>
              <w:jc w:val="center"/>
              <w:rPr>
                <w:rFonts w:ascii="Calibri" w:eastAsia="Calibri" w:hAnsi="Calibri"/>
                <w:sz w:val="28"/>
                <w:szCs w:val="28"/>
              </w:rPr>
            </w:pPr>
          </w:p>
        </w:tc>
        <w:tc>
          <w:tcPr>
            <w:tcW w:w="1487" w:type="dxa"/>
          </w:tcPr>
          <w:p w:rsidR="00E55AB4" w:rsidRPr="004A6188" w:rsidRDefault="00E55AB4" w:rsidP="007917B6">
            <w:pPr>
              <w:jc w:val="center"/>
              <w:rPr>
                <w:rFonts w:ascii="Calibri" w:eastAsia="Calibri" w:hAnsi="Calibri"/>
                <w:sz w:val="28"/>
                <w:szCs w:val="28"/>
              </w:rPr>
            </w:pPr>
          </w:p>
        </w:tc>
        <w:tc>
          <w:tcPr>
            <w:tcW w:w="2016" w:type="dxa"/>
          </w:tcPr>
          <w:p w:rsidR="00E55AB4" w:rsidRPr="004A6188" w:rsidRDefault="00E55AB4" w:rsidP="007917B6">
            <w:pPr>
              <w:jc w:val="center"/>
              <w:rPr>
                <w:rFonts w:ascii="Calibri" w:eastAsia="Calibri" w:hAnsi="Calibri"/>
                <w:sz w:val="28"/>
                <w:szCs w:val="28"/>
              </w:rPr>
            </w:pPr>
          </w:p>
        </w:tc>
        <w:tc>
          <w:tcPr>
            <w:tcW w:w="2268" w:type="dxa"/>
          </w:tcPr>
          <w:p w:rsidR="00E55AB4" w:rsidRPr="004A6188" w:rsidRDefault="00E55AB4" w:rsidP="007917B6">
            <w:pPr>
              <w:jc w:val="center"/>
              <w:rPr>
                <w:rFonts w:ascii="Calibri" w:eastAsia="Calibri" w:hAnsi="Calibri"/>
                <w:sz w:val="28"/>
                <w:szCs w:val="28"/>
              </w:rPr>
            </w:pPr>
          </w:p>
        </w:tc>
        <w:tc>
          <w:tcPr>
            <w:tcW w:w="2552" w:type="dxa"/>
          </w:tcPr>
          <w:p w:rsidR="00E55AB4" w:rsidRPr="004A6188" w:rsidRDefault="00E55AB4" w:rsidP="007917B6">
            <w:pPr>
              <w:jc w:val="center"/>
              <w:rPr>
                <w:rFonts w:ascii="Calibri" w:eastAsia="Calibri" w:hAnsi="Calibri"/>
                <w:sz w:val="28"/>
                <w:szCs w:val="28"/>
              </w:rPr>
            </w:pPr>
          </w:p>
        </w:tc>
      </w:tr>
      <w:tr w:rsidR="00E55AB4" w:rsidRPr="004A6188" w:rsidTr="007917B6">
        <w:tc>
          <w:tcPr>
            <w:tcW w:w="1168" w:type="dxa"/>
          </w:tcPr>
          <w:p w:rsidR="00E55AB4" w:rsidRPr="004A6188" w:rsidRDefault="00E55AB4" w:rsidP="007917B6">
            <w:pPr>
              <w:jc w:val="center"/>
              <w:rPr>
                <w:rFonts w:ascii="Calibri" w:eastAsia="Calibri" w:hAnsi="Calibri"/>
                <w:sz w:val="28"/>
                <w:szCs w:val="28"/>
              </w:rPr>
            </w:pPr>
          </w:p>
        </w:tc>
        <w:tc>
          <w:tcPr>
            <w:tcW w:w="1487" w:type="dxa"/>
          </w:tcPr>
          <w:p w:rsidR="00E55AB4" w:rsidRPr="004A6188" w:rsidRDefault="00E55AB4" w:rsidP="007917B6">
            <w:pPr>
              <w:jc w:val="center"/>
              <w:rPr>
                <w:rFonts w:ascii="Calibri" w:eastAsia="Calibri" w:hAnsi="Calibri"/>
                <w:sz w:val="28"/>
                <w:szCs w:val="28"/>
              </w:rPr>
            </w:pPr>
          </w:p>
        </w:tc>
        <w:tc>
          <w:tcPr>
            <w:tcW w:w="2016" w:type="dxa"/>
          </w:tcPr>
          <w:p w:rsidR="00E55AB4" w:rsidRPr="004A6188" w:rsidRDefault="00E55AB4" w:rsidP="007917B6">
            <w:pPr>
              <w:jc w:val="center"/>
              <w:rPr>
                <w:rFonts w:ascii="Calibri" w:eastAsia="Calibri" w:hAnsi="Calibri"/>
                <w:sz w:val="28"/>
                <w:szCs w:val="28"/>
              </w:rPr>
            </w:pPr>
          </w:p>
        </w:tc>
        <w:tc>
          <w:tcPr>
            <w:tcW w:w="2268" w:type="dxa"/>
          </w:tcPr>
          <w:p w:rsidR="00E55AB4" w:rsidRPr="004A6188" w:rsidRDefault="00E55AB4" w:rsidP="007917B6">
            <w:pPr>
              <w:jc w:val="center"/>
              <w:rPr>
                <w:rFonts w:ascii="Calibri" w:eastAsia="Calibri" w:hAnsi="Calibri"/>
                <w:sz w:val="28"/>
                <w:szCs w:val="28"/>
              </w:rPr>
            </w:pPr>
          </w:p>
        </w:tc>
        <w:tc>
          <w:tcPr>
            <w:tcW w:w="2552" w:type="dxa"/>
          </w:tcPr>
          <w:p w:rsidR="00E55AB4" w:rsidRPr="004A6188" w:rsidRDefault="00E55AB4" w:rsidP="007917B6">
            <w:pPr>
              <w:jc w:val="center"/>
              <w:rPr>
                <w:rFonts w:ascii="Calibri" w:eastAsia="Calibri" w:hAnsi="Calibri"/>
                <w:sz w:val="28"/>
                <w:szCs w:val="28"/>
              </w:rPr>
            </w:pPr>
          </w:p>
        </w:tc>
      </w:tr>
      <w:tr w:rsidR="00E55AB4" w:rsidRPr="004A6188" w:rsidTr="007917B6">
        <w:tc>
          <w:tcPr>
            <w:tcW w:w="1168" w:type="dxa"/>
          </w:tcPr>
          <w:p w:rsidR="00E55AB4" w:rsidRPr="004A6188" w:rsidRDefault="00E55AB4" w:rsidP="007917B6">
            <w:pPr>
              <w:jc w:val="center"/>
              <w:rPr>
                <w:rFonts w:ascii="Calibri" w:eastAsia="Calibri" w:hAnsi="Calibri"/>
                <w:sz w:val="28"/>
                <w:szCs w:val="28"/>
              </w:rPr>
            </w:pPr>
          </w:p>
        </w:tc>
        <w:tc>
          <w:tcPr>
            <w:tcW w:w="1487" w:type="dxa"/>
          </w:tcPr>
          <w:p w:rsidR="00E55AB4" w:rsidRPr="004A6188" w:rsidRDefault="00E55AB4" w:rsidP="007917B6">
            <w:pPr>
              <w:jc w:val="center"/>
              <w:rPr>
                <w:rFonts w:ascii="Calibri" w:eastAsia="Calibri" w:hAnsi="Calibri"/>
                <w:sz w:val="28"/>
                <w:szCs w:val="28"/>
              </w:rPr>
            </w:pPr>
          </w:p>
        </w:tc>
        <w:tc>
          <w:tcPr>
            <w:tcW w:w="2016" w:type="dxa"/>
          </w:tcPr>
          <w:p w:rsidR="00E55AB4" w:rsidRPr="004A6188" w:rsidRDefault="00E55AB4" w:rsidP="007917B6">
            <w:pPr>
              <w:jc w:val="center"/>
              <w:rPr>
                <w:rFonts w:ascii="Calibri" w:eastAsia="Calibri" w:hAnsi="Calibri"/>
                <w:sz w:val="28"/>
                <w:szCs w:val="28"/>
              </w:rPr>
            </w:pPr>
          </w:p>
        </w:tc>
        <w:tc>
          <w:tcPr>
            <w:tcW w:w="2268" w:type="dxa"/>
          </w:tcPr>
          <w:p w:rsidR="00E55AB4" w:rsidRPr="004A6188" w:rsidRDefault="00E55AB4" w:rsidP="007917B6">
            <w:pPr>
              <w:jc w:val="center"/>
              <w:rPr>
                <w:rFonts w:ascii="Calibri" w:eastAsia="Calibri" w:hAnsi="Calibri"/>
                <w:sz w:val="28"/>
                <w:szCs w:val="28"/>
              </w:rPr>
            </w:pPr>
          </w:p>
        </w:tc>
        <w:tc>
          <w:tcPr>
            <w:tcW w:w="2552" w:type="dxa"/>
          </w:tcPr>
          <w:p w:rsidR="00E55AB4" w:rsidRPr="004A6188" w:rsidRDefault="00E55AB4" w:rsidP="007917B6">
            <w:pPr>
              <w:jc w:val="center"/>
              <w:rPr>
                <w:rFonts w:ascii="Calibri" w:eastAsia="Calibri" w:hAnsi="Calibri"/>
                <w:sz w:val="28"/>
                <w:szCs w:val="28"/>
              </w:rPr>
            </w:pPr>
          </w:p>
        </w:tc>
      </w:tr>
    </w:tbl>
    <w:p w:rsidR="00E55AB4" w:rsidRPr="004A6188" w:rsidRDefault="00E55AB4" w:rsidP="007D7E0D">
      <w:pPr>
        <w:rPr>
          <w:b/>
          <w:sz w:val="28"/>
          <w:szCs w:val="28"/>
        </w:rPr>
      </w:pPr>
    </w:p>
    <w:p w:rsidR="00E55AB4" w:rsidRPr="004A6188" w:rsidRDefault="00E55AB4" w:rsidP="00E55AB4">
      <w:pPr>
        <w:jc w:val="right"/>
        <w:rPr>
          <w:b/>
          <w:bCs/>
          <w:sz w:val="28"/>
          <w:szCs w:val="28"/>
        </w:rPr>
      </w:pPr>
      <w:r w:rsidRPr="004A6188">
        <w:rPr>
          <w:b/>
          <w:sz w:val="28"/>
          <w:szCs w:val="28"/>
        </w:rPr>
        <w:t xml:space="preserve">Приложение </w:t>
      </w:r>
      <w:r w:rsidRPr="004A6188">
        <w:rPr>
          <w:b/>
          <w:bCs/>
          <w:sz w:val="28"/>
          <w:szCs w:val="28"/>
        </w:rPr>
        <w:t>№</w:t>
      </w:r>
      <w:r w:rsidRPr="004A6188">
        <w:rPr>
          <w:b/>
          <w:sz w:val="28"/>
          <w:szCs w:val="28"/>
        </w:rPr>
        <w:t xml:space="preserve"> 2</w:t>
      </w:r>
    </w:p>
    <w:p w:rsidR="00E55AB4" w:rsidRPr="004A6188" w:rsidRDefault="00E55AB4" w:rsidP="00E55AB4">
      <w:pPr>
        <w:pStyle w:val="ConsPlusNormal"/>
        <w:jc w:val="right"/>
        <w:rPr>
          <w:rFonts w:ascii="Times New Roman" w:hAnsi="Times New Roman" w:cs="Times New Roman"/>
          <w:sz w:val="28"/>
          <w:szCs w:val="28"/>
        </w:rPr>
      </w:pPr>
      <w:r w:rsidRPr="004A6188">
        <w:rPr>
          <w:rFonts w:ascii="Times New Roman" w:hAnsi="Times New Roman" w:cs="Times New Roman"/>
          <w:sz w:val="28"/>
          <w:szCs w:val="28"/>
        </w:rPr>
        <w:t xml:space="preserve">                                           к проекту договора управления многоквартирным домом        </w:t>
      </w:r>
    </w:p>
    <w:p w:rsidR="00E55AB4" w:rsidRPr="004A6188" w:rsidRDefault="00E55AB4" w:rsidP="00E55AB4">
      <w:pPr>
        <w:rPr>
          <w:sz w:val="28"/>
          <w:szCs w:val="28"/>
        </w:rPr>
      </w:pPr>
    </w:p>
    <w:p w:rsidR="00E55AB4" w:rsidRPr="004A6188" w:rsidRDefault="00E55AB4" w:rsidP="00E55AB4">
      <w:pPr>
        <w:jc w:val="center"/>
        <w:rPr>
          <w:bCs/>
          <w:sz w:val="28"/>
          <w:szCs w:val="28"/>
        </w:rPr>
      </w:pPr>
      <w:r w:rsidRPr="004A6188">
        <w:rPr>
          <w:sz w:val="28"/>
          <w:szCs w:val="28"/>
        </w:rPr>
        <w:lastRenderedPageBreak/>
        <w:t xml:space="preserve">Состав общего имущества многоквартирного дома </w:t>
      </w:r>
      <w:r w:rsidRPr="004A6188">
        <w:rPr>
          <w:bCs/>
          <w:sz w:val="28"/>
          <w:szCs w:val="28"/>
        </w:rPr>
        <w:t>№ ____________________</w:t>
      </w:r>
    </w:p>
    <w:p w:rsidR="00E55AB4" w:rsidRPr="004A6188" w:rsidRDefault="00E55AB4" w:rsidP="00E55AB4">
      <w:pPr>
        <w:jc w:val="center"/>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678"/>
      </w:tblGrid>
      <w:tr w:rsidR="00E55AB4" w:rsidRPr="004A6188" w:rsidTr="007917B6">
        <w:tc>
          <w:tcPr>
            <w:tcW w:w="567" w:type="dxa"/>
            <w:vAlign w:val="center"/>
          </w:tcPr>
          <w:p w:rsidR="00E55AB4" w:rsidRPr="007D7E0D" w:rsidRDefault="00E55AB4" w:rsidP="007917B6">
            <w:pPr>
              <w:jc w:val="center"/>
              <w:rPr>
                <w:sz w:val="28"/>
                <w:szCs w:val="28"/>
              </w:rPr>
            </w:pPr>
            <w:r w:rsidRPr="007D7E0D">
              <w:rPr>
                <w:sz w:val="28"/>
                <w:szCs w:val="28"/>
              </w:rPr>
              <w:t xml:space="preserve">№ </w:t>
            </w:r>
            <w:proofErr w:type="gramStart"/>
            <w:r w:rsidRPr="007D7E0D">
              <w:rPr>
                <w:sz w:val="28"/>
                <w:szCs w:val="28"/>
              </w:rPr>
              <w:t>п</w:t>
            </w:r>
            <w:proofErr w:type="gramEnd"/>
            <w:r w:rsidRPr="007D7E0D">
              <w:rPr>
                <w:sz w:val="28"/>
                <w:szCs w:val="28"/>
              </w:rPr>
              <w:t>/п</w:t>
            </w:r>
          </w:p>
        </w:tc>
        <w:tc>
          <w:tcPr>
            <w:tcW w:w="4678" w:type="dxa"/>
            <w:vAlign w:val="center"/>
          </w:tcPr>
          <w:p w:rsidR="00E55AB4" w:rsidRPr="007D7E0D" w:rsidRDefault="00E55AB4" w:rsidP="007917B6">
            <w:pPr>
              <w:jc w:val="center"/>
              <w:rPr>
                <w:sz w:val="28"/>
                <w:szCs w:val="28"/>
              </w:rPr>
            </w:pPr>
            <w:r w:rsidRPr="007D7E0D">
              <w:rPr>
                <w:sz w:val="28"/>
                <w:szCs w:val="28"/>
              </w:rPr>
              <w:t>Наименование объекта</w:t>
            </w:r>
          </w:p>
        </w:tc>
        <w:tc>
          <w:tcPr>
            <w:tcW w:w="4678" w:type="dxa"/>
            <w:vAlign w:val="center"/>
          </w:tcPr>
          <w:p w:rsidR="00E55AB4" w:rsidRPr="007D7E0D" w:rsidRDefault="00E55AB4" w:rsidP="007917B6">
            <w:pPr>
              <w:jc w:val="center"/>
              <w:rPr>
                <w:sz w:val="28"/>
                <w:szCs w:val="28"/>
              </w:rPr>
            </w:pPr>
            <w:r w:rsidRPr="007D7E0D">
              <w:rPr>
                <w:sz w:val="28"/>
                <w:szCs w:val="28"/>
              </w:rPr>
              <w:t>Параметры объекта</w:t>
            </w:r>
          </w:p>
        </w:tc>
      </w:tr>
      <w:tr w:rsidR="00E55AB4" w:rsidRPr="004A6188" w:rsidTr="007917B6">
        <w:tc>
          <w:tcPr>
            <w:tcW w:w="567" w:type="dxa"/>
          </w:tcPr>
          <w:p w:rsidR="00E55AB4" w:rsidRPr="004A6188" w:rsidRDefault="00E55AB4" w:rsidP="007917B6">
            <w:pPr>
              <w:rPr>
                <w:sz w:val="28"/>
                <w:szCs w:val="28"/>
              </w:rPr>
            </w:pPr>
            <w:r w:rsidRPr="004A6188">
              <w:rPr>
                <w:sz w:val="28"/>
                <w:szCs w:val="28"/>
              </w:rPr>
              <w:t>1.</w:t>
            </w:r>
          </w:p>
        </w:tc>
        <w:tc>
          <w:tcPr>
            <w:tcW w:w="4678" w:type="dxa"/>
          </w:tcPr>
          <w:p w:rsidR="00E55AB4" w:rsidRPr="004A6188" w:rsidRDefault="00E55AB4" w:rsidP="007917B6">
            <w:pPr>
              <w:jc w:val="both"/>
              <w:rPr>
                <w:sz w:val="28"/>
                <w:szCs w:val="28"/>
              </w:rPr>
            </w:pPr>
            <w:r w:rsidRPr="004A6188">
              <w:rPr>
                <w:sz w:val="28"/>
                <w:szCs w:val="28"/>
              </w:rPr>
              <w:t xml:space="preserve">Земельный участок </w:t>
            </w:r>
          </w:p>
        </w:tc>
        <w:tc>
          <w:tcPr>
            <w:tcW w:w="4678" w:type="dxa"/>
          </w:tcPr>
          <w:p w:rsidR="00E55AB4" w:rsidRPr="004A6188" w:rsidRDefault="00E55AB4" w:rsidP="007917B6">
            <w:pPr>
              <w:jc w:val="both"/>
              <w:rPr>
                <w:sz w:val="28"/>
                <w:szCs w:val="28"/>
              </w:rPr>
            </w:pPr>
            <w:r w:rsidRPr="004A6188">
              <w:rPr>
                <w:sz w:val="28"/>
                <w:szCs w:val="28"/>
              </w:rPr>
              <w:t xml:space="preserve">площадь______ </w:t>
            </w:r>
            <w:proofErr w:type="spellStart"/>
            <w:r w:rsidRPr="004A6188">
              <w:rPr>
                <w:sz w:val="28"/>
                <w:szCs w:val="28"/>
              </w:rPr>
              <w:t>кв.м</w:t>
            </w:r>
            <w:proofErr w:type="spellEnd"/>
            <w:r w:rsidRPr="004A6188">
              <w:rPr>
                <w:sz w:val="28"/>
                <w:szCs w:val="28"/>
              </w:rPr>
              <w:t>., кадастровый номер _______________</w:t>
            </w:r>
          </w:p>
        </w:tc>
      </w:tr>
      <w:tr w:rsidR="00E55AB4" w:rsidRPr="004A6188" w:rsidTr="007917B6">
        <w:tc>
          <w:tcPr>
            <w:tcW w:w="567" w:type="dxa"/>
          </w:tcPr>
          <w:p w:rsidR="00E55AB4" w:rsidRPr="004A6188" w:rsidRDefault="00E55AB4" w:rsidP="007917B6">
            <w:pPr>
              <w:rPr>
                <w:sz w:val="28"/>
                <w:szCs w:val="28"/>
              </w:rPr>
            </w:pPr>
            <w:r w:rsidRPr="004A6188">
              <w:rPr>
                <w:sz w:val="28"/>
                <w:szCs w:val="28"/>
              </w:rPr>
              <w:t xml:space="preserve">2. </w:t>
            </w:r>
          </w:p>
        </w:tc>
        <w:tc>
          <w:tcPr>
            <w:tcW w:w="4678" w:type="dxa"/>
          </w:tcPr>
          <w:p w:rsidR="00E55AB4" w:rsidRPr="004A6188" w:rsidRDefault="00E55AB4" w:rsidP="007917B6">
            <w:pPr>
              <w:jc w:val="both"/>
              <w:rPr>
                <w:sz w:val="28"/>
                <w:szCs w:val="28"/>
              </w:rPr>
            </w:pPr>
            <w:r w:rsidRPr="004A6188">
              <w:rPr>
                <w:sz w:val="28"/>
                <w:szCs w:val="28"/>
              </w:rPr>
              <w:t xml:space="preserve">Фундамент, </w:t>
            </w:r>
          </w:p>
          <w:p w:rsidR="00E55AB4" w:rsidRPr="004A6188" w:rsidRDefault="00E55AB4" w:rsidP="007917B6">
            <w:pPr>
              <w:jc w:val="both"/>
              <w:rPr>
                <w:sz w:val="28"/>
                <w:szCs w:val="28"/>
              </w:rPr>
            </w:pPr>
            <w:r w:rsidRPr="004A6188">
              <w:rPr>
                <w:sz w:val="28"/>
                <w:szCs w:val="28"/>
              </w:rPr>
              <w:t>ограждающие, несущие и ненесущие конструкции многоквартирного дома:</w:t>
            </w:r>
          </w:p>
          <w:p w:rsidR="00E55AB4" w:rsidRPr="004A6188" w:rsidRDefault="00E55AB4" w:rsidP="007917B6">
            <w:pPr>
              <w:jc w:val="both"/>
              <w:rPr>
                <w:sz w:val="28"/>
                <w:szCs w:val="28"/>
              </w:rPr>
            </w:pPr>
            <w:r w:rsidRPr="004A6188">
              <w:rPr>
                <w:sz w:val="28"/>
                <w:szCs w:val="28"/>
              </w:rPr>
              <w:t>кровля</w:t>
            </w:r>
          </w:p>
          <w:p w:rsidR="00E55AB4" w:rsidRPr="004A6188" w:rsidRDefault="00E55AB4" w:rsidP="007917B6">
            <w:pPr>
              <w:jc w:val="both"/>
              <w:rPr>
                <w:sz w:val="28"/>
                <w:szCs w:val="28"/>
              </w:rPr>
            </w:pPr>
            <w:r w:rsidRPr="004A6188">
              <w:rPr>
                <w:sz w:val="28"/>
                <w:szCs w:val="28"/>
              </w:rPr>
              <w:t xml:space="preserve">наружные </w:t>
            </w:r>
          </w:p>
          <w:p w:rsidR="00E55AB4" w:rsidRPr="004A6188" w:rsidRDefault="00E55AB4" w:rsidP="007917B6">
            <w:pPr>
              <w:jc w:val="both"/>
              <w:rPr>
                <w:sz w:val="28"/>
                <w:szCs w:val="28"/>
              </w:rPr>
            </w:pPr>
            <w:r w:rsidRPr="004A6188">
              <w:rPr>
                <w:sz w:val="28"/>
                <w:szCs w:val="28"/>
              </w:rPr>
              <w:t xml:space="preserve">и внутренние стены, </w:t>
            </w:r>
          </w:p>
          <w:p w:rsidR="00E55AB4" w:rsidRPr="004A6188" w:rsidRDefault="00E55AB4" w:rsidP="007917B6">
            <w:pPr>
              <w:jc w:val="both"/>
              <w:rPr>
                <w:sz w:val="28"/>
                <w:szCs w:val="28"/>
              </w:rPr>
            </w:pPr>
            <w:r w:rsidRPr="004A6188">
              <w:rPr>
                <w:sz w:val="28"/>
                <w:szCs w:val="28"/>
              </w:rPr>
              <w:t xml:space="preserve">чердачные, межэтажные и </w:t>
            </w:r>
            <w:proofErr w:type="spellStart"/>
            <w:r w:rsidRPr="004A6188">
              <w:rPr>
                <w:sz w:val="28"/>
                <w:szCs w:val="28"/>
              </w:rPr>
              <w:t>надподвальные</w:t>
            </w:r>
            <w:proofErr w:type="spellEnd"/>
            <w:r w:rsidRPr="004A6188">
              <w:rPr>
                <w:sz w:val="28"/>
                <w:szCs w:val="28"/>
              </w:rPr>
              <w:t xml:space="preserve"> перекрытия, </w:t>
            </w:r>
          </w:p>
          <w:p w:rsidR="00E55AB4" w:rsidRPr="004A6188" w:rsidRDefault="00E55AB4" w:rsidP="007917B6">
            <w:pPr>
              <w:jc w:val="both"/>
              <w:rPr>
                <w:sz w:val="28"/>
                <w:szCs w:val="28"/>
              </w:rPr>
            </w:pPr>
            <w:r w:rsidRPr="004A6188">
              <w:rPr>
                <w:sz w:val="28"/>
                <w:szCs w:val="28"/>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678" w:type="dxa"/>
          </w:tcPr>
          <w:p w:rsidR="00E55AB4" w:rsidRPr="004A6188" w:rsidRDefault="00E55AB4" w:rsidP="007917B6">
            <w:pPr>
              <w:jc w:val="both"/>
              <w:rPr>
                <w:sz w:val="28"/>
                <w:szCs w:val="28"/>
              </w:rPr>
            </w:pPr>
            <w:r w:rsidRPr="004A6188">
              <w:rPr>
                <w:sz w:val="28"/>
                <w:szCs w:val="28"/>
              </w:rPr>
              <w:t>объем______ куб. м.</w:t>
            </w: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площадь ____ кв. м.</w:t>
            </w:r>
          </w:p>
          <w:p w:rsidR="00E55AB4" w:rsidRPr="004A6188" w:rsidRDefault="00E55AB4" w:rsidP="007917B6">
            <w:pPr>
              <w:jc w:val="both"/>
              <w:rPr>
                <w:sz w:val="28"/>
                <w:szCs w:val="28"/>
              </w:rPr>
            </w:pPr>
            <w:r w:rsidRPr="004A6188">
              <w:rPr>
                <w:sz w:val="28"/>
                <w:szCs w:val="28"/>
              </w:rPr>
              <w:t>площадь ____ кв. м.</w:t>
            </w:r>
          </w:p>
          <w:p w:rsidR="00E55AB4" w:rsidRPr="004A6188" w:rsidRDefault="00E55AB4" w:rsidP="007917B6">
            <w:pPr>
              <w:jc w:val="both"/>
              <w:rPr>
                <w:sz w:val="28"/>
                <w:szCs w:val="28"/>
              </w:rPr>
            </w:pPr>
            <w:r w:rsidRPr="004A6188">
              <w:rPr>
                <w:sz w:val="28"/>
                <w:szCs w:val="28"/>
              </w:rPr>
              <w:t>площадь ____ кв. м.</w:t>
            </w: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площадь ____ кв. м.</w:t>
            </w: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площадь ____ кв. м.</w:t>
            </w:r>
          </w:p>
        </w:tc>
      </w:tr>
      <w:tr w:rsidR="00E55AB4" w:rsidRPr="004A6188" w:rsidTr="007917B6">
        <w:tc>
          <w:tcPr>
            <w:tcW w:w="567" w:type="dxa"/>
          </w:tcPr>
          <w:p w:rsidR="00E55AB4" w:rsidRPr="004A6188" w:rsidRDefault="00E55AB4" w:rsidP="007917B6">
            <w:pPr>
              <w:rPr>
                <w:sz w:val="28"/>
                <w:szCs w:val="28"/>
              </w:rPr>
            </w:pPr>
            <w:r w:rsidRPr="004A6188">
              <w:rPr>
                <w:sz w:val="28"/>
                <w:szCs w:val="28"/>
              </w:rPr>
              <w:t>3.</w:t>
            </w:r>
          </w:p>
        </w:tc>
        <w:tc>
          <w:tcPr>
            <w:tcW w:w="4678" w:type="dxa"/>
          </w:tcPr>
          <w:p w:rsidR="00E55AB4" w:rsidRPr="004A6188" w:rsidRDefault="00E55AB4" w:rsidP="007917B6">
            <w:pPr>
              <w:jc w:val="both"/>
              <w:rPr>
                <w:sz w:val="28"/>
                <w:szCs w:val="28"/>
              </w:rPr>
            </w:pPr>
            <w:r w:rsidRPr="004A6188">
              <w:rPr>
                <w:sz w:val="28"/>
                <w:szCs w:val="28"/>
              </w:rPr>
              <w:t xml:space="preserve">Помещения, не являющиеся частями квартир и предназначенные для обслуживания более одного помещения в данном доме: </w:t>
            </w:r>
          </w:p>
          <w:p w:rsidR="00E55AB4" w:rsidRPr="004A6188" w:rsidRDefault="00E55AB4" w:rsidP="007917B6">
            <w:pPr>
              <w:jc w:val="both"/>
              <w:rPr>
                <w:sz w:val="28"/>
                <w:szCs w:val="28"/>
              </w:rPr>
            </w:pPr>
            <w:r w:rsidRPr="004A6188">
              <w:rPr>
                <w:sz w:val="28"/>
                <w:szCs w:val="28"/>
              </w:rPr>
              <w:t xml:space="preserve">подъезды, </w:t>
            </w:r>
          </w:p>
          <w:p w:rsidR="00E55AB4" w:rsidRPr="004A6188" w:rsidRDefault="00E55AB4" w:rsidP="007917B6">
            <w:pPr>
              <w:jc w:val="both"/>
              <w:rPr>
                <w:sz w:val="28"/>
                <w:szCs w:val="28"/>
              </w:rPr>
            </w:pPr>
            <w:r w:rsidRPr="004A6188">
              <w:rPr>
                <w:sz w:val="28"/>
                <w:szCs w:val="28"/>
              </w:rPr>
              <w:t xml:space="preserve">входы (в т.ч. запасные), </w:t>
            </w:r>
          </w:p>
          <w:p w:rsidR="00E55AB4" w:rsidRPr="004A6188" w:rsidRDefault="00E55AB4" w:rsidP="007917B6">
            <w:pPr>
              <w:jc w:val="both"/>
              <w:rPr>
                <w:sz w:val="28"/>
                <w:szCs w:val="28"/>
              </w:rPr>
            </w:pPr>
            <w:r w:rsidRPr="004A6188">
              <w:rPr>
                <w:sz w:val="28"/>
                <w:szCs w:val="28"/>
              </w:rPr>
              <w:t xml:space="preserve">тамбуры, </w:t>
            </w:r>
          </w:p>
          <w:p w:rsidR="00E55AB4" w:rsidRPr="004A6188" w:rsidRDefault="00E55AB4" w:rsidP="007917B6">
            <w:pPr>
              <w:jc w:val="both"/>
              <w:rPr>
                <w:sz w:val="28"/>
                <w:szCs w:val="28"/>
              </w:rPr>
            </w:pPr>
            <w:r w:rsidRPr="004A6188">
              <w:rPr>
                <w:sz w:val="28"/>
                <w:szCs w:val="28"/>
              </w:rPr>
              <w:t>проходы, эвакуационные пути;</w:t>
            </w:r>
          </w:p>
          <w:p w:rsidR="00E55AB4" w:rsidRPr="004A6188" w:rsidRDefault="00E55AB4" w:rsidP="007917B6">
            <w:pPr>
              <w:jc w:val="both"/>
              <w:rPr>
                <w:sz w:val="28"/>
                <w:szCs w:val="28"/>
              </w:rPr>
            </w:pPr>
            <w:r w:rsidRPr="004A6188">
              <w:rPr>
                <w:sz w:val="28"/>
                <w:szCs w:val="28"/>
              </w:rPr>
              <w:t xml:space="preserve">межэтажные и межквартирные лестничные клетки, </w:t>
            </w:r>
          </w:p>
          <w:p w:rsidR="00E55AB4" w:rsidRPr="004A6188" w:rsidRDefault="00E55AB4" w:rsidP="007917B6">
            <w:pPr>
              <w:jc w:val="both"/>
              <w:rPr>
                <w:sz w:val="28"/>
                <w:szCs w:val="28"/>
              </w:rPr>
            </w:pPr>
            <w:r w:rsidRPr="004A6188">
              <w:rPr>
                <w:sz w:val="28"/>
                <w:szCs w:val="28"/>
              </w:rPr>
              <w:t xml:space="preserve">лестницы (в т.ч. наружные), </w:t>
            </w:r>
          </w:p>
          <w:p w:rsidR="00E55AB4" w:rsidRPr="004A6188" w:rsidRDefault="00E55AB4" w:rsidP="007917B6">
            <w:pPr>
              <w:jc w:val="both"/>
              <w:rPr>
                <w:sz w:val="28"/>
                <w:szCs w:val="28"/>
              </w:rPr>
            </w:pPr>
            <w:r w:rsidRPr="004A6188">
              <w:rPr>
                <w:sz w:val="28"/>
                <w:szCs w:val="28"/>
              </w:rPr>
              <w:t xml:space="preserve">помещения технических и подвальных этажей, балконы, лоджии, террасы, </w:t>
            </w:r>
          </w:p>
          <w:p w:rsidR="00E55AB4" w:rsidRPr="004A6188" w:rsidRDefault="00E55AB4" w:rsidP="007917B6">
            <w:pPr>
              <w:jc w:val="both"/>
              <w:rPr>
                <w:sz w:val="28"/>
                <w:szCs w:val="28"/>
              </w:rPr>
            </w:pPr>
            <w:r w:rsidRPr="004A6188">
              <w:rPr>
                <w:sz w:val="28"/>
                <w:szCs w:val="28"/>
              </w:rPr>
              <w:t xml:space="preserve">чердачные помещения </w:t>
            </w:r>
          </w:p>
          <w:p w:rsidR="00E55AB4" w:rsidRPr="004A6188" w:rsidRDefault="00E55AB4" w:rsidP="007917B6">
            <w:pPr>
              <w:jc w:val="both"/>
              <w:rPr>
                <w:sz w:val="28"/>
                <w:szCs w:val="28"/>
              </w:rPr>
            </w:pPr>
            <w:r w:rsidRPr="004A6188">
              <w:rPr>
                <w:sz w:val="28"/>
                <w:szCs w:val="28"/>
              </w:rPr>
              <w:t>и другие нежилые помещения многоквартирного дома, обслуживающие более одного помещения в данном доме -  по границе площади или крепления элемента.</w:t>
            </w:r>
          </w:p>
        </w:tc>
        <w:tc>
          <w:tcPr>
            <w:tcW w:w="4678" w:type="dxa"/>
          </w:tcPr>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количество ___ шт.</w:t>
            </w:r>
          </w:p>
          <w:p w:rsidR="00E55AB4" w:rsidRPr="004A6188" w:rsidRDefault="00E55AB4" w:rsidP="007917B6">
            <w:pPr>
              <w:jc w:val="both"/>
              <w:rPr>
                <w:sz w:val="28"/>
                <w:szCs w:val="28"/>
              </w:rPr>
            </w:pPr>
            <w:r w:rsidRPr="004A6188">
              <w:rPr>
                <w:sz w:val="28"/>
                <w:szCs w:val="28"/>
              </w:rPr>
              <w:t>количество ___ шт.</w:t>
            </w:r>
          </w:p>
          <w:p w:rsidR="00E55AB4" w:rsidRPr="004A6188" w:rsidRDefault="00E55AB4" w:rsidP="007917B6">
            <w:pPr>
              <w:jc w:val="both"/>
              <w:rPr>
                <w:sz w:val="28"/>
                <w:szCs w:val="28"/>
              </w:rPr>
            </w:pPr>
            <w:r w:rsidRPr="004A6188">
              <w:rPr>
                <w:sz w:val="28"/>
                <w:szCs w:val="28"/>
              </w:rPr>
              <w:t>количество ___ шт.</w:t>
            </w:r>
          </w:p>
          <w:p w:rsidR="00E55AB4" w:rsidRPr="004A6188" w:rsidRDefault="00E55AB4" w:rsidP="007917B6">
            <w:pPr>
              <w:jc w:val="both"/>
              <w:rPr>
                <w:sz w:val="28"/>
                <w:szCs w:val="28"/>
              </w:rPr>
            </w:pPr>
            <w:r w:rsidRPr="004A6188">
              <w:rPr>
                <w:sz w:val="28"/>
                <w:szCs w:val="28"/>
              </w:rPr>
              <w:t>количество ___ шт.</w:t>
            </w: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количество ___ шт., общая площадь ___ кв. м.</w:t>
            </w:r>
          </w:p>
          <w:p w:rsidR="00E55AB4" w:rsidRPr="004A6188" w:rsidRDefault="00E55AB4" w:rsidP="007917B6">
            <w:pPr>
              <w:jc w:val="both"/>
              <w:rPr>
                <w:sz w:val="28"/>
                <w:szCs w:val="28"/>
              </w:rPr>
            </w:pPr>
            <w:r w:rsidRPr="004A6188">
              <w:rPr>
                <w:sz w:val="28"/>
                <w:szCs w:val="28"/>
              </w:rPr>
              <w:t>количество ___ шт., общая площадь ___ кв. м.</w:t>
            </w:r>
          </w:p>
          <w:p w:rsidR="00E55AB4" w:rsidRPr="004A6188" w:rsidRDefault="00E55AB4" w:rsidP="007917B6">
            <w:pPr>
              <w:jc w:val="both"/>
              <w:rPr>
                <w:sz w:val="28"/>
                <w:szCs w:val="28"/>
              </w:rPr>
            </w:pPr>
            <w:r w:rsidRPr="004A6188">
              <w:rPr>
                <w:sz w:val="28"/>
                <w:szCs w:val="28"/>
              </w:rPr>
              <w:t>количество ___ шт., общая площадь ___ кв. м.</w:t>
            </w:r>
          </w:p>
          <w:p w:rsidR="00E55AB4" w:rsidRPr="004A6188" w:rsidRDefault="00E55AB4" w:rsidP="007917B6">
            <w:pPr>
              <w:jc w:val="both"/>
              <w:rPr>
                <w:sz w:val="28"/>
                <w:szCs w:val="28"/>
              </w:rPr>
            </w:pPr>
            <w:r w:rsidRPr="004A6188">
              <w:rPr>
                <w:sz w:val="28"/>
                <w:szCs w:val="28"/>
              </w:rPr>
              <w:t>количество ___ шт., общая площадь ___ кв. м.</w:t>
            </w:r>
          </w:p>
          <w:p w:rsidR="00E55AB4" w:rsidRPr="004A6188" w:rsidRDefault="00E55AB4" w:rsidP="007917B6">
            <w:pPr>
              <w:jc w:val="both"/>
              <w:rPr>
                <w:sz w:val="28"/>
                <w:szCs w:val="28"/>
              </w:rPr>
            </w:pPr>
            <w:r w:rsidRPr="004A6188">
              <w:rPr>
                <w:sz w:val="28"/>
                <w:szCs w:val="28"/>
              </w:rPr>
              <w:t>количество ___ шт., общая площадь ___ кв. м.</w:t>
            </w: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количество ___ шт., общая площадь ___ кв. м.</w:t>
            </w:r>
          </w:p>
        </w:tc>
      </w:tr>
      <w:tr w:rsidR="00E55AB4" w:rsidRPr="004A6188" w:rsidTr="007917B6">
        <w:tc>
          <w:tcPr>
            <w:tcW w:w="567" w:type="dxa"/>
          </w:tcPr>
          <w:p w:rsidR="00E55AB4" w:rsidRPr="004A6188" w:rsidRDefault="00E55AB4" w:rsidP="007917B6">
            <w:pPr>
              <w:rPr>
                <w:sz w:val="28"/>
                <w:szCs w:val="28"/>
              </w:rPr>
            </w:pPr>
            <w:r w:rsidRPr="004A6188">
              <w:rPr>
                <w:sz w:val="28"/>
                <w:szCs w:val="28"/>
              </w:rPr>
              <w:t>4.</w:t>
            </w:r>
          </w:p>
        </w:tc>
        <w:tc>
          <w:tcPr>
            <w:tcW w:w="4678" w:type="dxa"/>
          </w:tcPr>
          <w:p w:rsidR="00E55AB4" w:rsidRPr="004A6188" w:rsidRDefault="00E55AB4" w:rsidP="007917B6">
            <w:pPr>
              <w:jc w:val="both"/>
              <w:rPr>
                <w:sz w:val="28"/>
                <w:szCs w:val="28"/>
              </w:rPr>
            </w:pPr>
            <w:r w:rsidRPr="004A6188">
              <w:rPr>
                <w:sz w:val="28"/>
                <w:szCs w:val="28"/>
              </w:rPr>
              <w:t xml:space="preserve">Инженерные коммуникации в </w:t>
            </w:r>
            <w:r w:rsidRPr="004A6188">
              <w:rPr>
                <w:sz w:val="28"/>
                <w:szCs w:val="28"/>
              </w:rPr>
              <w:lastRenderedPageBreak/>
              <w:t>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p w:rsidR="00E55AB4" w:rsidRPr="004A6188" w:rsidRDefault="00E55AB4" w:rsidP="007917B6">
            <w:pPr>
              <w:jc w:val="both"/>
              <w:rPr>
                <w:sz w:val="28"/>
                <w:szCs w:val="28"/>
              </w:rPr>
            </w:pPr>
            <w:r w:rsidRPr="004A6188">
              <w:rPr>
                <w:sz w:val="28"/>
                <w:szCs w:val="28"/>
              </w:rPr>
              <w:t>система холодного водоснабжения,</w:t>
            </w:r>
          </w:p>
          <w:p w:rsidR="00E55AB4" w:rsidRPr="004A6188" w:rsidRDefault="00E55AB4" w:rsidP="007917B6">
            <w:pPr>
              <w:jc w:val="both"/>
              <w:rPr>
                <w:sz w:val="28"/>
                <w:szCs w:val="28"/>
              </w:rPr>
            </w:pPr>
            <w:r w:rsidRPr="004A6188">
              <w:rPr>
                <w:sz w:val="28"/>
                <w:szCs w:val="28"/>
              </w:rPr>
              <w:t>в том числе:</w:t>
            </w:r>
          </w:p>
          <w:p w:rsidR="00E55AB4" w:rsidRPr="004A6188" w:rsidRDefault="00E55AB4" w:rsidP="007917B6">
            <w:pPr>
              <w:jc w:val="both"/>
              <w:rPr>
                <w:sz w:val="28"/>
                <w:szCs w:val="28"/>
              </w:rPr>
            </w:pPr>
            <w:r w:rsidRPr="004A6188">
              <w:rPr>
                <w:sz w:val="28"/>
                <w:szCs w:val="28"/>
              </w:rPr>
              <w:t>розлив</w:t>
            </w:r>
          </w:p>
          <w:p w:rsidR="00E55AB4" w:rsidRPr="004A6188" w:rsidRDefault="00E55AB4" w:rsidP="007917B6">
            <w:pPr>
              <w:jc w:val="both"/>
              <w:rPr>
                <w:sz w:val="28"/>
                <w:szCs w:val="28"/>
              </w:rPr>
            </w:pPr>
            <w:r w:rsidRPr="004A6188">
              <w:rPr>
                <w:sz w:val="28"/>
                <w:szCs w:val="28"/>
              </w:rPr>
              <w:t>стояки;</w:t>
            </w:r>
          </w:p>
          <w:p w:rsidR="00E55AB4" w:rsidRPr="004A6188" w:rsidRDefault="00E55AB4" w:rsidP="007917B6">
            <w:pPr>
              <w:jc w:val="both"/>
              <w:rPr>
                <w:sz w:val="28"/>
                <w:szCs w:val="28"/>
              </w:rPr>
            </w:pPr>
            <w:r w:rsidRPr="004A6188">
              <w:rPr>
                <w:sz w:val="28"/>
                <w:szCs w:val="28"/>
              </w:rPr>
              <w:t>система газоснабжения</w:t>
            </w:r>
          </w:p>
          <w:p w:rsidR="00E55AB4" w:rsidRPr="004A6188" w:rsidRDefault="00E55AB4" w:rsidP="007917B6">
            <w:pPr>
              <w:jc w:val="both"/>
              <w:rPr>
                <w:sz w:val="28"/>
                <w:szCs w:val="28"/>
              </w:rPr>
            </w:pPr>
            <w:r w:rsidRPr="004A6188">
              <w:rPr>
                <w:sz w:val="28"/>
                <w:szCs w:val="28"/>
              </w:rPr>
              <w:t>система водоотведения</w:t>
            </w:r>
          </w:p>
          <w:p w:rsidR="00E55AB4" w:rsidRPr="004A6188" w:rsidRDefault="00E55AB4" w:rsidP="007917B6">
            <w:pPr>
              <w:jc w:val="both"/>
              <w:rPr>
                <w:sz w:val="28"/>
                <w:szCs w:val="28"/>
              </w:rPr>
            </w:pPr>
            <w:r w:rsidRPr="004A6188">
              <w:rPr>
                <w:sz w:val="28"/>
                <w:szCs w:val="28"/>
              </w:rPr>
              <w:t>система электроснабжения</w:t>
            </w:r>
          </w:p>
        </w:tc>
        <w:tc>
          <w:tcPr>
            <w:tcW w:w="4678" w:type="dxa"/>
          </w:tcPr>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 xml:space="preserve">длина ____ </w:t>
            </w:r>
            <w:proofErr w:type="spellStart"/>
            <w:r w:rsidRPr="004A6188">
              <w:rPr>
                <w:sz w:val="28"/>
                <w:szCs w:val="28"/>
              </w:rPr>
              <w:t>п.</w:t>
            </w:r>
            <w:proofErr w:type="gramStart"/>
            <w:r w:rsidRPr="004A6188">
              <w:rPr>
                <w:sz w:val="28"/>
                <w:szCs w:val="28"/>
              </w:rPr>
              <w:t>м</w:t>
            </w:r>
            <w:proofErr w:type="spellEnd"/>
            <w:proofErr w:type="gramEnd"/>
            <w:r w:rsidRPr="004A6188">
              <w:rPr>
                <w:sz w:val="28"/>
                <w:szCs w:val="28"/>
              </w:rPr>
              <w:t>.</w:t>
            </w:r>
          </w:p>
          <w:p w:rsidR="00E55AB4" w:rsidRPr="004A6188" w:rsidRDefault="00E55AB4" w:rsidP="007917B6">
            <w:pPr>
              <w:jc w:val="both"/>
              <w:rPr>
                <w:sz w:val="28"/>
                <w:szCs w:val="28"/>
              </w:rPr>
            </w:pPr>
          </w:p>
          <w:p w:rsidR="00E55AB4" w:rsidRPr="004A6188" w:rsidRDefault="00E55AB4" w:rsidP="007917B6">
            <w:pPr>
              <w:jc w:val="both"/>
              <w:rPr>
                <w:sz w:val="28"/>
                <w:szCs w:val="28"/>
              </w:rPr>
            </w:pPr>
            <w:r w:rsidRPr="004A6188">
              <w:rPr>
                <w:sz w:val="28"/>
                <w:szCs w:val="28"/>
              </w:rPr>
              <w:t xml:space="preserve">длина ____ </w:t>
            </w:r>
            <w:proofErr w:type="spellStart"/>
            <w:r w:rsidRPr="004A6188">
              <w:rPr>
                <w:sz w:val="28"/>
                <w:szCs w:val="28"/>
              </w:rPr>
              <w:t>п.</w:t>
            </w:r>
            <w:proofErr w:type="gramStart"/>
            <w:r w:rsidRPr="004A6188">
              <w:rPr>
                <w:sz w:val="28"/>
                <w:szCs w:val="28"/>
              </w:rPr>
              <w:t>м</w:t>
            </w:r>
            <w:proofErr w:type="spellEnd"/>
            <w:proofErr w:type="gramEnd"/>
            <w:r w:rsidRPr="004A6188">
              <w:rPr>
                <w:sz w:val="28"/>
                <w:szCs w:val="28"/>
              </w:rPr>
              <w:t>.</w:t>
            </w:r>
          </w:p>
          <w:p w:rsidR="00E55AB4" w:rsidRPr="004A6188" w:rsidRDefault="00E55AB4" w:rsidP="007917B6">
            <w:pPr>
              <w:jc w:val="both"/>
              <w:rPr>
                <w:sz w:val="28"/>
                <w:szCs w:val="28"/>
              </w:rPr>
            </w:pPr>
            <w:r w:rsidRPr="004A6188">
              <w:rPr>
                <w:sz w:val="28"/>
                <w:szCs w:val="28"/>
              </w:rPr>
              <w:t xml:space="preserve">длина ____ </w:t>
            </w:r>
            <w:proofErr w:type="spellStart"/>
            <w:r w:rsidRPr="004A6188">
              <w:rPr>
                <w:sz w:val="28"/>
                <w:szCs w:val="28"/>
              </w:rPr>
              <w:t>п.</w:t>
            </w:r>
            <w:proofErr w:type="gramStart"/>
            <w:r w:rsidRPr="004A6188">
              <w:rPr>
                <w:sz w:val="28"/>
                <w:szCs w:val="28"/>
              </w:rPr>
              <w:t>м</w:t>
            </w:r>
            <w:proofErr w:type="spellEnd"/>
            <w:proofErr w:type="gramEnd"/>
            <w:r w:rsidRPr="004A6188">
              <w:rPr>
                <w:sz w:val="28"/>
                <w:szCs w:val="28"/>
              </w:rPr>
              <w:t>.</w:t>
            </w:r>
          </w:p>
          <w:p w:rsidR="00E55AB4" w:rsidRPr="004A6188" w:rsidRDefault="00E55AB4" w:rsidP="007917B6">
            <w:pPr>
              <w:jc w:val="both"/>
              <w:rPr>
                <w:sz w:val="28"/>
                <w:szCs w:val="28"/>
              </w:rPr>
            </w:pPr>
            <w:r w:rsidRPr="004A6188">
              <w:rPr>
                <w:sz w:val="28"/>
                <w:szCs w:val="28"/>
              </w:rPr>
              <w:t xml:space="preserve">длина ____ </w:t>
            </w:r>
            <w:proofErr w:type="spellStart"/>
            <w:r w:rsidRPr="004A6188">
              <w:rPr>
                <w:sz w:val="28"/>
                <w:szCs w:val="28"/>
              </w:rPr>
              <w:t>п.</w:t>
            </w:r>
            <w:proofErr w:type="gramStart"/>
            <w:r w:rsidRPr="004A6188">
              <w:rPr>
                <w:sz w:val="28"/>
                <w:szCs w:val="28"/>
              </w:rPr>
              <w:t>м</w:t>
            </w:r>
            <w:proofErr w:type="spellEnd"/>
            <w:proofErr w:type="gramEnd"/>
            <w:r w:rsidRPr="004A6188">
              <w:rPr>
                <w:sz w:val="28"/>
                <w:szCs w:val="28"/>
              </w:rPr>
              <w:t>.</w:t>
            </w:r>
          </w:p>
          <w:p w:rsidR="00E55AB4" w:rsidRPr="004A6188" w:rsidRDefault="00E55AB4" w:rsidP="007917B6">
            <w:pPr>
              <w:jc w:val="both"/>
              <w:rPr>
                <w:sz w:val="28"/>
                <w:szCs w:val="28"/>
              </w:rPr>
            </w:pPr>
            <w:r w:rsidRPr="004A6188">
              <w:rPr>
                <w:sz w:val="28"/>
                <w:szCs w:val="28"/>
              </w:rPr>
              <w:t xml:space="preserve">длина ____ </w:t>
            </w:r>
            <w:proofErr w:type="spellStart"/>
            <w:r w:rsidRPr="004A6188">
              <w:rPr>
                <w:sz w:val="28"/>
                <w:szCs w:val="28"/>
              </w:rPr>
              <w:t>п.</w:t>
            </w:r>
            <w:proofErr w:type="gramStart"/>
            <w:r w:rsidRPr="004A6188">
              <w:rPr>
                <w:sz w:val="28"/>
                <w:szCs w:val="28"/>
              </w:rPr>
              <w:t>м</w:t>
            </w:r>
            <w:proofErr w:type="spellEnd"/>
            <w:proofErr w:type="gramEnd"/>
            <w:r w:rsidRPr="004A6188">
              <w:rPr>
                <w:sz w:val="28"/>
                <w:szCs w:val="28"/>
              </w:rPr>
              <w:t>.</w:t>
            </w:r>
          </w:p>
          <w:p w:rsidR="00E55AB4" w:rsidRPr="004A6188" w:rsidRDefault="00E55AB4" w:rsidP="007917B6">
            <w:pPr>
              <w:jc w:val="both"/>
              <w:rPr>
                <w:sz w:val="28"/>
                <w:szCs w:val="28"/>
              </w:rPr>
            </w:pPr>
            <w:r w:rsidRPr="004A6188">
              <w:rPr>
                <w:sz w:val="28"/>
                <w:szCs w:val="28"/>
              </w:rPr>
              <w:t xml:space="preserve">длина ____ </w:t>
            </w:r>
            <w:proofErr w:type="spellStart"/>
            <w:r w:rsidRPr="004A6188">
              <w:rPr>
                <w:sz w:val="28"/>
                <w:szCs w:val="28"/>
              </w:rPr>
              <w:t>п.</w:t>
            </w:r>
            <w:proofErr w:type="gramStart"/>
            <w:r w:rsidRPr="004A6188">
              <w:rPr>
                <w:sz w:val="28"/>
                <w:szCs w:val="28"/>
              </w:rPr>
              <w:t>м</w:t>
            </w:r>
            <w:proofErr w:type="spellEnd"/>
            <w:proofErr w:type="gramEnd"/>
            <w:r w:rsidRPr="004A6188">
              <w:rPr>
                <w:sz w:val="28"/>
                <w:szCs w:val="28"/>
              </w:rPr>
              <w:t>.</w:t>
            </w:r>
          </w:p>
        </w:tc>
      </w:tr>
      <w:tr w:rsidR="00E55AB4" w:rsidRPr="004A6188" w:rsidTr="007917B6">
        <w:tc>
          <w:tcPr>
            <w:tcW w:w="567" w:type="dxa"/>
          </w:tcPr>
          <w:p w:rsidR="00E55AB4" w:rsidRPr="004A6188" w:rsidRDefault="00E55AB4" w:rsidP="007917B6">
            <w:pPr>
              <w:rPr>
                <w:sz w:val="28"/>
                <w:szCs w:val="28"/>
              </w:rPr>
            </w:pPr>
            <w:r w:rsidRPr="004A6188">
              <w:rPr>
                <w:sz w:val="28"/>
                <w:szCs w:val="28"/>
              </w:rPr>
              <w:lastRenderedPageBreak/>
              <w:t xml:space="preserve">5. </w:t>
            </w:r>
          </w:p>
        </w:tc>
        <w:tc>
          <w:tcPr>
            <w:tcW w:w="4678" w:type="dxa"/>
          </w:tcPr>
          <w:p w:rsidR="00E55AB4" w:rsidRPr="004A6188" w:rsidRDefault="00E55AB4" w:rsidP="007917B6">
            <w:pPr>
              <w:jc w:val="both"/>
              <w:rPr>
                <w:sz w:val="28"/>
                <w:szCs w:val="28"/>
              </w:rPr>
            </w:pPr>
            <w:r w:rsidRPr="004A6188">
              <w:rPr>
                <w:sz w:val="28"/>
                <w:szCs w:val="28"/>
              </w:rPr>
              <w:t>Иные объекты, предназначенные для обслуживания и благоустройства данного дома, расположенные на земельном участке -  по границе площади, занимаемой  элементом.</w:t>
            </w:r>
          </w:p>
        </w:tc>
        <w:tc>
          <w:tcPr>
            <w:tcW w:w="4678" w:type="dxa"/>
          </w:tcPr>
          <w:p w:rsidR="00E55AB4" w:rsidRPr="004A6188" w:rsidRDefault="00E55AB4" w:rsidP="007917B6">
            <w:pPr>
              <w:jc w:val="both"/>
              <w:rPr>
                <w:sz w:val="28"/>
                <w:szCs w:val="28"/>
              </w:rPr>
            </w:pPr>
          </w:p>
        </w:tc>
      </w:tr>
    </w:tbl>
    <w:p w:rsidR="00E55AB4" w:rsidRPr="004A6188" w:rsidRDefault="00E55AB4" w:rsidP="007D7E0D">
      <w:pPr>
        <w:rPr>
          <w:b/>
          <w:sz w:val="28"/>
          <w:szCs w:val="28"/>
        </w:rPr>
      </w:pPr>
    </w:p>
    <w:p w:rsidR="00E55AB4" w:rsidRPr="004A6188" w:rsidRDefault="00E55AB4" w:rsidP="00E55AB4">
      <w:pPr>
        <w:jc w:val="right"/>
        <w:rPr>
          <w:b/>
          <w:sz w:val="28"/>
          <w:szCs w:val="28"/>
        </w:rPr>
      </w:pPr>
      <w:r w:rsidRPr="004A6188">
        <w:rPr>
          <w:b/>
          <w:sz w:val="28"/>
          <w:szCs w:val="28"/>
        </w:rPr>
        <w:t>Приложение № 3</w:t>
      </w:r>
    </w:p>
    <w:p w:rsidR="00E55AB4" w:rsidRPr="004A6188" w:rsidRDefault="00E55AB4" w:rsidP="00E55AB4">
      <w:pPr>
        <w:jc w:val="right"/>
        <w:rPr>
          <w:sz w:val="28"/>
          <w:szCs w:val="28"/>
        </w:rPr>
      </w:pPr>
      <w:r w:rsidRPr="004A6188">
        <w:rPr>
          <w:sz w:val="28"/>
          <w:szCs w:val="28"/>
        </w:rPr>
        <w:t xml:space="preserve">к проекту договора управления многоквартирным домом        </w:t>
      </w:r>
    </w:p>
    <w:p w:rsidR="00E55AB4" w:rsidRPr="004A6188" w:rsidRDefault="00E55AB4" w:rsidP="00E55AB4">
      <w:pPr>
        <w:ind w:firstLine="454"/>
        <w:jc w:val="center"/>
        <w:rPr>
          <w:b/>
          <w:sz w:val="28"/>
          <w:szCs w:val="28"/>
        </w:rPr>
      </w:pPr>
    </w:p>
    <w:p w:rsidR="00E55AB4" w:rsidRPr="004A6188" w:rsidRDefault="00E55AB4" w:rsidP="00E55AB4">
      <w:pPr>
        <w:ind w:firstLine="454"/>
        <w:jc w:val="center"/>
        <w:rPr>
          <w:b/>
          <w:sz w:val="28"/>
          <w:szCs w:val="28"/>
        </w:rPr>
      </w:pPr>
      <w:r w:rsidRPr="004A6188">
        <w:rPr>
          <w:b/>
          <w:sz w:val="28"/>
          <w:szCs w:val="28"/>
        </w:rPr>
        <w:t xml:space="preserve">Акт </w:t>
      </w:r>
    </w:p>
    <w:p w:rsidR="00E55AB4" w:rsidRPr="004A6188" w:rsidRDefault="00E55AB4" w:rsidP="00E55AB4">
      <w:pPr>
        <w:jc w:val="center"/>
        <w:rPr>
          <w:b/>
          <w:sz w:val="28"/>
          <w:szCs w:val="28"/>
        </w:rPr>
      </w:pPr>
      <w:r w:rsidRPr="004A6188">
        <w:rPr>
          <w:b/>
          <w:sz w:val="28"/>
          <w:szCs w:val="28"/>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w:t>
      </w:r>
      <w:r w:rsidRPr="004A6188">
        <w:rPr>
          <w:b/>
          <w:bCs/>
          <w:sz w:val="28"/>
          <w:szCs w:val="28"/>
        </w:rPr>
        <w:t>№ _______________________</w:t>
      </w:r>
    </w:p>
    <w:p w:rsidR="00E55AB4" w:rsidRPr="004A6188" w:rsidRDefault="00E55AB4" w:rsidP="00E55AB4">
      <w:pPr>
        <w:ind w:right="113" w:firstLine="567"/>
        <w:jc w:val="both"/>
        <w:rPr>
          <w:sz w:val="28"/>
          <w:szCs w:val="28"/>
        </w:rPr>
      </w:pPr>
      <w:r w:rsidRPr="004A6188">
        <w:rPr>
          <w:sz w:val="28"/>
          <w:szCs w:val="28"/>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p w:rsidR="00E55AB4" w:rsidRPr="004A6188" w:rsidRDefault="00E55AB4" w:rsidP="00E55AB4">
      <w:pPr>
        <w:ind w:right="113" w:firstLine="567"/>
        <w:jc w:val="both"/>
        <w:rPr>
          <w:sz w:val="28"/>
          <w:szCs w:val="28"/>
        </w:rPr>
      </w:pPr>
    </w:p>
    <w:tbl>
      <w:tblPr>
        <w:tblW w:w="9939" w:type="dxa"/>
        <w:tblInd w:w="-50" w:type="dxa"/>
        <w:tblLayout w:type="fixed"/>
        <w:tblLook w:val="04A0" w:firstRow="1" w:lastRow="0" w:firstColumn="1" w:lastColumn="0" w:noHBand="0" w:noVBand="1"/>
      </w:tblPr>
      <w:tblGrid>
        <w:gridCol w:w="4978"/>
        <w:gridCol w:w="4961"/>
      </w:tblGrid>
      <w:tr w:rsidR="00E55AB4" w:rsidRPr="004A6188" w:rsidTr="007917B6">
        <w:trPr>
          <w:trHeight w:val="523"/>
        </w:trPr>
        <w:tc>
          <w:tcPr>
            <w:tcW w:w="4978" w:type="dxa"/>
            <w:tcBorders>
              <w:top w:val="single" w:sz="4" w:space="0" w:color="000000"/>
              <w:left w:val="single" w:sz="4" w:space="0" w:color="000000"/>
              <w:bottom w:val="single" w:sz="4" w:space="0" w:color="000000"/>
              <w:right w:val="nil"/>
            </w:tcBorders>
            <w:hideMark/>
          </w:tcPr>
          <w:p w:rsidR="00E55AB4" w:rsidRPr="007D7E0D" w:rsidRDefault="00E55AB4" w:rsidP="007917B6">
            <w:pPr>
              <w:widowControl w:val="0"/>
              <w:snapToGrid w:val="0"/>
              <w:ind w:right="113"/>
              <w:jc w:val="center"/>
              <w:rPr>
                <w:sz w:val="28"/>
                <w:szCs w:val="28"/>
              </w:rPr>
            </w:pPr>
            <w:r w:rsidRPr="007D7E0D">
              <w:rPr>
                <w:sz w:val="28"/>
                <w:szCs w:val="28"/>
              </w:rPr>
              <w:t>Границы ответственности Управляющей организации</w:t>
            </w:r>
          </w:p>
        </w:tc>
        <w:tc>
          <w:tcPr>
            <w:tcW w:w="4961" w:type="dxa"/>
            <w:tcBorders>
              <w:top w:val="single" w:sz="4" w:space="0" w:color="000000"/>
              <w:left w:val="single" w:sz="4" w:space="0" w:color="000000"/>
              <w:bottom w:val="single" w:sz="4" w:space="0" w:color="000000"/>
              <w:right w:val="single" w:sz="4" w:space="0" w:color="000000"/>
            </w:tcBorders>
            <w:hideMark/>
          </w:tcPr>
          <w:p w:rsidR="00E55AB4" w:rsidRPr="007D7E0D" w:rsidRDefault="00E55AB4" w:rsidP="007917B6">
            <w:pPr>
              <w:widowControl w:val="0"/>
              <w:snapToGrid w:val="0"/>
              <w:ind w:right="113"/>
              <w:jc w:val="center"/>
              <w:rPr>
                <w:sz w:val="28"/>
                <w:szCs w:val="28"/>
              </w:rPr>
            </w:pPr>
            <w:r w:rsidRPr="007D7E0D">
              <w:rPr>
                <w:sz w:val="28"/>
                <w:szCs w:val="28"/>
              </w:rPr>
              <w:t>Границы ответственности собственников</w:t>
            </w:r>
          </w:p>
        </w:tc>
      </w:tr>
      <w:tr w:rsidR="00E55AB4" w:rsidRPr="004A6188" w:rsidTr="007917B6">
        <w:trPr>
          <w:trHeight w:val="976"/>
        </w:trPr>
        <w:tc>
          <w:tcPr>
            <w:tcW w:w="4978" w:type="dxa"/>
            <w:tcBorders>
              <w:top w:val="nil"/>
              <w:left w:val="single" w:sz="4" w:space="0" w:color="000000"/>
              <w:bottom w:val="single" w:sz="4" w:space="0" w:color="000000"/>
              <w:right w:val="nil"/>
            </w:tcBorders>
            <w:hideMark/>
          </w:tcPr>
          <w:p w:rsidR="00E55AB4" w:rsidRPr="004A6188" w:rsidRDefault="00E55AB4" w:rsidP="007917B6">
            <w:pPr>
              <w:widowControl w:val="0"/>
              <w:snapToGrid w:val="0"/>
              <w:ind w:right="113"/>
              <w:contextualSpacing/>
              <w:jc w:val="both"/>
              <w:rPr>
                <w:sz w:val="28"/>
                <w:szCs w:val="28"/>
              </w:rPr>
            </w:pPr>
            <w:r w:rsidRPr="004A6188">
              <w:rPr>
                <w:sz w:val="28"/>
                <w:szCs w:val="28"/>
              </w:rPr>
              <w:t>1. Стояки горячего и холодного водоснабжения, отключающие устройства, расположенные на ответвлениях от стояков.</w:t>
            </w:r>
          </w:p>
        </w:tc>
        <w:tc>
          <w:tcPr>
            <w:tcW w:w="4961" w:type="dxa"/>
            <w:tcBorders>
              <w:top w:val="nil"/>
              <w:left w:val="single" w:sz="4" w:space="0" w:color="000000"/>
              <w:bottom w:val="single" w:sz="4" w:space="0" w:color="000000"/>
              <w:right w:val="single" w:sz="4" w:space="0" w:color="000000"/>
            </w:tcBorders>
            <w:hideMark/>
          </w:tcPr>
          <w:p w:rsidR="00E55AB4" w:rsidRPr="004A6188" w:rsidRDefault="00E55AB4" w:rsidP="007917B6">
            <w:pPr>
              <w:widowControl w:val="0"/>
              <w:snapToGrid w:val="0"/>
              <w:ind w:right="113"/>
              <w:contextualSpacing/>
              <w:jc w:val="both"/>
              <w:rPr>
                <w:sz w:val="28"/>
                <w:szCs w:val="28"/>
              </w:rPr>
            </w:pPr>
            <w:r w:rsidRPr="004A6188">
              <w:rPr>
                <w:sz w:val="28"/>
                <w:szCs w:val="28"/>
              </w:rPr>
              <w:t>1.Ответвления стояков горячего и холодного водоснабжения после запорно-регулирующей арматуры, включая запорно-регулирующую арматуру в квартире и сантехническое оборудование.</w:t>
            </w:r>
          </w:p>
        </w:tc>
      </w:tr>
      <w:tr w:rsidR="00E55AB4" w:rsidRPr="004A6188" w:rsidTr="007917B6">
        <w:trPr>
          <w:trHeight w:val="1090"/>
        </w:trPr>
        <w:tc>
          <w:tcPr>
            <w:tcW w:w="4978" w:type="dxa"/>
            <w:tcBorders>
              <w:top w:val="nil"/>
              <w:left w:val="single" w:sz="4" w:space="0" w:color="000000"/>
              <w:bottom w:val="single" w:sz="4" w:space="0" w:color="000000"/>
              <w:right w:val="nil"/>
            </w:tcBorders>
            <w:hideMark/>
          </w:tcPr>
          <w:p w:rsidR="00E55AB4" w:rsidRPr="004A6188" w:rsidRDefault="00E55AB4" w:rsidP="007917B6">
            <w:pPr>
              <w:widowControl w:val="0"/>
              <w:snapToGrid w:val="0"/>
              <w:ind w:right="113"/>
              <w:contextualSpacing/>
              <w:jc w:val="both"/>
              <w:rPr>
                <w:sz w:val="28"/>
                <w:szCs w:val="28"/>
              </w:rPr>
            </w:pPr>
            <w:r w:rsidRPr="004A6188">
              <w:rPr>
                <w:sz w:val="28"/>
                <w:szCs w:val="28"/>
              </w:rPr>
              <w:lastRenderedPageBreak/>
              <w:t>2.Внутридомовая система электроснабжения и электричес</w:t>
            </w:r>
            <w:r w:rsidR="007D7E0D">
              <w:rPr>
                <w:sz w:val="28"/>
                <w:szCs w:val="28"/>
              </w:rPr>
              <w:t xml:space="preserve">кие устройства (за исключением </w:t>
            </w:r>
            <w:r w:rsidRPr="004A6188">
              <w:rPr>
                <w:sz w:val="28"/>
                <w:szCs w:val="28"/>
              </w:rPr>
              <w:t>квартирного электросчетчика), отключающие устройства на квартиру.</w:t>
            </w:r>
          </w:p>
        </w:tc>
        <w:tc>
          <w:tcPr>
            <w:tcW w:w="4961" w:type="dxa"/>
            <w:tcBorders>
              <w:top w:val="nil"/>
              <w:left w:val="single" w:sz="4" w:space="0" w:color="000000"/>
              <w:bottom w:val="single" w:sz="4" w:space="0" w:color="000000"/>
              <w:right w:val="single" w:sz="4" w:space="0" w:color="000000"/>
            </w:tcBorders>
            <w:hideMark/>
          </w:tcPr>
          <w:p w:rsidR="00E55AB4" w:rsidRPr="004A6188" w:rsidRDefault="00E55AB4" w:rsidP="007917B6">
            <w:pPr>
              <w:widowControl w:val="0"/>
              <w:snapToGrid w:val="0"/>
              <w:ind w:right="113"/>
              <w:contextualSpacing/>
              <w:jc w:val="both"/>
              <w:rPr>
                <w:sz w:val="28"/>
                <w:szCs w:val="28"/>
              </w:rPr>
            </w:pPr>
            <w:r w:rsidRPr="004A6188">
              <w:rPr>
                <w:sz w:val="28"/>
                <w:szCs w:val="28"/>
              </w:rPr>
              <w:t xml:space="preserve">2.Внутриквартиные сети, устройства и приборы, после отключающих устройств в этажных щитках, включая квартирный счетчик. </w:t>
            </w:r>
          </w:p>
        </w:tc>
      </w:tr>
      <w:tr w:rsidR="00E55AB4" w:rsidRPr="004A6188" w:rsidTr="007917B6">
        <w:trPr>
          <w:trHeight w:val="708"/>
        </w:trPr>
        <w:tc>
          <w:tcPr>
            <w:tcW w:w="4978" w:type="dxa"/>
            <w:tcBorders>
              <w:top w:val="nil"/>
              <w:left w:val="single" w:sz="4" w:space="0" w:color="000000"/>
              <w:bottom w:val="single" w:sz="4" w:space="0" w:color="000000"/>
              <w:right w:val="nil"/>
            </w:tcBorders>
            <w:hideMark/>
          </w:tcPr>
          <w:p w:rsidR="00E55AB4" w:rsidRPr="004A6188" w:rsidRDefault="00E55AB4" w:rsidP="007917B6">
            <w:pPr>
              <w:widowControl w:val="0"/>
              <w:snapToGrid w:val="0"/>
              <w:ind w:right="113"/>
              <w:contextualSpacing/>
              <w:jc w:val="both"/>
              <w:rPr>
                <w:sz w:val="28"/>
                <w:szCs w:val="28"/>
              </w:rPr>
            </w:pPr>
            <w:r w:rsidRPr="004A6188">
              <w:rPr>
                <w:sz w:val="28"/>
                <w:szCs w:val="28"/>
              </w:rPr>
              <w:t>3.Внутридомовая система канализации, общий канализационный стояк вместе с крестовинами и тройниками.</w:t>
            </w:r>
          </w:p>
        </w:tc>
        <w:tc>
          <w:tcPr>
            <w:tcW w:w="4961" w:type="dxa"/>
            <w:tcBorders>
              <w:top w:val="nil"/>
              <w:left w:val="single" w:sz="4" w:space="0" w:color="000000"/>
              <w:bottom w:val="single" w:sz="4" w:space="0" w:color="000000"/>
              <w:right w:val="single" w:sz="4" w:space="0" w:color="000000"/>
            </w:tcBorders>
            <w:hideMark/>
          </w:tcPr>
          <w:p w:rsidR="00E55AB4" w:rsidRPr="004A6188" w:rsidRDefault="00E55AB4" w:rsidP="007917B6">
            <w:pPr>
              <w:widowControl w:val="0"/>
              <w:snapToGrid w:val="0"/>
              <w:contextualSpacing/>
              <w:jc w:val="both"/>
              <w:rPr>
                <w:sz w:val="28"/>
                <w:szCs w:val="28"/>
              </w:rPr>
            </w:pPr>
            <w:r w:rsidRPr="004A6188">
              <w:rPr>
                <w:sz w:val="28"/>
                <w:szCs w:val="28"/>
              </w:rPr>
              <w:t>3.Внутриквартирные трубопроводы канализации от раструба или тройника общего стояка</w:t>
            </w:r>
          </w:p>
        </w:tc>
      </w:tr>
    </w:tbl>
    <w:p w:rsidR="00E55AB4" w:rsidRPr="004A6188" w:rsidRDefault="00E55AB4" w:rsidP="00E55AB4">
      <w:pPr>
        <w:ind w:right="113" w:firstLine="567"/>
        <w:jc w:val="both"/>
        <w:rPr>
          <w:sz w:val="28"/>
          <w:szCs w:val="28"/>
        </w:rPr>
      </w:pPr>
    </w:p>
    <w:p w:rsidR="00E55AB4" w:rsidRPr="004A6188" w:rsidRDefault="00E55AB4" w:rsidP="00E55AB4">
      <w:pPr>
        <w:ind w:right="113" w:firstLine="567"/>
        <w:jc w:val="both"/>
        <w:rPr>
          <w:sz w:val="28"/>
          <w:szCs w:val="28"/>
        </w:rPr>
      </w:pPr>
      <w:r w:rsidRPr="004A6188">
        <w:rPr>
          <w:sz w:val="28"/>
          <w:szCs w:val="28"/>
        </w:rPr>
        <w:t xml:space="preserve"> Если общедомовые инженерные коммуникации и оборудование находятся в помещении пользователей помещений, наниматели обязуются:</w:t>
      </w:r>
    </w:p>
    <w:p w:rsidR="00E55AB4" w:rsidRPr="004A6188" w:rsidRDefault="00E55AB4" w:rsidP="00E55AB4">
      <w:pPr>
        <w:ind w:left="113" w:right="113" w:firstLine="567"/>
        <w:jc w:val="both"/>
        <w:rPr>
          <w:sz w:val="28"/>
          <w:szCs w:val="28"/>
        </w:rPr>
      </w:pPr>
      <w:r w:rsidRPr="004A6188">
        <w:rPr>
          <w:sz w:val="28"/>
          <w:szCs w:val="28"/>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E55AB4" w:rsidRPr="004A6188" w:rsidRDefault="00E55AB4" w:rsidP="00E55AB4">
      <w:pPr>
        <w:ind w:left="113" w:right="113" w:firstLine="567"/>
        <w:jc w:val="both"/>
        <w:rPr>
          <w:sz w:val="28"/>
          <w:szCs w:val="28"/>
        </w:rPr>
      </w:pPr>
      <w:r w:rsidRPr="004A6188">
        <w:rPr>
          <w:sz w:val="28"/>
          <w:szCs w:val="28"/>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E55AB4" w:rsidRPr="004A6188" w:rsidRDefault="00E55AB4" w:rsidP="00E55AB4">
      <w:pPr>
        <w:ind w:left="113" w:right="113" w:firstLine="567"/>
        <w:jc w:val="both"/>
        <w:rPr>
          <w:sz w:val="28"/>
          <w:szCs w:val="28"/>
        </w:rPr>
      </w:pPr>
      <w:r w:rsidRPr="004A6188">
        <w:rPr>
          <w:sz w:val="28"/>
          <w:szCs w:val="28"/>
        </w:rPr>
        <w:t>-обеспечивать беспрепятственный допуск работников Управляющей организации к общедомовым инженерным коммуникациям и оборудованию;</w:t>
      </w:r>
    </w:p>
    <w:p w:rsidR="00E55AB4" w:rsidRPr="004A6188" w:rsidRDefault="00E55AB4" w:rsidP="00E55AB4">
      <w:pPr>
        <w:ind w:left="113" w:right="113" w:firstLine="567"/>
        <w:jc w:val="both"/>
        <w:rPr>
          <w:sz w:val="28"/>
          <w:szCs w:val="28"/>
        </w:rPr>
      </w:pPr>
      <w:r w:rsidRPr="004A6188">
        <w:rPr>
          <w:sz w:val="28"/>
          <w:szCs w:val="28"/>
        </w:rPr>
        <w:t xml:space="preserve">- не производить переоборудования систем отопления без согласования с Управляющей организацией.    </w:t>
      </w:r>
    </w:p>
    <w:p w:rsidR="00E55AB4" w:rsidRPr="007D7E0D" w:rsidRDefault="007D7E0D" w:rsidP="007D7E0D">
      <w:pPr>
        <w:rPr>
          <w:sz w:val="28"/>
          <w:szCs w:val="28"/>
        </w:rPr>
      </w:pPr>
      <w:r>
        <w:rPr>
          <w:sz w:val="28"/>
          <w:szCs w:val="28"/>
        </w:rPr>
        <w:t xml:space="preserve"> </w:t>
      </w:r>
    </w:p>
    <w:p w:rsidR="00E55AB4" w:rsidRPr="004A6188" w:rsidRDefault="00E55AB4" w:rsidP="00E55AB4">
      <w:pPr>
        <w:tabs>
          <w:tab w:val="left" w:pos="7710"/>
        </w:tabs>
        <w:jc w:val="right"/>
        <w:rPr>
          <w:b/>
          <w:sz w:val="28"/>
          <w:szCs w:val="28"/>
        </w:rPr>
      </w:pPr>
      <w:r w:rsidRPr="004A6188">
        <w:rPr>
          <w:b/>
          <w:sz w:val="28"/>
          <w:szCs w:val="28"/>
        </w:rPr>
        <w:t>Приложение № 4</w:t>
      </w:r>
    </w:p>
    <w:p w:rsidR="00E55AB4" w:rsidRPr="004A6188" w:rsidRDefault="00E55AB4" w:rsidP="00E55AB4">
      <w:pPr>
        <w:tabs>
          <w:tab w:val="left" w:pos="7710"/>
        </w:tabs>
        <w:jc w:val="right"/>
        <w:rPr>
          <w:sz w:val="28"/>
          <w:szCs w:val="28"/>
        </w:rPr>
      </w:pPr>
      <w:r w:rsidRPr="004A6188">
        <w:rPr>
          <w:sz w:val="28"/>
          <w:szCs w:val="28"/>
        </w:rPr>
        <w:t xml:space="preserve"> к проекту договора на управление многоквартирным домом        </w:t>
      </w:r>
    </w:p>
    <w:p w:rsidR="00E55AB4" w:rsidRPr="004A6188" w:rsidRDefault="00E55AB4" w:rsidP="00E55AB4">
      <w:pPr>
        <w:ind w:left="6372" w:hanging="6372"/>
        <w:jc w:val="center"/>
        <w:rPr>
          <w:b/>
          <w:sz w:val="28"/>
          <w:szCs w:val="28"/>
        </w:rPr>
      </w:pPr>
    </w:p>
    <w:p w:rsidR="00E55AB4" w:rsidRPr="004A6188" w:rsidRDefault="00E55AB4" w:rsidP="00E55AB4">
      <w:pPr>
        <w:ind w:left="6372" w:hanging="6372"/>
        <w:jc w:val="center"/>
        <w:rPr>
          <w:b/>
          <w:sz w:val="28"/>
          <w:szCs w:val="28"/>
        </w:rPr>
      </w:pPr>
      <w:r w:rsidRPr="004A6188">
        <w:rPr>
          <w:b/>
          <w:sz w:val="28"/>
          <w:szCs w:val="28"/>
        </w:rPr>
        <w:t>Сроки устранения неисправностей элементов зданий и объектов</w:t>
      </w:r>
    </w:p>
    <w:p w:rsidR="00E55AB4" w:rsidRPr="004A6188" w:rsidRDefault="00E55AB4" w:rsidP="00E55AB4">
      <w:pPr>
        <w:ind w:left="6372" w:hanging="6372"/>
        <w:jc w:val="center"/>
        <w:rPr>
          <w:b/>
          <w:sz w:val="28"/>
          <w:szCs w:val="28"/>
        </w:rPr>
      </w:pPr>
      <w:r w:rsidRPr="004A6188">
        <w:rPr>
          <w:b/>
          <w:sz w:val="28"/>
          <w:szCs w:val="28"/>
        </w:rPr>
        <w:t xml:space="preserve">в многоквартирном доме </w:t>
      </w:r>
      <w:r w:rsidRPr="004A6188">
        <w:rPr>
          <w:b/>
          <w:bCs/>
          <w:sz w:val="28"/>
          <w:szCs w:val="28"/>
        </w:rPr>
        <w:t>№ ____________________________</w:t>
      </w:r>
    </w:p>
    <w:p w:rsidR="00E55AB4" w:rsidRPr="004A6188" w:rsidRDefault="00E55AB4" w:rsidP="00E55AB4">
      <w:pPr>
        <w:ind w:left="6372" w:hanging="6372"/>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045"/>
        <w:gridCol w:w="3315"/>
      </w:tblGrid>
      <w:tr w:rsidR="00E55AB4" w:rsidRPr="004A6188" w:rsidTr="007917B6">
        <w:tc>
          <w:tcPr>
            <w:tcW w:w="606"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 xml:space="preserve">№ </w:t>
            </w:r>
            <w:proofErr w:type="gramStart"/>
            <w:r w:rsidRPr="004A6188">
              <w:rPr>
                <w:rFonts w:eastAsia="Calibri"/>
                <w:sz w:val="28"/>
                <w:szCs w:val="28"/>
              </w:rPr>
              <w:t>п</w:t>
            </w:r>
            <w:proofErr w:type="gramEnd"/>
            <w:r w:rsidRPr="004A6188">
              <w:rPr>
                <w:rFonts w:eastAsia="Calibri"/>
                <w:sz w:val="28"/>
                <w:szCs w:val="28"/>
              </w:rPr>
              <w:t>/п</w:t>
            </w:r>
          </w:p>
        </w:tc>
        <w:tc>
          <w:tcPr>
            <w:tcW w:w="6174"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Элементы здания и их неисправности</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 xml:space="preserve">Предельный срок устранения неисправности (с момента их обнаружения или заявки собственника) </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1.</w:t>
            </w:r>
          </w:p>
        </w:tc>
        <w:tc>
          <w:tcPr>
            <w:tcW w:w="6174" w:type="dxa"/>
            <w:shd w:val="clear" w:color="auto" w:fill="auto"/>
          </w:tcPr>
          <w:p w:rsidR="00E55AB4" w:rsidRPr="004A6188" w:rsidRDefault="00E55AB4" w:rsidP="007917B6">
            <w:pPr>
              <w:jc w:val="center"/>
              <w:rPr>
                <w:rFonts w:eastAsia="Calibri"/>
                <w:b/>
                <w:sz w:val="28"/>
                <w:szCs w:val="28"/>
              </w:rPr>
            </w:pPr>
            <w:r w:rsidRPr="004A6188">
              <w:rPr>
                <w:rFonts w:eastAsia="Calibri"/>
                <w:b/>
                <w:sz w:val="28"/>
                <w:szCs w:val="28"/>
              </w:rPr>
              <w:t>Кровля</w:t>
            </w:r>
          </w:p>
          <w:p w:rsidR="00E55AB4" w:rsidRPr="004A6188" w:rsidRDefault="00E55AB4" w:rsidP="007917B6">
            <w:pPr>
              <w:jc w:val="center"/>
              <w:rPr>
                <w:rFonts w:eastAsia="Calibri"/>
                <w:b/>
                <w:sz w:val="28"/>
                <w:szCs w:val="28"/>
              </w:rPr>
            </w:pPr>
          </w:p>
        </w:tc>
        <w:tc>
          <w:tcPr>
            <w:tcW w:w="3358" w:type="dxa"/>
            <w:shd w:val="clear" w:color="auto" w:fill="auto"/>
          </w:tcPr>
          <w:p w:rsidR="00E55AB4" w:rsidRPr="004A6188" w:rsidRDefault="00E55AB4" w:rsidP="007917B6">
            <w:pPr>
              <w:jc w:val="both"/>
              <w:rPr>
                <w:rFonts w:eastAsia="Calibri"/>
                <w:sz w:val="28"/>
                <w:szCs w:val="28"/>
              </w:rPr>
            </w:pP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1.1.</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Протечки, в отдельных местах кровли</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1 сутки</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1.2.</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 xml:space="preserve">Повреждения системы организованного </w:t>
            </w:r>
            <w:proofErr w:type="spellStart"/>
            <w:proofErr w:type="gramStart"/>
            <w:r w:rsidRPr="004A6188">
              <w:rPr>
                <w:rFonts w:eastAsia="Calibri"/>
                <w:sz w:val="28"/>
                <w:szCs w:val="28"/>
              </w:rPr>
              <w:t>организованного</w:t>
            </w:r>
            <w:proofErr w:type="spellEnd"/>
            <w:proofErr w:type="gramEnd"/>
            <w:r w:rsidRPr="004A6188">
              <w:rPr>
                <w:rFonts w:eastAsia="Calibri"/>
                <w:sz w:val="28"/>
                <w:szCs w:val="28"/>
              </w:rPr>
              <w:t xml:space="preserve"> водоотвода (водосточных труб, воронок, колен, </w:t>
            </w:r>
            <w:proofErr w:type="spellStart"/>
            <w:r w:rsidRPr="004A6188">
              <w:rPr>
                <w:rFonts w:eastAsia="Calibri"/>
                <w:sz w:val="28"/>
                <w:szCs w:val="28"/>
              </w:rPr>
              <w:t>отметов</w:t>
            </w:r>
            <w:proofErr w:type="spellEnd"/>
            <w:r w:rsidRPr="004A6188">
              <w:rPr>
                <w:rFonts w:eastAsia="Calibri"/>
                <w:sz w:val="28"/>
                <w:szCs w:val="28"/>
              </w:rPr>
              <w:t xml:space="preserve"> и пр., расстройство их креплений)</w:t>
            </w:r>
          </w:p>
        </w:tc>
        <w:tc>
          <w:tcPr>
            <w:tcW w:w="3358" w:type="dxa"/>
            <w:shd w:val="clear" w:color="auto" w:fill="auto"/>
          </w:tcPr>
          <w:p w:rsidR="00E55AB4" w:rsidRPr="004A6188" w:rsidRDefault="00E55AB4" w:rsidP="007917B6">
            <w:pPr>
              <w:jc w:val="center"/>
              <w:rPr>
                <w:rFonts w:eastAsia="Calibri"/>
                <w:sz w:val="28"/>
                <w:szCs w:val="28"/>
              </w:rPr>
            </w:pPr>
          </w:p>
          <w:p w:rsidR="00E55AB4" w:rsidRPr="004A6188" w:rsidRDefault="00E55AB4" w:rsidP="007917B6">
            <w:pPr>
              <w:jc w:val="center"/>
              <w:rPr>
                <w:rFonts w:eastAsia="Calibri"/>
                <w:sz w:val="28"/>
                <w:szCs w:val="28"/>
              </w:rPr>
            </w:pPr>
            <w:r w:rsidRPr="004A6188">
              <w:rPr>
                <w:rFonts w:eastAsia="Calibri"/>
                <w:sz w:val="28"/>
                <w:szCs w:val="28"/>
              </w:rPr>
              <w:t>5 суток</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2.</w:t>
            </w:r>
          </w:p>
        </w:tc>
        <w:tc>
          <w:tcPr>
            <w:tcW w:w="6174" w:type="dxa"/>
            <w:shd w:val="clear" w:color="auto" w:fill="auto"/>
          </w:tcPr>
          <w:p w:rsidR="00E55AB4" w:rsidRPr="004A6188" w:rsidRDefault="00E55AB4" w:rsidP="007917B6">
            <w:pPr>
              <w:jc w:val="center"/>
              <w:rPr>
                <w:rFonts w:eastAsia="Calibri"/>
                <w:b/>
                <w:sz w:val="28"/>
                <w:szCs w:val="28"/>
              </w:rPr>
            </w:pPr>
            <w:r w:rsidRPr="004A6188">
              <w:rPr>
                <w:rFonts w:eastAsia="Calibri"/>
                <w:b/>
                <w:sz w:val="28"/>
                <w:szCs w:val="28"/>
              </w:rPr>
              <w:t>Стены</w:t>
            </w:r>
          </w:p>
          <w:p w:rsidR="00E55AB4" w:rsidRPr="004A6188" w:rsidRDefault="00E55AB4" w:rsidP="007917B6">
            <w:pPr>
              <w:jc w:val="center"/>
              <w:rPr>
                <w:rFonts w:eastAsia="Calibri"/>
                <w:b/>
                <w:sz w:val="28"/>
                <w:szCs w:val="28"/>
              </w:rPr>
            </w:pPr>
          </w:p>
        </w:tc>
        <w:tc>
          <w:tcPr>
            <w:tcW w:w="3358" w:type="dxa"/>
            <w:shd w:val="clear" w:color="auto" w:fill="auto"/>
          </w:tcPr>
          <w:p w:rsidR="00E55AB4" w:rsidRPr="004A6188" w:rsidRDefault="00E55AB4" w:rsidP="007917B6">
            <w:pPr>
              <w:jc w:val="center"/>
              <w:rPr>
                <w:rFonts w:eastAsia="Calibri"/>
                <w:sz w:val="28"/>
                <w:szCs w:val="28"/>
              </w:rPr>
            </w:pP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lastRenderedPageBreak/>
              <w:t>2.1.</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Утрата связи отдельных кирпичей с кладкой наружных стен, угрожающая их выпадением</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1 сутки (с немедленным ограждением опасной зоны)</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2.2.</w:t>
            </w:r>
          </w:p>
        </w:tc>
        <w:tc>
          <w:tcPr>
            <w:tcW w:w="6174" w:type="dxa"/>
            <w:shd w:val="clear" w:color="auto" w:fill="auto"/>
          </w:tcPr>
          <w:p w:rsidR="00E55AB4" w:rsidRPr="004A6188" w:rsidRDefault="00E55AB4" w:rsidP="007917B6">
            <w:pPr>
              <w:jc w:val="both"/>
              <w:rPr>
                <w:rFonts w:eastAsia="Calibri"/>
                <w:sz w:val="28"/>
                <w:szCs w:val="28"/>
              </w:rPr>
            </w:pPr>
            <w:proofErr w:type="spellStart"/>
            <w:r w:rsidRPr="004A6188">
              <w:rPr>
                <w:rFonts w:eastAsia="Calibri"/>
                <w:sz w:val="28"/>
                <w:szCs w:val="28"/>
              </w:rPr>
              <w:t>Неплотность</w:t>
            </w:r>
            <w:proofErr w:type="spellEnd"/>
            <w:r w:rsidRPr="004A6188">
              <w:rPr>
                <w:rFonts w:eastAsia="Calibri"/>
                <w:sz w:val="28"/>
                <w:szCs w:val="28"/>
              </w:rPr>
              <w:t xml:space="preserve"> в дымоходах и газоходах и сопряжения их с печами</w:t>
            </w:r>
          </w:p>
        </w:tc>
        <w:tc>
          <w:tcPr>
            <w:tcW w:w="3358" w:type="dxa"/>
            <w:shd w:val="clear" w:color="auto" w:fill="auto"/>
          </w:tcPr>
          <w:p w:rsidR="00E55AB4" w:rsidRPr="004A6188" w:rsidRDefault="00E55AB4" w:rsidP="007917B6">
            <w:pPr>
              <w:jc w:val="center"/>
              <w:rPr>
                <w:rFonts w:eastAsia="Calibri"/>
                <w:sz w:val="28"/>
                <w:szCs w:val="28"/>
              </w:rPr>
            </w:pPr>
          </w:p>
          <w:p w:rsidR="00E55AB4" w:rsidRPr="004A6188" w:rsidRDefault="00E55AB4" w:rsidP="007917B6">
            <w:pPr>
              <w:jc w:val="center"/>
              <w:rPr>
                <w:rFonts w:eastAsia="Calibri"/>
                <w:sz w:val="28"/>
                <w:szCs w:val="28"/>
              </w:rPr>
            </w:pPr>
            <w:r w:rsidRPr="004A6188">
              <w:rPr>
                <w:rFonts w:eastAsia="Calibri"/>
                <w:sz w:val="28"/>
                <w:szCs w:val="28"/>
              </w:rPr>
              <w:t>1 сутки</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3.</w:t>
            </w:r>
          </w:p>
        </w:tc>
        <w:tc>
          <w:tcPr>
            <w:tcW w:w="6174" w:type="dxa"/>
            <w:shd w:val="clear" w:color="auto" w:fill="auto"/>
          </w:tcPr>
          <w:p w:rsidR="00E55AB4" w:rsidRPr="004A6188" w:rsidRDefault="00E55AB4" w:rsidP="007917B6">
            <w:pPr>
              <w:jc w:val="center"/>
              <w:rPr>
                <w:rFonts w:eastAsia="Calibri"/>
                <w:b/>
                <w:sz w:val="28"/>
                <w:szCs w:val="28"/>
              </w:rPr>
            </w:pPr>
            <w:r w:rsidRPr="004A6188">
              <w:rPr>
                <w:rFonts w:eastAsia="Calibri"/>
                <w:b/>
                <w:sz w:val="28"/>
                <w:szCs w:val="28"/>
              </w:rPr>
              <w:t>Оконные и дверные заполнения</w:t>
            </w:r>
          </w:p>
          <w:p w:rsidR="00E55AB4" w:rsidRPr="004A6188" w:rsidRDefault="00E55AB4" w:rsidP="007917B6">
            <w:pPr>
              <w:jc w:val="center"/>
              <w:rPr>
                <w:rFonts w:eastAsia="Calibri"/>
                <w:b/>
                <w:sz w:val="28"/>
                <w:szCs w:val="28"/>
              </w:rPr>
            </w:pPr>
          </w:p>
        </w:tc>
        <w:tc>
          <w:tcPr>
            <w:tcW w:w="3358" w:type="dxa"/>
            <w:shd w:val="clear" w:color="auto" w:fill="auto"/>
          </w:tcPr>
          <w:p w:rsidR="00E55AB4" w:rsidRPr="004A6188" w:rsidRDefault="00E55AB4" w:rsidP="007917B6">
            <w:pPr>
              <w:jc w:val="center"/>
              <w:rPr>
                <w:rFonts w:eastAsia="Calibri"/>
                <w:sz w:val="28"/>
                <w:szCs w:val="28"/>
              </w:rPr>
            </w:pP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3.1.</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 xml:space="preserve">Разбитые стекла и сорванные створки оконных переплетов, форточек, балконных дверных полотен </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в зимнее время – 1 сутки</w:t>
            </w:r>
          </w:p>
          <w:p w:rsidR="00E55AB4" w:rsidRPr="004A6188" w:rsidRDefault="00E55AB4" w:rsidP="007917B6">
            <w:pPr>
              <w:jc w:val="center"/>
              <w:rPr>
                <w:rFonts w:eastAsia="Calibri"/>
                <w:sz w:val="28"/>
                <w:szCs w:val="28"/>
              </w:rPr>
            </w:pPr>
            <w:r w:rsidRPr="004A6188">
              <w:rPr>
                <w:rFonts w:eastAsia="Calibri"/>
                <w:sz w:val="28"/>
                <w:szCs w:val="28"/>
              </w:rPr>
              <w:t>в летнее время – 3 суток</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3.2.</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Дверные заполнения (входные двери в подъездах)</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1 сутки</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4.</w:t>
            </w:r>
          </w:p>
        </w:tc>
        <w:tc>
          <w:tcPr>
            <w:tcW w:w="6174" w:type="dxa"/>
            <w:shd w:val="clear" w:color="auto" w:fill="auto"/>
          </w:tcPr>
          <w:p w:rsidR="00E55AB4" w:rsidRPr="004A6188" w:rsidRDefault="00E55AB4" w:rsidP="007917B6">
            <w:pPr>
              <w:jc w:val="center"/>
              <w:rPr>
                <w:rFonts w:eastAsia="Calibri"/>
                <w:b/>
                <w:sz w:val="28"/>
                <w:szCs w:val="28"/>
              </w:rPr>
            </w:pPr>
            <w:r w:rsidRPr="004A6188">
              <w:rPr>
                <w:rFonts w:eastAsia="Calibri"/>
                <w:b/>
                <w:sz w:val="28"/>
                <w:szCs w:val="28"/>
              </w:rPr>
              <w:t>Внутренняя и наружная отделка</w:t>
            </w:r>
          </w:p>
          <w:p w:rsidR="00E55AB4" w:rsidRPr="004A6188" w:rsidRDefault="00E55AB4" w:rsidP="007917B6">
            <w:pPr>
              <w:jc w:val="center"/>
              <w:rPr>
                <w:rFonts w:eastAsia="Calibri"/>
                <w:b/>
                <w:sz w:val="28"/>
                <w:szCs w:val="28"/>
              </w:rPr>
            </w:pPr>
          </w:p>
        </w:tc>
        <w:tc>
          <w:tcPr>
            <w:tcW w:w="3358" w:type="dxa"/>
            <w:shd w:val="clear" w:color="auto" w:fill="auto"/>
          </w:tcPr>
          <w:p w:rsidR="00E55AB4" w:rsidRPr="004A6188" w:rsidRDefault="00E55AB4" w:rsidP="007917B6">
            <w:pPr>
              <w:jc w:val="center"/>
              <w:rPr>
                <w:rFonts w:eastAsia="Calibri"/>
                <w:sz w:val="28"/>
                <w:szCs w:val="28"/>
              </w:rPr>
            </w:pP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4.1.</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Отслоение штукатурки потолка и верхней части стен, угрожающее ее обрушению</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 xml:space="preserve">5 суток </w:t>
            </w:r>
          </w:p>
          <w:p w:rsidR="00E55AB4" w:rsidRPr="004A6188" w:rsidRDefault="00E55AB4" w:rsidP="007917B6">
            <w:pPr>
              <w:jc w:val="center"/>
              <w:rPr>
                <w:rFonts w:eastAsia="Calibri"/>
                <w:sz w:val="28"/>
                <w:szCs w:val="28"/>
              </w:rPr>
            </w:pPr>
            <w:r w:rsidRPr="004A6188">
              <w:rPr>
                <w:rFonts w:eastAsia="Calibri"/>
                <w:sz w:val="28"/>
                <w:szCs w:val="28"/>
              </w:rPr>
              <w:t>(с немедленным принятием мер безопасности)</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4.2.</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 xml:space="preserve">Нарушение связи наружной облицовки, а также лепных изделий, установленных на фасадах, со стенами </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Немедленное принятие мер безопасности</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5.</w:t>
            </w:r>
          </w:p>
        </w:tc>
        <w:tc>
          <w:tcPr>
            <w:tcW w:w="6174" w:type="dxa"/>
            <w:shd w:val="clear" w:color="auto" w:fill="auto"/>
          </w:tcPr>
          <w:p w:rsidR="00E55AB4" w:rsidRPr="004A6188" w:rsidRDefault="00E55AB4" w:rsidP="007917B6">
            <w:pPr>
              <w:jc w:val="center"/>
              <w:rPr>
                <w:rFonts w:eastAsia="Calibri"/>
                <w:b/>
                <w:sz w:val="28"/>
                <w:szCs w:val="28"/>
              </w:rPr>
            </w:pPr>
            <w:r w:rsidRPr="004A6188">
              <w:rPr>
                <w:rFonts w:eastAsia="Calibri"/>
                <w:b/>
                <w:sz w:val="28"/>
                <w:szCs w:val="28"/>
              </w:rPr>
              <w:t>Санитарно-техническое оборудование</w:t>
            </w:r>
          </w:p>
          <w:p w:rsidR="00E55AB4" w:rsidRPr="004A6188" w:rsidRDefault="00E55AB4" w:rsidP="007917B6">
            <w:pPr>
              <w:jc w:val="center"/>
              <w:rPr>
                <w:rFonts w:eastAsia="Calibri"/>
                <w:b/>
                <w:sz w:val="28"/>
                <w:szCs w:val="28"/>
              </w:rPr>
            </w:pPr>
          </w:p>
        </w:tc>
        <w:tc>
          <w:tcPr>
            <w:tcW w:w="3358" w:type="dxa"/>
            <w:shd w:val="clear" w:color="auto" w:fill="auto"/>
          </w:tcPr>
          <w:p w:rsidR="00E55AB4" w:rsidRPr="004A6188" w:rsidRDefault="00E55AB4" w:rsidP="007917B6">
            <w:pPr>
              <w:jc w:val="center"/>
              <w:rPr>
                <w:rFonts w:eastAsia="Calibri"/>
                <w:sz w:val="28"/>
                <w:szCs w:val="28"/>
              </w:rPr>
            </w:pP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5.1.</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 xml:space="preserve">Неисправности аварийного порядка трубопроводов и их сопряжений (с фитингами, арматурой и приборами водопровода, канализации, газооборудования) </w:t>
            </w:r>
          </w:p>
        </w:tc>
        <w:tc>
          <w:tcPr>
            <w:tcW w:w="3358" w:type="dxa"/>
            <w:shd w:val="clear" w:color="auto" w:fill="auto"/>
          </w:tcPr>
          <w:p w:rsidR="00E55AB4" w:rsidRPr="004A6188" w:rsidRDefault="00E55AB4" w:rsidP="007917B6">
            <w:pPr>
              <w:jc w:val="center"/>
              <w:rPr>
                <w:rFonts w:eastAsia="Calibri"/>
                <w:sz w:val="28"/>
                <w:szCs w:val="28"/>
              </w:rPr>
            </w:pPr>
          </w:p>
          <w:p w:rsidR="00E55AB4" w:rsidRPr="004A6188" w:rsidRDefault="00E55AB4" w:rsidP="007917B6">
            <w:pPr>
              <w:jc w:val="center"/>
              <w:rPr>
                <w:rFonts w:eastAsia="Calibri"/>
                <w:sz w:val="28"/>
                <w:szCs w:val="28"/>
              </w:rPr>
            </w:pPr>
          </w:p>
          <w:p w:rsidR="00E55AB4" w:rsidRPr="004A6188" w:rsidRDefault="00E55AB4" w:rsidP="007917B6">
            <w:pPr>
              <w:jc w:val="center"/>
              <w:rPr>
                <w:rFonts w:eastAsia="Calibri"/>
                <w:sz w:val="28"/>
                <w:szCs w:val="28"/>
              </w:rPr>
            </w:pPr>
            <w:r w:rsidRPr="004A6188">
              <w:rPr>
                <w:rFonts w:eastAsia="Calibri"/>
                <w:sz w:val="28"/>
                <w:szCs w:val="28"/>
              </w:rPr>
              <w:t>Немедленно</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6.</w:t>
            </w:r>
          </w:p>
        </w:tc>
        <w:tc>
          <w:tcPr>
            <w:tcW w:w="6174" w:type="dxa"/>
            <w:shd w:val="clear" w:color="auto" w:fill="auto"/>
          </w:tcPr>
          <w:p w:rsidR="00E55AB4" w:rsidRPr="004A6188" w:rsidRDefault="00E55AB4" w:rsidP="007917B6">
            <w:pPr>
              <w:jc w:val="center"/>
              <w:rPr>
                <w:rFonts w:eastAsia="Calibri"/>
                <w:b/>
                <w:sz w:val="28"/>
                <w:szCs w:val="28"/>
              </w:rPr>
            </w:pPr>
            <w:r w:rsidRPr="004A6188">
              <w:rPr>
                <w:rFonts w:eastAsia="Calibri"/>
                <w:b/>
                <w:sz w:val="28"/>
                <w:szCs w:val="28"/>
              </w:rPr>
              <w:t>Электрооборудование</w:t>
            </w:r>
          </w:p>
          <w:p w:rsidR="00E55AB4" w:rsidRPr="004A6188" w:rsidRDefault="00E55AB4" w:rsidP="007917B6">
            <w:pPr>
              <w:jc w:val="center"/>
              <w:rPr>
                <w:rFonts w:eastAsia="Calibri"/>
                <w:b/>
                <w:sz w:val="28"/>
                <w:szCs w:val="28"/>
              </w:rPr>
            </w:pPr>
          </w:p>
        </w:tc>
        <w:tc>
          <w:tcPr>
            <w:tcW w:w="3358" w:type="dxa"/>
            <w:shd w:val="clear" w:color="auto" w:fill="auto"/>
          </w:tcPr>
          <w:p w:rsidR="00E55AB4" w:rsidRPr="004A6188" w:rsidRDefault="00E55AB4" w:rsidP="007917B6">
            <w:pPr>
              <w:jc w:val="center"/>
              <w:rPr>
                <w:rFonts w:eastAsia="Calibri"/>
                <w:sz w:val="28"/>
                <w:szCs w:val="28"/>
              </w:rPr>
            </w:pP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6.1.</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 xml:space="preserve">Повреждение одного из кабелей, питающих жилой дом. Отключение системы питания жилых домов или силового </w:t>
            </w:r>
            <w:proofErr w:type="spellStart"/>
            <w:r w:rsidRPr="004A6188">
              <w:rPr>
                <w:rFonts w:eastAsia="Calibri"/>
                <w:sz w:val="28"/>
                <w:szCs w:val="28"/>
              </w:rPr>
              <w:t>электроборудования</w:t>
            </w:r>
            <w:proofErr w:type="spellEnd"/>
          </w:p>
        </w:tc>
        <w:tc>
          <w:tcPr>
            <w:tcW w:w="3358"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6.2.</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3 часа</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6.3.</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 xml:space="preserve">Неисправности автоматов защиты стояков и питающих линий </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t>3 часа</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6.4.</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 xml:space="preserve">Неисправности аварийного порядка (короткое замыкание в элементах внутридомовой </w:t>
            </w:r>
            <w:r w:rsidRPr="004A6188">
              <w:rPr>
                <w:rFonts w:eastAsia="Calibri"/>
                <w:sz w:val="28"/>
                <w:szCs w:val="28"/>
              </w:rPr>
              <w:lastRenderedPageBreak/>
              <w:t xml:space="preserve">электрической сети и т.п.) </w:t>
            </w:r>
          </w:p>
        </w:tc>
        <w:tc>
          <w:tcPr>
            <w:tcW w:w="3358" w:type="dxa"/>
            <w:shd w:val="clear" w:color="auto" w:fill="auto"/>
          </w:tcPr>
          <w:p w:rsidR="00E55AB4" w:rsidRPr="004A6188" w:rsidRDefault="00E55AB4" w:rsidP="007917B6">
            <w:pPr>
              <w:jc w:val="center"/>
              <w:rPr>
                <w:rFonts w:eastAsia="Calibri"/>
                <w:sz w:val="28"/>
                <w:szCs w:val="28"/>
              </w:rPr>
            </w:pPr>
            <w:r w:rsidRPr="004A6188">
              <w:rPr>
                <w:rFonts w:eastAsia="Calibri"/>
                <w:sz w:val="28"/>
                <w:szCs w:val="28"/>
              </w:rPr>
              <w:lastRenderedPageBreak/>
              <w:t>Немедленно</w:t>
            </w:r>
          </w:p>
        </w:tc>
      </w:tr>
      <w:tr w:rsidR="00E55AB4" w:rsidRPr="004A6188" w:rsidTr="007917B6">
        <w:tc>
          <w:tcPr>
            <w:tcW w:w="606"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lastRenderedPageBreak/>
              <w:t>6.5.</w:t>
            </w:r>
          </w:p>
        </w:tc>
        <w:tc>
          <w:tcPr>
            <w:tcW w:w="6174" w:type="dxa"/>
            <w:shd w:val="clear" w:color="auto" w:fill="auto"/>
          </w:tcPr>
          <w:p w:rsidR="00E55AB4" w:rsidRPr="004A6188" w:rsidRDefault="00E55AB4" w:rsidP="007917B6">
            <w:pPr>
              <w:jc w:val="both"/>
              <w:rPr>
                <w:rFonts w:eastAsia="Calibri"/>
                <w:sz w:val="28"/>
                <w:szCs w:val="28"/>
              </w:rPr>
            </w:pPr>
            <w:r w:rsidRPr="004A6188">
              <w:rPr>
                <w:rFonts w:eastAsia="Calibri"/>
                <w:sz w:val="28"/>
                <w:szCs w:val="28"/>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358" w:type="dxa"/>
            <w:shd w:val="clear" w:color="auto" w:fill="auto"/>
          </w:tcPr>
          <w:p w:rsidR="00E55AB4" w:rsidRPr="004A6188" w:rsidRDefault="00E55AB4" w:rsidP="007917B6">
            <w:pPr>
              <w:jc w:val="center"/>
              <w:rPr>
                <w:rFonts w:eastAsia="Calibri"/>
                <w:sz w:val="28"/>
                <w:szCs w:val="28"/>
              </w:rPr>
            </w:pPr>
          </w:p>
          <w:p w:rsidR="00E55AB4" w:rsidRPr="004A6188" w:rsidRDefault="00E55AB4" w:rsidP="007917B6">
            <w:pPr>
              <w:jc w:val="center"/>
              <w:rPr>
                <w:rFonts w:eastAsia="Calibri"/>
                <w:sz w:val="28"/>
                <w:szCs w:val="28"/>
              </w:rPr>
            </w:pPr>
            <w:r w:rsidRPr="004A6188">
              <w:rPr>
                <w:rFonts w:eastAsia="Calibri"/>
                <w:sz w:val="28"/>
                <w:szCs w:val="28"/>
              </w:rPr>
              <w:t>7 суток</w:t>
            </w:r>
          </w:p>
          <w:p w:rsidR="00E55AB4" w:rsidRPr="004A6188" w:rsidRDefault="00E55AB4" w:rsidP="007917B6">
            <w:pPr>
              <w:jc w:val="center"/>
              <w:rPr>
                <w:rFonts w:eastAsia="Calibri"/>
                <w:sz w:val="28"/>
                <w:szCs w:val="28"/>
              </w:rPr>
            </w:pPr>
          </w:p>
        </w:tc>
      </w:tr>
    </w:tbl>
    <w:p w:rsidR="00E55AB4" w:rsidRPr="007D7E0D" w:rsidRDefault="00E55AB4" w:rsidP="00E55AB4">
      <w:pPr>
        <w:pStyle w:val="ConsPlusNormal"/>
        <w:jc w:val="right"/>
        <w:rPr>
          <w:rFonts w:ascii="Times New Roman" w:hAnsi="Times New Roman" w:cs="Times New Roman"/>
          <w:sz w:val="28"/>
          <w:szCs w:val="28"/>
        </w:rPr>
      </w:pPr>
      <w:r w:rsidRPr="007D7E0D">
        <w:rPr>
          <w:rFonts w:ascii="Times New Roman" w:hAnsi="Times New Roman" w:cs="Times New Roman"/>
          <w:sz w:val="28"/>
          <w:szCs w:val="28"/>
        </w:rPr>
        <w:t>Приложение N 5</w:t>
      </w:r>
    </w:p>
    <w:p w:rsidR="00E55AB4" w:rsidRPr="007D7E0D" w:rsidRDefault="00E55AB4" w:rsidP="007D7E0D">
      <w:pPr>
        <w:tabs>
          <w:tab w:val="left" w:pos="7710"/>
        </w:tabs>
        <w:jc w:val="right"/>
        <w:rPr>
          <w:sz w:val="28"/>
          <w:szCs w:val="28"/>
        </w:rPr>
      </w:pPr>
      <w:r w:rsidRPr="007D7E0D">
        <w:rPr>
          <w:sz w:val="28"/>
          <w:szCs w:val="28"/>
        </w:rPr>
        <w:t>к проекту договора на управлени</w:t>
      </w:r>
      <w:r w:rsidR="007D7E0D">
        <w:rPr>
          <w:sz w:val="28"/>
          <w:szCs w:val="28"/>
        </w:rPr>
        <w:t xml:space="preserve">е многоквартирным домом        </w:t>
      </w:r>
    </w:p>
    <w:p w:rsidR="00E55AB4" w:rsidRPr="007D7E0D" w:rsidRDefault="007D7E0D" w:rsidP="007D7E0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E55AB4" w:rsidRPr="007D7E0D" w:rsidRDefault="00E55AB4" w:rsidP="00E55AB4">
      <w:pPr>
        <w:pStyle w:val="ConsPlusNonformat"/>
        <w:widowControl/>
        <w:jc w:val="center"/>
        <w:rPr>
          <w:rFonts w:ascii="Times New Roman" w:hAnsi="Times New Roman" w:cs="Times New Roman"/>
          <w:b/>
          <w:sz w:val="28"/>
          <w:szCs w:val="28"/>
        </w:rPr>
      </w:pPr>
      <w:r w:rsidRPr="007D7E0D">
        <w:rPr>
          <w:rFonts w:ascii="Times New Roman" w:hAnsi="Times New Roman" w:cs="Times New Roman"/>
          <w:b/>
          <w:sz w:val="28"/>
          <w:szCs w:val="28"/>
        </w:rPr>
        <w:t>ПЕРЕЧЕНЬ</w:t>
      </w:r>
    </w:p>
    <w:p w:rsidR="00E55AB4" w:rsidRDefault="00E55AB4" w:rsidP="00E55AB4">
      <w:pPr>
        <w:jc w:val="center"/>
        <w:rPr>
          <w:b/>
          <w:bCs/>
          <w:color w:val="000000"/>
          <w:sz w:val="28"/>
          <w:szCs w:val="28"/>
        </w:rPr>
      </w:pPr>
      <w:r w:rsidRPr="007D7E0D">
        <w:rPr>
          <w:b/>
          <w:bCs/>
          <w:color w:val="000000"/>
          <w:sz w:val="28"/>
          <w:szCs w:val="28"/>
        </w:rPr>
        <w:t xml:space="preserve"> услуг и работ по содержанию и ремонту общего имущества, </w:t>
      </w:r>
      <w:r w:rsidRPr="007D7E0D">
        <w:rPr>
          <w:b/>
          <w:sz w:val="28"/>
          <w:szCs w:val="28"/>
        </w:rPr>
        <w:t>собственников помещений в многоквартирном доме, являющегося объектом конкурса</w:t>
      </w:r>
      <w:r w:rsidR="007D7E0D">
        <w:rPr>
          <w:b/>
          <w:bCs/>
          <w:color w:val="000000"/>
          <w:sz w:val="28"/>
          <w:szCs w:val="28"/>
        </w:rPr>
        <w:t xml:space="preserve"> </w:t>
      </w:r>
    </w:p>
    <w:p w:rsidR="007D7E0D" w:rsidRPr="007D7E0D" w:rsidRDefault="007D7E0D" w:rsidP="00E55AB4">
      <w:pPr>
        <w:jc w:val="center"/>
        <w:rPr>
          <w:color w:val="000000"/>
          <w:sz w:val="28"/>
          <w:szCs w:val="28"/>
        </w:rPr>
      </w:pPr>
    </w:p>
    <w:tbl>
      <w:tblPr>
        <w:tblW w:w="100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726"/>
        <w:gridCol w:w="2219"/>
        <w:gridCol w:w="1530"/>
        <w:gridCol w:w="1568"/>
        <w:gridCol w:w="1052"/>
      </w:tblGrid>
      <w:tr w:rsidR="00E55AB4" w:rsidRPr="007D7E0D" w:rsidTr="007917B6">
        <w:trPr>
          <w:trHeight w:val="1215"/>
          <w:tblCellSpacing w:w="0" w:type="dxa"/>
        </w:trPr>
        <w:tc>
          <w:tcPr>
            <w:tcW w:w="3615" w:type="dxa"/>
            <w:tcBorders>
              <w:top w:val="outset" w:sz="6" w:space="0" w:color="000000"/>
              <w:left w:val="single" w:sz="4" w:space="0" w:color="auto"/>
              <w:bottom w:val="outset" w:sz="6" w:space="0" w:color="000000"/>
              <w:right w:val="single" w:sz="4" w:space="0" w:color="auto"/>
            </w:tcBorders>
            <w:vAlign w:val="center"/>
            <w:hideMark/>
          </w:tcPr>
          <w:p w:rsidR="00E55AB4" w:rsidRPr="007D7E0D" w:rsidRDefault="00E55AB4" w:rsidP="007917B6">
            <w:pPr>
              <w:spacing w:before="100" w:beforeAutospacing="1" w:after="115"/>
              <w:jc w:val="center"/>
              <w:rPr>
                <w:color w:val="000000"/>
                <w:sz w:val="28"/>
                <w:szCs w:val="28"/>
              </w:rPr>
            </w:pPr>
            <w:r w:rsidRPr="007D7E0D">
              <w:rPr>
                <w:bCs/>
                <w:color w:val="000000"/>
                <w:sz w:val="28"/>
                <w:szCs w:val="28"/>
              </w:rPr>
              <w:t>Наименование работ и услуг</w:t>
            </w:r>
          </w:p>
        </w:tc>
        <w:tc>
          <w:tcPr>
            <w:tcW w:w="1770" w:type="dxa"/>
            <w:tcBorders>
              <w:top w:val="outset" w:sz="6" w:space="0" w:color="000000"/>
              <w:left w:val="single" w:sz="4" w:space="0" w:color="auto"/>
              <w:bottom w:val="outset" w:sz="6" w:space="0" w:color="000000"/>
              <w:right w:val="single" w:sz="4" w:space="0" w:color="auto"/>
            </w:tcBorders>
            <w:vAlign w:val="center"/>
            <w:hideMark/>
          </w:tcPr>
          <w:p w:rsidR="00E55AB4" w:rsidRPr="007D7E0D" w:rsidRDefault="00E55AB4" w:rsidP="007917B6">
            <w:pPr>
              <w:spacing w:before="100" w:beforeAutospacing="1" w:after="115"/>
              <w:jc w:val="center"/>
              <w:rPr>
                <w:color w:val="000000"/>
                <w:sz w:val="28"/>
                <w:szCs w:val="28"/>
              </w:rPr>
            </w:pPr>
            <w:r w:rsidRPr="007D7E0D">
              <w:rPr>
                <w:bCs/>
                <w:color w:val="000000"/>
                <w:sz w:val="28"/>
                <w:szCs w:val="28"/>
              </w:rPr>
              <w:t>Периодичность выполнения работ и услуг</w:t>
            </w:r>
          </w:p>
        </w:tc>
        <w:tc>
          <w:tcPr>
            <w:tcW w:w="1485" w:type="dxa"/>
            <w:tcBorders>
              <w:top w:val="outset" w:sz="6" w:space="0" w:color="000000"/>
              <w:left w:val="single" w:sz="4" w:space="0" w:color="auto"/>
              <w:bottom w:val="outset" w:sz="6" w:space="0" w:color="000000"/>
              <w:right w:val="single" w:sz="4" w:space="0" w:color="auto"/>
            </w:tcBorders>
            <w:vAlign w:val="center"/>
            <w:hideMark/>
          </w:tcPr>
          <w:p w:rsidR="00E55AB4" w:rsidRPr="007D7E0D" w:rsidRDefault="00E55AB4" w:rsidP="007917B6">
            <w:pPr>
              <w:spacing w:before="100" w:beforeAutospacing="1"/>
              <w:jc w:val="center"/>
              <w:rPr>
                <w:color w:val="000000"/>
                <w:sz w:val="28"/>
                <w:szCs w:val="28"/>
              </w:rPr>
            </w:pPr>
            <w:r w:rsidRPr="007D7E0D">
              <w:rPr>
                <w:bCs/>
                <w:color w:val="000000"/>
                <w:sz w:val="28"/>
                <w:szCs w:val="28"/>
              </w:rPr>
              <w:t>Годовая плата</w:t>
            </w:r>
          </w:p>
          <w:p w:rsidR="00E55AB4" w:rsidRPr="007D7E0D" w:rsidRDefault="00E55AB4" w:rsidP="007917B6">
            <w:pPr>
              <w:spacing w:before="100" w:beforeAutospacing="1" w:after="115"/>
              <w:jc w:val="center"/>
              <w:rPr>
                <w:color w:val="000000"/>
                <w:sz w:val="28"/>
                <w:szCs w:val="28"/>
              </w:rPr>
            </w:pPr>
            <w:r w:rsidRPr="007D7E0D">
              <w:rPr>
                <w:bCs/>
                <w:color w:val="000000"/>
                <w:sz w:val="28"/>
                <w:szCs w:val="28"/>
              </w:rPr>
              <w:t>(рублей)</w:t>
            </w:r>
          </w:p>
        </w:tc>
        <w:tc>
          <w:tcPr>
            <w:tcW w:w="1350" w:type="dxa"/>
            <w:tcBorders>
              <w:top w:val="outset" w:sz="6" w:space="0" w:color="000000"/>
              <w:left w:val="single" w:sz="4" w:space="0" w:color="auto"/>
              <w:bottom w:val="outset" w:sz="6" w:space="0" w:color="000000"/>
              <w:right w:val="single" w:sz="4" w:space="0" w:color="auto"/>
            </w:tcBorders>
            <w:vAlign w:val="center"/>
            <w:hideMark/>
          </w:tcPr>
          <w:p w:rsidR="00E55AB4" w:rsidRPr="007D7E0D" w:rsidRDefault="00E55AB4" w:rsidP="007917B6">
            <w:pPr>
              <w:spacing w:before="100" w:beforeAutospacing="1" w:after="115"/>
              <w:jc w:val="center"/>
              <w:rPr>
                <w:color w:val="000000"/>
                <w:sz w:val="28"/>
                <w:szCs w:val="28"/>
              </w:rPr>
            </w:pPr>
            <w:r w:rsidRPr="007D7E0D">
              <w:rPr>
                <w:bCs/>
                <w:color w:val="000000"/>
                <w:sz w:val="28"/>
                <w:szCs w:val="28"/>
              </w:rPr>
              <w:t>Стоимость на 1 кв. м общей площади (рублей в месяц)</w:t>
            </w:r>
          </w:p>
        </w:tc>
        <w:tc>
          <w:tcPr>
            <w:tcW w:w="780" w:type="dxa"/>
            <w:tcBorders>
              <w:top w:val="outset" w:sz="6" w:space="0" w:color="000000"/>
              <w:left w:val="single" w:sz="4" w:space="0" w:color="auto"/>
              <w:bottom w:val="outset" w:sz="6" w:space="0" w:color="000000"/>
              <w:right w:val="single" w:sz="4" w:space="0" w:color="auto"/>
            </w:tcBorders>
            <w:hideMark/>
          </w:tcPr>
          <w:p w:rsidR="00E55AB4" w:rsidRPr="007D7E0D" w:rsidRDefault="00E55AB4" w:rsidP="007917B6">
            <w:pPr>
              <w:spacing w:before="100" w:beforeAutospacing="1" w:after="115"/>
              <w:jc w:val="center"/>
              <w:rPr>
                <w:color w:val="000000"/>
                <w:sz w:val="28"/>
                <w:szCs w:val="28"/>
              </w:rPr>
            </w:pPr>
            <w:r w:rsidRPr="007D7E0D">
              <w:rPr>
                <w:bCs/>
                <w:color w:val="000000"/>
                <w:sz w:val="28"/>
                <w:szCs w:val="28"/>
              </w:rPr>
              <w:t>Объем работ и услуг</w:t>
            </w:r>
          </w:p>
        </w:tc>
      </w:tr>
      <w:tr w:rsidR="00E55AB4" w:rsidRPr="007D7E0D" w:rsidTr="007917B6">
        <w:trPr>
          <w:trHeight w:val="148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 xml:space="preserve">I. </w:t>
            </w:r>
            <w:proofErr w:type="gramStart"/>
            <w:r w:rsidRPr="007D7E0D">
              <w:rPr>
                <w:bCs/>
                <w:color w:val="000000"/>
                <w:sz w:val="28"/>
                <w:szCs w:val="28"/>
              </w:rPr>
              <w:t>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МКД</w:t>
            </w:r>
            <w:proofErr w:type="gramEnd"/>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31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1. Работы, выполняемые в отношении всех видов фундаментов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технического состояния видимых частей конструкций с выявлением: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 xml:space="preserve">По мере необходимости, но не реже 2 раз </w:t>
            </w:r>
            <w:r w:rsidRPr="007D7E0D">
              <w:rPr>
                <w:color w:val="000000"/>
                <w:sz w:val="28"/>
                <w:szCs w:val="28"/>
              </w:rPr>
              <w:lastRenderedPageBreak/>
              <w:t>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18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line="180" w:lineRule="atLeast"/>
              <w:rPr>
                <w:color w:val="000000"/>
                <w:sz w:val="28"/>
                <w:szCs w:val="28"/>
              </w:rPr>
            </w:pPr>
            <w:r w:rsidRPr="007D7E0D">
              <w:rPr>
                <w:color w:val="000000"/>
                <w:sz w:val="28"/>
                <w:szCs w:val="28"/>
              </w:rPr>
              <w:lastRenderedPageBreak/>
              <w:t>признаков неравномерных осадок фундаментов всех типов;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39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коррозии арматуры, расслаивания, трещин, выпучивания, отклонения по вертикали в домах с бетонными, </w:t>
            </w:r>
            <w:proofErr w:type="gramStart"/>
            <w:r w:rsidRPr="007D7E0D">
              <w:rPr>
                <w:color w:val="000000"/>
                <w:sz w:val="28"/>
                <w:szCs w:val="28"/>
              </w:rPr>
              <w:t>ж/б</w:t>
            </w:r>
            <w:proofErr w:type="gramEnd"/>
            <w:r w:rsidRPr="007D7E0D">
              <w:rPr>
                <w:color w:val="000000"/>
                <w:sz w:val="28"/>
                <w:szCs w:val="28"/>
              </w:rPr>
              <w:t xml:space="preserve"> и каменными фундаментами;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39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67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состояния гидроизоляции фундаментов и систем водоотвода фундамента. При выявлении восстановление водоотвода. При выявлении нарушений — восстановление их.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15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line="150" w:lineRule="atLeast"/>
              <w:rPr>
                <w:color w:val="000000"/>
                <w:sz w:val="28"/>
                <w:szCs w:val="28"/>
              </w:rPr>
            </w:pPr>
            <w:r w:rsidRPr="007D7E0D">
              <w:rPr>
                <w:bCs/>
                <w:color w:val="000000"/>
                <w:sz w:val="28"/>
                <w:szCs w:val="28"/>
              </w:rPr>
              <w:t>итого по пункту 1</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50"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50" w:lineRule="atLeast"/>
              <w:jc w:val="right"/>
              <w:rPr>
                <w:color w:val="000000"/>
                <w:sz w:val="28"/>
                <w:szCs w:val="28"/>
              </w:rPr>
            </w:pPr>
            <w:r w:rsidRPr="007D7E0D">
              <w:rPr>
                <w:bCs/>
                <w:color w:val="000000"/>
                <w:sz w:val="28"/>
                <w:szCs w:val="28"/>
              </w:rPr>
              <w:t>0,01</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2. Работы, выполняемые в целях надлежащего содержания перекрытий и покрытий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выявление нарушений условий эксплуатации, </w:t>
            </w:r>
            <w:r w:rsidRPr="007D7E0D">
              <w:rPr>
                <w:color w:val="000000"/>
                <w:sz w:val="28"/>
                <w:szCs w:val="28"/>
              </w:rPr>
              <w:lastRenderedPageBreak/>
              <w:t>несанкционированных изменений конструктивного решения, выявления прогибов, трещин и колебаний;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 xml:space="preserve">По мере необходимости, </w:t>
            </w:r>
            <w:r w:rsidRPr="007D7E0D">
              <w:rPr>
                <w:color w:val="000000"/>
                <w:sz w:val="28"/>
                <w:szCs w:val="28"/>
              </w:rPr>
              <w:lastRenderedPageBreak/>
              <w:t>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7D7E0D">
              <w:rPr>
                <w:color w:val="000000"/>
                <w:sz w:val="28"/>
                <w:szCs w:val="28"/>
              </w:rPr>
              <w:t>опирания</w:t>
            </w:r>
            <w:proofErr w:type="spellEnd"/>
            <w:r w:rsidRPr="007D7E0D">
              <w:rPr>
                <w:color w:val="000000"/>
                <w:sz w:val="28"/>
                <w:szCs w:val="28"/>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60" w:lineRule="atLeast"/>
              <w:rPr>
                <w:color w:val="000000"/>
                <w:sz w:val="28"/>
                <w:szCs w:val="28"/>
              </w:rPr>
            </w:pPr>
            <w:r w:rsidRPr="007D7E0D">
              <w:rPr>
                <w:bCs/>
                <w:color w:val="000000"/>
                <w:sz w:val="28"/>
                <w:szCs w:val="28"/>
              </w:rPr>
              <w:t>итого по пункту 2</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60"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60" w:lineRule="atLeast"/>
              <w:jc w:val="right"/>
              <w:rPr>
                <w:color w:val="000000"/>
                <w:sz w:val="28"/>
                <w:szCs w:val="28"/>
              </w:rPr>
            </w:pPr>
            <w:r w:rsidRPr="007D7E0D">
              <w:rPr>
                <w:bCs/>
                <w:color w:val="000000"/>
                <w:sz w:val="28"/>
                <w:szCs w:val="28"/>
              </w:rPr>
              <w:t>0,06</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3. Работы, выполняемые в целях надлежащего содержания балок (ригелей) перекрытий и покрытий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20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27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3</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0,01</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3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4. Работы, выполняемые в целях надлежащего содержания крыш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кровли на отсутствие протечек;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проверка </w:t>
            </w:r>
            <w:proofErr w:type="spellStart"/>
            <w:r w:rsidRPr="007D7E0D">
              <w:rPr>
                <w:color w:val="000000"/>
                <w:sz w:val="28"/>
                <w:szCs w:val="28"/>
              </w:rPr>
              <w:t>молниезащитных</w:t>
            </w:r>
            <w:proofErr w:type="spellEnd"/>
            <w:r w:rsidRPr="007D7E0D">
              <w:rPr>
                <w:color w:val="000000"/>
                <w:sz w:val="28"/>
                <w:szCs w:val="28"/>
              </w:rPr>
              <w:t xml:space="preserve"> устройств, заземления мачт и другого оборудования, расположенного на крыше;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225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91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температурно-влажностного режима и воздухообмена на чердаке;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и при необходимости очистка кровли от скопления снега и наледи;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6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w:t>
            </w:r>
            <w:r w:rsidRPr="007D7E0D">
              <w:rPr>
                <w:color w:val="000000"/>
                <w:sz w:val="28"/>
                <w:szCs w:val="28"/>
              </w:rPr>
              <w:lastRenderedPageBreak/>
              <w:t>составами;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4</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0,31</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5. Работы, выполняемые в целях надлежащего содержания лестниц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выявление деформации и повреждений в несущих конструкциях, надежности крепления ограждений, выбоин и сколов в ступенях;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выявление прогибов несущих конструкций, нарушений крепления </w:t>
            </w:r>
            <w:proofErr w:type="spellStart"/>
            <w:r w:rsidRPr="007D7E0D">
              <w:rPr>
                <w:color w:val="000000"/>
                <w:sz w:val="28"/>
                <w:szCs w:val="28"/>
              </w:rPr>
              <w:t>тетив</w:t>
            </w:r>
            <w:proofErr w:type="spellEnd"/>
            <w:r w:rsidRPr="007D7E0D">
              <w:rPr>
                <w:color w:val="000000"/>
                <w:sz w:val="28"/>
                <w:szCs w:val="28"/>
              </w:rPr>
              <w:t xml:space="preserve"> к балкам, поддерживающим лестничные площадки, врубок в конструкции лестницы, а также наличие гнили и жучков-точильщиков в домах с </w:t>
            </w:r>
            <w:r w:rsidRPr="007D7E0D">
              <w:rPr>
                <w:color w:val="000000"/>
                <w:sz w:val="28"/>
                <w:szCs w:val="28"/>
              </w:rPr>
              <w:lastRenderedPageBreak/>
              <w:t>деревянными лестницами;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 xml:space="preserve">проверка состояния и при необходимости обработка деревянных поверхностей антисептическими и </w:t>
            </w:r>
            <w:proofErr w:type="spellStart"/>
            <w:r w:rsidRPr="007D7E0D">
              <w:rPr>
                <w:color w:val="000000"/>
                <w:sz w:val="28"/>
                <w:szCs w:val="28"/>
              </w:rPr>
              <w:t>антипереновыми</w:t>
            </w:r>
            <w:proofErr w:type="spellEnd"/>
            <w:r w:rsidRPr="007D7E0D">
              <w:rPr>
                <w:color w:val="000000"/>
                <w:sz w:val="28"/>
                <w:szCs w:val="28"/>
              </w:rPr>
              <w:t xml:space="preserve"> составами в домах с деревянными лестницами;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5</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0,15</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6. Работы, выполняемые в целях надлежащего содержания фасадов и стен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9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D7E0D">
              <w:rPr>
                <w:color w:val="000000"/>
                <w:sz w:val="28"/>
                <w:szCs w:val="28"/>
              </w:rPr>
              <w:t>сплошности</w:t>
            </w:r>
            <w:proofErr w:type="spellEnd"/>
            <w:r w:rsidRPr="007D7E0D">
              <w:rPr>
                <w:color w:val="000000"/>
                <w:sz w:val="28"/>
                <w:szCs w:val="28"/>
              </w:rPr>
              <w:t xml:space="preserve"> и герметичности наружных водостоков;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333333"/>
                <w:sz w:val="28"/>
                <w:szCs w:val="28"/>
                <w:shd w:val="clear" w:color="auto" w:fill="FFFFFF"/>
              </w:rPr>
              <w:t>контроль состояния информационных знаков, входов в подъезды (домовые знаки и т.д.);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1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51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выявление нарушений и эксплуатационных качеств несущих конструкций, гидроизоляции, элементов </w:t>
            </w:r>
            <w:r w:rsidRPr="007D7E0D">
              <w:rPr>
                <w:color w:val="000000"/>
                <w:sz w:val="28"/>
                <w:szCs w:val="28"/>
              </w:rPr>
              <w:lastRenderedPageBreak/>
              <w:t>металлических ограждений на козырьках;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20" w:lineRule="atLeast"/>
              <w:rPr>
                <w:color w:val="000000"/>
                <w:sz w:val="28"/>
                <w:szCs w:val="28"/>
              </w:rPr>
            </w:pPr>
            <w:r w:rsidRPr="007D7E0D">
              <w:rPr>
                <w:color w:val="000000"/>
                <w:sz w:val="28"/>
                <w:szCs w:val="28"/>
              </w:rPr>
              <w:lastRenderedPageBreak/>
              <w:t>контроль состояния и восстановление или замена отдельных элементов крылец и зонтов над входами в здание;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20" w:lineRule="atLeast"/>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20"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20"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57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контроль состояния и восстановление плотности притворов входных дверей;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201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201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w:t>
            </w:r>
            <w:r w:rsidRPr="007D7E0D">
              <w:rPr>
                <w:color w:val="000000"/>
                <w:sz w:val="28"/>
                <w:szCs w:val="28"/>
              </w:rPr>
              <w:lastRenderedPageBreak/>
              <w:t>повышенной влажностью, с разрушением обшивки или штукатурки стен;</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6</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0,84</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7. Работы, выполняемые в целях надлежащего содержания перегородок в многоквартирных домах: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97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звукоизоляции и огнезащиты;</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при выявлении повреждений и нарушений - разработка плана восстановительных работ (при необходимости), </w:t>
            </w:r>
            <w:r w:rsidRPr="007D7E0D">
              <w:rPr>
                <w:color w:val="000000"/>
                <w:sz w:val="28"/>
                <w:szCs w:val="28"/>
              </w:rPr>
              <w:lastRenderedPageBreak/>
              <w:t>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60" w:lineRule="atLeast"/>
              <w:rPr>
                <w:color w:val="000000"/>
                <w:sz w:val="28"/>
                <w:szCs w:val="28"/>
              </w:rPr>
            </w:pPr>
            <w:r w:rsidRPr="007D7E0D">
              <w:rPr>
                <w:bCs/>
                <w:color w:val="000000"/>
                <w:sz w:val="28"/>
                <w:szCs w:val="28"/>
              </w:rPr>
              <w:lastRenderedPageBreak/>
              <w:t>итого по пункту 7</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60"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60" w:lineRule="atLeast"/>
              <w:jc w:val="right"/>
              <w:rPr>
                <w:color w:val="000000"/>
                <w:sz w:val="28"/>
                <w:szCs w:val="28"/>
              </w:rPr>
            </w:pPr>
            <w:r w:rsidRPr="007D7E0D">
              <w:rPr>
                <w:bCs/>
                <w:color w:val="000000"/>
                <w:sz w:val="28"/>
                <w:szCs w:val="28"/>
              </w:rPr>
              <w:t>0,02</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8. Работы, выполняемые в целях надлежащего содержания внутренней отделки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состояния внутренней отделки;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bCs/>
                <w:color w:val="000000"/>
                <w:sz w:val="28"/>
                <w:szCs w:val="28"/>
              </w:rPr>
              <w:t>итого по пункту 8</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05"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05" w:lineRule="atLeast"/>
              <w:jc w:val="right"/>
              <w:rPr>
                <w:color w:val="000000"/>
                <w:sz w:val="28"/>
                <w:szCs w:val="28"/>
              </w:rPr>
            </w:pPr>
            <w:r w:rsidRPr="007D7E0D">
              <w:rPr>
                <w:bCs/>
                <w:color w:val="000000"/>
                <w:sz w:val="28"/>
                <w:szCs w:val="28"/>
              </w:rPr>
              <w:t>0,01</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7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9. Работы, выполняемые в целях надлежащего содержания полов помещений,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7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состояния основания, поверхностного слоя и работоспособности системы вентиляции (для деревянных полов);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при выявлении повреждений и нарушений - разработка </w:t>
            </w:r>
            <w:r w:rsidRPr="007D7E0D">
              <w:rPr>
                <w:color w:val="000000"/>
                <w:sz w:val="28"/>
                <w:szCs w:val="28"/>
              </w:rPr>
              <w:lastRenderedPageBreak/>
              <w:t>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jc w:val="center"/>
              <w:rPr>
                <w:color w:val="000000"/>
                <w:sz w:val="28"/>
                <w:szCs w:val="28"/>
              </w:rPr>
            </w:pPr>
            <w:r w:rsidRPr="007D7E0D">
              <w:rPr>
                <w:color w:val="000000"/>
                <w:sz w:val="28"/>
                <w:szCs w:val="28"/>
              </w:rPr>
              <w:lastRenderedPageBreak/>
              <w:t>По мере необходимости</w:t>
            </w:r>
          </w:p>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lastRenderedPageBreak/>
              <w:t>итого по пункту 9</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0,08</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9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10</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0,15</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bCs/>
                <w:color w:val="000000"/>
                <w:sz w:val="28"/>
                <w:szCs w:val="28"/>
              </w:rPr>
              <w:t>Всего по разделу I (конструктивные элементы)</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05"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05" w:lineRule="atLeast"/>
              <w:jc w:val="right"/>
              <w:rPr>
                <w:color w:val="000000"/>
                <w:sz w:val="28"/>
                <w:szCs w:val="28"/>
              </w:rPr>
            </w:pPr>
            <w:r w:rsidRPr="007D7E0D">
              <w:rPr>
                <w:bCs/>
                <w:color w:val="000000"/>
                <w:sz w:val="28"/>
                <w:szCs w:val="28"/>
              </w:rPr>
              <w:t>1,64</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lastRenderedPageBreak/>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 xml:space="preserve">11. Работы, выполняемые в целях надлежащего содержания систем вентиляции и </w:t>
            </w:r>
            <w:proofErr w:type="spellStart"/>
            <w:r w:rsidRPr="007D7E0D">
              <w:rPr>
                <w:bCs/>
                <w:color w:val="000000"/>
                <w:sz w:val="28"/>
                <w:szCs w:val="28"/>
              </w:rPr>
              <w:t>дымоудаления</w:t>
            </w:r>
            <w:proofErr w:type="spellEnd"/>
            <w:r w:rsidRPr="007D7E0D">
              <w:rPr>
                <w:bCs/>
                <w:color w:val="000000"/>
                <w:sz w:val="28"/>
                <w:szCs w:val="28"/>
              </w:rPr>
              <w:t xml:space="preserve">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техническое обслуживание и сезонное управление оборудованием систем вентиляции и </w:t>
            </w:r>
            <w:proofErr w:type="spellStart"/>
            <w:r w:rsidRPr="007D7E0D">
              <w:rPr>
                <w:color w:val="000000"/>
                <w:sz w:val="28"/>
                <w:szCs w:val="28"/>
              </w:rPr>
              <w:t>дымоудаления</w:t>
            </w:r>
            <w:proofErr w:type="spellEnd"/>
            <w:r w:rsidRPr="007D7E0D">
              <w:rPr>
                <w:color w:val="000000"/>
                <w:sz w:val="28"/>
                <w:szCs w:val="28"/>
              </w:rPr>
              <w:t>, определение работоспособности оборудования и элементов систем;</w:t>
            </w:r>
          </w:p>
        </w:tc>
        <w:tc>
          <w:tcPr>
            <w:tcW w:w="177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утепления теплых чердаков, плотности закрытия входов на них;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устранение </w:t>
            </w:r>
            <w:proofErr w:type="spellStart"/>
            <w:r w:rsidRPr="007D7E0D">
              <w:rPr>
                <w:color w:val="000000"/>
                <w:sz w:val="28"/>
                <w:szCs w:val="28"/>
              </w:rPr>
              <w:t>неплотностей</w:t>
            </w:r>
            <w:proofErr w:type="spellEnd"/>
            <w:r w:rsidRPr="007D7E0D">
              <w:rPr>
                <w:color w:val="000000"/>
                <w:sz w:val="28"/>
                <w:szCs w:val="28"/>
              </w:rPr>
              <w:t xml:space="preserve"> в вентиляционных каналах и шахтах, устранение засоров в каналах, устранение неисправностей шиберов и </w:t>
            </w:r>
            <w:proofErr w:type="gramStart"/>
            <w:r w:rsidRPr="007D7E0D">
              <w:rPr>
                <w:color w:val="000000"/>
                <w:sz w:val="28"/>
                <w:szCs w:val="28"/>
              </w:rPr>
              <w:t>дроссель-клапанов</w:t>
            </w:r>
            <w:proofErr w:type="gramEnd"/>
            <w:r w:rsidRPr="007D7E0D">
              <w:rPr>
                <w:color w:val="000000"/>
                <w:sz w:val="28"/>
                <w:szCs w:val="28"/>
              </w:rPr>
              <w:t xml:space="preserve"> в вытяжных шахтах, зонтов над шахтами и дефлекторов, замена дефективных вытяжных решеток и их креплений;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контроль состояния и восстановление </w:t>
            </w:r>
            <w:r w:rsidRPr="007D7E0D">
              <w:rPr>
                <w:color w:val="000000"/>
                <w:sz w:val="28"/>
                <w:szCs w:val="28"/>
              </w:rPr>
              <w:lastRenderedPageBreak/>
              <w:t>антикоррозионной окраски металлических вытяжных каналов, труб, поддонов и дефлекторов;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 xml:space="preserve">По мере необходимости, </w:t>
            </w:r>
            <w:r w:rsidRPr="007D7E0D">
              <w:rPr>
                <w:color w:val="000000"/>
                <w:sz w:val="28"/>
                <w:szCs w:val="28"/>
              </w:rPr>
              <w:lastRenderedPageBreak/>
              <w:t>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11</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0,82</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12.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каналах);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постоянный контроль параметров теплоносителя и воды (давления, температуры, расхода) и </w:t>
            </w:r>
            <w:r w:rsidRPr="007D7E0D">
              <w:rPr>
                <w:color w:val="000000"/>
                <w:sz w:val="28"/>
                <w:szCs w:val="28"/>
              </w:rPr>
              <w:lastRenderedPageBreak/>
              <w:t>незамедлительное принятие мер к восстановлению требуемых параметров отопления и водоснабжения и герметичности систем;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По мере необходимости, ежемесячно</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контроль состояния и замена неисправных контрольно-измерительных приборов (манометров, термометров и т.п.)</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контроль состояния и восстановление исправности элементов внутренней канализации, канализационных вытяжек;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Промывка участков водопровода после выполнения ремонтно-строительных работ на водопроводе;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В течение 5 дней</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промывка систем </w:t>
            </w:r>
            <w:r w:rsidRPr="007D7E0D">
              <w:rPr>
                <w:color w:val="000000"/>
                <w:sz w:val="28"/>
                <w:szCs w:val="28"/>
              </w:rPr>
              <w:lastRenderedPageBreak/>
              <w:t xml:space="preserve">водоснабжения для удаления </w:t>
            </w:r>
            <w:proofErr w:type="spellStart"/>
            <w:r w:rsidRPr="007D7E0D">
              <w:rPr>
                <w:color w:val="000000"/>
                <w:sz w:val="28"/>
                <w:szCs w:val="28"/>
              </w:rPr>
              <w:t>накипно</w:t>
            </w:r>
            <w:proofErr w:type="spellEnd"/>
            <w:r w:rsidRPr="007D7E0D">
              <w:rPr>
                <w:color w:val="000000"/>
                <w:sz w:val="28"/>
                <w:szCs w:val="28"/>
              </w:rPr>
              <w:t>-коррозионных отложений.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 xml:space="preserve">По мере </w:t>
            </w:r>
            <w:r w:rsidRPr="007D7E0D">
              <w:rPr>
                <w:color w:val="000000"/>
                <w:sz w:val="28"/>
                <w:szCs w:val="28"/>
              </w:rPr>
              <w:lastRenderedPageBreak/>
              <w:t>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lastRenderedPageBreak/>
              <w:t>Итого по пункту 12</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2,39</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13. Работы, выполняемые в целях надлежащего содержания систем теплоснабжения (отопление) в многоквартирных домах: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проведение пробных пусконаладочных работ (пробные топки);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После проведения работ</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удаление воздуха из системы отопления;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промывка централизованных систем теплоснабжения для удаления </w:t>
            </w:r>
            <w:proofErr w:type="spellStart"/>
            <w:r w:rsidRPr="007D7E0D">
              <w:rPr>
                <w:color w:val="000000"/>
                <w:sz w:val="28"/>
                <w:szCs w:val="28"/>
              </w:rPr>
              <w:t>накипно</w:t>
            </w:r>
            <w:proofErr w:type="spellEnd"/>
            <w:r w:rsidRPr="007D7E0D">
              <w:rPr>
                <w:color w:val="000000"/>
                <w:sz w:val="28"/>
                <w:szCs w:val="28"/>
              </w:rPr>
              <w:t>-коррозионных отложений.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13</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1,84</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 xml:space="preserve">14. Работы, выполняемые в целях надлежащего содержания электрооборудования, радио- и телекоммуникационного оборудования в </w:t>
            </w:r>
            <w:r w:rsidRPr="007D7E0D">
              <w:rPr>
                <w:bCs/>
                <w:color w:val="000000"/>
                <w:sz w:val="28"/>
                <w:szCs w:val="28"/>
              </w:rPr>
              <w:lastRenderedPageBreak/>
              <w:t>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97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 xml:space="preserve">проверка заземления оболочки </w:t>
            </w:r>
            <w:proofErr w:type="spellStart"/>
            <w:r w:rsidRPr="007D7E0D">
              <w:rPr>
                <w:color w:val="000000"/>
                <w:sz w:val="28"/>
                <w:szCs w:val="28"/>
              </w:rPr>
              <w:t>электрокабеля</w:t>
            </w:r>
            <w:proofErr w:type="spellEnd"/>
            <w:r w:rsidRPr="007D7E0D">
              <w:rPr>
                <w:color w:val="000000"/>
                <w:sz w:val="28"/>
                <w:szCs w:val="2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проверка и обеспечение работоспособности устройств защитного отключения;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EF5BA3">
        <w:trPr>
          <w:trHeight w:val="459"/>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техническое обслуживание и ремонт силовых и осветительных установок, электрических установок систем </w:t>
            </w:r>
            <w:proofErr w:type="spellStart"/>
            <w:r w:rsidRPr="007D7E0D">
              <w:rPr>
                <w:color w:val="000000"/>
                <w:sz w:val="28"/>
                <w:szCs w:val="28"/>
              </w:rPr>
              <w:t>дымоудаления</w:t>
            </w:r>
            <w:proofErr w:type="spellEnd"/>
            <w:r w:rsidRPr="007D7E0D">
              <w:rPr>
                <w:color w:val="000000"/>
                <w:sz w:val="28"/>
                <w:szCs w:val="28"/>
              </w:rPr>
              <w:t xml:space="preserve">, элементов </w:t>
            </w:r>
            <w:proofErr w:type="spellStart"/>
            <w:r w:rsidRPr="007D7E0D">
              <w:rPr>
                <w:color w:val="000000"/>
                <w:sz w:val="28"/>
                <w:szCs w:val="28"/>
              </w:rPr>
              <w:t>молниезащиты</w:t>
            </w:r>
            <w:proofErr w:type="spellEnd"/>
            <w:r w:rsidRPr="007D7E0D">
              <w:rPr>
                <w:color w:val="000000"/>
                <w:sz w:val="28"/>
                <w:szCs w:val="2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14</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0,71</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7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75" w:lineRule="atLeast"/>
              <w:rPr>
                <w:color w:val="000000"/>
                <w:sz w:val="28"/>
                <w:szCs w:val="28"/>
              </w:rPr>
            </w:pPr>
            <w:r w:rsidRPr="007D7E0D">
              <w:rPr>
                <w:bCs/>
                <w:color w:val="000000"/>
                <w:sz w:val="28"/>
                <w:szCs w:val="28"/>
              </w:rPr>
              <w:t>15. Работы, выполняемые в целях надлежащего содержания систем внутридомового газового оборудования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7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7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 xml:space="preserve">организация проверки состояния системы </w:t>
            </w:r>
            <w:r w:rsidRPr="007D7E0D">
              <w:rPr>
                <w:color w:val="000000"/>
                <w:sz w:val="28"/>
                <w:szCs w:val="28"/>
              </w:rPr>
              <w:lastRenderedPageBreak/>
              <w:t>внутридомового газового оборудования и ее отдельных элементов;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center"/>
              <w:rPr>
                <w:color w:val="000000"/>
                <w:sz w:val="28"/>
                <w:szCs w:val="28"/>
              </w:rPr>
            </w:pPr>
            <w:r w:rsidRPr="007D7E0D">
              <w:rPr>
                <w:color w:val="000000"/>
                <w:sz w:val="28"/>
                <w:szCs w:val="28"/>
              </w:rPr>
              <w:lastRenderedPageBreak/>
              <w:t xml:space="preserve">По мере необходимости, </w:t>
            </w:r>
            <w:r w:rsidRPr="007D7E0D">
              <w:rPr>
                <w:color w:val="000000"/>
                <w:sz w:val="28"/>
                <w:szCs w:val="28"/>
              </w:rPr>
              <w:lastRenderedPageBreak/>
              <w:t>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организация технического обслуживания и ремонта систем контроля загазованности помещений;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xml:space="preserve">при выявлении нарушений и неисправностей внутридомового газового оборудования, систем </w:t>
            </w:r>
            <w:proofErr w:type="spellStart"/>
            <w:r w:rsidRPr="007D7E0D">
              <w:rPr>
                <w:color w:val="000000"/>
                <w:sz w:val="28"/>
                <w:szCs w:val="28"/>
              </w:rPr>
              <w:t>дымоудаления</w:t>
            </w:r>
            <w:proofErr w:type="spellEnd"/>
            <w:r w:rsidRPr="007D7E0D">
              <w:rPr>
                <w:color w:val="000000"/>
                <w:sz w:val="28"/>
                <w:szCs w:val="28"/>
              </w:rPr>
              <w:t xml:space="preserve"> и вентиляции, способных повлечь скопление газа в помещениях, - организация проведения работ по их устранению.</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bCs/>
                <w:color w:val="000000"/>
                <w:sz w:val="28"/>
                <w:szCs w:val="28"/>
              </w:rPr>
              <w:t>Итого по пункту 15</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05"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line="105" w:lineRule="atLeast"/>
              <w:jc w:val="right"/>
              <w:rPr>
                <w:color w:val="000000"/>
                <w:sz w:val="28"/>
                <w:szCs w:val="28"/>
              </w:rPr>
            </w:pPr>
            <w:r w:rsidRPr="007D7E0D">
              <w:rPr>
                <w:bCs/>
                <w:color w:val="000000"/>
                <w:sz w:val="28"/>
                <w:szCs w:val="28"/>
              </w:rPr>
              <w:t>0,22</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16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65" w:lineRule="atLeast"/>
              <w:rPr>
                <w:color w:val="000000"/>
                <w:sz w:val="28"/>
                <w:szCs w:val="28"/>
              </w:rPr>
            </w:pPr>
            <w:r w:rsidRPr="007D7E0D">
              <w:rPr>
                <w:bCs/>
                <w:color w:val="000000"/>
                <w:sz w:val="28"/>
                <w:szCs w:val="28"/>
              </w:rPr>
              <w:t>Всего по разделу II</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65"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65" w:lineRule="atLeast"/>
              <w:jc w:val="right"/>
              <w:rPr>
                <w:color w:val="000000"/>
                <w:sz w:val="28"/>
                <w:szCs w:val="28"/>
              </w:rPr>
            </w:pPr>
            <w:r w:rsidRPr="007D7E0D">
              <w:rPr>
                <w:bCs/>
                <w:color w:val="000000"/>
                <w:sz w:val="28"/>
                <w:szCs w:val="28"/>
              </w:rPr>
              <w:t>5,98</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III. Работы по содержанию иного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16. Работы по содержанию помещений, входящих в состав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7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проведение дератизации и дезинсекции помещений, входящих в состав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4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16</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1,09</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211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lastRenderedPageBreak/>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58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очистка крышек люков колодцев и пожарных гидрантов от снега и льда толщиной слоя свыше 5 см;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60" w:lineRule="atLeast"/>
              <w:rPr>
                <w:color w:val="000000"/>
                <w:sz w:val="28"/>
                <w:szCs w:val="28"/>
              </w:rPr>
            </w:pPr>
            <w:r w:rsidRPr="007D7E0D">
              <w:rPr>
                <w:color w:val="000000"/>
                <w:sz w:val="28"/>
                <w:szCs w:val="28"/>
              </w:rPr>
              <w:t xml:space="preserve">сдвигание свежевыпавшего снега и очистка придомовой территории от снега и льда при наличии </w:t>
            </w:r>
            <w:proofErr w:type="spellStart"/>
            <w:r w:rsidRPr="007D7E0D">
              <w:rPr>
                <w:color w:val="000000"/>
                <w:sz w:val="28"/>
                <w:szCs w:val="28"/>
              </w:rPr>
              <w:t>колейности</w:t>
            </w:r>
            <w:proofErr w:type="spellEnd"/>
            <w:r w:rsidRPr="007D7E0D">
              <w:rPr>
                <w:color w:val="000000"/>
                <w:sz w:val="28"/>
                <w:szCs w:val="28"/>
              </w:rPr>
              <w:t xml:space="preserve"> свыше 5 см;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60" w:lineRule="atLeast"/>
              <w:jc w:val="center"/>
              <w:rPr>
                <w:color w:val="000000"/>
                <w:sz w:val="28"/>
                <w:szCs w:val="28"/>
              </w:rPr>
            </w:pPr>
            <w:r w:rsidRPr="007D7E0D">
              <w:rPr>
                <w:color w:val="000000"/>
                <w:sz w:val="28"/>
                <w:szCs w:val="28"/>
              </w:rPr>
              <w:t>По мере необходимости, но не реже 2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60"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60"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очистка придомовой территории от снега наносного происхождения (или подметание такой территории, свободной от снежного покрова);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очистка придомовой территории от наледи и льда;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уборка крыльца и площадки перед входом в подъезд.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center"/>
              <w:rPr>
                <w:color w:val="000000"/>
                <w:sz w:val="28"/>
                <w:szCs w:val="28"/>
              </w:rPr>
            </w:pPr>
            <w:r w:rsidRPr="007D7E0D">
              <w:rPr>
                <w:color w:val="000000"/>
                <w:sz w:val="28"/>
                <w:szCs w:val="28"/>
              </w:rPr>
              <w:t>1 раз в 2 суток</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посыпка территории песком или смесью песка с хлоридами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center"/>
              <w:rPr>
                <w:color w:val="000000"/>
                <w:sz w:val="28"/>
                <w:szCs w:val="28"/>
              </w:rPr>
            </w:pPr>
            <w:r w:rsidRPr="007D7E0D">
              <w:rPr>
                <w:color w:val="000000"/>
                <w:sz w:val="28"/>
                <w:szCs w:val="28"/>
              </w:rPr>
              <w:t>1 раз в 2 суток во время гололеда</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lastRenderedPageBreak/>
              <w:t>Очистка от наледи и льда крылец и пешеходных дорожек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center"/>
              <w:rPr>
                <w:color w:val="000000"/>
                <w:sz w:val="28"/>
                <w:szCs w:val="28"/>
              </w:rPr>
            </w:pPr>
            <w:r w:rsidRPr="007D7E0D">
              <w:rPr>
                <w:color w:val="000000"/>
                <w:sz w:val="28"/>
                <w:szCs w:val="28"/>
              </w:rPr>
              <w:t>1 раз в 2 суток, 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17</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2,5</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24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18. Работы по содержанию придомовой территории в теплый период года: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подметание и уборка придомовой территории;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center"/>
              <w:rPr>
                <w:color w:val="000000"/>
                <w:sz w:val="28"/>
                <w:szCs w:val="28"/>
              </w:rPr>
            </w:pPr>
            <w:r w:rsidRPr="007D7E0D">
              <w:rPr>
                <w:color w:val="000000"/>
                <w:sz w:val="28"/>
                <w:szCs w:val="28"/>
              </w:rPr>
              <w:t>1 раз в 2 суток</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840"/>
          <w:tblCellSpacing w:w="0" w:type="dxa"/>
        </w:trPr>
        <w:tc>
          <w:tcPr>
            <w:tcW w:w="36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уборка мусора с газонов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от листьев, сучьев, мусора — 2 раза в сезон; от случайного мусора 1 раз в неделю</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135"/>
          <w:tblCellSpacing w:w="0" w:type="dxa"/>
        </w:trPr>
        <w:tc>
          <w:tcPr>
            <w:tcW w:w="3615" w:type="dxa"/>
            <w:tcBorders>
              <w:top w:val="outset" w:sz="6" w:space="0" w:color="000000"/>
              <w:left w:val="outset" w:sz="6" w:space="0" w:color="000000"/>
              <w:bottom w:val="outset" w:sz="6" w:space="0" w:color="000000"/>
              <w:right w:val="outset" w:sz="6" w:space="0" w:color="000000"/>
            </w:tcBorders>
            <w:shd w:val="clear" w:color="auto" w:fill="FFFFFF"/>
            <w:hideMark/>
          </w:tcPr>
          <w:p w:rsidR="00E55AB4" w:rsidRPr="007D7E0D" w:rsidRDefault="00E55AB4" w:rsidP="007917B6">
            <w:pPr>
              <w:spacing w:before="100" w:beforeAutospacing="1" w:after="115" w:line="135" w:lineRule="atLeast"/>
              <w:rPr>
                <w:color w:val="000000"/>
                <w:sz w:val="28"/>
                <w:szCs w:val="28"/>
              </w:rPr>
            </w:pPr>
            <w:r w:rsidRPr="007D7E0D">
              <w:rPr>
                <w:color w:val="000000"/>
                <w:sz w:val="28"/>
                <w:szCs w:val="28"/>
              </w:rPr>
              <w:t>выкашивание газонов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35" w:lineRule="atLeast"/>
              <w:jc w:val="center"/>
              <w:rPr>
                <w:color w:val="000000"/>
                <w:sz w:val="28"/>
                <w:szCs w:val="28"/>
              </w:rPr>
            </w:pPr>
            <w:r w:rsidRPr="007D7E0D">
              <w:rPr>
                <w:color w:val="000000"/>
                <w:sz w:val="28"/>
                <w:szCs w:val="28"/>
              </w:rPr>
              <w:t>3 раза в сезон</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35" w:lineRule="atLeast"/>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35" w:lineRule="atLeast"/>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34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уборка крыльца и площадки перед входом в подъезд.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1 раз в 2 суток</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пункту 18</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1,45</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19. Работы по содержанию мест накопления твердых коммунальных отходов: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88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Организация и содержание мест накопления твердых коммунальных отходов, включая обслуживание контейнерных площадок;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ежедневно</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88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Организация сбора отходов </w:t>
            </w:r>
            <w:r w:rsidRPr="007D7E0D">
              <w:rPr>
                <w:color w:val="000000"/>
                <w:sz w:val="28"/>
                <w:szCs w:val="28"/>
                <w:lang w:val="en-US"/>
              </w:rPr>
              <w:t>I</w:t>
            </w:r>
            <w:r w:rsidRPr="007D7E0D">
              <w:rPr>
                <w:color w:val="000000"/>
                <w:sz w:val="28"/>
                <w:szCs w:val="28"/>
              </w:rPr>
              <w:t>-</w:t>
            </w:r>
            <w:r w:rsidRPr="007D7E0D">
              <w:rPr>
                <w:color w:val="000000"/>
                <w:sz w:val="28"/>
                <w:szCs w:val="28"/>
                <w:lang w:val="en-US"/>
              </w:rPr>
              <w:t>IV</w:t>
            </w:r>
            <w:r w:rsidRPr="007D7E0D">
              <w:rPr>
                <w:color w:val="000000"/>
                <w:sz w:val="28"/>
                <w:szCs w:val="28"/>
              </w:rPr>
              <w:t xml:space="preserve"> классов опасности (отработанных ртутьсодержащих ламп и др.) и их передача в </w:t>
            </w:r>
            <w:r w:rsidRPr="007D7E0D">
              <w:rPr>
                <w:color w:val="000000"/>
                <w:sz w:val="28"/>
                <w:szCs w:val="28"/>
              </w:rPr>
              <w:lastRenderedPageBreak/>
              <w:t>организации, имеющие лицензии на осуществление деятельности по сбору, транспортированию, обработке, утилизации, обезвреживанию, размещению таковых отходов.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lastRenderedPageBreak/>
              <w:t>По графику</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18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80" w:lineRule="atLeast"/>
              <w:rPr>
                <w:color w:val="000000"/>
                <w:sz w:val="28"/>
                <w:szCs w:val="28"/>
              </w:rPr>
            </w:pPr>
            <w:r w:rsidRPr="007D7E0D">
              <w:rPr>
                <w:bCs/>
                <w:color w:val="000000"/>
                <w:sz w:val="28"/>
                <w:szCs w:val="28"/>
              </w:rPr>
              <w:lastRenderedPageBreak/>
              <w:t>итого по пункту 19</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80"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80" w:lineRule="atLeast"/>
              <w:jc w:val="right"/>
              <w:rPr>
                <w:color w:val="000000"/>
                <w:sz w:val="28"/>
                <w:szCs w:val="28"/>
              </w:rPr>
            </w:pPr>
            <w:r w:rsidRPr="007D7E0D">
              <w:rPr>
                <w:bCs/>
                <w:color w:val="000000"/>
                <w:sz w:val="28"/>
                <w:szCs w:val="28"/>
              </w:rPr>
              <w:t>1,51</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99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20. Работы по обеспечению требований пожарной безопасности: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99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roofErr w:type="gramStart"/>
            <w:r w:rsidRPr="007D7E0D">
              <w:rPr>
                <w:color w:val="000000"/>
                <w:sz w:val="28"/>
                <w:szCs w:val="28"/>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7D7E0D">
              <w:rPr>
                <w:color w:val="000000"/>
                <w:sz w:val="28"/>
                <w:szCs w:val="28"/>
              </w:rPr>
              <w:t>противодымной</w:t>
            </w:r>
            <w:proofErr w:type="spellEnd"/>
            <w:r w:rsidRPr="007D7E0D">
              <w:rPr>
                <w:color w:val="000000"/>
                <w:sz w:val="28"/>
                <w:szCs w:val="28"/>
              </w:rPr>
              <w:t xml:space="preserve"> защиты.</w:t>
            </w:r>
            <w:proofErr w:type="gramEnd"/>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EF5BA3">
        <w:trPr>
          <w:trHeight w:val="176"/>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99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rHeight w:val="99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rPr>
                <w:color w:val="000000"/>
                <w:sz w:val="28"/>
                <w:szCs w:val="28"/>
              </w:rPr>
            </w:pPr>
            <w:r w:rsidRPr="007D7E0D">
              <w:rPr>
                <w:color w:val="000000"/>
                <w:sz w:val="28"/>
                <w:szCs w:val="28"/>
              </w:rPr>
              <w:lastRenderedPageBreak/>
              <w:t>оказание услуг по заявкам населения по предотвращению аварийных ситуаций и обеспечению благоприятных условий проживания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Итого по разделу III</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6,55</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bCs/>
                <w:color w:val="000000"/>
                <w:sz w:val="28"/>
                <w:szCs w:val="28"/>
                <w:lang w:val="en-US"/>
              </w:rPr>
              <w:t>IV</w:t>
            </w:r>
            <w:r w:rsidRPr="007D7E0D">
              <w:rPr>
                <w:bCs/>
                <w:color w:val="000000"/>
                <w:sz w:val="28"/>
                <w:szCs w:val="28"/>
              </w:rPr>
              <w:t>. Расходы на оплату коммунальных ресурсов, потребляемых в целях содержания общего имущества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jc w:val="center"/>
              <w:rPr>
                <w:color w:val="000000"/>
                <w:sz w:val="28"/>
                <w:szCs w:val="28"/>
              </w:rPr>
            </w:pPr>
            <w:r w:rsidRPr="007D7E0D">
              <w:rPr>
                <w:color w:val="000000"/>
                <w:sz w:val="28"/>
                <w:szCs w:val="28"/>
              </w:rPr>
              <w:t> </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Электроснабжение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0,06</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Холодное водоснабжение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0,03</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12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line="120" w:lineRule="atLeast"/>
              <w:rPr>
                <w:color w:val="000000"/>
                <w:sz w:val="28"/>
                <w:szCs w:val="28"/>
              </w:rPr>
            </w:pPr>
            <w:r w:rsidRPr="007D7E0D">
              <w:rPr>
                <w:bCs/>
                <w:color w:val="000000"/>
                <w:sz w:val="28"/>
                <w:szCs w:val="28"/>
              </w:rPr>
              <w:t>Итого по разделу </w:t>
            </w:r>
            <w:r w:rsidRPr="007D7E0D">
              <w:rPr>
                <w:bCs/>
                <w:color w:val="000000"/>
                <w:sz w:val="28"/>
                <w:szCs w:val="28"/>
                <w:lang w:val="en-US"/>
              </w:rPr>
              <w:t>IV</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20"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20" w:lineRule="atLeast"/>
              <w:jc w:val="right"/>
              <w:rPr>
                <w:color w:val="000000"/>
                <w:sz w:val="28"/>
                <w:szCs w:val="28"/>
              </w:rPr>
            </w:pPr>
            <w:r w:rsidRPr="007D7E0D">
              <w:rPr>
                <w:bCs/>
                <w:color w:val="000000"/>
                <w:sz w:val="28"/>
                <w:szCs w:val="28"/>
              </w:rPr>
              <w:t>0,09</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line="105" w:lineRule="atLeast"/>
              <w:rPr>
                <w:color w:val="000000"/>
                <w:sz w:val="28"/>
                <w:szCs w:val="28"/>
              </w:rPr>
            </w:pPr>
            <w:r w:rsidRPr="007D7E0D">
              <w:rPr>
                <w:bCs/>
                <w:color w:val="000000"/>
                <w:sz w:val="28"/>
                <w:szCs w:val="28"/>
              </w:rPr>
              <w:t>Затраты на управление МКД (в т.ч. услуги РКЦ)</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line="105" w:lineRule="atLeast"/>
              <w:jc w:val="right"/>
              <w:rPr>
                <w:color w:val="000000"/>
                <w:sz w:val="28"/>
                <w:szCs w:val="28"/>
              </w:rPr>
            </w:pPr>
            <w:r w:rsidRPr="007D7E0D">
              <w:rPr>
                <w:bCs/>
                <w:color w:val="000000"/>
                <w:sz w:val="28"/>
                <w:szCs w:val="28"/>
              </w:rPr>
              <w:t>2,77</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r w:rsidR="00E55AB4" w:rsidRPr="007D7E0D" w:rsidTr="007917B6">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E55AB4" w:rsidRPr="007D7E0D" w:rsidRDefault="00E55AB4" w:rsidP="007917B6">
            <w:pPr>
              <w:spacing w:before="100" w:beforeAutospacing="1" w:after="115"/>
              <w:rPr>
                <w:color w:val="000000"/>
                <w:sz w:val="28"/>
                <w:szCs w:val="28"/>
              </w:rPr>
            </w:pPr>
            <w:r w:rsidRPr="007D7E0D">
              <w:rPr>
                <w:bCs/>
                <w:color w:val="000000"/>
                <w:sz w:val="28"/>
                <w:szCs w:val="28"/>
              </w:rPr>
              <w:t>Всего размер платы</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center"/>
              <w:rPr>
                <w:color w:val="000000"/>
                <w:sz w:val="28"/>
                <w:szCs w:val="28"/>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5AB4" w:rsidRPr="007D7E0D" w:rsidRDefault="00E55AB4" w:rsidP="007917B6">
            <w:pPr>
              <w:spacing w:before="100" w:beforeAutospacing="1" w:after="115"/>
              <w:jc w:val="right"/>
              <w:rPr>
                <w:color w:val="000000"/>
                <w:sz w:val="28"/>
                <w:szCs w:val="28"/>
              </w:rPr>
            </w:pPr>
            <w:r w:rsidRPr="007D7E0D">
              <w:rPr>
                <w:bCs/>
                <w:color w:val="000000"/>
                <w:sz w:val="28"/>
                <w:szCs w:val="28"/>
              </w:rPr>
              <w:t>17,03</w:t>
            </w:r>
          </w:p>
        </w:tc>
        <w:tc>
          <w:tcPr>
            <w:tcW w:w="780" w:type="dxa"/>
            <w:tcBorders>
              <w:top w:val="outset" w:sz="6" w:space="0" w:color="000000"/>
              <w:left w:val="outset" w:sz="6" w:space="0" w:color="000000"/>
              <w:bottom w:val="outset" w:sz="6" w:space="0" w:color="000000"/>
              <w:right w:val="outset" w:sz="6" w:space="0" w:color="000000"/>
            </w:tcBorders>
            <w:hideMark/>
          </w:tcPr>
          <w:p w:rsidR="00E55AB4" w:rsidRPr="007D7E0D" w:rsidRDefault="00E55AB4" w:rsidP="007917B6">
            <w:pPr>
              <w:spacing w:before="100" w:beforeAutospacing="1" w:after="115"/>
              <w:jc w:val="center"/>
              <w:rPr>
                <w:color w:val="000000"/>
                <w:sz w:val="28"/>
                <w:szCs w:val="28"/>
              </w:rPr>
            </w:pPr>
          </w:p>
        </w:tc>
      </w:tr>
    </w:tbl>
    <w:p w:rsidR="00E55AB4" w:rsidRPr="007D7E0D" w:rsidRDefault="00E55AB4" w:rsidP="00E55AB4">
      <w:pPr>
        <w:tabs>
          <w:tab w:val="left" w:pos="7710"/>
        </w:tabs>
        <w:rPr>
          <w:sz w:val="28"/>
          <w:szCs w:val="28"/>
        </w:rPr>
      </w:pPr>
    </w:p>
    <w:p w:rsidR="00E55AB4" w:rsidRPr="004A6188" w:rsidRDefault="00E55AB4" w:rsidP="00E55AB4">
      <w:pPr>
        <w:tabs>
          <w:tab w:val="left" w:pos="7710"/>
        </w:tabs>
        <w:jc w:val="right"/>
        <w:rPr>
          <w:b/>
          <w:sz w:val="28"/>
          <w:szCs w:val="28"/>
        </w:rPr>
      </w:pPr>
    </w:p>
    <w:p w:rsidR="00383544" w:rsidRPr="004A6188" w:rsidRDefault="00383544" w:rsidP="00E55AB4">
      <w:pPr>
        <w:tabs>
          <w:tab w:val="left" w:pos="7710"/>
        </w:tabs>
        <w:jc w:val="right"/>
        <w:rPr>
          <w:b/>
          <w:sz w:val="28"/>
          <w:szCs w:val="28"/>
        </w:rPr>
      </w:pPr>
    </w:p>
    <w:p w:rsidR="00383544" w:rsidRPr="004A6188" w:rsidRDefault="00383544" w:rsidP="00E55AB4">
      <w:pPr>
        <w:tabs>
          <w:tab w:val="left" w:pos="7710"/>
        </w:tabs>
        <w:jc w:val="right"/>
        <w:rPr>
          <w:b/>
          <w:sz w:val="28"/>
          <w:szCs w:val="28"/>
        </w:rPr>
      </w:pPr>
    </w:p>
    <w:p w:rsidR="00383544" w:rsidRPr="004A6188" w:rsidRDefault="00383544" w:rsidP="00E55AB4">
      <w:pPr>
        <w:tabs>
          <w:tab w:val="left" w:pos="7710"/>
        </w:tabs>
        <w:jc w:val="right"/>
        <w:rPr>
          <w:b/>
          <w:sz w:val="28"/>
          <w:szCs w:val="28"/>
        </w:rPr>
      </w:pPr>
    </w:p>
    <w:p w:rsidR="00383544" w:rsidRPr="004A6188" w:rsidRDefault="00383544" w:rsidP="00E55AB4">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023DE4" w:rsidRDefault="00023DE4" w:rsidP="00EF5BA3">
      <w:pPr>
        <w:tabs>
          <w:tab w:val="left" w:pos="7710"/>
        </w:tabs>
        <w:jc w:val="right"/>
        <w:rPr>
          <w:b/>
          <w:sz w:val="28"/>
          <w:szCs w:val="28"/>
        </w:rPr>
      </w:pPr>
    </w:p>
    <w:p w:rsidR="00EF5BA3" w:rsidRPr="00EF5BA3" w:rsidRDefault="00EF5BA3" w:rsidP="00EF5BA3">
      <w:pPr>
        <w:tabs>
          <w:tab w:val="left" w:pos="7710"/>
        </w:tabs>
        <w:jc w:val="right"/>
        <w:rPr>
          <w:b/>
          <w:sz w:val="28"/>
          <w:szCs w:val="28"/>
        </w:rPr>
      </w:pPr>
      <w:r>
        <w:rPr>
          <w:b/>
          <w:sz w:val="28"/>
          <w:szCs w:val="28"/>
        </w:rPr>
        <w:lastRenderedPageBreak/>
        <w:t>Приложение №5</w:t>
      </w:r>
    </w:p>
    <w:p w:rsidR="00EF5BA3" w:rsidRPr="00EF5BA3" w:rsidRDefault="00EF5BA3" w:rsidP="00EF5BA3">
      <w:pPr>
        <w:tabs>
          <w:tab w:val="left" w:pos="7710"/>
        </w:tabs>
        <w:jc w:val="right"/>
        <w:rPr>
          <w:sz w:val="28"/>
          <w:szCs w:val="28"/>
        </w:rPr>
      </w:pPr>
      <w:r w:rsidRPr="00EF5BA3">
        <w:rPr>
          <w:sz w:val="28"/>
          <w:szCs w:val="28"/>
        </w:rPr>
        <w:t>к конкурсной документации</w:t>
      </w:r>
    </w:p>
    <w:p w:rsidR="00EF5BA3" w:rsidRPr="00EF5BA3" w:rsidRDefault="00EF5BA3" w:rsidP="00EF5BA3">
      <w:pPr>
        <w:tabs>
          <w:tab w:val="left" w:pos="7710"/>
        </w:tabs>
        <w:jc w:val="right"/>
        <w:rPr>
          <w:sz w:val="28"/>
          <w:szCs w:val="28"/>
        </w:rPr>
      </w:pPr>
      <w:r w:rsidRPr="00EF5BA3">
        <w:rPr>
          <w:sz w:val="28"/>
          <w:szCs w:val="28"/>
        </w:rPr>
        <w:t>по проведению открытого конкурса</w:t>
      </w:r>
    </w:p>
    <w:p w:rsidR="00EF5BA3" w:rsidRPr="00EF5BA3" w:rsidRDefault="00EF5BA3" w:rsidP="00EF5BA3">
      <w:pPr>
        <w:tabs>
          <w:tab w:val="left" w:pos="7710"/>
        </w:tabs>
        <w:jc w:val="right"/>
        <w:rPr>
          <w:sz w:val="28"/>
          <w:szCs w:val="28"/>
        </w:rPr>
      </w:pPr>
      <w:r w:rsidRPr="00EF5BA3">
        <w:rPr>
          <w:sz w:val="28"/>
          <w:szCs w:val="28"/>
        </w:rPr>
        <w:t>по отбору управляющей организации</w:t>
      </w:r>
    </w:p>
    <w:p w:rsidR="00E55AB4" w:rsidRPr="004A6188" w:rsidRDefault="00E55AB4" w:rsidP="00EF5BA3">
      <w:pPr>
        <w:tabs>
          <w:tab w:val="left" w:pos="7710"/>
        </w:tabs>
        <w:rPr>
          <w:sz w:val="28"/>
          <w:szCs w:val="28"/>
        </w:rPr>
      </w:pPr>
    </w:p>
    <w:p w:rsidR="00E55AB4" w:rsidRPr="004A6188" w:rsidRDefault="00E55AB4" w:rsidP="00E55AB4">
      <w:pPr>
        <w:tabs>
          <w:tab w:val="left" w:pos="7710"/>
        </w:tabs>
        <w:jc w:val="center"/>
        <w:rPr>
          <w:sz w:val="28"/>
          <w:szCs w:val="28"/>
        </w:rPr>
      </w:pPr>
      <w:r w:rsidRPr="004A6188">
        <w:rPr>
          <w:sz w:val="28"/>
          <w:szCs w:val="28"/>
        </w:rPr>
        <w:t xml:space="preserve">   ПРОТОКОЛ</w:t>
      </w:r>
    </w:p>
    <w:p w:rsidR="00E55AB4" w:rsidRPr="004A6188" w:rsidRDefault="00E55AB4" w:rsidP="00E55AB4">
      <w:pPr>
        <w:tabs>
          <w:tab w:val="left" w:pos="7710"/>
        </w:tabs>
        <w:jc w:val="center"/>
        <w:rPr>
          <w:sz w:val="28"/>
          <w:szCs w:val="28"/>
        </w:rPr>
      </w:pPr>
      <w:r w:rsidRPr="004A6188">
        <w:rPr>
          <w:sz w:val="28"/>
          <w:szCs w:val="28"/>
        </w:rPr>
        <w:t xml:space="preserve">       вскрытия конвертов с заявками на участие в конкурсе</w:t>
      </w:r>
    </w:p>
    <w:p w:rsidR="00E55AB4" w:rsidRPr="004A6188" w:rsidRDefault="00E55AB4" w:rsidP="00E55AB4">
      <w:pPr>
        <w:tabs>
          <w:tab w:val="left" w:pos="7710"/>
        </w:tabs>
        <w:jc w:val="center"/>
        <w:rPr>
          <w:sz w:val="28"/>
          <w:szCs w:val="28"/>
        </w:rPr>
      </w:pPr>
      <w:r w:rsidRPr="004A6188">
        <w:rPr>
          <w:sz w:val="28"/>
          <w:szCs w:val="28"/>
        </w:rPr>
        <w:t xml:space="preserve">         по отбору управляющей организации для управления</w:t>
      </w:r>
    </w:p>
    <w:p w:rsidR="00E55AB4" w:rsidRPr="004A6188" w:rsidRDefault="00E55AB4" w:rsidP="00E55AB4">
      <w:pPr>
        <w:tabs>
          <w:tab w:val="left" w:pos="7710"/>
        </w:tabs>
        <w:jc w:val="center"/>
        <w:rPr>
          <w:sz w:val="28"/>
          <w:szCs w:val="28"/>
        </w:rPr>
      </w:pPr>
      <w:r w:rsidRPr="004A6188">
        <w:rPr>
          <w:sz w:val="28"/>
          <w:szCs w:val="28"/>
        </w:rPr>
        <w:t xml:space="preserve">                   многоквартирным домом</w:t>
      </w:r>
    </w:p>
    <w:p w:rsidR="00E55AB4" w:rsidRPr="004A6188" w:rsidRDefault="00E55AB4" w:rsidP="00E55AB4">
      <w:pPr>
        <w:tabs>
          <w:tab w:val="left" w:pos="7710"/>
        </w:tabs>
        <w:jc w:val="center"/>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Мы, члены конкурсной комиссии по проведению открытого конкурса</w:t>
      </w:r>
    </w:p>
    <w:p w:rsidR="00E55AB4" w:rsidRPr="004A6188" w:rsidRDefault="00E55AB4" w:rsidP="00E55AB4">
      <w:pPr>
        <w:tabs>
          <w:tab w:val="left" w:pos="7710"/>
        </w:tabs>
        <w:jc w:val="both"/>
        <w:rPr>
          <w:sz w:val="28"/>
          <w:szCs w:val="28"/>
        </w:rPr>
      </w:pPr>
      <w:r w:rsidRPr="004A6188">
        <w:rPr>
          <w:sz w:val="28"/>
          <w:szCs w:val="28"/>
        </w:rPr>
        <w:t xml:space="preserve">по  отбору  управляющей организации для управления </w:t>
      </w:r>
      <w:proofErr w:type="gramStart"/>
      <w:r w:rsidRPr="004A6188">
        <w:rPr>
          <w:sz w:val="28"/>
          <w:szCs w:val="28"/>
        </w:rPr>
        <w:t>многоквартирным</w:t>
      </w:r>
      <w:proofErr w:type="gramEnd"/>
    </w:p>
    <w:p w:rsidR="00E55AB4" w:rsidRPr="004A6188" w:rsidRDefault="00E55AB4" w:rsidP="00E55AB4">
      <w:pPr>
        <w:tabs>
          <w:tab w:val="left" w:pos="7710"/>
        </w:tabs>
        <w:jc w:val="both"/>
        <w:rPr>
          <w:sz w:val="28"/>
          <w:szCs w:val="28"/>
        </w:rPr>
      </w:pPr>
      <w:r w:rsidRPr="004A6188">
        <w:rPr>
          <w:sz w:val="28"/>
          <w:szCs w:val="28"/>
        </w:rPr>
        <w:t>домом, расположенным по адресу 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председатель комиссии: 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spellStart"/>
      <w:r w:rsidRPr="004A6188">
        <w:rPr>
          <w:sz w:val="28"/>
          <w:szCs w:val="28"/>
        </w:rPr>
        <w:t>ф.и.о.</w:t>
      </w:r>
      <w:proofErr w:type="spellEnd"/>
      <w:r w:rsidRPr="004A6188">
        <w:rPr>
          <w:sz w:val="28"/>
          <w:szCs w:val="28"/>
        </w:rPr>
        <w:t>)</w:t>
      </w:r>
    </w:p>
    <w:p w:rsidR="00E55AB4" w:rsidRPr="004A6188" w:rsidRDefault="00E55AB4" w:rsidP="00E55AB4">
      <w:pPr>
        <w:tabs>
          <w:tab w:val="left" w:pos="7710"/>
        </w:tabs>
        <w:jc w:val="both"/>
        <w:rPr>
          <w:sz w:val="28"/>
          <w:szCs w:val="28"/>
        </w:rPr>
      </w:pPr>
      <w:r w:rsidRPr="004A6188">
        <w:rPr>
          <w:sz w:val="28"/>
          <w:szCs w:val="28"/>
        </w:rPr>
        <w:t xml:space="preserve">    члены комиссии: 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spellStart"/>
      <w:r w:rsidRPr="004A6188">
        <w:rPr>
          <w:sz w:val="28"/>
          <w:szCs w:val="28"/>
        </w:rPr>
        <w:t>ф.и.о.</w:t>
      </w:r>
      <w:proofErr w:type="spellEnd"/>
      <w:r w:rsidRPr="004A6188">
        <w:rPr>
          <w:sz w:val="28"/>
          <w:szCs w:val="28"/>
        </w:rPr>
        <w:t xml:space="preserve"> членов комиссии)</w:t>
      </w:r>
    </w:p>
    <w:p w:rsidR="00E55AB4" w:rsidRPr="004A6188" w:rsidRDefault="00E55AB4" w:rsidP="00E55AB4">
      <w:pPr>
        <w:tabs>
          <w:tab w:val="left" w:pos="7710"/>
        </w:tabs>
        <w:jc w:val="both"/>
        <w:rPr>
          <w:sz w:val="28"/>
          <w:szCs w:val="28"/>
        </w:rPr>
      </w:pPr>
      <w:r w:rsidRPr="004A6188">
        <w:rPr>
          <w:sz w:val="28"/>
          <w:szCs w:val="28"/>
        </w:rPr>
        <w:t xml:space="preserve">    в присутствии претендентов:</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(наименование организаций, должность, </w:t>
      </w:r>
      <w:proofErr w:type="spellStart"/>
      <w:r w:rsidRPr="004A6188">
        <w:rPr>
          <w:sz w:val="28"/>
          <w:szCs w:val="28"/>
        </w:rPr>
        <w:t>ф.и.о.</w:t>
      </w:r>
      <w:proofErr w:type="spellEnd"/>
      <w:r w:rsidRPr="004A6188">
        <w:rPr>
          <w:sz w:val="28"/>
          <w:szCs w:val="28"/>
        </w:rPr>
        <w:t xml:space="preserve"> их представителей</w:t>
      </w:r>
      <w:proofErr w:type="gramEnd"/>
    </w:p>
    <w:p w:rsidR="00E55AB4" w:rsidRPr="004A6188" w:rsidRDefault="00E55AB4" w:rsidP="00E55AB4">
      <w:pPr>
        <w:tabs>
          <w:tab w:val="left" w:pos="7710"/>
        </w:tabs>
        <w:jc w:val="both"/>
        <w:rPr>
          <w:sz w:val="28"/>
          <w:szCs w:val="28"/>
        </w:rPr>
      </w:pPr>
      <w:r w:rsidRPr="004A6188">
        <w:rPr>
          <w:sz w:val="28"/>
          <w:szCs w:val="28"/>
        </w:rPr>
        <w:t xml:space="preserve">           или </w:t>
      </w:r>
      <w:proofErr w:type="spellStart"/>
      <w:r w:rsidRPr="004A6188">
        <w:rPr>
          <w:sz w:val="28"/>
          <w:szCs w:val="28"/>
        </w:rPr>
        <w:t>ф.и.о.</w:t>
      </w:r>
      <w:proofErr w:type="spellEnd"/>
      <w:r w:rsidRPr="004A6188">
        <w:rPr>
          <w:sz w:val="28"/>
          <w:szCs w:val="28"/>
        </w:rPr>
        <w:t xml:space="preserve"> индивидуальных предпринимателей)</w:t>
      </w:r>
    </w:p>
    <w:p w:rsidR="00E55AB4" w:rsidRPr="004A6188" w:rsidRDefault="00EF5BA3" w:rsidP="00E55AB4">
      <w:pPr>
        <w:tabs>
          <w:tab w:val="left" w:pos="7710"/>
        </w:tabs>
        <w:jc w:val="both"/>
        <w:rPr>
          <w:sz w:val="28"/>
          <w:szCs w:val="28"/>
        </w:rPr>
      </w:pPr>
      <w:r>
        <w:rPr>
          <w:sz w:val="28"/>
          <w:szCs w:val="28"/>
        </w:rPr>
        <w:t xml:space="preserve">составили </w:t>
      </w:r>
      <w:r w:rsidR="00E55AB4" w:rsidRPr="004A6188">
        <w:rPr>
          <w:sz w:val="28"/>
          <w:szCs w:val="28"/>
        </w:rPr>
        <w:t>на</w:t>
      </w:r>
      <w:r>
        <w:rPr>
          <w:sz w:val="28"/>
          <w:szCs w:val="28"/>
        </w:rPr>
        <w:t xml:space="preserve">стоящий протокол о </w:t>
      </w:r>
      <w:r w:rsidR="00E55AB4" w:rsidRPr="004A6188">
        <w:rPr>
          <w:sz w:val="28"/>
          <w:szCs w:val="28"/>
        </w:rPr>
        <w:t>том, что на момент вскрытия</w:t>
      </w:r>
    </w:p>
    <w:p w:rsidR="00E55AB4" w:rsidRPr="004A6188" w:rsidRDefault="00EF5BA3" w:rsidP="00E55AB4">
      <w:pPr>
        <w:tabs>
          <w:tab w:val="left" w:pos="7710"/>
        </w:tabs>
        <w:jc w:val="both"/>
        <w:rPr>
          <w:sz w:val="28"/>
          <w:szCs w:val="28"/>
        </w:rPr>
      </w:pPr>
      <w:r>
        <w:rPr>
          <w:sz w:val="28"/>
          <w:szCs w:val="28"/>
        </w:rPr>
        <w:t xml:space="preserve">конвертов с заявками на </w:t>
      </w:r>
      <w:r w:rsidR="00E55AB4" w:rsidRPr="004A6188">
        <w:rPr>
          <w:sz w:val="28"/>
          <w:szCs w:val="28"/>
        </w:rPr>
        <w:t xml:space="preserve">участие в конкурсе поступили </w:t>
      </w:r>
      <w:proofErr w:type="gramStart"/>
      <w:r w:rsidR="00E55AB4" w:rsidRPr="004A6188">
        <w:rPr>
          <w:sz w:val="28"/>
          <w:szCs w:val="28"/>
        </w:rPr>
        <w:t>следующие</w:t>
      </w:r>
      <w:proofErr w:type="gramEnd"/>
    </w:p>
    <w:p w:rsidR="00E55AB4" w:rsidRPr="004A6188" w:rsidRDefault="00E55AB4" w:rsidP="00E55AB4">
      <w:pPr>
        <w:tabs>
          <w:tab w:val="left" w:pos="7710"/>
        </w:tabs>
        <w:jc w:val="both"/>
        <w:rPr>
          <w:sz w:val="28"/>
          <w:szCs w:val="28"/>
        </w:rPr>
      </w:pPr>
      <w:r w:rsidRPr="004A6188">
        <w:rPr>
          <w:sz w:val="28"/>
          <w:szCs w:val="28"/>
        </w:rPr>
        <w:t>заявки:</w:t>
      </w:r>
    </w:p>
    <w:p w:rsidR="00E55AB4" w:rsidRPr="004A6188" w:rsidRDefault="00E55AB4" w:rsidP="00E55AB4">
      <w:pPr>
        <w:tabs>
          <w:tab w:val="left" w:pos="7710"/>
        </w:tabs>
        <w:jc w:val="both"/>
        <w:rPr>
          <w:sz w:val="28"/>
          <w:szCs w:val="28"/>
        </w:rPr>
      </w:pPr>
      <w:r w:rsidRPr="004A6188">
        <w:rPr>
          <w:sz w:val="28"/>
          <w:szCs w:val="28"/>
        </w:rPr>
        <w:t xml:space="preserve">    1.____________________________________________________________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2.____________________________________________________________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3.___________________________________________________________.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(наименование претендентов, количество страниц в заявке)</w:t>
      </w:r>
    </w:p>
    <w:p w:rsidR="00E55AB4" w:rsidRPr="004A6188" w:rsidRDefault="00EF5BA3" w:rsidP="00E55AB4">
      <w:pPr>
        <w:tabs>
          <w:tab w:val="left" w:pos="7710"/>
        </w:tabs>
        <w:jc w:val="both"/>
        <w:rPr>
          <w:sz w:val="28"/>
          <w:szCs w:val="28"/>
        </w:rPr>
      </w:pPr>
      <w:r>
        <w:rPr>
          <w:sz w:val="28"/>
          <w:szCs w:val="28"/>
        </w:rPr>
        <w:t xml:space="preserve">    Разъяснение сведений, содержащихся в </w:t>
      </w:r>
      <w:r w:rsidR="00E55AB4" w:rsidRPr="004A6188">
        <w:rPr>
          <w:sz w:val="28"/>
          <w:szCs w:val="28"/>
        </w:rPr>
        <w:t>документах,</w:t>
      </w:r>
    </w:p>
    <w:p w:rsidR="00E55AB4" w:rsidRPr="004A6188" w:rsidRDefault="00E55AB4" w:rsidP="00E55AB4">
      <w:pPr>
        <w:tabs>
          <w:tab w:val="left" w:pos="7710"/>
        </w:tabs>
        <w:jc w:val="both"/>
        <w:rPr>
          <w:sz w:val="28"/>
          <w:szCs w:val="28"/>
        </w:rPr>
      </w:pPr>
      <w:proofErr w:type="gramStart"/>
      <w:r w:rsidRPr="004A6188">
        <w:rPr>
          <w:sz w:val="28"/>
          <w:szCs w:val="28"/>
        </w:rPr>
        <w:t>представленных</w:t>
      </w:r>
      <w:proofErr w:type="gramEnd"/>
      <w:r w:rsidRPr="004A6188">
        <w:rPr>
          <w:sz w:val="28"/>
          <w:szCs w:val="28"/>
        </w:rPr>
        <w:t xml:space="preserve"> претендентами: 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Настоящий протокол составлен в двух экземплярах на ___ листах.</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Председатель комиссии: 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r w:rsidR="00EF5BA3">
        <w:rPr>
          <w:sz w:val="28"/>
          <w:szCs w:val="28"/>
        </w:rPr>
        <w:t xml:space="preserve">              (</w:t>
      </w:r>
      <w:proofErr w:type="spellStart"/>
      <w:r w:rsidR="00EF5BA3">
        <w:rPr>
          <w:sz w:val="28"/>
          <w:szCs w:val="28"/>
        </w:rPr>
        <w:t>ф.и.о.</w:t>
      </w:r>
      <w:proofErr w:type="spellEnd"/>
      <w:r w:rsidR="00EF5BA3">
        <w:rPr>
          <w:sz w:val="28"/>
          <w:szCs w:val="28"/>
        </w:rPr>
        <w:t>, подпись)</w:t>
      </w:r>
    </w:p>
    <w:p w:rsidR="00E55AB4" w:rsidRPr="004A6188" w:rsidRDefault="00E55AB4" w:rsidP="00E55AB4">
      <w:pPr>
        <w:tabs>
          <w:tab w:val="left" w:pos="7710"/>
        </w:tabs>
        <w:jc w:val="both"/>
        <w:rPr>
          <w:sz w:val="28"/>
          <w:szCs w:val="28"/>
        </w:rPr>
      </w:pPr>
      <w:r w:rsidRPr="004A6188">
        <w:rPr>
          <w:sz w:val="28"/>
          <w:szCs w:val="28"/>
        </w:rPr>
        <w:t xml:space="preserve">    Члены комиссии: 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spellStart"/>
      <w:r w:rsidRPr="004A6188">
        <w:rPr>
          <w:sz w:val="28"/>
          <w:szCs w:val="28"/>
        </w:rPr>
        <w:t>ф.и.о.</w:t>
      </w:r>
      <w:proofErr w:type="spellEnd"/>
      <w:r w:rsidRPr="004A6188">
        <w:rPr>
          <w:sz w:val="28"/>
          <w:szCs w:val="28"/>
        </w:rPr>
        <w:t>, подписи)</w:t>
      </w:r>
    </w:p>
    <w:p w:rsidR="00E55AB4" w:rsidRPr="004A6188" w:rsidRDefault="00E55AB4" w:rsidP="00E55AB4">
      <w:pPr>
        <w:tabs>
          <w:tab w:val="left" w:pos="7710"/>
        </w:tabs>
        <w:jc w:val="both"/>
        <w:rPr>
          <w:sz w:val="28"/>
          <w:szCs w:val="28"/>
        </w:rPr>
      </w:pPr>
      <w:r w:rsidRPr="004A6188">
        <w:rPr>
          <w:sz w:val="28"/>
          <w:szCs w:val="28"/>
        </w:rPr>
        <w:t xml:space="preserve">    "__" ______________ 200_ г.</w:t>
      </w:r>
    </w:p>
    <w:p w:rsidR="00E55AB4" w:rsidRPr="004A6188" w:rsidRDefault="00E55AB4" w:rsidP="00E55AB4">
      <w:pPr>
        <w:tabs>
          <w:tab w:val="left" w:pos="7710"/>
        </w:tabs>
        <w:jc w:val="both"/>
        <w:rPr>
          <w:sz w:val="28"/>
          <w:szCs w:val="28"/>
        </w:rPr>
      </w:pPr>
      <w:r w:rsidRPr="004A6188">
        <w:rPr>
          <w:sz w:val="28"/>
          <w:szCs w:val="28"/>
        </w:rPr>
        <w:t xml:space="preserve">           М.П.</w:t>
      </w:r>
    </w:p>
    <w:p w:rsidR="00EF5BA3" w:rsidRPr="00EF5BA3" w:rsidRDefault="00EF5BA3" w:rsidP="00EF5BA3">
      <w:pPr>
        <w:tabs>
          <w:tab w:val="left" w:pos="7710"/>
        </w:tabs>
        <w:jc w:val="right"/>
        <w:rPr>
          <w:b/>
          <w:sz w:val="28"/>
          <w:szCs w:val="28"/>
        </w:rPr>
      </w:pPr>
      <w:r>
        <w:rPr>
          <w:b/>
          <w:sz w:val="28"/>
          <w:szCs w:val="28"/>
        </w:rPr>
        <w:lastRenderedPageBreak/>
        <w:t>Приложение №6</w:t>
      </w:r>
    </w:p>
    <w:p w:rsidR="00EF5BA3" w:rsidRPr="00EF5BA3" w:rsidRDefault="00EF5BA3" w:rsidP="00EF5BA3">
      <w:pPr>
        <w:tabs>
          <w:tab w:val="left" w:pos="7710"/>
        </w:tabs>
        <w:jc w:val="right"/>
        <w:rPr>
          <w:sz w:val="28"/>
          <w:szCs w:val="28"/>
        </w:rPr>
      </w:pPr>
      <w:r w:rsidRPr="00EF5BA3">
        <w:rPr>
          <w:sz w:val="28"/>
          <w:szCs w:val="28"/>
        </w:rPr>
        <w:t>к конкурсной документации</w:t>
      </w:r>
    </w:p>
    <w:p w:rsidR="00EF5BA3" w:rsidRPr="00EF5BA3" w:rsidRDefault="00EF5BA3" w:rsidP="00EF5BA3">
      <w:pPr>
        <w:tabs>
          <w:tab w:val="left" w:pos="7710"/>
        </w:tabs>
        <w:jc w:val="right"/>
        <w:rPr>
          <w:sz w:val="28"/>
          <w:szCs w:val="28"/>
        </w:rPr>
      </w:pPr>
      <w:r w:rsidRPr="00EF5BA3">
        <w:rPr>
          <w:sz w:val="28"/>
          <w:szCs w:val="28"/>
        </w:rPr>
        <w:t>по проведению открытого конкурса</w:t>
      </w:r>
    </w:p>
    <w:p w:rsidR="00EF5BA3" w:rsidRPr="00EF5BA3" w:rsidRDefault="00EF5BA3" w:rsidP="00EF5BA3">
      <w:pPr>
        <w:tabs>
          <w:tab w:val="left" w:pos="7710"/>
        </w:tabs>
        <w:jc w:val="right"/>
        <w:rPr>
          <w:sz w:val="28"/>
          <w:szCs w:val="28"/>
        </w:rPr>
      </w:pPr>
      <w:r w:rsidRPr="00EF5BA3">
        <w:rPr>
          <w:sz w:val="28"/>
          <w:szCs w:val="28"/>
        </w:rPr>
        <w:t>по отбору управляющей организации</w:t>
      </w:r>
    </w:p>
    <w:p w:rsidR="00E55AB4" w:rsidRPr="004A6188" w:rsidRDefault="00E55AB4" w:rsidP="00EF5BA3">
      <w:pPr>
        <w:tabs>
          <w:tab w:val="left" w:pos="7710"/>
        </w:tabs>
        <w:rPr>
          <w:sz w:val="28"/>
          <w:szCs w:val="28"/>
        </w:rPr>
      </w:pPr>
    </w:p>
    <w:p w:rsidR="00E55AB4" w:rsidRPr="004A6188" w:rsidRDefault="00E55AB4" w:rsidP="00E55AB4">
      <w:pPr>
        <w:tabs>
          <w:tab w:val="left" w:pos="7710"/>
        </w:tabs>
        <w:jc w:val="center"/>
        <w:rPr>
          <w:sz w:val="28"/>
          <w:szCs w:val="28"/>
        </w:rPr>
      </w:pPr>
      <w:r w:rsidRPr="004A6188">
        <w:rPr>
          <w:sz w:val="28"/>
          <w:szCs w:val="28"/>
        </w:rPr>
        <w:t xml:space="preserve">             ПРОТОКОЛ</w:t>
      </w:r>
    </w:p>
    <w:p w:rsidR="00E55AB4" w:rsidRPr="004A6188" w:rsidRDefault="00E55AB4" w:rsidP="00E55AB4">
      <w:pPr>
        <w:tabs>
          <w:tab w:val="left" w:pos="7710"/>
        </w:tabs>
        <w:jc w:val="center"/>
        <w:rPr>
          <w:sz w:val="28"/>
          <w:szCs w:val="28"/>
        </w:rPr>
      </w:pPr>
      <w:r w:rsidRPr="004A6188">
        <w:rPr>
          <w:sz w:val="28"/>
          <w:szCs w:val="28"/>
        </w:rPr>
        <w:t xml:space="preserve">       рассмотрения заявок на участие в конкурсе по отбору</w:t>
      </w:r>
    </w:p>
    <w:p w:rsidR="00E55AB4" w:rsidRPr="004A6188" w:rsidRDefault="00E55AB4" w:rsidP="00E55AB4">
      <w:pPr>
        <w:tabs>
          <w:tab w:val="left" w:pos="7710"/>
        </w:tabs>
        <w:jc w:val="center"/>
        <w:rPr>
          <w:sz w:val="28"/>
          <w:szCs w:val="28"/>
        </w:rPr>
      </w:pPr>
      <w:r w:rsidRPr="004A6188">
        <w:rPr>
          <w:sz w:val="28"/>
          <w:szCs w:val="28"/>
        </w:rPr>
        <w:t>управляющей организации для управления многоквартирным домом</w:t>
      </w:r>
    </w:p>
    <w:p w:rsidR="00E55AB4" w:rsidRPr="004A6188" w:rsidRDefault="00E55AB4" w:rsidP="00E55AB4">
      <w:pPr>
        <w:tabs>
          <w:tab w:val="left" w:pos="7710"/>
        </w:tabs>
        <w:jc w:val="center"/>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Мы, члены конкурсной комиссии по проведению открытого конкурса</w:t>
      </w:r>
    </w:p>
    <w:p w:rsidR="00E55AB4" w:rsidRPr="004A6188" w:rsidRDefault="00E55AB4" w:rsidP="00E55AB4">
      <w:pPr>
        <w:tabs>
          <w:tab w:val="left" w:pos="7710"/>
        </w:tabs>
        <w:jc w:val="both"/>
        <w:rPr>
          <w:sz w:val="28"/>
          <w:szCs w:val="28"/>
        </w:rPr>
      </w:pPr>
      <w:r w:rsidRPr="004A6188">
        <w:rPr>
          <w:sz w:val="28"/>
          <w:szCs w:val="28"/>
        </w:rPr>
        <w:t xml:space="preserve">по  отбору  управляющей организации для управления </w:t>
      </w:r>
      <w:proofErr w:type="gramStart"/>
      <w:r w:rsidRPr="004A6188">
        <w:rPr>
          <w:sz w:val="28"/>
          <w:szCs w:val="28"/>
        </w:rPr>
        <w:t>многоквартирным</w:t>
      </w:r>
      <w:proofErr w:type="gramEnd"/>
    </w:p>
    <w:p w:rsidR="00E55AB4" w:rsidRPr="004A6188" w:rsidRDefault="00E55AB4" w:rsidP="00E55AB4">
      <w:pPr>
        <w:tabs>
          <w:tab w:val="left" w:pos="7710"/>
        </w:tabs>
        <w:jc w:val="both"/>
        <w:rPr>
          <w:sz w:val="28"/>
          <w:szCs w:val="28"/>
        </w:rPr>
      </w:pPr>
      <w:r w:rsidRPr="004A6188">
        <w:rPr>
          <w:sz w:val="28"/>
          <w:szCs w:val="28"/>
        </w:rPr>
        <w:t>домом, расположенным по адресу 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председатель комиссии:    _______________________________________</w:t>
      </w:r>
    </w:p>
    <w:p w:rsidR="00E55AB4" w:rsidRPr="004A6188" w:rsidRDefault="00E55AB4" w:rsidP="00E55AB4">
      <w:pPr>
        <w:tabs>
          <w:tab w:val="left" w:pos="7710"/>
        </w:tabs>
        <w:jc w:val="center"/>
        <w:rPr>
          <w:sz w:val="28"/>
          <w:szCs w:val="28"/>
        </w:rPr>
      </w:pPr>
      <w:r w:rsidRPr="004A6188">
        <w:rPr>
          <w:sz w:val="28"/>
          <w:szCs w:val="28"/>
        </w:rPr>
        <w:t>(</w:t>
      </w:r>
      <w:proofErr w:type="spellStart"/>
      <w:r w:rsidRPr="004A6188">
        <w:rPr>
          <w:sz w:val="28"/>
          <w:szCs w:val="28"/>
        </w:rPr>
        <w:t>ф.и.о.</w:t>
      </w:r>
      <w:proofErr w:type="spellEnd"/>
      <w:r w:rsidRPr="004A6188">
        <w:rPr>
          <w:sz w:val="28"/>
          <w:szCs w:val="28"/>
        </w:rPr>
        <w:t>)</w:t>
      </w:r>
    </w:p>
    <w:p w:rsidR="00E55AB4" w:rsidRPr="004A6188" w:rsidRDefault="00E55AB4" w:rsidP="00E55AB4">
      <w:pPr>
        <w:tabs>
          <w:tab w:val="left" w:pos="7710"/>
        </w:tabs>
        <w:jc w:val="both"/>
        <w:rPr>
          <w:sz w:val="28"/>
          <w:szCs w:val="28"/>
        </w:rPr>
      </w:pPr>
      <w:r w:rsidRPr="004A6188">
        <w:rPr>
          <w:sz w:val="28"/>
          <w:szCs w:val="28"/>
        </w:rPr>
        <w:t xml:space="preserve">    члены комиссии: 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spellStart"/>
      <w:r w:rsidRPr="004A6188">
        <w:rPr>
          <w:sz w:val="28"/>
          <w:szCs w:val="28"/>
        </w:rPr>
        <w:t>ф.и.о.</w:t>
      </w:r>
      <w:proofErr w:type="spellEnd"/>
      <w:r w:rsidRPr="004A6188">
        <w:rPr>
          <w:sz w:val="28"/>
          <w:szCs w:val="28"/>
        </w:rPr>
        <w:t xml:space="preserve"> членов комиссии)</w:t>
      </w:r>
    </w:p>
    <w:p w:rsidR="00E55AB4" w:rsidRPr="004A6188" w:rsidRDefault="00E55AB4" w:rsidP="00E55AB4">
      <w:pPr>
        <w:tabs>
          <w:tab w:val="left" w:pos="7710"/>
        </w:tabs>
        <w:jc w:val="both"/>
        <w:rPr>
          <w:sz w:val="28"/>
          <w:szCs w:val="28"/>
        </w:rPr>
      </w:pPr>
      <w:r w:rsidRPr="004A6188">
        <w:rPr>
          <w:sz w:val="28"/>
          <w:szCs w:val="28"/>
        </w:rPr>
        <w:t xml:space="preserve">    в присутствии претендентов:</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(наименование организаций, должность, </w:t>
      </w:r>
      <w:proofErr w:type="spellStart"/>
      <w:r w:rsidRPr="004A6188">
        <w:rPr>
          <w:sz w:val="28"/>
          <w:szCs w:val="28"/>
        </w:rPr>
        <w:t>ф.и.о.</w:t>
      </w:r>
      <w:proofErr w:type="spellEnd"/>
      <w:r w:rsidRPr="004A6188">
        <w:rPr>
          <w:sz w:val="28"/>
          <w:szCs w:val="28"/>
        </w:rPr>
        <w:t xml:space="preserve"> их представителей</w:t>
      </w:r>
      <w:proofErr w:type="gramEnd"/>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или </w:t>
      </w:r>
      <w:proofErr w:type="spellStart"/>
      <w:r w:rsidRPr="004A6188">
        <w:rPr>
          <w:sz w:val="28"/>
          <w:szCs w:val="28"/>
        </w:rPr>
        <w:t>ф.и.о.</w:t>
      </w:r>
      <w:proofErr w:type="spellEnd"/>
      <w:r w:rsidRPr="004A6188">
        <w:rPr>
          <w:sz w:val="28"/>
          <w:szCs w:val="28"/>
        </w:rPr>
        <w:t xml:space="preserve"> индивидуальных предпринимателей)</w:t>
      </w:r>
    </w:p>
    <w:p w:rsidR="00E55AB4" w:rsidRPr="004A6188" w:rsidRDefault="00EF5BA3" w:rsidP="00E55AB4">
      <w:pPr>
        <w:tabs>
          <w:tab w:val="left" w:pos="7710"/>
        </w:tabs>
        <w:jc w:val="both"/>
        <w:rPr>
          <w:sz w:val="28"/>
          <w:szCs w:val="28"/>
        </w:rPr>
      </w:pPr>
      <w:r>
        <w:rPr>
          <w:sz w:val="28"/>
          <w:szCs w:val="28"/>
        </w:rPr>
        <w:t xml:space="preserve">составили настоящий протокол о том, что в соответствии с протоколом вскрытия конвертов с заявками на участие в конкурсе поступили </w:t>
      </w:r>
      <w:r w:rsidR="00E55AB4" w:rsidRPr="004A6188">
        <w:rPr>
          <w:sz w:val="28"/>
          <w:szCs w:val="28"/>
        </w:rPr>
        <w:t>заявки на участие в конкурсе от след</w:t>
      </w:r>
      <w:r>
        <w:rPr>
          <w:sz w:val="28"/>
          <w:szCs w:val="28"/>
        </w:rPr>
        <w:t xml:space="preserve">ующих организаций и </w:t>
      </w:r>
      <w:r w:rsidR="00E55AB4" w:rsidRPr="004A6188">
        <w:rPr>
          <w:sz w:val="28"/>
          <w:szCs w:val="28"/>
        </w:rPr>
        <w:t>индивидуальных предпринимателей:</w:t>
      </w:r>
    </w:p>
    <w:p w:rsidR="00E55AB4" w:rsidRPr="004A6188" w:rsidRDefault="00E55AB4" w:rsidP="00E55AB4">
      <w:pPr>
        <w:tabs>
          <w:tab w:val="left" w:pos="7710"/>
        </w:tabs>
        <w:jc w:val="both"/>
        <w:rPr>
          <w:sz w:val="28"/>
          <w:szCs w:val="28"/>
        </w:rPr>
      </w:pPr>
      <w:r w:rsidRPr="004A6188">
        <w:rPr>
          <w:sz w:val="28"/>
          <w:szCs w:val="28"/>
        </w:rPr>
        <w:t xml:space="preserve">       1.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2. 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(наименование претендентов, количество страниц в заявке)</w:t>
      </w:r>
    </w:p>
    <w:p w:rsidR="00E55AB4" w:rsidRPr="004A6188" w:rsidRDefault="00E55AB4" w:rsidP="00E55AB4">
      <w:pPr>
        <w:tabs>
          <w:tab w:val="left" w:pos="7710"/>
        </w:tabs>
        <w:jc w:val="both"/>
        <w:rPr>
          <w:sz w:val="28"/>
          <w:szCs w:val="28"/>
        </w:rPr>
      </w:pPr>
      <w:r w:rsidRPr="004A6188">
        <w:rPr>
          <w:sz w:val="28"/>
          <w:szCs w:val="28"/>
        </w:rPr>
        <w:t xml:space="preserve">      </w:t>
      </w:r>
      <w:r w:rsidR="00EF5BA3">
        <w:rPr>
          <w:sz w:val="28"/>
          <w:szCs w:val="28"/>
        </w:rPr>
        <w:t xml:space="preserve"> На</w:t>
      </w:r>
      <w:r w:rsidRPr="004A6188">
        <w:rPr>
          <w:sz w:val="28"/>
          <w:szCs w:val="28"/>
        </w:rPr>
        <w:t xml:space="preserve"> основании решения конкурсной комиссии признаны участниками</w:t>
      </w:r>
    </w:p>
    <w:p w:rsidR="00E55AB4" w:rsidRPr="004A6188" w:rsidRDefault="00E55AB4" w:rsidP="00E55AB4">
      <w:pPr>
        <w:tabs>
          <w:tab w:val="left" w:pos="7710"/>
        </w:tabs>
        <w:jc w:val="both"/>
        <w:rPr>
          <w:sz w:val="28"/>
          <w:szCs w:val="28"/>
        </w:rPr>
      </w:pPr>
      <w:r w:rsidRPr="004A6188">
        <w:rPr>
          <w:sz w:val="28"/>
          <w:szCs w:val="28"/>
        </w:rPr>
        <w:t>конкурса следующие претенденты:</w:t>
      </w:r>
    </w:p>
    <w:p w:rsidR="00E55AB4" w:rsidRPr="004A6188" w:rsidRDefault="00E55AB4" w:rsidP="00E55AB4">
      <w:pPr>
        <w:tabs>
          <w:tab w:val="left" w:pos="7710"/>
        </w:tabs>
        <w:jc w:val="both"/>
        <w:rPr>
          <w:sz w:val="28"/>
          <w:szCs w:val="28"/>
        </w:rPr>
      </w:pPr>
      <w:r w:rsidRPr="004A6188">
        <w:rPr>
          <w:sz w:val="28"/>
          <w:szCs w:val="28"/>
        </w:rPr>
        <w:t xml:space="preserve">       1.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2. 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(наименование организаций или </w:t>
      </w:r>
      <w:proofErr w:type="spellStart"/>
      <w:r w:rsidRPr="004A6188">
        <w:rPr>
          <w:sz w:val="28"/>
          <w:szCs w:val="28"/>
        </w:rPr>
        <w:t>ф.и.о.</w:t>
      </w:r>
      <w:proofErr w:type="spellEnd"/>
      <w:r w:rsidRPr="004A6188">
        <w:rPr>
          <w:sz w:val="28"/>
          <w:szCs w:val="28"/>
        </w:rPr>
        <w:t xml:space="preserve"> индивидуальных</w:t>
      </w:r>
      <w:proofErr w:type="gramEnd"/>
    </w:p>
    <w:p w:rsidR="00E55AB4" w:rsidRPr="004A6188" w:rsidRDefault="00E55AB4" w:rsidP="00E55AB4">
      <w:pPr>
        <w:tabs>
          <w:tab w:val="left" w:pos="7710"/>
        </w:tabs>
        <w:jc w:val="both"/>
        <w:rPr>
          <w:sz w:val="28"/>
          <w:szCs w:val="28"/>
        </w:rPr>
      </w:pPr>
      <w:r w:rsidRPr="004A6188">
        <w:rPr>
          <w:sz w:val="28"/>
          <w:szCs w:val="28"/>
        </w:rPr>
        <w:t xml:space="preserve">            предпринимателей, обоснование принятого решения)</w:t>
      </w:r>
    </w:p>
    <w:p w:rsidR="00E55AB4" w:rsidRPr="004A6188" w:rsidRDefault="00E55AB4" w:rsidP="00E55AB4">
      <w:pPr>
        <w:tabs>
          <w:tab w:val="left" w:pos="7710"/>
        </w:tabs>
        <w:jc w:val="both"/>
        <w:rPr>
          <w:sz w:val="28"/>
          <w:szCs w:val="28"/>
        </w:rPr>
      </w:pPr>
      <w:r w:rsidRPr="004A6188">
        <w:rPr>
          <w:sz w:val="28"/>
          <w:szCs w:val="28"/>
        </w:rPr>
        <w:t xml:space="preserve">        На основании решения конкурсной комиссии не допущены к участию</w:t>
      </w:r>
    </w:p>
    <w:p w:rsidR="00E55AB4" w:rsidRPr="004A6188" w:rsidRDefault="00E55AB4" w:rsidP="00E55AB4">
      <w:pPr>
        <w:tabs>
          <w:tab w:val="left" w:pos="7710"/>
        </w:tabs>
        <w:jc w:val="both"/>
        <w:rPr>
          <w:sz w:val="28"/>
          <w:szCs w:val="28"/>
        </w:rPr>
      </w:pPr>
      <w:r w:rsidRPr="004A6188">
        <w:rPr>
          <w:sz w:val="28"/>
          <w:szCs w:val="28"/>
        </w:rPr>
        <w:t>в конкурсе следующие претенденты:</w:t>
      </w:r>
    </w:p>
    <w:p w:rsidR="00E55AB4" w:rsidRPr="004A6188" w:rsidRDefault="00E55AB4" w:rsidP="00E55AB4">
      <w:pPr>
        <w:tabs>
          <w:tab w:val="left" w:pos="7710"/>
        </w:tabs>
        <w:jc w:val="both"/>
        <w:rPr>
          <w:sz w:val="28"/>
          <w:szCs w:val="28"/>
        </w:rPr>
      </w:pPr>
      <w:r w:rsidRPr="004A6188">
        <w:rPr>
          <w:sz w:val="28"/>
          <w:szCs w:val="28"/>
        </w:rPr>
        <w:t xml:space="preserve">        1.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(наименование организаций или </w:t>
      </w:r>
      <w:proofErr w:type="spellStart"/>
      <w:r w:rsidRPr="004A6188">
        <w:rPr>
          <w:sz w:val="28"/>
          <w:szCs w:val="28"/>
        </w:rPr>
        <w:t>ф.и.о.</w:t>
      </w:r>
      <w:proofErr w:type="spellEnd"/>
      <w:r w:rsidRPr="004A6188">
        <w:rPr>
          <w:sz w:val="28"/>
          <w:szCs w:val="28"/>
        </w:rPr>
        <w:t xml:space="preserve"> индивидуального</w:t>
      </w:r>
      <w:proofErr w:type="gramEnd"/>
    </w:p>
    <w:p w:rsidR="00E55AB4" w:rsidRPr="004A6188" w:rsidRDefault="00E55AB4" w:rsidP="00E55AB4">
      <w:pPr>
        <w:tabs>
          <w:tab w:val="left" w:pos="7710"/>
        </w:tabs>
        <w:jc w:val="both"/>
        <w:rPr>
          <w:sz w:val="28"/>
          <w:szCs w:val="28"/>
        </w:rPr>
      </w:pPr>
      <w:r w:rsidRPr="004A6188">
        <w:rPr>
          <w:sz w:val="28"/>
          <w:szCs w:val="28"/>
        </w:rPr>
        <w:t xml:space="preserve">                            предпринимателя)</w:t>
      </w:r>
    </w:p>
    <w:p w:rsidR="00E55AB4" w:rsidRPr="004A6188" w:rsidRDefault="00E55AB4" w:rsidP="00E55AB4">
      <w:pPr>
        <w:tabs>
          <w:tab w:val="left" w:pos="7710"/>
        </w:tabs>
        <w:jc w:val="both"/>
        <w:rPr>
          <w:sz w:val="28"/>
          <w:szCs w:val="28"/>
        </w:rPr>
      </w:pPr>
      <w:r w:rsidRPr="004A6188">
        <w:rPr>
          <w:sz w:val="28"/>
          <w:szCs w:val="28"/>
        </w:rPr>
        <w:t xml:space="preserve">в связи </w:t>
      </w:r>
      <w:proofErr w:type="gramStart"/>
      <w:r w:rsidRPr="004A6188">
        <w:rPr>
          <w:sz w:val="28"/>
          <w:szCs w:val="28"/>
        </w:rPr>
        <w:t>с</w:t>
      </w:r>
      <w:proofErr w:type="gramEnd"/>
      <w:r w:rsidRPr="004A6188">
        <w:rPr>
          <w:sz w:val="28"/>
          <w:szCs w:val="28"/>
        </w:rPr>
        <w:t xml:space="preserve"> 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(причина отказа)</w:t>
      </w:r>
    </w:p>
    <w:p w:rsidR="00E55AB4" w:rsidRPr="004A6188" w:rsidRDefault="00E55AB4" w:rsidP="00E55AB4">
      <w:pPr>
        <w:tabs>
          <w:tab w:val="left" w:pos="7710"/>
        </w:tabs>
        <w:jc w:val="both"/>
        <w:rPr>
          <w:sz w:val="28"/>
          <w:szCs w:val="28"/>
        </w:rPr>
      </w:pPr>
      <w:r w:rsidRPr="004A6188">
        <w:rPr>
          <w:sz w:val="28"/>
          <w:szCs w:val="28"/>
        </w:rPr>
        <w:t xml:space="preserve">       </w:t>
      </w:r>
    </w:p>
    <w:p w:rsidR="00E55AB4" w:rsidRPr="004A6188" w:rsidRDefault="00E55AB4" w:rsidP="00E55AB4">
      <w:pPr>
        <w:tabs>
          <w:tab w:val="left" w:pos="7710"/>
        </w:tabs>
        <w:jc w:val="both"/>
        <w:rPr>
          <w:sz w:val="28"/>
          <w:szCs w:val="28"/>
        </w:rPr>
      </w:pPr>
      <w:r w:rsidRPr="004A6188">
        <w:rPr>
          <w:sz w:val="28"/>
          <w:szCs w:val="28"/>
        </w:rPr>
        <w:t xml:space="preserve">  2.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lastRenderedPageBreak/>
        <w:t xml:space="preserve">           </w:t>
      </w:r>
      <w:proofErr w:type="gramStart"/>
      <w:r w:rsidRPr="004A6188">
        <w:rPr>
          <w:sz w:val="28"/>
          <w:szCs w:val="28"/>
        </w:rPr>
        <w:t xml:space="preserve">(наименование организаций или </w:t>
      </w:r>
      <w:proofErr w:type="spellStart"/>
      <w:r w:rsidRPr="004A6188">
        <w:rPr>
          <w:sz w:val="28"/>
          <w:szCs w:val="28"/>
        </w:rPr>
        <w:t>ф.и.о.</w:t>
      </w:r>
      <w:proofErr w:type="spellEnd"/>
      <w:r w:rsidRPr="004A6188">
        <w:rPr>
          <w:sz w:val="28"/>
          <w:szCs w:val="28"/>
        </w:rPr>
        <w:t xml:space="preserve"> индивидуальных</w:t>
      </w:r>
      <w:proofErr w:type="gramEnd"/>
    </w:p>
    <w:p w:rsidR="00E55AB4" w:rsidRPr="004A6188" w:rsidRDefault="00E55AB4" w:rsidP="00E55AB4">
      <w:pPr>
        <w:tabs>
          <w:tab w:val="left" w:pos="7710"/>
        </w:tabs>
        <w:jc w:val="both"/>
        <w:rPr>
          <w:sz w:val="28"/>
          <w:szCs w:val="28"/>
        </w:rPr>
      </w:pPr>
      <w:r w:rsidRPr="004A6188">
        <w:rPr>
          <w:sz w:val="28"/>
          <w:szCs w:val="28"/>
        </w:rPr>
        <w:t xml:space="preserve">                            предпринимателей)</w:t>
      </w:r>
    </w:p>
    <w:p w:rsidR="00E55AB4" w:rsidRPr="004A6188" w:rsidRDefault="00E55AB4" w:rsidP="00E55AB4">
      <w:pPr>
        <w:tabs>
          <w:tab w:val="left" w:pos="7710"/>
        </w:tabs>
        <w:jc w:val="both"/>
        <w:rPr>
          <w:sz w:val="28"/>
          <w:szCs w:val="28"/>
        </w:rPr>
      </w:pPr>
      <w:r w:rsidRPr="004A6188">
        <w:rPr>
          <w:sz w:val="28"/>
          <w:szCs w:val="28"/>
        </w:rPr>
        <w:t xml:space="preserve">в связи </w:t>
      </w:r>
      <w:proofErr w:type="gramStart"/>
      <w:r w:rsidRPr="004A6188">
        <w:rPr>
          <w:sz w:val="28"/>
          <w:szCs w:val="28"/>
        </w:rPr>
        <w:t>с</w:t>
      </w:r>
      <w:proofErr w:type="gramEnd"/>
      <w:r w:rsidRPr="004A6188">
        <w:rPr>
          <w:sz w:val="28"/>
          <w:szCs w:val="28"/>
        </w:rPr>
        <w:t xml:space="preserve"> 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(причина отказа)</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Настоящий протокол составлен в двух экземплярах на ___ листах.</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Председатель комиссии: 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spellStart"/>
      <w:r w:rsidRPr="004A6188">
        <w:rPr>
          <w:sz w:val="28"/>
          <w:szCs w:val="28"/>
        </w:rPr>
        <w:t>ф.и.о.</w:t>
      </w:r>
      <w:proofErr w:type="spellEnd"/>
      <w:r w:rsidRPr="004A6188">
        <w:rPr>
          <w:sz w:val="28"/>
          <w:szCs w:val="28"/>
        </w:rPr>
        <w:t>, подпись)</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Члены комиссии: 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spellStart"/>
      <w:r w:rsidRPr="004A6188">
        <w:rPr>
          <w:sz w:val="28"/>
          <w:szCs w:val="28"/>
        </w:rPr>
        <w:t>ф.и.о.</w:t>
      </w:r>
      <w:proofErr w:type="spellEnd"/>
      <w:r w:rsidRPr="004A6188">
        <w:rPr>
          <w:sz w:val="28"/>
          <w:szCs w:val="28"/>
        </w:rPr>
        <w:t>, подписи)</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"__" ______________ 200_ г.</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М.П.</w:t>
      </w:r>
    </w:p>
    <w:p w:rsidR="00EF5BA3" w:rsidRPr="00EF5BA3" w:rsidRDefault="00EF5BA3" w:rsidP="00EF5BA3">
      <w:pPr>
        <w:tabs>
          <w:tab w:val="left" w:pos="7710"/>
        </w:tabs>
        <w:jc w:val="right"/>
        <w:rPr>
          <w:b/>
          <w:sz w:val="28"/>
          <w:szCs w:val="28"/>
        </w:rPr>
      </w:pPr>
      <w:r>
        <w:rPr>
          <w:b/>
          <w:sz w:val="28"/>
          <w:szCs w:val="28"/>
        </w:rPr>
        <w:t>Приложение №7</w:t>
      </w:r>
    </w:p>
    <w:p w:rsidR="00EF5BA3" w:rsidRPr="00EF5BA3" w:rsidRDefault="00EF5BA3" w:rsidP="00EF5BA3">
      <w:pPr>
        <w:tabs>
          <w:tab w:val="left" w:pos="7710"/>
        </w:tabs>
        <w:jc w:val="right"/>
        <w:rPr>
          <w:sz w:val="28"/>
          <w:szCs w:val="28"/>
        </w:rPr>
      </w:pPr>
      <w:r w:rsidRPr="00EF5BA3">
        <w:rPr>
          <w:sz w:val="28"/>
          <w:szCs w:val="28"/>
        </w:rPr>
        <w:t>к конкурсной документации</w:t>
      </w:r>
    </w:p>
    <w:p w:rsidR="00EF5BA3" w:rsidRPr="00EF5BA3" w:rsidRDefault="00EF5BA3" w:rsidP="00EF5BA3">
      <w:pPr>
        <w:tabs>
          <w:tab w:val="left" w:pos="7710"/>
        </w:tabs>
        <w:jc w:val="right"/>
        <w:rPr>
          <w:sz w:val="28"/>
          <w:szCs w:val="28"/>
        </w:rPr>
      </w:pPr>
      <w:r w:rsidRPr="00EF5BA3">
        <w:rPr>
          <w:sz w:val="28"/>
          <w:szCs w:val="28"/>
        </w:rPr>
        <w:t>по проведению открытого конкурса</w:t>
      </w:r>
    </w:p>
    <w:p w:rsidR="00EF5BA3" w:rsidRPr="00EF5BA3" w:rsidRDefault="00EF5BA3" w:rsidP="00EF5BA3">
      <w:pPr>
        <w:tabs>
          <w:tab w:val="left" w:pos="7710"/>
        </w:tabs>
        <w:jc w:val="right"/>
        <w:rPr>
          <w:sz w:val="28"/>
          <w:szCs w:val="28"/>
        </w:rPr>
      </w:pPr>
      <w:r w:rsidRPr="00EF5BA3">
        <w:rPr>
          <w:sz w:val="28"/>
          <w:szCs w:val="28"/>
        </w:rPr>
        <w:t>по отбору управляющей организации</w:t>
      </w:r>
    </w:p>
    <w:p w:rsidR="00EF5BA3" w:rsidRPr="00EF5BA3" w:rsidRDefault="00EF5BA3" w:rsidP="00EF5BA3">
      <w:pPr>
        <w:tabs>
          <w:tab w:val="left" w:pos="7710"/>
        </w:tabs>
        <w:jc w:val="right"/>
        <w:rPr>
          <w:sz w:val="28"/>
          <w:szCs w:val="28"/>
        </w:rPr>
      </w:pPr>
    </w:p>
    <w:p w:rsidR="000175BA" w:rsidRPr="004A6188" w:rsidRDefault="000175BA" w:rsidP="000175BA">
      <w:pPr>
        <w:tabs>
          <w:tab w:val="left" w:pos="7710"/>
        </w:tabs>
        <w:jc w:val="center"/>
        <w:rPr>
          <w:sz w:val="28"/>
          <w:szCs w:val="28"/>
        </w:rPr>
      </w:pPr>
      <w:r w:rsidRPr="004A6188">
        <w:rPr>
          <w:sz w:val="28"/>
          <w:szCs w:val="28"/>
        </w:rPr>
        <w:t>ПРОТОКОЛ</w:t>
      </w:r>
    </w:p>
    <w:p w:rsidR="00E55AB4" w:rsidRPr="004A6188" w:rsidRDefault="00E55AB4" w:rsidP="00E55AB4">
      <w:pPr>
        <w:tabs>
          <w:tab w:val="left" w:pos="7710"/>
        </w:tabs>
        <w:jc w:val="center"/>
        <w:rPr>
          <w:sz w:val="28"/>
          <w:szCs w:val="28"/>
        </w:rPr>
      </w:pPr>
      <w:r w:rsidRPr="004A6188">
        <w:rPr>
          <w:sz w:val="28"/>
          <w:szCs w:val="28"/>
        </w:rPr>
        <w:t>конкурса по отбору управляющей организации</w:t>
      </w:r>
    </w:p>
    <w:p w:rsidR="00E55AB4" w:rsidRPr="004A6188" w:rsidRDefault="00E55AB4" w:rsidP="00E55AB4">
      <w:pPr>
        <w:tabs>
          <w:tab w:val="left" w:pos="7710"/>
        </w:tabs>
        <w:jc w:val="center"/>
        <w:rPr>
          <w:sz w:val="28"/>
          <w:szCs w:val="28"/>
        </w:rPr>
      </w:pPr>
      <w:r w:rsidRPr="004A6188">
        <w:rPr>
          <w:sz w:val="28"/>
          <w:szCs w:val="28"/>
        </w:rPr>
        <w:t>для управления многоквартирным домом</w:t>
      </w:r>
    </w:p>
    <w:p w:rsidR="00E55AB4" w:rsidRPr="004A6188" w:rsidRDefault="00E55AB4" w:rsidP="00E55AB4">
      <w:pPr>
        <w:tabs>
          <w:tab w:val="left" w:pos="7710"/>
        </w:tabs>
        <w:jc w:val="center"/>
        <w:rPr>
          <w:sz w:val="28"/>
          <w:szCs w:val="28"/>
        </w:rPr>
      </w:pPr>
    </w:p>
    <w:p w:rsidR="00E55AB4" w:rsidRPr="004A6188" w:rsidRDefault="00E55AB4" w:rsidP="00E55AB4">
      <w:pPr>
        <w:tabs>
          <w:tab w:val="left" w:pos="7710"/>
        </w:tabs>
        <w:jc w:val="both"/>
        <w:rPr>
          <w:sz w:val="28"/>
          <w:szCs w:val="28"/>
        </w:rPr>
      </w:pPr>
      <w:r w:rsidRPr="004A6188">
        <w:rPr>
          <w:sz w:val="28"/>
          <w:szCs w:val="28"/>
        </w:rPr>
        <w:t>1. Место проведения конкурса _____________________________________</w:t>
      </w:r>
    </w:p>
    <w:p w:rsidR="00E55AB4" w:rsidRPr="004A6188" w:rsidRDefault="00E55AB4" w:rsidP="00E55AB4">
      <w:pPr>
        <w:tabs>
          <w:tab w:val="left" w:pos="7710"/>
        </w:tabs>
        <w:jc w:val="both"/>
        <w:rPr>
          <w:sz w:val="28"/>
          <w:szCs w:val="28"/>
        </w:rPr>
      </w:pPr>
      <w:r w:rsidRPr="004A6188">
        <w:rPr>
          <w:sz w:val="28"/>
          <w:szCs w:val="28"/>
        </w:rPr>
        <w:t>2. Дата проведения конкурса ______________________________________</w:t>
      </w:r>
    </w:p>
    <w:p w:rsidR="00E55AB4" w:rsidRPr="004A6188" w:rsidRDefault="00E55AB4" w:rsidP="00E55AB4">
      <w:pPr>
        <w:tabs>
          <w:tab w:val="left" w:pos="7710"/>
        </w:tabs>
        <w:jc w:val="both"/>
        <w:rPr>
          <w:sz w:val="28"/>
          <w:szCs w:val="28"/>
        </w:rPr>
      </w:pPr>
      <w:r w:rsidRPr="004A6188">
        <w:rPr>
          <w:sz w:val="28"/>
          <w:szCs w:val="28"/>
        </w:rPr>
        <w:t>3. Время проведения конкурса _____________________________________</w:t>
      </w:r>
    </w:p>
    <w:p w:rsidR="00E55AB4" w:rsidRPr="004A6188" w:rsidRDefault="00E55AB4" w:rsidP="00E55AB4">
      <w:pPr>
        <w:tabs>
          <w:tab w:val="left" w:pos="7710"/>
        </w:tabs>
        <w:jc w:val="both"/>
        <w:rPr>
          <w:sz w:val="28"/>
          <w:szCs w:val="28"/>
        </w:rPr>
      </w:pPr>
      <w:r w:rsidRPr="004A6188">
        <w:rPr>
          <w:sz w:val="28"/>
          <w:szCs w:val="28"/>
        </w:rPr>
        <w:t>4. Адрес многоквартирного дома (многоквартирных домов)      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5. Члены конкурсной комиссии</w:t>
      </w:r>
    </w:p>
    <w:p w:rsidR="00E55AB4" w:rsidRPr="004A6188" w:rsidRDefault="00E55AB4" w:rsidP="00E55AB4">
      <w:pPr>
        <w:tabs>
          <w:tab w:val="left" w:pos="7710"/>
        </w:tabs>
        <w:jc w:val="both"/>
        <w:rPr>
          <w:sz w:val="28"/>
          <w:szCs w:val="28"/>
        </w:rPr>
      </w:pPr>
      <w:r w:rsidRPr="004A6188">
        <w:rPr>
          <w:sz w:val="28"/>
          <w:szCs w:val="28"/>
        </w:rPr>
        <w:t>______________________________, 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spellStart"/>
      <w:r w:rsidRPr="004A6188">
        <w:rPr>
          <w:sz w:val="28"/>
          <w:szCs w:val="28"/>
        </w:rPr>
        <w:t>ф.и.о.</w:t>
      </w:r>
      <w:proofErr w:type="spellEnd"/>
      <w:r w:rsidRPr="004A6188">
        <w:rPr>
          <w:sz w:val="28"/>
          <w:szCs w:val="28"/>
        </w:rPr>
        <w:t>)                          (</w:t>
      </w:r>
      <w:proofErr w:type="spellStart"/>
      <w:r w:rsidRPr="004A6188">
        <w:rPr>
          <w:sz w:val="28"/>
          <w:szCs w:val="28"/>
        </w:rPr>
        <w:t>ф.и.о.</w:t>
      </w:r>
      <w:proofErr w:type="spellEnd"/>
      <w:r w:rsidRPr="004A6188">
        <w:rPr>
          <w:sz w:val="28"/>
          <w:szCs w:val="28"/>
        </w:rPr>
        <w:t>)</w:t>
      </w:r>
    </w:p>
    <w:p w:rsidR="00E55AB4" w:rsidRPr="004A6188" w:rsidRDefault="00E55AB4" w:rsidP="00E55AB4">
      <w:pPr>
        <w:tabs>
          <w:tab w:val="left" w:pos="7710"/>
        </w:tabs>
        <w:jc w:val="both"/>
        <w:rPr>
          <w:sz w:val="28"/>
          <w:szCs w:val="28"/>
        </w:rPr>
      </w:pPr>
      <w:r w:rsidRPr="004A6188">
        <w:rPr>
          <w:sz w:val="28"/>
          <w:szCs w:val="28"/>
        </w:rPr>
        <w:t>______________________________, 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 __________________________________</w:t>
      </w:r>
    </w:p>
    <w:p w:rsidR="00E55AB4" w:rsidRPr="004A6188" w:rsidRDefault="00E55AB4" w:rsidP="00E55AB4">
      <w:pPr>
        <w:tabs>
          <w:tab w:val="left" w:pos="7710"/>
        </w:tabs>
        <w:jc w:val="both"/>
        <w:rPr>
          <w:sz w:val="28"/>
          <w:szCs w:val="28"/>
        </w:rPr>
      </w:pPr>
      <w:r w:rsidRPr="004A6188">
        <w:rPr>
          <w:sz w:val="28"/>
          <w:szCs w:val="28"/>
        </w:rPr>
        <w:t>6. Лица, признанные участниками конкурса:</w:t>
      </w:r>
    </w:p>
    <w:p w:rsidR="00E55AB4" w:rsidRPr="004A6188" w:rsidRDefault="00E55AB4" w:rsidP="00E55AB4">
      <w:pPr>
        <w:tabs>
          <w:tab w:val="left" w:pos="7710"/>
        </w:tabs>
        <w:jc w:val="both"/>
        <w:rPr>
          <w:sz w:val="28"/>
          <w:szCs w:val="28"/>
        </w:rPr>
      </w:pPr>
      <w:r w:rsidRPr="004A6188">
        <w:rPr>
          <w:sz w:val="28"/>
          <w:szCs w:val="28"/>
        </w:rPr>
        <w:t xml:space="preserve">    1)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2)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3) 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(наименование организаций или </w:t>
      </w:r>
      <w:proofErr w:type="spellStart"/>
      <w:r w:rsidRPr="004A6188">
        <w:rPr>
          <w:sz w:val="28"/>
          <w:szCs w:val="28"/>
        </w:rPr>
        <w:t>ф.и.о.</w:t>
      </w:r>
      <w:proofErr w:type="spellEnd"/>
      <w:r w:rsidRPr="004A6188">
        <w:rPr>
          <w:sz w:val="28"/>
          <w:szCs w:val="28"/>
        </w:rPr>
        <w:t xml:space="preserve"> индивидуальных</w:t>
      </w:r>
      <w:proofErr w:type="gramEnd"/>
    </w:p>
    <w:p w:rsidR="00E55AB4" w:rsidRPr="004A6188" w:rsidRDefault="00E55AB4" w:rsidP="00E55AB4">
      <w:pPr>
        <w:tabs>
          <w:tab w:val="left" w:pos="7710"/>
        </w:tabs>
        <w:jc w:val="both"/>
        <w:rPr>
          <w:sz w:val="28"/>
          <w:szCs w:val="28"/>
        </w:rPr>
      </w:pPr>
      <w:r w:rsidRPr="004A6188">
        <w:rPr>
          <w:sz w:val="28"/>
          <w:szCs w:val="28"/>
        </w:rPr>
        <w:t xml:space="preserve">                            предпринимателей)</w:t>
      </w:r>
    </w:p>
    <w:p w:rsidR="00E55AB4" w:rsidRPr="004A6188" w:rsidRDefault="00EF5BA3" w:rsidP="00E55AB4">
      <w:pPr>
        <w:tabs>
          <w:tab w:val="left" w:pos="7710"/>
        </w:tabs>
        <w:jc w:val="both"/>
        <w:rPr>
          <w:sz w:val="28"/>
          <w:szCs w:val="28"/>
        </w:rPr>
      </w:pPr>
      <w:r>
        <w:rPr>
          <w:sz w:val="28"/>
          <w:szCs w:val="28"/>
        </w:rPr>
        <w:t xml:space="preserve">    7.   Участники конкурса, присутствовавшие при проведении </w:t>
      </w:r>
      <w:r w:rsidR="00E55AB4" w:rsidRPr="004A6188">
        <w:rPr>
          <w:sz w:val="28"/>
          <w:szCs w:val="28"/>
        </w:rPr>
        <w:t>конкурса:</w:t>
      </w:r>
    </w:p>
    <w:p w:rsidR="00E55AB4" w:rsidRPr="004A6188" w:rsidRDefault="00E55AB4" w:rsidP="00E55AB4">
      <w:pPr>
        <w:tabs>
          <w:tab w:val="left" w:pos="7710"/>
        </w:tabs>
        <w:jc w:val="both"/>
        <w:rPr>
          <w:sz w:val="28"/>
          <w:szCs w:val="28"/>
        </w:rPr>
      </w:pPr>
      <w:r w:rsidRPr="004A6188">
        <w:rPr>
          <w:sz w:val="28"/>
          <w:szCs w:val="28"/>
        </w:rPr>
        <w:t xml:space="preserve">    1)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lastRenderedPageBreak/>
        <w:t xml:space="preserve">    2) 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3) 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(наименования организаций или </w:t>
      </w:r>
      <w:proofErr w:type="spellStart"/>
      <w:r w:rsidRPr="004A6188">
        <w:rPr>
          <w:sz w:val="28"/>
          <w:szCs w:val="28"/>
        </w:rPr>
        <w:t>ф.и.о.</w:t>
      </w:r>
      <w:proofErr w:type="spellEnd"/>
      <w:r w:rsidRPr="004A6188">
        <w:rPr>
          <w:sz w:val="28"/>
          <w:szCs w:val="28"/>
        </w:rPr>
        <w:t xml:space="preserve"> индивидуальных</w:t>
      </w:r>
      <w:proofErr w:type="gramEnd"/>
    </w:p>
    <w:p w:rsidR="00E55AB4" w:rsidRPr="004A6188" w:rsidRDefault="00E55AB4" w:rsidP="00E55AB4">
      <w:pPr>
        <w:tabs>
          <w:tab w:val="left" w:pos="7710"/>
        </w:tabs>
        <w:jc w:val="both"/>
        <w:rPr>
          <w:sz w:val="28"/>
          <w:szCs w:val="28"/>
        </w:rPr>
      </w:pPr>
      <w:r w:rsidRPr="004A6188">
        <w:rPr>
          <w:sz w:val="28"/>
          <w:szCs w:val="28"/>
        </w:rPr>
        <w:t xml:space="preserve">                         предпринимателей)</w:t>
      </w:r>
    </w:p>
    <w:p w:rsidR="00E55AB4" w:rsidRPr="004A6188" w:rsidRDefault="00EF5BA3" w:rsidP="00E55AB4">
      <w:pPr>
        <w:tabs>
          <w:tab w:val="left" w:pos="7710"/>
        </w:tabs>
        <w:jc w:val="both"/>
        <w:rPr>
          <w:sz w:val="28"/>
          <w:szCs w:val="28"/>
        </w:rPr>
      </w:pPr>
      <w:r>
        <w:rPr>
          <w:sz w:val="28"/>
          <w:szCs w:val="28"/>
        </w:rPr>
        <w:t xml:space="preserve">    8.  Размер платы за содержание </w:t>
      </w:r>
      <w:r w:rsidR="00E55AB4" w:rsidRPr="004A6188">
        <w:rPr>
          <w:sz w:val="28"/>
          <w:szCs w:val="28"/>
        </w:rPr>
        <w:t xml:space="preserve">и ремонт жилого помещения </w:t>
      </w:r>
      <w:proofErr w:type="gramStart"/>
      <w:r w:rsidR="00E55AB4" w:rsidRPr="004A6188">
        <w:rPr>
          <w:sz w:val="28"/>
          <w:szCs w:val="28"/>
        </w:rPr>
        <w:t>в</w:t>
      </w:r>
      <w:proofErr w:type="gramEnd"/>
    </w:p>
    <w:p w:rsidR="00E55AB4" w:rsidRPr="004A6188" w:rsidRDefault="00E55AB4" w:rsidP="00E55AB4">
      <w:pPr>
        <w:tabs>
          <w:tab w:val="left" w:pos="7710"/>
        </w:tabs>
        <w:jc w:val="both"/>
        <w:rPr>
          <w:sz w:val="28"/>
          <w:szCs w:val="28"/>
        </w:rPr>
      </w:pPr>
      <w:r w:rsidRPr="004A6188">
        <w:rPr>
          <w:sz w:val="28"/>
          <w:szCs w:val="28"/>
        </w:rPr>
        <w:t xml:space="preserve">многоквартирном </w:t>
      </w:r>
      <w:proofErr w:type="gramStart"/>
      <w:r w:rsidRPr="004A6188">
        <w:rPr>
          <w:sz w:val="28"/>
          <w:szCs w:val="28"/>
        </w:rPr>
        <w:t>доме</w:t>
      </w:r>
      <w:proofErr w:type="gramEnd"/>
      <w:r w:rsidRPr="004A6188">
        <w:rPr>
          <w:sz w:val="28"/>
          <w:szCs w:val="28"/>
        </w:rPr>
        <w:t>: 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 рублей.</w:t>
      </w:r>
    </w:p>
    <w:p w:rsidR="00E55AB4" w:rsidRPr="004A6188" w:rsidRDefault="00E55AB4" w:rsidP="00E55AB4">
      <w:pPr>
        <w:tabs>
          <w:tab w:val="left" w:pos="7710"/>
        </w:tabs>
        <w:jc w:val="both"/>
        <w:rPr>
          <w:sz w:val="28"/>
          <w:szCs w:val="28"/>
        </w:rPr>
      </w:pPr>
      <w:r w:rsidRPr="004A6188">
        <w:rPr>
          <w:sz w:val="28"/>
          <w:szCs w:val="28"/>
        </w:rPr>
        <w:t xml:space="preserve">                    (цифрами и прописью)</w:t>
      </w:r>
    </w:p>
    <w:p w:rsidR="00E55AB4" w:rsidRPr="004A6188" w:rsidRDefault="00EF5BA3" w:rsidP="00E55AB4">
      <w:pPr>
        <w:tabs>
          <w:tab w:val="left" w:pos="7710"/>
        </w:tabs>
        <w:jc w:val="both"/>
        <w:rPr>
          <w:sz w:val="28"/>
          <w:szCs w:val="28"/>
        </w:rPr>
      </w:pPr>
      <w:r>
        <w:rPr>
          <w:sz w:val="28"/>
          <w:szCs w:val="28"/>
        </w:rPr>
        <w:t xml:space="preserve">    9. Победителем конкурса признан участник </w:t>
      </w:r>
      <w:r w:rsidR="00E55AB4" w:rsidRPr="004A6188">
        <w:rPr>
          <w:sz w:val="28"/>
          <w:szCs w:val="28"/>
        </w:rPr>
        <w:t>конкурса</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(наименование организации или </w:t>
      </w:r>
      <w:proofErr w:type="spellStart"/>
      <w:r w:rsidRPr="004A6188">
        <w:rPr>
          <w:sz w:val="28"/>
          <w:szCs w:val="28"/>
        </w:rPr>
        <w:t>ф.и.о.</w:t>
      </w:r>
      <w:proofErr w:type="spellEnd"/>
      <w:r w:rsidRPr="004A6188">
        <w:rPr>
          <w:sz w:val="28"/>
          <w:szCs w:val="28"/>
        </w:rPr>
        <w:t xml:space="preserve"> индивидуального</w:t>
      </w:r>
      <w:proofErr w:type="gramEnd"/>
    </w:p>
    <w:p w:rsidR="00E55AB4" w:rsidRPr="004A6188" w:rsidRDefault="00E55AB4" w:rsidP="00E55AB4">
      <w:pPr>
        <w:tabs>
          <w:tab w:val="left" w:pos="7710"/>
        </w:tabs>
        <w:jc w:val="both"/>
        <w:rPr>
          <w:sz w:val="28"/>
          <w:szCs w:val="28"/>
        </w:rPr>
      </w:pPr>
      <w:r w:rsidRPr="004A6188">
        <w:rPr>
          <w:sz w:val="28"/>
          <w:szCs w:val="28"/>
        </w:rPr>
        <w:t xml:space="preserve">                         предпринимателя)</w:t>
      </w:r>
    </w:p>
    <w:p w:rsidR="00E55AB4" w:rsidRPr="004A6188" w:rsidRDefault="00E55AB4" w:rsidP="00E55AB4">
      <w:pPr>
        <w:tabs>
          <w:tab w:val="left" w:pos="7710"/>
        </w:tabs>
        <w:jc w:val="both"/>
        <w:rPr>
          <w:sz w:val="28"/>
          <w:szCs w:val="28"/>
        </w:rPr>
      </w:pPr>
      <w:r w:rsidRPr="004A6188">
        <w:rPr>
          <w:sz w:val="28"/>
          <w:szCs w:val="28"/>
        </w:rPr>
        <w:t xml:space="preserve">    10.  Последнее предложение наибольшей стоимости </w:t>
      </w:r>
      <w:proofErr w:type="gramStart"/>
      <w:r w:rsidRPr="004A6188">
        <w:rPr>
          <w:sz w:val="28"/>
          <w:szCs w:val="28"/>
        </w:rPr>
        <w:t>дополнительных</w:t>
      </w:r>
      <w:proofErr w:type="gramEnd"/>
    </w:p>
    <w:p w:rsidR="00E55AB4" w:rsidRPr="004A6188" w:rsidRDefault="00E55AB4" w:rsidP="00E55AB4">
      <w:pPr>
        <w:tabs>
          <w:tab w:val="left" w:pos="7710"/>
        </w:tabs>
        <w:jc w:val="both"/>
        <w:rPr>
          <w:sz w:val="28"/>
          <w:szCs w:val="28"/>
        </w:rPr>
      </w:pPr>
      <w:r w:rsidRPr="004A6188">
        <w:rPr>
          <w:sz w:val="28"/>
          <w:szCs w:val="28"/>
        </w:rPr>
        <w:t xml:space="preserve">работ и услуг, </w:t>
      </w:r>
      <w:proofErr w:type="gramStart"/>
      <w:r w:rsidRPr="004A6188">
        <w:rPr>
          <w:sz w:val="28"/>
          <w:szCs w:val="28"/>
        </w:rPr>
        <w:t>сделанное</w:t>
      </w:r>
      <w:proofErr w:type="gramEnd"/>
      <w:r w:rsidRPr="004A6188">
        <w:rPr>
          <w:sz w:val="28"/>
          <w:szCs w:val="28"/>
        </w:rPr>
        <w:t xml:space="preserve"> участником конкурса, указанным в пункте 9</w:t>
      </w:r>
    </w:p>
    <w:p w:rsidR="00E55AB4" w:rsidRPr="004A6188" w:rsidRDefault="00E55AB4" w:rsidP="00E55AB4">
      <w:pPr>
        <w:tabs>
          <w:tab w:val="left" w:pos="7710"/>
        </w:tabs>
        <w:jc w:val="both"/>
        <w:rPr>
          <w:sz w:val="28"/>
          <w:szCs w:val="28"/>
        </w:rPr>
      </w:pPr>
      <w:r w:rsidRPr="004A6188">
        <w:rPr>
          <w:sz w:val="28"/>
          <w:szCs w:val="28"/>
        </w:rPr>
        <w:t>настоящего протокола: 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 рублей.</w:t>
      </w:r>
    </w:p>
    <w:p w:rsidR="00E55AB4" w:rsidRPr="004A6188" w:rsidRDefault="00E55AB4" w:rsidP="00E55AB4">
      <w:pPr>
        <w:tabs>
          <w:tab w:val="left" w:pos="7710"/>
        </w:tabs>
        <w:jc w:val="both"/>
        <w:rPr>
          <w:sz w:val="28"/>
          <w:szCs w:val="28"/>
        </w:rPr>
      </w:pPr>
      <w:r w:rsidRPr="004A6188">
        <w:rPr>
          <w:sz w:val="28"/>
          <w:szCs w:val="28"/>
        </w:rPr>
        <w:t xml:space="preserve">                    (цифрами и прописью)</w:t>
      </w:r>
    </w:p>
    <w:p w:rsidR="00E55AB4" w:rsidRPr="004A6188" w:rsidRDefault="00EF5BA3" w:rsidP="00E55AB4">
      <w:pPr>
        <w:tabs>
          <w:tab w:val="left" w:pos="7710"/>
        </w:tabs>
        <w:jc w:val="both"/>
        <w:rPr>
          <w:sz w:val="28"/>
          <w:szCs w:val="28"/>
        </w:rPr>
      </w:pPr>
      <w:r>
        <w:rPr>
          <w:sz w:val="28"/>
          <w:szCs w:val="28"/>
        </w:rPr>
        <w:t xml:space="preserve">    11.   Перечень дополнительных работ и </w:t>
      </w:r>
      <w:r w:rsidR="00E55AB4" w:rsidRPr="004A6188">
        <w:rPr>
          <w:sz w:val="28"/>
          <w:szCs w:val="28"/>
        </w:rPr>
        <w:t>услуг, предложенный</w:t>
      </w:r>
    </w:p>
    <w:p w:rsidR="00E55AB4" w:rsidRPr="004A6188" w:rsidRDefault="00E55AB4" w:rsidP="00E55AB4">
      <w:pPr>
        <w:tabs>
          <w:tab w:val="left" w:pos="7710"/>
        </w:tabs>
        <w:jc w:val="both"/>
        <w:rPr>
          <w:sz w:val="28"/>
          <w:szCs w:val="28"/>
        </w:rPr>
      </w:pPr>
      <w:r w:rsidRPr="004A6188">
        <w:rPr>
          <w:sz w:val="28"/>
          <w:szCs w:val="28"/>
        </w:rPr>
        <w:t>победителем конкурса:</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12.  Участником</w:t>
      </w:r>
      <w:r w:rsidR="00EF5BA3">
        <w:rPr>
          <w:sz w:val="28"/>
          <w:szCs w:val="28"/>
        </w:rPr>
        <w:t xml:space="preserve"> конкурса, сделавшим предыдущее предложение наибольшей стоимости дополнительных работ и услуг, признан </w:t>
      </w:r>
      <w:r w:rsidRPr="004A6188">
        <w:rPr>
          <w:sz w:val="28"/>
          <w:szCs w:val="28"/>
        </w:rPr>
        <w:t>участник конкурса</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w:t>
      </w:r>
      <w:proofErr w:type="gramStart"/>
      <w:r w:rsidRPr="004A6188">
        <w:rPr>
          <w:sz w:val="28"/>
          <w:szCs w:val="28"/>
        </w:rPr>
        <w:t xml:space="preserve">(наименование организации или </w:t>
      </w:r>
      <w:proofErr w:type="spellStart"/>
      <w:r w:rsidRPr="004A6188">
        <w:rPr>
          <w:sz w:val="28"/>
          <w:szCs w:val="28"/>
        </w:rPr>
        <w:t>ф.и.о.</w:t>
      </w:r>
      <w:proofErr w:type="spellEnd"/>
      <w:r w:rsidRPr="004A6188">
        <w:rPr>
          <w:sz w:val="28"/>
          <w:szCs w:val="28"/>
        </w:rPr>
        <w:t xml:space="preserve"> индивидуального</w:t>
      </w:r>
      <w:proofErr w:type="gramEnd"/>
    </w:p>
    <w:p w:rsidR="00E55AB4" w:rsidRPr="004A6188" w:rsidRDefault="00E55AB4" w:rsidP="00E55AB4">
      <w:pPr>
        <w:tabs>
          <w:tab w:val="left" w:pos="7710"/>
        </w:tabs>
        <w:jc w:val="both"/>
        <w:rPr>
          <w:sz w:val="28"/>
          <w:szCs w:val="28"/>
        </w:rPr>
      </w:pPr>
      <w:r w:rsidRPr="004A6188">
        <w:rPr>
          <w:sz w:val="28"/>
          <w:szCs w:val="28"/>
        </w:rPr>
        <w:t xml:space="preserve">                         предпринимателя)</w:t>
      </w:r>
    </w:p>
    <w:p w:rsidR="00E55AB4" w:rsidRPr="004A6188" w:rsidRDefault="00E55AB4" w:rsidP="00E55AB4">
      <w:pPr>
        <w:tabs>
          <w:tab w:val="left" w:pos="7710"/>
        </w:tabs>
        <w:jc w:val="both"/>
        <w:rPr>
          <w:sz w:val="28"/>
          <w:szCs w:val="28"/>
        </w:rPr>
      </w:pPr>
      <w:r w:rsidRPr="004A6188">
        <w:rPr>
          <w:sz w:val="28"/>
          <w:szCs w:val="28"/>
        </w:rPr>
        <w:t xml:space="preserve">    13. Предыдущее предложение наибольшей стоимости </w:t>
      </w:r>
      <w:proofErr w:type="gramStart"/>
      <w:r w:rsidRPr="004A6188">
        <w:rPr>
          <w:sz w:val="28"/>
          <w:szCs w:val="28"/>
        </w:rPr>
        <w:t>дополнительных</w:t>
      </w:r>
      <w:proofErr w:type="gramEnd"/>
    </w:p>
    <w:p w:rsidR="00E55AB4" w:rsidRPr="004A6188" w:rsidRDefault="00EF5BA3" w:rsidP="00E55AB4">
      <w:pPr>
        <w:tabs>
          <w:tab w:val="left" w:pos="7710"/>
        </w:tabs>
        <w:jc w:val="both"/>
        <w:rPr>
          <w:sz w:val="28"/>
          <w:szCs w:val="28"/>
        </w:rPr>
      </w:pPr>
      <w:r>
        <w:rPr>
          <w:sz w:val="28"/>
          <w:szCs w:val="28"/>
        </w:rPr>
        <w:t xml:space="preserve">работ и </w:t>
      </w:r>
      <w:r w:rsidR="00E55AB4" w:rsidRPr="004A6188">
        <w:rPr>
          <w:sz w:val="28"/>
          <w:szCs w:val="28"/>
        </w:rPr>
        <w:t xml:space="preserve">услуг, </w:t>
      </w:r>
      <w:proofErr w:type="gramStart"/>
      <w:r w:rsidR="00E55AB4" w:rsidRPr="004A6188">
        <w:rPr>
          <w:sz w:val="28"/>
          <w:szCs w:val="28"/>
        </w:rPr>
        <w:t>сделанное</w:t>
      </w:r>
      <w:proofErr w:type="gramEnd"/>
      <w:r w:rsidR="00E55AB4" w:rsidRPr="004A6188">
        <w:rPr>
          <w:sz w:val="28"/>
          <w:szCs w:val="28"/>
        </w:rPr>
        <w:t xml:space="preserve"> участник</w:t>
      </w:r>
      <w:r>
        <w:rPr>
          <w:sz w:val="28"/>
          <w:szCs w:val="28"/>
        </w:rPr>
        <w:t xml:space="preserve">ом конкурса, указанным в пункте </w:t>
      </w:r>
      <w:r w:rsidR="00E55AB4" w:rsidRPr="004A6188">
        <w:rPr>
          <w:sz w:val="28"/>
          <w:szCs w:val="28"/>
        </w:rPr>
        <w:t>12 настоящего протокола: 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 рублей.</w:t>
      </w:r>
    </w:p>
    <w:p w:rsidR="00E55AB4" w:rsidRPr="004A6188" w:rsidRDefault="00E55AB4" w:rsidP="00E55AB4">
      <w:pPr>
        <w:tabs>
          <w:tab w:val="left" w:pos="7710"/>
        </w:tabs>
        <w:jc w:val="both"/>
        <w:rPr>
          <w:sz w:val="28"/>
          <w:szCs w:val="28"/>
        </w:rPr>
      </w:pPr>
      <w:r w:rsidRPr="004A6188">
        <w:rPr>
          <w:sz w:val="28"/>
          <w:szCs w:val="28"/>
        </w:rPr>
        <w:t xml:space="preserve">                    (цифрами и прописью)</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Настоящий протокол составлен в трех экземплярах на ___ листах.</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Председатель конкурсной комиссии:</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(подпись)              (</w:t>
      </w:r>
      <w:proofErr w:type="spellStart"/>
      <w:r w:rsidRPr="004A6188">
        <w:rPr>
          <w:sz w:val="28"/>
          <w:szCs w:val="28"/>
        </w:rPr>
        <w:t>ф.и.</w:t>
      </w:r>
      <w:proofErr w:type="gramStart"/>
      <w:r w:rsidRPr="004A6188">
        <w:rPr>
          <w:sz w:val="28"/>
          <w:szCs w:val="28"/>
        </w:rPr>
        <w:t>о</w:t>
      </w:r>
      <w:proofErr w:type="gramEnd"/>
      <w:r w:rsidRPr="004A6188">
        <w:rPr>
          <w:sz w:val="28"/>
          <w:szCs w:val="28"/>
        </w:rPr>
        <w:t>.</w:t>
      </w:r>
      <w:proofErr w:type="spellEnd"/>
      <w:r w:rsidRPr="004A6188">
        <w:rPr>
          <w:sz w:val="28"/>
          <w:szCs w:val="28"/>
        </w:rPr>
        <w:t>)</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Члены комиссии:</w:t>
      </w: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r w:rsidRPr="004A6188">
        <w:rPr>
          <w:sz w:val="28"/>
          <w:szCs w:val="28"/>
        </w:rPr>
        <w:t xml:space="preserve">          (подпись)             (</w:t>
      </w:r>
      <w:proofErr w:type="spellStart"/>
      <w:r w:rsidRPr="004A6188">
        <w:rPr>
          <w:sz w:val="28"/>
          <w:szCs w:val="28"/>
        </w:rPr>
        <w:t>ф.и.</w:t>
      </w:r>
      <w:proofErr w:type="gramStart"/>
      <w:r w:rsidRPr="004A6188">
        <w:rPr>
          <w:sz w:val="28"/>
          <w:szCs w:val="28"/>
        </w:rPr>
        <w:t>о</w:t>
      </w:r>
      <w:proofErr w:type="gramEnd"/>
      <w:r w:rsidRPr="004A6188">
        <w:rPr>
          <w:sz w:val="28"/>
          <w:szCs w:val="28"/>
        </w:rPr>
        <w:t>.</w:t>
      </w:r>
      <w:proofErr w:type="spellEnd"/>
      <w:r w:rsidRPr="004A6188">
        <w:rPr>
          <w:sz w:val="28"/>
          <w:szCs w:val="28"/>
        </w:rPr>
        <w:t>)</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"__" _____________ 200_ г.</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М.П.</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Победитель конкурса:</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(должность, </w:t>
      </w:r>
      <w:proofErr w:type="spellStart"/>
      <w:r w:rsidRPr="004A6188">
        <w:rPr>
          <w:sz w:val="28"/>
          <w:szCs w:val="28"/>
        </w:rPr>
        <w:t>ф.и</w:t>
      </w:r>
      <w:proofErr w:type="gramStart"/>
      <w:r w:rsidRPr="004A6188">
        <w:rPr>
          <w:sz w:val="28"/>
          <w:szCs w:val="28"/>
        </w:rPr>
        <w:t>.о</w:t>
      </w:r>
      <w:proofErr w:type="spellEnd"/>
      <w:proofErr w:type="gramEnd"/>
      <w:r w:rsidRPr="004A6188">
        <w:rPr>
          <w:sz w:val="28"/>
          <w:szCs w:val="28"/>
        </w:rPr>
        <w:t xml:space="preserve"> руководителя организации</w:t>
      </w:r>
    </w:p>
    <w:p w:rsidR="00E55AB4" w:rsidRPr="004A6188" w:rsidRDefault="00E55AB4" w:rsidP="00E55AB4">
      <w:pPr>
        <w:tabs>
          <w:tab w:val="left" w:pos="7710"/>
        </w:tabs>
        <w:jc w:val="both"/>
        <w:rPr>
          <w:sz w:val="28"/>
          <w:szCs w:val="28"/>
        </w:rPr>
      </w:pPr>
      <w:r w:rsidRPr="004A6188">
        <w:rPr>
          <w:sz w:val="28"/>
          <w:szCs w:val="28"/>
        </w:rPr>
        <w:t xml:space="preserve">          или </w:t>
      </w:r>
      <w:proofErr w:type="spellStart"/>
      <w:r w:rsidRPr="004A6188">
        <w:rPr>
          <w:sz w:val="28"/>
          <w:szCs w:val="28"/>
        </w:rPr>
        <w:t>ф.и.о.</w:t>
      </w:r>
      <w:proofErr w:type="spellEnd"/>
      <w:r w:rsidRPr="004A6188">
        <w:rPr>
          <w:sz w:val="28"/>
          <w:szCs w:val="28"/>
        </w:rPr>
        <w:t xml:space="preserve"> индивидуального предпринимателя)</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r w:rsidRPr="004A6188">
        <w:rPr>
          <w:sz w:val="28"/>
          <w:szCs w:val="28"/>
        </w:rPr>
        <w:t xml:space="preserve">          (подпись)              (</w:t>
      </w:r>
      <w:proofErr w:type="spellStart"/>
      <w:r w:rsidRPr="004A6188">
        <w:rPr>
          <w:sz w:val="28"/>
          <w:szCs w:val="28"/>
        </w:rPr>
        <w:t>ф.и.</w:t>
      </w:r>
      <w:proofErr w:type="gramStart"/>
      <w:r w:rsidRPr="004A6188">
        <w:rPr>
          <w:sz w:val="28"/>
          <w:szCs w:val="28"/>
        </w:rPr>
        <w:t>о</w:t>
      </w:r>
      <w:proofErr w:type="gramEnd"/>
      <w:r w:rsidRPr="004A6188">
        <w:rPr>
          <w:sz w:val="28"/>
          <w:szCs w:val="28"/>
        </w:rPr>
        <w:t>.</w:t>
      </w:r>
      <w:proofErr w:type="spellEnd"/>
      <w:r w:rsidRPr="004A6188">
        <w:rPr>
          <w:sz w:val="28"/>
          <w:szCs w:val="28"/>
        </w:rPr>
        <w:t>)</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Участник конкурса, сделавший предыдущее предложение наибольшей</w:t>
      </w:r>
    </w:p>
    <w:p w:rsidR="00E55AB4" w:rsidRPr="004A6188" w:rsidRDefault="00E55AB4" w:rsidP="00E55AB4">
      <w:pPr>
        <w:tabs>
          <w:tab w:val="left" w:pos="7710"/>
        </w:tabs>
        <w:jc w:val="both"/>
        <w:rPr>
          <w:sz w:val="28"/>
          <w:szCs w:val="28"/>
        </w:rPr>
      </w:pPr>
      <w:r w:rsidRPr="004A6188">
        <w:rPr>
          <w:sz w:val="28"/>
          <w:szCs w:val="28"/>
        </w:rPr>
        <w:t>стоимости дополнительных работ и услуг:</w:t>
      </w:r>
    </w:p>
    <w:p w:rsidR="00E55AB4" w:rsidRPr="004A6188" w:rsidRDefault="00E55AB4" w:rsidP="00E55AB4">
      <w:pPr>
        <w:tabs>
          <w:tab w:val="left" w:pos="7710"/>
        </w:tabs>
        <w:jc w:val="both"/>
        <w:rPr>
          <w:sz w:val="28"/>
          <w:szCs w:val="28"/>
        </w:rPr>
      </w:pPr>
      <w:r w:rsidRPr="004A6188">
        <w:rPr>
          <w:sz w:val="28"/>
          <w:szCs w:val="28"/>
        </w:rPr>
        <w:t>__________________________________________________________________</w:t>
      </w:r>
    </w:p>
    <w:p w:rsidR="00E55AB4" w:rsidRPr="004A6188" w:rsidRDefault="00E55AB4" w:rsidP="00E55AB4">
      <w:pPr>
        <w:tabs>
          <w:tab w:val="left" w:pos="7710"/>
        </w:tabs>
        <w:jc w:val="both"/>
        <w:rPr>
          <w:sz w:val="28"/>
          <w:szCs w:val="28"/>
        </w:rPr>
      </w:pPr>
      <w:r w:rsidRPr="004A6188">
        <w:rPr>
          <w:sz w:val="28"/>
          <w:szCs w:val="28"/>
        </w:rPr>
        <w:t xml:space="preserve">          (должность, </w:t>
      </w:r>
      <w:proofErr w:type="spellStart"/>
      <w:r w:rsidRPr="004A6188">
        <w:rPr>
          <w:sz w:val="28"/>
          <w:szCs w:val="28"/>
        </w:rPr>
        <w:t>ф.и</w:t>
      </w:r>
      <w:proofErr w:type="gramStart"/>
      <w:r w:rsidRPr="004A6188">
        <w:rPr>
          <w:sz w:val="28"/>
          <w:szCs w:val="28"/>
        </w:rPr>
        <w:t>.о</w:t>
      </w:r>
      <w:proofErr w:type="spellEnd"/>
      <w:proofErr w:type="gramEnd"/>
      <w:r w:rsidRPr="004A6188">
        <w:rPr>
          <w:sz w:val="28"/>
          <w:szCs w:val="28"/>
        </w:rPr>
        <w:t xml:space="preserve"> руководителя организации</w:t>
      </w:r>
    </w:p>
    <w:p w:rsidR="00E55AB4" w:rsidRPr="004A6188" w:rsidRDefault="00E55AB4" w:rsidP="00E55AB4">
      <w:pPr>
        <w:tabs>
          <w:tab w:val="left" w:pos="7710"/>
        </w:tabs>
        <w:jc w:val="both"/>
        <w:rPr>
          <w:sz w:val="28"/>
          <w:szCs w:val="28"/>
        </w:rPr>
      </w:pPr>
      <w:r w:rsidRPr="004A6188">
        <w:rPr>
          <w:sz w:val="28"/>
          <w:szCs w:val="28"/>
        </w:rPr>
        <w:t xml:space="preserve">          или </w:t>
      </w:r>
      <w:proofErr w:type="spellStart"/>
      <w:r w:rsidRPr="004A6188">
        <w:rPr>
          <w:sz w:val="28"/>
          <w:szCs w:val="28"/>
        </w:rPr>
        <w:t>ф.и.о.</w:t>
      </w:r>
      <w:proofErr w:type="spellEnd"/>
      <w:r w:rsidRPr="004A6188">
        <w:rPr>
          <w:sz w:val="28"/>
          <w:szCs w:val="28"/>
        </w:rPr>
        <w:t xml:space="preserve"> индивидуального предпринимателя)</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 xml:space="preserve">    ____________________  _____________________</w:t>
      </w:r>
    </w:p>
    <w:p w:rsidR="00E55AB4" w:rsidRPr="004A6188" w:rsidRDefault="00E55AB4" w:rsidP="00E55AB4">
      <w:pPr>
        <w:tabs>
          <w:tab w:val="left" w:pos="7710"/>
        </w:tabs>
        <w:jc w:val="both"/>
        <w:rPr>
          <w:sz w:val="28"/>
          <w:szCs w:val="28"/>
        </w:rPr>
      </w:pPr>
      <w:r w:rsidRPr="004A6188">
        <w:rPr>
          <w:sz w:val="28"/>
          <w:szCs w:val="28"/>
        </w:rPr>
        <w:t xml:space="preserve">          (подпись)              (</w:t>
      </w:r>
      <w:proofErr w:type="spellStart"/>
      <w:r w:rsidRPr="004A6188">
        <w:rPr>
          <w:sz w:val="28"/>
          <w:szCs w:val="28"/>
        </w:rPr>
        <w:t>ф.и.</w:t>
      </w:r>
      <w:proofErr w:type="gramStart"/>
      <w:r w:rsidRPr="004A6188">
        <w:rPr>
          <w:sz w:val="28"/>
          <w:szCs w:val="28"/>
        </w:rPr>
        <w:t>о</w:t>
      </w:r>
      <w:proofErr w:type="gramEnd"/>
      <w:r w:rsidRPr="004A6188">
        <w:rPr>
          <w:sz w:val="28"/>
          <w:szCs w:val="28"/>
        </w:rPr>
        <w:t>.</w:t>
      </w:r>
      <w:proofErr w:type="spellEnd"/>
      <w:r w:rsidRPr="004A6188">
        <w:rPr>
          <w:sz w:val="28"/>
          <w:szCs w:val="28"/>
        </w:rPr>
        <w:t>)</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"__" _____________ 200_ г.</w:t>
      </w:r>
    </w:p>
    <w:p w:rsidR="00E55AB4" w:rsidRPr="004A6188" w:rsidRDefault="00E55AB4" w:rsidP="00E55AB4">
      <w:pPr>
        <w:tabs>
          <w:tab w:val="left" w:pos="7710"/>
        </w:tabs>
        <w:jc w:val="both"/>
        <w:rPr>
          <w:sz w:val="28"/>
          <w:szCs w:val="28"/>
        </w:rPr>
      </w:pPr>
    </w:p>
    <w:p w:rsidR="00E55AB4" w:rsidRPr="004A6188" w:rsidRDefault="00E55AB4" w:rsidP="00E55AB4">
      <w:pPr>
        <w:tabs>
          <w:tab w:val="left" w:pos="7710"/>
        </w:tabs>
        <w:jc w:val="both"/>
        <w:rPr>
          <w:sz w:val="28"/>
          <w:szCs w:val="28"/>
        </w:rPr>
      </w:pPr>
      <w:r w:rsidRPr="004A6188">
        <w:rPr>
          <w:sz w:val="28"/>
          <w:szCs w:val="28"/>
        </w:rPr>
        <w:t>М.П.</w:t>
      </w:r>
    </w:p>
    <w:p w:rsidR="00E55AB4" w:rsidRPr="004A6188" w:rsidRDefault="00E55AB4" w:rsidP="00E55AB4">
      <w:pPr>
        <w:tabs>
          <w:tab w:val="left" w:pos="7710"/>
        </w:tabs>
        <w:rPr>
          <w:sz w:val="28"/>
          <w:szCs w:val="28"/>
        </w:rPr>
      </w:pPr>
    </w:p>
    <w:p w:rsidR="00E55AB4" w:rsidRPr="004A6188" w:rsidRDefault="00E55AB4" w:rsidP="00E55AB4">
      <w:pPr>
        <w:tabs>
          <w:tab w:val="left" w:pos="7710"/>
        </w:tabs>
        <w:rPr>
          <w:sz w:val="28"/>
          <w:szCs w:val="28"/>
        </w:rPr>
      </w:pPr>
    </w:p>
    <w:p w:rsidR="00E55AB4" w:rsidRPr="004A6188" w:rsidRDefault="00E55AB4" w:rsidP="00EF5BA3">
      <w:pPr>
        <w:tabs>
          <w:tab w:val="left" w:pos="7710"/>
        </w:tabs>
        <w:jc w:val="right"/>
        <w:rPr>
          <w:sz w:val="28"/>
          <w:szCs w:val="28"/>
        </w:rPr>
      </w:pPr>
      <w:r w:rsidRPr="004A6188">
        <w:rPr>
          <w:sz w:val="28"/>
          <w:szCs w:val="28"/>
        </w:rPr>
        <w:t xml:space="preserve">                                                                                          </w:t>
      </w:r>
    </w:p>
    <w:p w:rsidR="00830255" w:rsidRDefault="00830255" w:rsidP="00EF5BA3">
      <w:pPr>
        <w:tabs>
          <w:tab w:val="left" w:pos="7710"/>
        </w:tabs>
        <w:jc w:val="right"/>
        <w:rPr>
          <w:b/>
          <w:sz w:val="28"/>
          <w:szCs w:val="28"/>
        </w:rPr>
      </w:pPr>
    </w:p>
    <w:p w:rsidR="00EF5BA3" w:rsidRPr="00EF5BA3" w:rsidRDefault="00EF5BA3" w:rsidP="00EF5BA3">
      <w:pPr>
        <w:tabs>
          <w:tab w:val="left" w:pos="7710"/>
        </w:tabs>
        <w:jc w:val="right"/>
        <w:rPr>
          <w:b/>
          <w:sz w:val="28"/>
          <w:szCs w:val="28"/>
        </w:rPr>
      </w:pPr>
      <w:r>
        <w:rPr>
          <w:b/>
          <w:sz w:val="28"/>
          <w:szCs w:val="28"/>
        </w:rPr>
        <w:lastRenderedPageBreak/>
        <w:t>Приложение №8</w:t>
      </w:r>
    </w:p>
    <w:p w:rsidR="00EF5BA3" w:rsidRPr="00EF5BA3" w:rsidRDefault="00EF5BA3" w:rsidP="00EF5BA3">
      <w:pPr>
        <w:tabs>
          <w:tab w:val="left" w:pos="7710"/>
        </w:tabs>
        <w:jc w:val="right"/>
        <w:rPr>
          <w:sz w:val="28"/>
          <w:szCs w:val="28"/>
        </w:rPr>
      </w:pPr>
      <w:r w:rsidRPr="00EF5BA3">
        <w:rPr>
          <w:sz w:val="28"/>
          <w:szCs w:val="28"/>
        </w:rPr>
        <w:t>к конкурсной документации</w:t>
      </w:r>
    </w:p>
    <w:p w:rsidR="00EF5BA3" w:rsidRPr="00EF5BA3" w:rsidRDefault="00EF5BA3" w:rsidP="00EF5BA3">
      <w:pPr>
        <w:tabs>
          <w:tab w:val="left" w:pos="7710"/>
        </w:tabs>
        <w:jc w:val="right"/>
        <w:rPr>
          <w:sz w:val="28"/>
          <w:szCs w:val="28"/>
        </w:rPr>
      </w:pPr>
      <w:r w:rsidRPr="00EF5BA3">
        <w:rPr>
          <w:sz w:val="28"/>
          <w:szCs w:val="28"/>
        </w:rPr>
        <w:t>по проведению открытого конкурса</w:t>
      </w:r>
    </w:p>
    <w:p w:rsidR="00EF5BA3" w:rsidRPr="00EF5BA3" w:rsidRDefault="00EF5BA3" w:rsidP="00EF5BA3">
      <w:pPr>
        <w:tabs>
          <w:tab w:val="left" w:pos="7710"/>
        </w:tabs>
        <w:jc w:val="right"/>
        <w:rPr>
          <w:sz w:val="28"/>
          <w:szCs w:val="28"/>
        </w:rPr>
      </w:pPr>
      <w:r w:rsidRPr="00EF5BA3">
        <w:rPr>
          <w:sz w:val="28"/>
          <w:szCs w:val="28"/>
        </w:rPr>
        <w:t>по отбору управляющей организации</w:t>
      </w:r>
    </w:p>
    <w:p w:rsidR="00E55AB4" w:rsidRPr="004A6188" w:rsidRDefault="00E55AB4" w:rsidP="00EF5BA3">
      <w:pPr>
        <w:tabs>
          <w:tab w:val="left" w:pos="7710"/>
        </w:tabs>
        <w:rPr>
          <w:sz w:val="28"/>
          <w:szCs w:val="28"/>
        </w:rPr>
      </w:pPr>
    </w:p>
    <w:p w:rsidR="00E55AB4" w:rsidRPr="004A6188" w:rsidRDefault="00E55AB4" w:rsidP="00E55AB4">
      <w:pPr>
        <w:tabs>
          <w:tab w:val="left" w:pos="7710"/>
        </w:tabs>
        <w:jc w:val="center"/>
        <w:rPr>
          <w:b/>
          <w:sz w:val="28"/>
          <w:szCs w:val="28"/>
        </w:rPr>
      </w:pPr>
      <w:r w:rsidRPr="004A6188">
        <w:rPr>
          <w:b/>
          <w:sz w:val="28"/>
          <w:szCs w:val="28"/>
        </w:rPr>
        <w:t xml:space="preserve">Извещение о проведении открытого конкурса </w:t>
      </w:r>
    </w:p>
    <w:p w:rsidR="00E55AB4" w:rsidRPr="004A6188" w:rsidRDefault="00E55AB4" w:rsidP="00E55AB4">
      <w:pPr>
        <w:pStyle w:val="1"/>
        <w:numPr>
          <w:ilvl w:val="0"/>
          <w:numId w:val="0"/>
        </w:numPr>
        <w:ind w:left="567"/>
        <w:rPr>
          <w:sz w:val="28"/>
          <w:szCs w:val="28"/>
        </w:rPr>
      </w:pPr>
      <w:r w:rsidRPr="004A6188">
        <w:rPr>
          <w:b/>
          <w:sz w:val="28"/>
          <w:szCs w:val="28"/>
        </w:rPr>
        <w:t xml:space="preserve">на право заключения договора управления </w:t>
      </w:r>
      <w:r w:rsidRPr="004A6188">
        <w:rPr>
          <w:rFonts w:eastAsia="Times New Roman"/>
          <w:color w:val="000000"/>
          <w:spacing w:val="-1"/>
          <w:sz w:val="28"/>
          <w:szCs w:val="28"/>
        </w:rPr>
        <w:t>м</w:t>
      </w:r>
      <w:r w:rsidRPr="004A6188">
        <w:rPr>
          <w:rFonts w:eastAsia="Times New Roman"/>
          <w:color w:val="000000"/>
          <w:sz w:val="28"/>
          <w:szCs w:val="28"/>
        </w:rPr>
        <w:t>но</w:t>
      </w:r>
      <w:r w:rsidRPr="004A6188">
        <w:rPr>
          <w:rFonts w:eastAsia="Times New Roman"/>
          <w:color w:val="000000"/>
          <w:spacing w:val="-8"/>
          <w:sz w:val="28"/>
          <w:szCs w:val="28"/>
        </w:rPr>
        <w:t>г</w:t>
      </w:r>
      <w:r w:rsidRPr="004A6188">
        <w:rPr>
          <w:rFonts w:eastAsia="Times New Roman"/>
          <w:color w:val="000000"/>
          <w:spacing w:val="1"/>
          <w:sz w:val="28"/>
          <w:szCs w:val="28"/>
        </w:rPr>
        <w:t>о</w:t>
      </w:r>
      <w:r w:rsidRPr="004A6188">
        <w:rPr>
          <w:rFonts w:eastAsia="Times New Roman"/>
          <w:color w:val="000000"/>
          <w:sz w:val="28"/>
          <w:szCs w:val="28"/>
        </w:rPr>
        <w:t>к</w:t>
      </w:r>
      <w:r w:rsidRPr="004A6188">
        <w:rPr>
          <w:rFonts w:eastAsia="Times New Roman"/>
          <w:color w:val="000000"/>
          <w:spacing w:val="-6"/>
          <w:sz w:val="28"/>
          <w:szCs w:val="28"/>
        </w:rPr>
        <w:t>в</w:t>
      </w:r>
      <w:r w:rsidRPr="004A6188">
        <w:rPr>
          <w:rFonts w:eastAsia="Times New Roman"/>
          <w:color w:val="000000"/>
          <w:w w:val="101"/>
          <w:sz w:val="28"/>
          <w:szCs w:val="28"/>
        </w:rPr>
        <w:t>а</w:t>
      </w:r>
      <w:r w:rsidRPr="004A6188">
        <w:rPr>
          <w:rFonts w:eastAsia="Times New Roman"/>
          <w:color w:val="000000"/>
          <w:spacing w:val="-2"/>
          <w:sz w:val="28"/>
          <w:szCs w:val="28"/>
        </w:rPr>
        <w:t>р</w:t>
      </w:r>
      <w:r w:rsidRPr="004A6188">
        <w:rPr>
          <w:rFonts w:eastAsia="Times New Roman"/>
          <w:color w:val="000000"/>
          <w:sz w:val="28"/>
          <w:szCs w:val="28"/>
        </w:rPr>
        <w:t>т</w:t>
      </w:r>
      <w:r w:rsidRPr="004A6188">
        <w:rPr>
          <w:rFonts w:eastAsia="Times New Roman"/>
          <w:color w:val="000000"/>
          <w:spacing w:val="-1"/>
          <w:sz w:val="28"/>
          <w:szCs w:val="28"/>
        </w:rPr>
        <w:t>и</w:t>
      </w:r>
      <w:r w:rsidRPr="004A6188">
        <w:rPr>
          <w:rFonts w:eastAsia="Times New Roman"/>
          <w:color w:val="000000"/>
          <w:sz w:val="28"/>
          <w:szCs w:val="28"/>
        </w:rPr>
        <w:t>рны</w:t>
      </w:r>
      <w:r w:rsidRPr="004A6188">
        <w:rPr>
          <w:rFonts w:eastAsia="Times New Roman"/>
          <w:color w:val="000000"/>
          <w:spacing w:val="-1"/>
          <w:sz w:val="28"/>
          <w:szCs w:val="28"/>
        </w:rPr>
        <w:t>м</w:t>
      </w:r>
      <w:r w:rsidRPr="004A6188">
        <w:rPr>
          <w:rFonts w:eastAsia="Times New Roman"/>
          <w:color w:val="000000"/>
          <w:sz w:val="28"/>
          <w:szCs w:val="28"/>
        </w:rPr>
        <w:t>и д</w:t>
      </w:r>
      <w:r w:rsidRPr="004A6188">
        <w:rPr>
          <w:rFonts w:eastAsia="Times New Roman"/>
          <w:color w:val="000000"/>
          <w:spacing w:val="-3"/>
          <w:sz w:val="28"/>
          <w:szCs w:val="28"/>
        </w:rPr>
        <w:t>о</w:t>
      </w:r>
      <w:r w:rsidRPr="004A6188">
        <w:rPr>
          <w:rFonts w:eastAsia="Times New Roman"/>
          <w:color w:val="000000"/>
          <w:spacing w:val="-2"/>
          <w:sz w:val="28"/>
          <w:szCs w:val="28"/>
        </w:rPr>
        <w:t>м</w:t>
      </w:r>
      <w:r w:rsidRPr="004A6188">
        <w:rPr>
          <w:rFonts w:eastAsia="Times New Roman"/>
          <w:color w:val="000000"/>
          <w:w w:val="101"/>
          <w:sz w:val="28"/>
          <w:szCs w:val="28"/>
        </w:rPr>
        <w:t>а</w:t>
      </w:r>
      <w:r w:rsidRPr="004A6188">
        <w:rPr>
          <w:rFonts w:eastAsia="Times New Roman"/>
          <w:color w:val="000000"/>
          <w:spacing w:val="-2"/>
          <w:sz w:val="28"/>
          <w:szCs w:val="28"/>
        </w:rPr>
        <w:t>м</w:t>
      </w:r>
      <w:r w:rsidRPr="004A6188">
        <w:rPr>
          <w:rFonts w:eastAsia="Times New Roman"/>
          <w:color w:val="000000"/>
          <w:sz w:val="28"/>
          <w:szCs w:val="28"/>
        </w:rPr>
        <w:t>и</w:t>
      </w:r>
      <w:r w:rsidRPr="004A6188">
        <w:rPr>
          <w:sz w:val="28"/>
          <w:szCs w:val="28"/>
        </w:rPr>
        <w:t xml:space="preserve">: </w:t>
      </w:r>
    </w:p>
    <w:p w:rsidR="00E55AB4" w:rsidRPr="004A6188" w:rsidRDefault="00E55AB4" w:rsidP="00E55AB4">
      <w:pPr>
        <w:pStyle w:val="1"/>
        <w:numPr>
          <w:ilvl w:val="0"/>
          <w:numId w:val="0"/>
        </w:numPr>
        <w:ind w:firstLine="567"/>
        <w:rPr>
          <w:sz w:val="28"/>
          <w:szCs w:val="28"/>
        </w:rPr>
      </w:pPr>
      <w:r w:rsidRPr="004A6188">
        <w:rPr>
          <w:sz w:val="28"/>
          <w:szCs w:val="28"/>
        </w:rPr>
        <w:t xml:space="preserve">лот № 1 дома расположенные по адресам: </w:t>
      </w:r>
      <w:proofErr w:type="gramStart"/>
      <w:r w:rsidRPr="004A6188">
        <w:rPr>
          <w:sz w:val="28"/>
          <w:szCs w:val="28"/>
        </w:rPr>
        <w:t xml:space="preserve">Костромская область, Костромской район, Сандогорское сельское поселение, </w:t>
      </w:r>
      <w:r w:rsidR="00BD3759" w:rsidRPr="004A6188">
        <w:rPr>
          <w:sz w:val="28"/>
          <w:szCs w:val="28"/>
        </w:rPr>
        <w:t xml:space="preserve">п. Мисково, </w:t>
      </w:r>
      <w:r w:rsidR="00BD3759">
        <w:rPr>
          <w:sz w:val="28"/>
          <w:szCs w:val="28"/>
        </w:rPr>
        <w:t>ул. Некрасова</w:t>
      </w:r>
      <w:r w:rsidR="00EF5BA3">
        <w:rPr>
          <w:sz w:val="28"/>
          <w:szCs w:val="28"/>
        </w:rPr>
        <w:t>, дом №</w:t>
      </w:r>
      <w:r w:rsidR="00BD3759">
        <w:rPr>
          <w:sz w:val="28"/>
          <w:szCs w:val="28"/>
        </w:rPr>
        <w:t xml:space="preserve"> </w:t>
      </w:r>
      <w:r w:rsidRPr="004A6188">
        <w:rPr>
          <w:sz w:val="28"/>
          <w:szCs w:val="28"/>
        </w:rPr>
        <w:t>1</w:t>
      </w:r>
      <w:r w:rsidR="00BD3759">
        <w:rPr>
          <w:sz w:val="28"/>
          <w:szCs w:val="28"/>
        </w:rPr>
        <w:t>4</w:t>
      </w:r>
      <w:r w:rsidRPr="004A6188">
        <w:rPr>
          <w:sz w:val="28"/>
          <w:szCs w:val="28"/>
        </w:rPr>
        <w:t xml:space="preserve">; Костромская область, Костромской район, Сандогорское сельское поселение п. </w:t>
      </w:r>
      <w:r w:rsidR="00383544" w:rsidRPr="004A6188">
        <w:rPr>
          <w:sz w:val="28"/>
          <w:szCs w:val="28"/>
        </w:rPr>
        <w:t xml:space="preserve">Мисково, </w:t>
      </w:r>
      <w:r w:rsidR="00EF5BA3">
        <w:rPr>
          <w:sz w:val="28"/>
          <w:szCs w:val="28"/>
        </w:rPr>
        <w:t>ул. Песочная, дом №</w:t>
      </w:r>
      <w:r w:rsidR="00383544" w:rsidRPr="004A6188">
        <w:rPr>
          <w:sz w:val="28"/>
          <w:szCs w:val="28"/>
        </w:rPr>
        <w:t xml:space="preserve"> 6.</w:t>
      </w:r>
      <w:proofErr w:type="gramEnd"/>
    </w:p>
    <w:p w:rsidR="00E55AB4" w:rsidRPr="004A6188" w:rsidRDefault="00E55AB4" w:rsidP="00E55AB4">
      <w:pPr>
        <w:pStyle w:val="1"/>
        <w:numPr>
          <w:ilvl w:val="0"/>
          <w:numId w:val="0"/>
        </w:numPr>
        <w:ind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20"/>
      </w:tblGrid>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t>1. Основание проведения конкурса, нормативные правовые акты, на основании которых проводится конкурс</w:t>
            </w:r>
          </w:p>
        </w:tc>
        <w:tc>
          <w:tcPr>
            <w:tcW w:w="6520" w:type="dxa"/>
            <w:shd w:val="clear" w:color="auto" w:fill="auto"/>
          </w:tcPr>
          <w:p w:rsidR="00E55AB4" w:rsidRPr="004A6188" w:rsidRDefault="00E55AB4" w:rsidP="005A7ED9">
            <w:pPr>
              <w:tabs>
                <w:tab w:val="left" w:pos="7710"/>
              </w:tabs>
              <w:jc w:val="both"/>
              <w:rPr>
                <w:rFonts w:eastAsia="Calibri"/>
                <w:sz w:val="28"/>
                <w:szCs w:val="28"/>
              </w:rPr>
            </w:pPr>
            <w:r w:rsidRPr="004A6188">
              <w:rPr>
                <w:rFonts w:eastAsia="Calibri"/>
                <w:sz w:val="28"/>
                <w:szCs w:val="28"/>
              </w:rPr>
              <w:t xml:space="preserve">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t>2. Наименование, место нахождения, почтовый адрес и адрес электронной почты, номер телефона организатора конкурса</w:t>
            </w:r>
          </w:p>
        </w:tc>
        <w:tc>
          <w:tcPr>
            <w:tcW w:w="6520" w:type="dxa"/>
            <w:shd w:val="clear" w:color="auto" w:fill="auto"/>
          </w:tcPr>
          <w:p w:rsidR="00E55AB4" w:rsidRPr="004A6188" w:rsidRDefault="005A7ED9" w:rsidP="005A7ED9">
            <w:pPr>
              <w:pStyle w:val="af2"/>
              <w:ind w:firstLine="0"/>
              <w:rPr>
                <w:sz w:val="28"/>
                <w:szCs w:val="28"/>
              </w:rPr>
            </w:pPr>
            <w:r>
              <w:rPr>
                <w:sz w:val="28"/>
                <w:szCs w:val="28"/>
              </w:rPr>
              <w:t xml:space="preserve">    </w:t>
            </w:r>
            <w:r w:rsidR="00E55AB4" w:rsidRPr="004A6188">
              <w:rPr>
                <w:sz w:val="28"/>
                <w:szCs w:val="28"/>
              </w:rPr>
              <w:t>Администрация Сандогорского сельского поселения Костромского муниципального района Костромской области</w:t>
            </w:r>
          </w:p>
          <w:p w:rsidR="00E55AB4" w:rsidRPr="004A6188" w:rsidRDefault="00E55AB4" w:rsidP="007917B6">
            <w:pPr>
              <w:pStyle w:val="af2"/>
              <w:ind w:firstLine="0"/>
              <w:rPr>
                <w:sz w:val="28"/>
                <w:szCs w:val="28"/>
              </w:rPr>
            </w:pPr>
            <w:r w:rsidRPr="004A6188">
              <w:rPr>
                <w:sz w:val="28"/>
                <w:szCs w:val="28"/>
              </w:rPr>
              <w:t>156510, Костромская область, Костромской район, с. Сандогора, ул. Молодежная, дом 7.</w:t>
            </w:r>
          </w:p>
          <w:p w:rsidR="00E55AB4" w:rsidRPr="004A6188" w:rsidRDefault="00E55AB4" w:rsidP="007917B6">
            <w:pPr>
              <w:tabs>
                <w:tab w:val="left" w:pos="7710"/>
              </w:tabs>
              <w:rPr>
                <w:rFonts w:eastAsia="Calibri"/>
                <w:sz w:val="28"/>
                <w:szCs w:val="28"/>
              </w:rPr>
            </w:pPr>
            <w:r w:rsidRPr="004A6188">
              <w:rPr>
                <w:sz w:val="28"/>
                <w:szCs w:val="28"/>
              </w:rPr>
              <w:t xml:space="preserve">Адрес электронной почты: </w:t>
            </w:r>
            <w:r w:rsidRPr="004A6188">
              <w:rPr>
                <w:rStyle w:val="dropdown-user-namefirst-letter"/>
                <w:sz w:val="28"/>
                <w:szCs w:val="28"/>
              </w:rPr>
              <w:t>a</w:t>
            </w:r>
            <w:r w:rsidRPr="004A6188">
              <w:rPr>
                <w:rStyle w:val="dropdown-user-name"/>
                <w:sz w:val="28"/>
                <w:szCs w:val="28"/>
              </w:rPr>
              <w:t>dm.sand@yandex.ru</w:t>
            </w:r>
            <w:r w:rsidRPr="004A6188">
              <w:rPr>
                <w:rFonts w:eastAsia="Calibri"/>
                <w:sz w:val="28"/>
                <w:szCs w:val="28"/>
              </w:rPr>
              <w:t xml:space="preserve"> </w:t>
            </w:r>
          </w:p>
          <w:p w:rsidR="00E55AB4" w:rsidRPr="004A6188" w:rsidRDefault="00E55AB4" w:rsidP="007917B6">
            <w:pPr>
              <w:tabs>
                <w:tab w:val="left" w:pos="7710"/>
              </w:tabs>
              <w:rPr>
                <w:rFonts w:eastAsia="Calibri"/>
                <w:sz w:val="28"/>
                <w:szCs w:val="28"/>
              </w:rPr>
            </w:pPr>
            <w:r w:rsidRPr="004A6188">
              <w:rPr>
                <w:rFonts w:eastAsia="Calibri"/>
                <w:sz w:val="28"/>
                <w:szCs w:val="28"/>
              </w:rPr>
              <w:t>8(4942)494300</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t xml:space="preserve">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w:t>
            </w:r>
            <w:r w:rsidRPr="004A6188">
              <w:rPr>
                <w:rFonts w:eastAsia="Calibri"/>
                <w:sz w:val="28"/>
                <w:szCs w:val="28"/>
              </w:rPr>
              <w:lastRenderedPageBreak/>
              <w:t>помещений в многоквартирном доме</w:t>
            </w:r>
          </w:p>
        </w:tc>
        <w:tc>
          <w:tcPr>
            <w:tcW w:w="6520" w:type="dxa"/>
            <w:shd w:val="clear" w:color="auto" w:fill="auto"/>
          </w:tcPr>
          <w:p w:rsidR="00E55AB4" w:rsidRPr="004A6188" w:rsidRDefault="00E55AB4" w:rsidP="007917B6">
            <w:pPr>
              <w:keepNext/>
              <w:keepLines/>
              <w:widowControl w:val="0"/>
              <w:suppressLineNumbers/>
              <w:jc w:val="both"/>
              <w:rPr>
                <w:rFonts w:ascii="Calibri" w:eastAsia="Calibri" w:hAnsi="Calibri"/>
                <w:sz w:val="28"/>
                <w:szCs w:val="28"/>
              </w:rPr>
            </w:pPr>
            <w:proofErr w:type="gramStart"/>
            <w:r w:rsidRPr="004A6188">
              <w:rPr>
                <w:sz w:val="28"/>
                <w:szCs w:val="28"/>
              </w:rPr>
              <w:lastRenderedPageBreak/>
              <w:t>Установлена</w:t>
            </w:r>
            <w:proofErr w:type="gramEnd"/>
            <w:r w:rsidRPr="004A6188">
              <w:rPr>
                <w:sz w:val="28"/>
                <w:szCs w:val="28"/>
              </w:rPr>
              <w:t xml:space="preserve"> приложением № 10</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lastRenderedPageBreak/>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520" w:type="dxa"/>
            <w:shd w:val="clear" w:color="auto" w:fill="auto"/>
          </w:tcPr>
          <w:p w:rsidR="00E55AB4" w:rsidRPr="004A6188" w:rsidRDefault="00E55AB4" w:rsidP="007917B6">
            <w:pPr>
              <w:rPr>
                <w:bCs/>
                <w:color w:val="000000"/>
                <w:sz w:val="28"/>
                <w:szCs w:val="28"/>
              </w:rPr>
            </w:pPr>
            <w:r w:rsidRPr="004A6188">
              <w:rPr>
                <w:bCs/>
                <w:color w:val="000000"/>
                <w:sz w:val="28"/>
                <w:szCs w:val="28"/>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E55AB4" w:rsidRPr="004A6188" w:rsidRDefault="00E55AB4" w:rsidP="007917B6">
            <w:pPr>
              <w:rPr>
                <w:bCs/>
                <w:color w:val="000000"/>
                <w:sz w:val="28"/>
                <w:szCs w:val="28"/>
              </w:rPr>
            </w:pPr>
            <w:r w:rsidRPr="004A6188">
              <w:rPr>
                <w:bCs/>
                <w:color w:val="000000"/>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E55AB4" w:rsidRPr="004A6188" w:rsidRDefault="00E55AB4" w:rsidP="007917B6">
            <w:pPr>
              <w:rPr>
                <w:bCs/>
                <w:color w:val="000000"/>
                <w:sz w:val="28"/>
                <w:szCs w:val="28"/>
              </w:rPr>
            </w:pPr>
            <w:r w:rsidRPr="004A6188">
              <w:rPr>
                <w:bCs/>
                <w:color w:val="000000"/>
                <w:sz w:val="28"/>
                <w:szCs w:val="28"/>
              </w:rPr>
              <w:t>Работы по содержанию помещений, входящих в состав общего имущества в многоквартирном доме;</w:t>
            </w:r>
          </w:p>
          <w:p w:rsidR="00E55AB4" w:rsidRPr="004A6188" w:rsidRDefault="00E55AB4" w:rsidP="007917B6">
            <w:pPr>
              <w:rPr>
                <w:color w:val="000000"/>
                <w:sz w:val="28"/>
                <w:szCs w:val="28"/>
              </w:rPr>
            </w:pPr>
            <w:r w:rsidRPr="004A6188">
              <w:rPr>
                <w:bCs/>
                <w:color w:val="000000"/>
                <w:sz w:val="28"/>
                <w:szCs w:val="28"/>
              </w:rPr>
              <w:t>Работы по содержанию придомовой территории;</w:t>
            </w:r>
            <w:r w:rsidRPr="004A6188">
              <w:rPr>
                <w:color w:val="000000"/>
                <w:sz w:val="28"/>
                <w:szCs w:val="28"/>
              </w:rPr>
              <w:t xml:space="preserve"> </w:t>
            </w:r>
          </w:p>
          <w:p w:rsidR="00E55AB4" w:rsidRPr="004A6188" w:rsidRDefault="00E55AB4" w:rsidP="007917B6">
            <w:pPr>
              <w:rPr>
                <w:bCs/>
                <w:color w:val="000000"/>
                <w:sz w:val="28"/>
                <w:szCs w:val="28"/>
              </w:rPr>
            </w:pPr>
            <w:r w:rsidRPr="004A6188">
              <w:rPr>
                <w:bCs/>
                <w:color w:val="000000"/>
                <w:sz w:val="28"/>
                <w:szCs w:val="28"/>
              </w:rPr>
              <w:t>Работы по обеспечению вывоза бытовых отходов;</w:t>
            </w:r>
          </w:p>
          <w:p w:rsidR="00E55AB4" w:rsidRPr="004A6188" w:rsidRDefault="00E55AB4" w:rsidP="007917B6">
            <w:pPr>
              <w:tabs>
                <w:tab w:val="left" w:pos="7710"/>
              </w:tabs>
              <w:rPr>
                <w:bCs/>
                <w:color w:val="000000"/>
                <w:sz w:val="28"/>
                <w:szCs w:val="28"/>
              </w:rPr>
            </w:pPr>
            <w:r w:rsidRPr="004A6188">
              <w:rPr>
                <w:bCs/>
                <w:color w:val="000000"/>
                <w:sz w:val="28"/>
                <w:szCs w:val="28"/>
              </w:rPr>
              <w:t>Работы по обеспечению требований пожарной безопасности.</w:t>
            </w:r>
          </w:p>
          <w:p w:rsidR="00E55AB4" w:rsidRPr="004A6188" w:rsidRDefault="00E55AB4" w:rsidP="007917B6">
            <w:pPr>
              <w:tabs>
                <w:tab w:val="left" w:pos="7710"/>
              </w:tabs>
              <w:rPr>
                <w:rFonts w:ascii="Calibri" w:eastAsia="Calibri" w:hAnsi="Calibri"/>
                <w:sz w:val="28"/>
                <w:szCs w:val="28"/>
              </w:rPr>
            </w:pPr>
          </w:p>
        </w:tc>
      </w:tr>
      <w:tr w:rsidR="00E55AB4" w:rsidRPr="004A6188" w:rsidTr="007917B6">
        <w:tc>
          <w:tcPr>
            <w:tcW w:w="3227" w:type="dxa"/>
            <w:shd w:val="clear" w:color="auto" w:fill="auto"/>
          </w:tcPr>
          <w:p w:rsidR="00E55AB4" w:rsidRPr="004A6188" w:rsidRDefault="00E55AB4" w:rsidP="007917B6">
            <w:pPr>
              <w:autoSpaceDE w:val="0"/>
              <w:autoSpaceDN w:val="0"/>
              <w:adjustRightInd w:val="0"/>
              <w:jc w:val="both"/>
              <w:rPr>
                <w:rFonts w:eastAsia="Calibri"/>
                <w:sz w:val="28"/>
                <w:szCs w:val="28"/>
                <w:highlight w:val="yellow"/>
              </w:rPr>
            </w:pPr>
            <w:r w:rsidRPr="004A6188">
              <w:rPr>
                <w:rFonts w:eastAsia="Calibri"/>
                <w:sz w:val="28"/>
                <w:szCs w:val="28"/>
              </w:rPr>
              <w:t xml:space="preserve">5.Наименование дополнительных работ и услуг по содержанию и ремонту объекта конкурса </w:t>
            </w:r>
          </w:p>
        </w:tc>
        <w:tc>
          <w:tcPr>
            <w:tcW w:w="6520" w:type="dxa"/>
            <w:shd w:val="clear" w:color="auto" w:fill="auto"/>
          </w:tcPr>
          <w:p w:rsidR="00E55AB4" w:rsidRPr="004A6188" w:rsidRDefault="00E55AB4" w:rsidP="007917B6">
            <w:pPr>
              <w:rPr>
                <w:sz w:val="28"/>
                <w:szCs w:val="28"/>
              </w:rPr>
            </w:pPr>
            <w:r w:rsidRPr="004A6188">
              <w:rPr>
                <w:sz w:val="28"/>
                <w:szCs w:val="28"/>
              </w:rPr>
              <w:t>Дополнительная сухая и влажная уборка тамбуров, холлов, коридоров, галерей, лестничных площадок и маршей;</w:t>
            </w:r>
          </w:p>
          <w:p w:rsidR="00E55AB4" w:rsidRPr="004A6188" w:rsidRDefault="00E55AB4" w:rsidP="007917B6">
            <w:pPr>
              <w:rPr>
                <w:sz w:val="28"/>
                <w:szCs w:val="28"/>
              </w:rPr>
            </w:pPr>
            <w:r w:rsidRPr="004A6188">
              <w:rPr>
                <w:sz w:val="28"/>
                <w:szCs w:val="28"/>
              </w:rPr>
              <w:t>Дополнительная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E55AB4" w:rsidRPr="004A6188" w:rsidRDefault="00E55AB4" w:rsidP="007917B6">
            <w:pPr>
              <w:rPr>
                <w:sz w:val="28"/>
                <w:szCs w:val="28"/>
              </w:rPr>
            </w:pPr>
            <w:r w:rsidRPr="004A6188">
              <w:rPr>
                <w:sz w:val="28"/>
                <w:szCs w:val="28"/>
              </w:rPr>
              <w:t>Дополнительное мытье окон в местах общего пользования;</w:t>
            </w:r>
          </w:p>
          <w:p w:rsidR="00E55AB4" w:rsidRPr="004A6188" w:rsidRDefault="00E55AB4" w:rsidP="007917B6">
            <w:pPr>
              <w:rPr>
                <w:sz w:val="28"/>
                <w:szCs w:val="28"/>
              </w:rPr>
            </w:pPr>
            <w:r w:rsidRPr="004A6188">
              <w:rPr>
                <w:sz w:val="28"/>
                <w:szCs w:val="28"/>
              </w:rPr>
              <w:t>Ежедневная уборка крыльца и площадки перед входом в подъезд в холодный период года;</w:t>
            </w:r>
          </w:p>
          <w:p w:rsidR="00E55AB4" w:rsidRPr="004A6188" w:rsidRDefault="00E55AB4" w:rsidP="007917B6">
            <w:pPr>
              <w:rPr>
                <w:sz w:val="28"/>
                <w:szCs w:val="28"/>
              </w:rPr>
            </w:pPr>
            <w:r w:rsidRPr="004A6188">
              <w:rPr>
                <w:sz w:val="28"/>
                <w:szCs w:val="28"/>
              </w:rPr>
              <w:t>Ежедневное подметание и уборка придомовой территории в теплый период года;</w:t>
            </w:r>
          </w:p>
          <w:p w:rsidR="00E55AB4" w:rsidRPr="004A6188" w:rsidRDefault="00E55AB4" w:rsidP="007917B6">
            <w:pPr>
              <w:rPr>
                <w:sz w:val="28"/>
                <w:szCs w:val="28"/>
              </w:rPr>
            </w:pPr>
            <w:r w:rsidRPr="004A6188">
              <w:rPr>
                <w:sz w:val="28"/>
                <w:szCs w:val="28"/>
              </w:rPr>
              <w:t>Ежедневная уборка крыльца и площадки перед входом в подъезд;</w:t>
            </w:r>
          </w:p>
          <w:p w:rsidR="00E55AB4" w:rsidRPr="004A6188" w:rsidRDefault="00E55AB4" w:rsidP="007917B6">
            <w:pPr>
              <w:rPr>
                <w:sz w:val="28"/>
                <w:szCs w:val="28"/>
              </w:rPr>
            </w:pPr>
            <w:r w:rsidRPr="004A6188">
              <w:rPr>
                <w:sz w:val="28"/>
                <w:szCs w:val="28"/>
              </w:rPr>
              <w:t>Дополнительное выкашивание газонов;</w:t>
            </w:r>
          </w:p>
          <w:p w:rsidR="00E55AB4" w:rsidRPr="004A6188" w:rsidRDefault="00E55AB4" w:rsidP="007917B6">
            <w:pPr>
              <w:rPr>
                <w:sz w:val="28"/>
                <w:szCs w:val="28"/>
              </w:rPr>
            </w:pPr>
            <w:r w:rsidRPr="004A6188">
              <w:rPr>
                <w:sz w:val="28"/>
                <w:szCs w:val="28"/>
              </w:rPr>
              <w:t>Дополнительная уборка мусора с газонов;</w:t>
            </w:r>
          </w:p>
          <w:p w:rsidR="00E55AB4" w:rsidRPr="004A6188" w:rsidRDefault="00E55AB4" w:rsidP="007917B6">
            <w:pPr>
              <w:rPr>
                <w:bCs/>
                <w:color w:val="000000"/>
                <w:sz w:val="28"/>
                <w:szCs w:val="28"/>
              </w:rPr>
            </w:pPr>
            <w:r w:rsidRPr="004A6188">
              <w:rPr>
                <w:sz w:val="28"/>
                <w:szCs w:val="28"/>
              </w:rPr>
              <w:t>Проведение дополнительной дератизации и дезинсекции помещений, входящих в состав общего имущества в многоквартирном доме;</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highlight w:val="yellow"/>
              </w:rPr>
            </w:pPr>
            <w:r w:rsidRPr="00EF5BA3">
              <w:rPr>
                <w:rFonts w:eastAsia="Calibri"/>
                <w:sz w:val="28"/>
                <w:szCs w:val="28"/>
              </w:rPr>
              <w:t xml:space="preserve">6. Размер платы за содержание и ремонт жилого помещения, рассчитанный </w:t>
            </w:r>
            <w:r w:rsidRPr="00EF5BA3">
              <w:rPr>
                <w:rFonts w:eastAsia="Calibri"/>
                <w:sz w:val="28"/>
                <w:szCs w:val="28"/>
              </w:rPr>
              <w:lastRenderedPageBreak/>
              <w:t>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6520" w:type="dxa"/>
            <w:shd w:val="clear" w:color="auto" w:fill="auto"/>
          </w:tcPr>
          <w:p w:rsidR="00E55AB4" w:rsidRPr="004A6188" w:rsidRDefault="00830255" w:rsidP="005A7ED9">
            <w:pPr>
              <w:tabs>
                <w:tab w:val="left" w:pos="7710"/>
              </w:tabs>
              <w:rPr>
                <w:rFonts w:eastAsia="Calibri"/>
                <w:b/>
                <w:sz w:val="28"/>
                <w:szCs w:val="28"/>
                <w:highlight w:val="yellow"/>
              </w:rPr>
            </w:pPr>
            <w:r w:rsidRPr="005A7ED9">
              <w:rPr>
                <w:rFonts w:eastAsia="Calibri"/>
                <w:b/>
                <w:sz w:val="28"/>
                <w:szCs w:val="28"/>
              </w:rPr>
              <w:lastRenderedPageBreak/>
              <w:t>Лот№ 1 –</w:t>
            </w:r>
            <w:r w:rsidR="00E55AB4" w:rsidRPr="005A7ED9">
              <w:rPr>
                <w:rFonts w:eastAsia="Calibri"/>
                <w:b/>
                <w:sz w:val="28"/>
                <w:szCs w:val="28"/>
              </w:rPr>
              <w:t>17,03 руб./м</w:t>
            </w:r>
            <w:proofErr w:type="gramStart"/>
            <w:r w:rsidR="00E55AB4" w:rsidRPr="005A7ED9">
              <w:rPr>
                <w:rFonts w:eastAsia="Calibri"/>
                <w:b/>
                <w:sz w:val="28"/>
                <w:szCs w:val="28"/>
              </w:rPr>
              <w:t>2</w:t>
            </w:r>
            <w:proofErr w:type="gramEnd"/>
            <w:r w:rsidR="00E55AB4" w:rsidRPr="005A7ED9">
              <w:rPr>
                <w:rFonts w:eastAsia="Calibri"/>
                <w:b/>
                <w:sz w:val="28"/>
                <w:szCs w:val="28"/>
              </w:rPr>
              <w:t xml:space="preserve"> в месяц</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lastRenderedPageBreak/>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520" w:type="dxa"/>
            <w:shd w:val="clear" w:color="auto" w:fill="auto"/>
          </w:tcPr>
          <w:p w:rsidR="00E55AB4" w:rsidRPr="004A6188" w:rsidRDefault="00961576" w:rsidP="007917B6">
            <w:pPr>
              <w:tabs>
                <w:tab w:val="left" w:pos="7710"/>
              </w:tabs>
              <w:rPr>
                <w:sz w:val="28"/>
                <w:szCs w:val="28"/>
              </w:rPr>
            </w:pPr>
            <w:hyperlink r:id="rId13" w:history="1">
              <w:r w:rsidR="00E55AB4" w:rsidRPr="004A6188">
                <w:rPr>
                  <w:rStyle w:val="afc"/>
                  <w:sz w:val="28"/>
                  <w:szCs w:val="28"/>
                  <w:lang w:val="en-US"/>
                </w:rPr>
                <w:t>www</w:t>
              </w:r>
              <w:r w:rsidR="00E55AB4" w:rsidRPr="004A6188">
                <w:rPr>
                  <w:rStyle w:val="afc"/>
                  <w:sz w:val="28"/>
                  <w:szCs w:val="28"/>
                </w:rPr>
                <w:t>.</w:t>
              </w:r>
              <w:proofErr w:type="spellStart"/>
              <w:r w:rsidR="00E55AB4" w:rsidRPr="004A6188">
                <w:rPr>
                  <w:rStyle w:val="afc"/>
                  <w:sz w:val="28"/>
                  <w:szCs w:val="28"/>
                  <w:lang w:val="en-US"/>
                </w:rPr>
                <w:t>torgi</w:t>
              </w:r>
              <w:proofErr w:type="spellEnd"/>
              <w:r w:rsidR="00E55AB4" w:rsidRPr="004A6188">
                <w:rPr>
                  <w:rStyle w:val="afc"/>
                  <w:sz w:val="28"/>
                  <w:szCs w:val="28"/>
                </w:rPr>
                <w:t>.</w:t>
              </w:r>
              <w:proofErr w:type="spellStart"/>
              <w:r w:rsidR="00E55AB4" w:rsidRPr="004A6188">
                <w:rPr>
                  <w:rStyle w:val="afc"/>
                  <w:sz w:val="28"/>
                  <w:szCs w:val="28"/>
                  <w:lang w:val="en-US"/>
                </w:rPr>
                <w:t>gov</w:t>
              </w:r>
              <w:proofErr w:type="spellEnd"/>
            </w:hyperlink>
          </w:p>
          <w:p w:rsidR="00E55AB4" w:rsidRPr="004A6188" w:rsidRDefault="00E55AB4" w:rsidP="007917B6">
            <w:pPr>
              <w:pStyle w:val="af2"/>
              <w:rPr>
                <w:sz w:val="28"/>
                <w:szCs w:val="28"/>
              </w:rPr>
            </w:pPr>
            <w:r w:rsidRPr="004A6188">
              <w:rPr>
                <w:sz w:val="28"/>
                <w:szCs w:val="28"/>
              </w:rPr>
              <w:t xml:space="preserve">Конкурсную документацию можно получить по адресу: с. Сандогора ул. </w:t>
            </w:r>
            <w:proofErr w:type="gramStart"/>
            <w:r w:rsidRPr="004A6188">
              <w:rPr>
                <w:sz w:val="28"/>
                <w:szCs w:val="28"/>
              </w:rPr>
              <w:t>Молодежная</w:t>
            </w:r>
            <w:proofErr w:type="gramEnd"/>
            <w:r w:rsidR="00EF5BA3">
              <w:rPr>
                <w:sz w:val="28"/>
                <w:szCs w:val="28"/>
              </w:rPr>
              <w:t>,</w:t>
            </w:r>
            <w:r w:rsidRPr="004A6188">
              <w:rPr>
                <w:sz w:val="28"/>
                <w:szCs w:val="28"/>
              </w:rPr>
              <w:t xml:space="preserve"> д.7  на основании заявления любого заинтересованного лица, поданного в письменной форме, в течение 2 рабочих дней с даты получения заявления.</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t>8. Место, порядок и срок подачи заявок на участие в конкурсе</w:t>
            </w:r>
          </w:p>
        </w:tc>
        <w:tc>
          <w:tcPr>
            <w:tcW w:w="6520" w:type="dxa"/>
            <w:shd w:val="clear" w:color="auto" w:fill="auto"/>
          </w:tcPr>
          <w:p w:rsidR="00E55AB4" w:rsidRPr="004A6188" w:rsidRDefault="00E55AB4" w:rsidP="007917B6">
            <w:pPr>
              <w:jc w:val="both"/>
              <w:rPr>
                <w:sz w:val="28"/>
                <w:szCs w:val="28"/>
              </w:rPr>
            </w:pPr>
            <w:r w:rsidRPr="004A6188">
              <w:rPr>
                <w:sz w:val="28"/>
                <w:szCs w:val="28"/>
              </w:rPr>
              <w:t>Заявки на участие в конкурсе принимаются по адресу: Адрес: 156517, Костромская область Костромской район с. Сандогора, ул. Молодежная, д.7</w:t>
            </w:r>
          </w:p>
          <w:p w:rsidR="00E55AB4" w:rsidRPr="004A6188" w:rsidRDefault="00E55AB4" w:rsidP="005A7ED9">
            <w:pPr>
              <w:pStyle w:val="af2"/>
              <w:ind w:firstLine="34"/>
              <w:rPr>
                <w:sz w:val="28"/>
                <w:szCs w:val="28"/>
              </w:rPr>
            </w:pPr>
            <w:r w:rsidRPr="004A6188">
              <w:rPr>
                <w:rFonts w:eastAsia="Times New Roman"/>
                <w:sz w:val="28"/>
                <w:szCs w:val="28"/>
                <w:lang w:eastAsia="ru-RU"/>
              </w:rPr>
              <w:t xml:space="preserve">с </w:t>
            </w:r>
            <w:r w:rsidR="005A7ED9" w:rsidRPr="005A7ED9">
              <w:rPr>
                <w:rFonts w:eastAsia="Times New Roman"/>
                <w:b/>
                <w:bCs/>
                <w:iCs/>
                <w:sz w:val="28"/>
                <w:szCs w:val="28"/>
                <w:lang w:eastAsia="ru-RU"/>
              </w:rPr>
              <w:t>« 11</w:t>
            </w:r>
            <w:r w:rsidRPr="005A7ED9">
              <w:rPr>
                <w:rFonts w:eastAsia="Times New Roman"/>
                <w:b/>
                <w:bCs/>
                <w:iCs/>
                <w:sz w:val="28"/>
                <w:szCs w:val="28"/>
                <w:lang w:eastAsia="ru-RU"/>
              </w:rPr>
              <w:t>»</w:t>
            </w:r>
            <w:r w:rsidRPr="004A6188">
              <w:rPr>
                <w:rFonts w:eastAsia="Times New Roman"/>
                <w:b/>
                <w:bCs/>
                <w:i/>
                <w:iCs/>
                <w:sz w:val="28"/>
                <w:szCs w:val="28"/>
                <w:lang w:eastAsia="ru-RU"/>
              </w:rPr>
              <w:t xml:space="preserve"> </w:t>
            </w:r>
            <w:r w:rsidR="005A7ED9">
              <w:rPr>
                <w:rFonts w:eastAsia="Times New Roman"/>
                <w:b/>
                <w:bCs/>
                <w:iCs/>
                <w:sz w:val="28"/>
                <w:szCs w:val="28"/>
                <w:lang w:eastAsia="ru-RU"/>
              </w:rPr>
              <w:t>февраля 2021г</w:t>
            </w:r>
            <w:r w:rsidRPr="004A6188">
              <w:rPr>
                <w:rFonts w:eastAsia="Times New Roman"/>
                <w:sz w:val="28"/>
                <w:szCs w:val="28"/>
                <w:lang w:eastAsia="ru-RU"/>
              </w:rPr>
              <w:t xml:space="preserve"> в рабочие дни с 8.30 до 17.00 часов (в пятницу и предпраздничные дни – до 14.00) часов; обед с 12.00 до 13.00 часов</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t xml:space="preserve">9. Место, дата и время вскрытия конвертов с заявками на участие в конкурсе, а также место, </w:t>
            </w:r>
          </w:p>
        </w:tc>
        <w:tc>
          <w:tcPr>
            <w:tcW w:w="6520" w:type="dxa"/>
            <w:shd w:val="clear" w:color="auto" w:fill="auto"/>
          </w:tcPr>
          <w:p w:rsidR="00E55AB4" w:rsidRPr="004A6188" w:rsidRDefault="00E55AB4" w:rsidP="007917B6">
            <w:pPr>
              <w:spacing w:before="100" w:beforeAutospacing="1"/>
              <w:jc w:val="both"/>
              <w:rPr>
                <w:sz w:val="28"/>
                <w:szCs w:val="28"/>
              </w:rPr>
            </w:pPr>
            <w:r w:rsidRPr="00CF6371">
              <w:rPr>
                <w:b/>
                <w:bCs/>
                <w:iCs/>
                <w:sz w:val="28"/>
                <w:szCs w:val="28"/>
              </w:rPr>
              <w:t>«</w:t>
            </w:r>
            <w:r w:rsidR="005A7ED9" w:rsidRPr="00CF6371">
              <w:rPr>
                <w:b/>
                <w:bCs/>
                <w:iCs/>
                <w:sz w:val="28"/>
                <w:szCs w:val="28"/>
              </w:rPr>
              <w:t xml:space="preserve"> 12</w:t>
            </w:r>
            <w:r w:rsidRPr="00CF6371">
              <w:rPr>
                <w:b/>
                <w:bCs/>
                <w:iCs/>
                <w:sz w:val="28"/>
                <w:szCs w:val="28"/>
              </w:rPr>
              <w:t xml:space="preserve">» </w:t>
            </w:r>
            <w:r w:rsidR="005A7ED9" w:rsidRPr="00CF6371">
              <w:rPr>
                <w:b/>
                <w:bCs/>
                <w:iCs/>
                <w:sz w:val="28"/>
                <w:szCs w:val="28"/>
              </w:rPr>
              <w:t>марта</w:t>
            </w:r>
            <w:r w:rsidRPr="004A6188">
              <w:rPr>
                <w:sz w:val="28"/>
                <w:szCs w:val="28"/>
              </w:rPr>
              <w:t xml:space="preserve"> </w:t>
            </w:r>
            <w:r w:rsidR="00CF6371">
              <w:rPr>
                <w:sz w:val="28"/>
                <w:szCs w:val="28"/>
              </w:rPr>
              <w:t xml:space="preserve">2021г </w:t>
            </w:r>
            <w:r w:rsidRPr="004A6188">
              <w:rPr>
                <w:sz w:val="28"/>
                <w:szCs w:val="28"/>
              </w:rPr>
              <w:t xml:space="preserve">в </w:t>
            </w:r>
            <w:r w:rsidRPr="00EF5BA3">
              <w:rPr>
                <w:iCs/>
                <w:sz w:val="28"/>
                <w:szCs w:val="28"/>
              </w:rPr>
              <w:t>10-00</w:t>
            </w:r>
            <w:r w:rsidRPr="004A6188">
              <w:rPr>
                <w:sz w:val="28"/>
                <w:szCs w:val="28"/>
              </w:rPr>
              <w:t xml:space="preserve"> часов по московскому времени по адресу: </w:t>
            </w:r>
          </w:p>
          <w:p w:rsidR="00E55AB4" w:rsidRPr="004A6188" w:rsidRDefault="00E55AB4" w:rsidP="007917B6">
            <w:pPr>
              <w:tabs>
                <w:tab w:val="left" w:pos="7710"/>
              </w:tabs>
              <w:rPr>
                <w:rFonts w:ascii="Calibri" w:eastAsia="Calibri" w:hAnsi="Calibri"/>
                <w:sz w:val="28"/>
                <w:szCs w:val="28"/>
              </w:rPr>
            </w:pPr>
            <w:r w:rsidRPr="004A6188">
              <w:rPr>
                <w:sz w:val="28"/>
                <w:szCs w:val="28"/>
              </w:rPr>
              <w:t>Адрес: 156517, Костромская область Костромской район с. Сандогора, ул. Молодежная, д.7</w:t>
            </w:r>
          </w:p>
          <w:p w:rsidR="00E55AB4" w:rsidRPr="004A6188" w:rsidRDefault="00E55AB4" w:rsidP="007917B6">
            <w:pPr>
              <w:rPr>
                <w:rFonts w:ascii="Calibri" w:eastAsia="Calibri" w:hAnsi="Calibri"/>
                <w:sz w:val="28"/>
                <w:szCs w:val="28"/>
              </w:rPr>
            </w:pPr>
          </w:p>
          <w:p w:rsidR="00E55AB4" w:rsidRPr="004A6188" w:rsidRDefault="00E55AB4" w:rsidP="007917B6">
            <w:pPr>
              <w:rPr>
                <w:rFonts w:ascii="Calibri" w:eastAsia="Calibri" w:hAnsi="Calibri"/>
                <w:sz w:val="28"/>
                <w:szCs w:val="28"/>
              </w:rPr>
            </w:pPr>
          </w:p>
        </w:tc>
      </w:tr>
      <w:tr w:rsidR="00E55AB4" w:rsidRPr="004A6188" w:rsidTr="007917B6">
        <w:tc>
          <w:tcPr>
            <w:tcW w:w="3227" w:type="dxa"/>
            <w:shd w:val="clear" w:color="auto" w:fill="auto"/>
          </w:tcPr>
          <w:p w:rsidR="00E55AB4" w:rsidRPr="004A6188" w:rsidRDefault="00E55AB4" w:rsidP="007917B6">
            <w:pPr>
              <w:spacing w:before="100" w:beforeAutospacing="1"/>
              <w:jc w:val="both"/>
              <w:rPr>
                <w:sz w:val="28"/>
                <w:szCs w:val="28"/>
              </w:rPr>
            </w:pPr>
            <w:r w:rsidRPr="004A6188">
              <w:rPr>
                <w:rFonts w:eastAsia="Calibri"/>
                <w:sz w:val="28"/>
                <w:szCs w:val="28"/>
              </w:rPr>
              <w:lastRenderedPageBreak/>
              <w:t>Дата и время рассмотрения конкурсной комиссией заявок на участие в конкурсе</w:t>
            </w:r>
            <w:r w:rsidRPr="004A6188">
              <w:rPr>
                <w:bCs/>
                <w:sz w:val="28"/>
                <w:szCs w:val="28"/>
              </w:rPr>
              <w:t xml:space="preserve"> </w:t>
            </w:r>
          </w:p>
        </w:tc>
        <w:tc>
          <w:tcPr>
            <w:tcW w:w="6520" w:type="dxa"/>
            <w:shd w:val="clear" w:color="auto" w:fill="auto"/>
            <w:vAlign w:val="bottom"/>
          </w:tcPr>
          <w:p w:rsidR="00E55AB4" w:rsidRPr="004A6188" w:rsidRDefault="00CF6371" w:rsidP="007917B6">
            <w:pPr>
              <w:spacing w:before="100" w:beforeAutospacing="1"/>
              <w:jc w:val="both"/>
              <w:rPr>
                <w:sz w:val="28"/>
                <w:szCs w:val="28"/>
              </w:rPr>
            </w:pPr>
            <w:r>
              <w:rPr>
                <w:b/>
                <w:bCs/>
                <w:iCs/>
                <w:sz w:val="28"/>
                <w:szCs w:val="28"/>
              </w:rPr>
              <w:t>«12</w:t>
            </w:r>
            <w:r w:rsidR="00E55AB4" w:rsidRPr="00CF6371">
              <w:rPr>
                <w:b/>
                <w:bCs/>
                <w:iCs/>
                <w:sz w:val="28"/>
                <w:szCs w:val="28"/>
              </w:rPr>
              <w:t xml:space="preserve">» </w:t>
            </w:r>
            <w:r>
              <w:rPr>
                <w:b/>
                <w:bCs/>
                <w:iCs/>
                <w:sz w:val="28"/>
                <w:szCs w:val="28"/>
              </w:rPr>
              <w:t>марта</w:t>
            </w:r>
            <w:r w:rsidR="00E55AB4" w:rsidRPr="004A6188">
              <w:rPr>
                <w:sz w:val="28"/>
                <w:szCs w:val="28"/>
              </w:rPr>
              <w:t xml:space="preserve"> в </w:t>
            </w:r>
            <w:r w:rsidR="00E55AB4" w:rsidRPr="00EF5BA3">
              <w:rPr>
                <w:iCs/>
                <w:sz w:val="28"/>
                <w:szCs w:val="28"/>
              </w:rPr>
              <w:t>10-30</w:t>
            </w:r>
            <w:r w:rsidR="00E55AB4" w:rsidRPr="00EF5BA3">
              <w:rPr>
                <w:sz w:val="28"/>
                <w:szCs w:val="28"/>
              </w:rPr>
              <w:t xml:space="preserve"> </w:t>
            </w:r>
            <w:r w:rsidR="00E55AB4" w:rsidRPr="004A6188">
              <w:rPr>
                <w:sz w:val="28"/>
                <w:szCs w:val="28"/>
              </w:rPr>
              <w:t xml:space="preserve">часов по московскому времени по адресу: </w:t>
            </w:r>
          </w:p>
          <w:p w:rsidR="00E55AB4" w:rsidRPr="004A6188" w:rsidRDefault="00E55AB4" w:rsidP="007917B6">
            <w:pPr>
              <w:jc w:val="both"/>
              <w:rPr>
                <w:sz w:val="28"/>
                <w:szCs w:val="28"/>
              </w:rPr>
            </w:pPr>
            <w:r w:rsidRPr="004A6188">
              <w:rPr>
                <w:sz w:val="28"/>
                <w:szCs w:val="28"/>
              </w:rPr>
              <w:t>Адрес: 156517, Костромская область Костромской район с. Сандогора, ул. Молодежная, д.7</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t>10. Место, дата и время проведения конкурса</w:t>
            </w:r>
          </w:p>
        </w:tc>
        <w:tc>
          <w:tcPr>
            <w:tcW w:w="6520" w:type="dxa"/>
            <w:shd w:val="clear" w:color="auto" w:fill="auto"/>
          </w:tcPr>
          <w:p w:rsidR="00E55AB4" w:rsidRPr="004A6188" w:rsidRDefault="00E55AB4" w:rsidP="007917B6">
            <w:pPr>
              <w:spacing w:before="100" w:beforeAutospacing="1"/>
              <w:jc w:val="both"/>
              <w:rPr>
                <w:sz w:val="28"/>
                <w:szCs w:val="28"/>
              </w:rPr>
            </w:pPr>
            <w:r w:rsidRPr="00CF6371">
              <w:rPr>
                <w:b/>
                <w:bCs/>
                <w:iCs/>
                <w:sz w:val="28"/>
                <w:szCs w:val="28"/>
              </w:rPr>
              <w:t>«</w:t>
            </w:r>
            <w:r w:rsidR="00CF6371">
              <w:rPr>
                <w:b/>
                <w:bCs/>
                <w:iCs/>
                <w:sz w:val="28"/>
                <w:szCs w:val="28"/>
              </w:rPr>
              <w:t>12</w:t>
            </w:r>
            <w:r w:rsidRPr="00CF6371">
              <w:rPr>
                <w:b/>
                <w:bCs/>
                <w:iCs/>
                <w:sz w:val="28"/>
                <w:szCs w:val="28"/>
              </w:rPr>
              <w:t xml:space="preserve">» </w:t>
            </w:r>
            <w:r w:rsidR="00CF6371">
              <w:rPr>
                <w:b/>
                <w:bCs/>
                <w:iCs/>
                <w:sz w:val="28"/>
                <w:szCs w:val="28"/>
              </w:rPr>
              <w:t>марта</w:t>
            </w:r>
            <w:r w:rsidRPr="004A6188">
              <w:rPr>
                <w:sz w:val="28"/>
                <w:szCs w:val="28"/>
              </w:rPr>
              <w:t xml:space="preserve"> в </w:t>
            </w:r>
            <w:r w:rsidRPr="00EF5BA3">
              <w:rPr>
                <w:iCs/>
                <w:sz w:val="28"/>
                <w:szCs w:val="28"/>
              </w:rPr>
              <w:t>11 час.00</w:t>
            </w:r>
            <w:r w:rsidRPr="004A6188">
              <w:rPr>
                <w:sz w:val="28"/>
                <w:szCs w:val="28"/>
              </w:rPr>
              <w:t xml:space="preserve"> мин. по московскому времени по адресу:</w:t>
            </w:r>
          </w:p>
          <w:p w:rsidR="00E55AB4" w:rsidRPr="004A6188" w:rsidRDefault="00E55AB4" w:rsidP="007917B6">
            <w:pPr>
              <w:tabs>
                <w:tab w:val="left" w:pos="7710"/>
              </w:tabs>
              <w:rPr>
                <w:sz w:val="28"/>
                <w:szCs w:val="28"/>
              </w:rPr>
            </w:pPr>
            <w:r w:rsidRPr="004A6188">
              <w:rPr>
                <w:sz w:val="28"/>
                <w:szCs w:val="28"/>
              </w:rPr>
              <w:t>Адрес: 156517, Костромская область Костромской район с. Сандогора, ул. Молодежная, д.7</w:t>
            </w:r>
          </w:p>
        </w:tc>
      </w:tr>
      <w:tr w:rsidR="00E55AB4" w:rsidRPr="004A6188" w:rsidTr="007917B6">
        <w:tc>
          <w:tcPr>
            <w:tcW w:w="3227" w:type="dxa"/>
            <w:shd w:val="clear" w:color="auto" w:fill="auto"/>
          </w:tcPr>
          <w:p w:rsidR="00E55AB4" w:rsidRPr="004A6188" w:rsidRDefault="00E55AB4" w:rsidP="007917B6">
            <w:pPr>
              <w:tabs>
                <w:tab w:val="left" w:pos="7710"/>
              </w:tabs>
              <w:jc w:val="both"/>
              <w:rPr>
                <w:rFonts w:eastAsia="Calibri"/>
                <w:sz w:val="28"/>
                <w:szCs w:val="28"/>
              </w:rPr>
            </w:pPr>
            <w:r w:rsidRPr="004A6188">
              <w:rPr>
                <w:rFonts w:eastAsia="Calibri"/>
                <w:sz w:val="28"/>
                <w:szCs w:val="28"/>
              </w:rPr>
              <w:t>11. Размер обеспечения заявки на участие в конкурсе</w:t>
            </w:r>
          </w:p>
        </w:tc>
        <w:tc>
          <w:tcPr>
            <w:tcW w:w="6520" w:type="dxa"/>
            <w:shd w:val="clear" w:color="auto" w:fill="auto"/>
          </w:tcPr>
          <w:p w:rsidR="00E55AB4" w:rsidRPr="004A6188" w:rsidRDefault="00E207C8" w:rsidP="007917B6">
            <w:pPr>
              <w:jc w:val="both"/>
              <w:rPr>
                <w:b/>
                <w:bCs/>
                <w:color w:val="000000"/>
                <w:sz w:val="28"/>
                <w:szCs w:val="28"/>
              </w:rPr>
            </w:pPr>
            <w:r>
              <w:rPr>
                <w:b/>
                <w:bCs/>
                <w:color w:val="000000"/>
                <w:sz w:val="28"/>
                <w:szCs w:val="28"/>
              </w:rPr>
              <w:t>Лот № 1 – 628.58руб</w:t>
            </w:r>
          </w:p>
        </w:tc>
      </w:tr>
    </w:tbl>
    <w:p w:rsidR="00E55AB4" w:rsidRPr="004A6188" w:rsidRDefault="00E55AB4" w:rsidP="00E55AB4">
      <w:pPr>
        <w:tabs>
          <w:tab w:val="left" w:pos="7710"/>
        </w:tabs>
        <w:jc w:val="right"/>
        <w:rPr>
          <w:b/>
          <w:sz w:val="28"/>
          <w:szCs w:val="28"/>
        </w:rPr>
      </w:pPr>
    </w:p>
    <w:p w:rsidR="00EF5BA3" w:rsidRPr="00EF5BA3" w:rsidRDefault="00EF5BA3" w:rsidP="00EF5BA3">
      <w:pPr>
        <w:tabs>
          <w:tab w:val="left" w:pos="7710"/>
        </w:tabs>
        <w:jc w:val="right"/>
        <w:rPr>
          <w:b/>
          <w:sz w:val="28"/>
          <w:szCs w:val="28"/>
        </w:rPr>
      </w:pPr>
      <w:r>
        <w:rPr>
          <w:b/>
          <w:sz w:val="28"/>
          <w:szCs w:val="28"/>
        </w:rPr>
        <w:t>Приложение №9</w:t>
      </w:r>
    </w:p>
    <w:p w:rsidR="00EF5BA3" w:rsidRPr="00EF5BA3" w:rsidRDefault="00EF5BA3" w:rsidP="00EF5BA3">
      <w:pPr>
        <w:tabs>
          <w:tab w:val="left" w:pos="7710"/>
        </w:tabs>
        <w:jc w:val="right"/>
        <w:rPr>
          <w:sz w:val="28"/>
          <w:szCs w:val="28"/>
        </w:rPr>
      </w:pPr>
      <w:r w:rsidRPr="00EF5BA3">
        <w:rPr>
          <w:sz w:val="28"/>
          <w:szCs w:val="28"/>
        </w:rPr>
        <w:t>к конкурсной документации</w:t>
      </w:r>
    </w:p>
    <w:p w:rsidR="00EF5BA3" w:rsidRPr="00EF5BA3" w:rsidRDefault="00EF5BA3" w:rsidP="00EF5BA3">
      <w:pPr>
        <w:tabs>
          <w:tab w:val="left" w:pos="7710"/>
        </w:tabs>
        <w:jc w:val="right"/>
        <w:rPr>
          <w:sz w:val="28"/>
          <w:szCs w:val="28"/>
        </w:rPr>
      </w:pPr>
      <w:r w:rsidRPr="00EF5BA3">
        <w:rPr>
          <w:sz w:val="28"/>
          <w:szCs w:val="28"/>
        </w:rPr>
        <w:t>по проведению открытого конкурса</w:t>
      </w:r>
    </w:p>
    <w:p w:rsidR="00EF5BA3" w:rsidRPr="00EF5BA3" w:rsidRDefault="00EF5BA3" w:rsidP="00EF5BA3">
      <w:pPr>
        <w:tabs>
          <w:tab w:val="left" w:pos="7710"/>
        </w:tabs>
        <w:jc w:val="right"/>
        <w:rPr>
          <w:sz w:val="28"/>
          <w:szCs w:val="28"/>
        </w:rPr>
      </w:pPr>
      <w:r w:rsidRPr="00EF5BA3">
        <w:rPr>
          <w:sz w:val="28"/>
          <w:szCs w:val="28"/>
        </w:rPr>
        <w:t>по отбору управляющей организации</w:t>
      </w:r>
    </w:p>
    <w:p w:rsidR="00E55AB4" w:rsidRPr="004A6188" w:rsidRDefault="00E55AB4" w:rsidP="00EF5BA3">
      <w:pPr>
        <w:tabs>
          <w:tab w:val="left" w:pos="7710"/>
        </w:tabs>
        <w:rPr>
          <w:b/>
          <w:sz w:val="28"/>
          <w:szCs w:val="28"/>
        </w:rPr>
      </w:pPr>
    </w:p>
    <w:p w:rsidR="00E55AB4" w:rsidRPr="004A6188" w:rsidRDefault="00E55AB4" w:rsidP="00EF5BA3">
      <w:pPr>
        <w:jc w:val="center"/>
        <w:rPr>
          <w:b/>
          <w:sz w:val="28"/>
          <w:szCs w:val="28"/>
        </w:rPr>
      </w:pPr>
      <w:r w:rsidRPr="004A6188">
        <w:rPr>
          <w:b/>
          <w:sz w:val="28"/>
          <w:szCs w:val="28"/>
        </w:rPr>
        <w:t xml:space="preserve">График </w:t>
      </w:r>
      <w:proofErr w:type="gramStart"/>
      <w:r w:rsidRPr="004A6188">
        <w:rPr>
          <w:b/>
          <w:sz w:val="28"/>
          <w:szCs w:val="28"/>
        </w:rPr>
        <w:t>проведения осмотров общего имущества собственников помещений многоквартирного дома</w:t>
      </w:r>
      <w:proofErr w:type="gramEnd"/>
      <w:r w:rsidRPr="004A6188">
        <w:rPr>
          <w:b/>
          <w:sz w:val="28"/>
          <w:szCs w:val="28"/>
        </w:rPr>
        <w:t xml:space="preserve"> претенден</w:t>
      </w:r>
      <w:r w:rsidR="00EF5BA3">
        <w:rPr>
          <w:b/>
          <w:sz w:val="28"/>
          <w:szCs w:val="28"/>
        </w:rPr>
        <w:t>тами и заинтересованными лицами</w:t>
      </w:r>
    </w:p>
    <w:p w:rsidR="00E55AB4" w:rsidRPr="004A6188" w:rsidRDefault="00E55AB4" w:rsidP="00E55AB4">
      <w:pPr>
        <w:tabs>
          <w:tab w:val="left" w:pos="7710"/>
        </w:tabs>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2849"/>
        <w:gridCol w:w="1873"/>
        <w:gridCol w:w="2259"/>
      </w:tblGrid>
      <w:tr w:rsidR="00E55AB4" w:rsidRPr="004A6188" w:rsidTr="007917B6">
        <w:tc>
          <w:tcPr>
            <w:tcW w:w="3213" w:type="dxa"/>
            <w:shd w:val="clear" w:color="auto" w:fill="auto"/>
          </w:tcPr>
          <w:p w:rsidR="00E55AB4" w:rsidRPr="004A6188" w:rsidRDefault="00E55AB4" w:rsidP="007917B6">
            <w:pPr>
              <w:tabs>
                <w:tab w:val="left" w:pos="7710"/>
              </w:tabs>
              <w:jc w:val="center"/>
              <w:rPr>
                <w:rFonts w:eastAsia="Calibri"/>
                <w:sz w:val="28"/>
                <w:szCs w:val="28"/>
              </w:rPr>
            </w:pPr>
            <w:r w:rsidRPr="004A6188">
              <w:rPr>
                <w:rFonts w:eastAsia="Calibri"/>
                <w:sz w:val="28"/>
                <w:szCs w:val="28"/>
              </w:rPr>
              <w:t>Объект осмотра</w:t>
            </w:r>
          </w:p>
        </w:tc>
        <w:tc>
          <w:tcPr>
            <w:tcW w:w="2991" w:type="dxa"/>
            <w:shd w:val="clear" w:color="auto" w:fill="auto"/>
          </w:tcPr>
          <w:p w:rsidR="00E55AB4" w:rsidRPr="004A6188" w:rsidRDefault="00E55AB4" w:rsidP="007917B6">
            <w:pPr>
              <w:tabs>
                <w:tab w:val="left" w:pos="7710"/>
              </w:tabs>
              <w:jc w:val="center"/>
              <w:rPr>
                <w:rFonts w:eastAsia="Calibri"/>
                <w:sz w:val="28"/>
                <w:szCs w:val="28"/>
              </w:rPr>
            </w:pPr>
            <w:r w:rsidRPr="004A6188">
              <w:rPr>
                <w:rFonts w:eastAsia="Calibri"/>
                <w:sz w:val="28"/>
                <w:szCs w:val="28"/>
              </w:rPr>
              <w:t>Место осмотра</w:t>
            </w:r>
          </w:p>
        </w:tc>
        <w:tc>
          <w:tcPr>
            <w:tcW w:w="1842" w:type="dxa"/>
            <w:shd w:val="clear" w:color="auto" w:fill="auto"/>
          </w:tcPr>
          <w:p w:rsidR="00E55AB4" w:rsidRPr="004A6188" w:rsidRDefault="00E55AB4" w:rsidP="007917B6">
            <w:pPr>
              <w:tabs>
                <w:tab w:val="left" w:pos="7710"/>
              </w:tabs>
              <w:jc w:val="center"/>
              <w:rPr>
                <w:rFonts w:eastAsia="Calibri"/>
                <w:sz w:val="28"/>
                <w:szCs w:val="28"/>
              </w:rPr>
            </w:pPr>
            <w:r w:rsidRPr="004A6188">
              <w:rPr>
                <w:rFonts w:eastAsia="Calibri"/>
                <w:sz w:val="28"/>
                <w:szCs w:val="28"/>
              </w:rPr>
              <w:t>Дата осмотра</w:t>
            </w:r>
          </w:p>
        </w:tc>
        <w:tc>
          <w:tcPr>
            <w:tcW w:w="2375" w:type="dxa"/>
            <w:shd w:val="clear" w:color="auto" w:fill="auto"/>
          </w:tcPr>
          <w:p w:rsidR="00E55AB4" w:rsidRPr="004A6188" w:rsidRDefault="00E55AB4" w:rsidP="007917B6">
            <w:pPr>
              <w:tabs>
                <w:tab w:val="left" w:pos="7710"/>
              </w:tabs>
              <w:jc w:val="center"/>
              <w:rPr>
                <w:rFonts w:eastAsia="Calibri"/>
                <w:sz w:val="28"/>
                <w:szCs w:val="28"/>
              </w:rPr>
            </w:pPr>
            <w:r w:rsidRPr="004A6188">
              <w:rPr>
                <w:rFonts w:eastAsia="Calibri"/>
                <w:sz w:val="28"/>
                <w:szCs w:val="28"/>
              </w:rPr>
              <w:t>Время осмотра</w:t>
            </w:r>
          </w:p>
        </w:tc>
      </w:tr>
      <w:tr w:rsidR="00E55AB4" w:rsidRPr="004A6188" w:rsidTr="007917B6">
        <w:trPr>
          <w:trHeight w:val="1693"/>
        </w:trPr>
        <w:tc>
          <w:tcPr>
            <w:tcW w:w="3213" w:type="dxa"/>
            <w:shd w:val="clear" w:color="auto" w:fill="auto"/>
          </w:tcPr>
          <w:p w:rsidR="00E55AB4" w:rsidRPr="004A6188" w:rsidRDefault="00830255" w:rsidP="007917B6">
            <w:pPr>
              <w:jc w:val="center"/>
              <w:rPr>
                <w:rFonts w:eastAsia="Calibri"/>
                <w:sz w:val="28"/>
                <w:szCs w:val="28"/>
              </w:rPr>
            </w:pPr>
            <w:r>
              <w:rPr>
                <w:rFonts w:eastAsia="Calibri"/>
                <w:sz w:val="28"/>
                <w:szCs w:val="28"/>
              </w:rPr>
              <w:t>Лот № 1</w:t>
            </w:r>
          </w:p>
          <w:p w:rsidR="00E55AB4" w:rsidRPr="004A6188" w:rsidRDefault="00E55AB4" w:rsidP="007917B6">
            <w:pPr>
              <w:jc w:val="center"/>
              <w:rPr>
                <w:rFonts w:eastAsia="Calibri"/>
                <w:sz w:val="28"/>
                <w:szCs w:val="28"/>
              </w:rPr>
            </w:pPr>
          </w:p>
        </w:tc>
        <w:tc>
          <w:tcPr>
            <w:tcW w:w="2991" w:type="dxa"/>
            <w:shd w:val="clear" w:color="auto" w:fill="auto"/>
          </w:tcPr>
          <w:p w:rsidR="00CF6371" w:rsidRPr="004A6188" w:rsidRDefault="00CF6371" w:rsidP="00CF6371">
            <w:pPr>
              <w:tabs>
                <w:tab w:val="left" w:pos="7710"/>
              </w:tabs>
              <w:jc w:val="center"/>
              <w:rPr>
                <w:sz w:val="28"/>
                <w:szCs w:val="28"/>
              </w:rPr>
            </w:pPr>
            <w:r w:rsidRPr="004A6188">
              <w:rPr>
                <w:rFonts w:eastAsia="Calibri"/>
                <w:sz w:val="28"/>
                <w:szCs w:val="28"/>
              </w:rPr>
              <w:t>Дома № 1</w:t>
            </w:r>
            <w:r w:rsidRPr="004A6188">
              <w:rPr>
                <w:sz w:val="28"/>
                <w:szCs w:val="28"/>
              </w:rPr>
              <w:t>4,</w:t>
            </w:r>
          </w:p>
          <w:p w:rsidR="00CF6371" w:rsidRPr="004A6188" w:rsidRDefault="00CF6371" w:rsidP="00CF6371">
            <w:pPr>
              <w:tabs>
                <w:tab w:val="left" w:pos="7710"/>
              </w:tabs>
              <w:jc w:val="center"/>
              <w:rPr>
                <w:sz w:val="28"/>
                <w:szCs w:val="28"/>
              </w:rPr>
            </w:pPr>
            <w:r w:rsidRPr="004A6188">
              <w:rPr>
                <w:sz w:val="28"/>
                <w:szCs w:val="28"/>
              </w:rPr>
              <w:t xml:space="preserve"> ул. Некрасова,</w:t>
            </w:r>
          </w:p>
          <w:p w:rsidR="00CF6371" w:rsidRPr="004A6188" w:rsidRDefault="00CF6371" w:rsidP="00CF6371">
            <w:pPr>
              <w:tabs>
                <w:tab w:val="left" w:pos="7710"/>
              </w:tabs>
              <w:jc w:val="center"/>
              <w:rPr>
                <w:sz w:val="28"/>
                <w:szCs w:val="28"/>
              </w:rPr>
            </w:pPr>
            <w:r w:rsidRPr="004A6188">
              <w:rPr>
                <w:sz w:val="28"/>
                <w:szCs w:val="28"/>
              </w:rPr>
              <w:t xml:space="preserve"> д. № 6 ул. Песочная,</w:t>
            </w:r>
          </w:p>
          <w:p w:rsidR="00E55AB4" w:rsidRPr="004A6188" w:rsidRDefault="00CF6371" w:rsidP="00CF6371">
            <w:pPr>
              <w:tabs>
                <w:tab w:val="left" w:pos="7710"/>
              </w:tabs>
              <w:jc w:val="center"/>
              <w:rPr>
                <w:rFonts w:eastAsia="Calibri"/>
                <w:sz w:val="28"/>
                <w:szCs w:val="28"/>
              </w:rPr>
            </w:pPr>
            <w:r w:rsidRPr="004A6188">
              <w:rPr>
                <w:sz w:val="28"/>
                <w:szCs w:val="28"/>
              </w:rPr>
              <w:t xml:space="preserve"> п. Мисково</w:t>
            </w:r>
          </w:p>
        </w:tc>
        <w:tc>
          <w:tcPr>
            <w:tcW w:w="1842" w:type="dxa"/>
            <w:shd w:val="clear" w:color="auto" w:fill="auto"/>
          </w:tcPr>
          <w:p w:rsidR="00E55AB4" w:rsidRDefault="00830255" w:rsidP="007917B6">
            <w:pPr>
              <w:tabs>
                <w:tab w:val="left" w:pos="7710"/>
              </w:tabs>
              <w:jc w:val="center"/>
              <w:rPr>
                <w:rFonts w:eastAsia="Calibri"/>
                <w:sz w:val="28"/>
                <w:szCs w:val="28"/>
              </w:rPr>
            </w:pPr>
            <w:r>
              <w:rPr>
                <w:rFonts w:eastAsia="Calibri"/>
                <w:sz w:val="28"/>
                <w:szCs w:val="28"/>
              </w:rPr>
              <w:t>Понедельник,</w:t>
            </w:r>
          </w:p>
          <w:p w:rsidR="00830255" w:rsidRPr="004A6188" w:rsidRDefault="00CF6371" w:rsidP="00CF6371">
            <w:pPr>
              <w:tabs>
                <w:tab w:val="left" w:pos="7710"/>
              </w:tabs>
              <w:jc w:val="center"/>
              <w:rPr>
                <w:rFonts w:eastAsia="Calibri"/>
                <w:sz w:val="28"/>
                <w:szCs w:val="28"/>
              </w:rPr>
            </w:pPr>
            <w:r>
              <w:rPr>
                <w:rFonts w:eastAsia="Calibri"/>
                <w:sz w:val="28"/>
                <w:szCs w:val="28"/>
              </w:rPr>
              <w:t>вторник</w:t>
            </w:r>
            <w:r w:rsidR="00830255">
              <w:rPr>
                <w:rFonts w:eastAsia="Calibri"/>
                <w:sz w:val="28"/>
                <w:szCs w:val="28"/>
              </w:rPr>
              <w:t xml:space="preserve">, </w:t>
            </w:r>
            <w:r>
              <w:rPr>
                <w:rFonts w:eastAsia="Calibri"/>
                <w:sz w:val="28"/>
                <w:szCs w:val="28"/>
              </w:rPr>
              <w:t>четверг</w:t>
            </w:r>
          </w:p>
        </w:tc>
        <w:tc>
          <w:tcPr>
            <w:tcW w:w="2375" w:type="dxa"/>
            <w:shd w:val="clear" w:color="auto" w:fill="auto"/>
          </w:tcPr>
          <w:p w:rsidR="00E55AB4" w:rsidRPr="004A6188" w:rsidRDefault="00E55AB4" w:rsidP="003E15E3">
            <w:pPr>
              <w:tabs>
                <w:tab w:val="left" w:pos="7710"/>
              </w:tabs>
              <w:jc w:val="center"/>
              <w:rPr>
                <w:rFonts w:eastAsia="Calibri"/>
                <w:sz w:val="28"/>
                <w:szCs w:val="28"/>
              </w:rPr>
            </w:pPr>
            <w:r w:rsidRPr="004A6188">
              <w:rPr>
                <w:rFonts w:eastAsia="Calibri"/>
                <w:sz w:val="28"/>
                <w:szCs w:val="28"/>
              </w:rPr>
              <w:t xml:space="preserve">С </w:t>
            </w:r>
            <w:r w:rsidR="003E15E3">
              <w:rPr>
                <w:rFonts w:eastAsia="Calibri"/>
                <w:sz w:val="28"/>
                <w:szCs w:val="28"/>
              </w:rPr>
              <w:t>14</w:t>
            </w:r>
            <w:r w:rsidRPr="004A6188">
              <w:rPr>
                <w:rFonts w:eastAsia="Calibri"/>
                <w:sz w:val="28"/>
                <w:szCs w:val="28"/>
              </w:rPr>
              <w:t>.00 час</w:t>
            </w:r>
            <w:proofErr w:type="gramStart"/>
            <w:r w:rsidRPr="004A6188">
              <w:rPr>
                <w:rFonts w:eastAsia="Calibri"/>
                <w:sz w:val="28"/>
                <w:szCs w:val="28"/>
              </w:rPr>
              <w:t>.</w:t>
            </w:r>
            <w:proofErr w:type="gramEnd"/>
            <w:r w:rsidRPr="004A6188">
              <w:rPr>
                <w:rFonts w:eastAsia="Calibri"/>
                <w:sz w:val="28"/>
                <w:szCs w:val="28"/>
              </w:rPr>
              <w:t xml:space="preserve"> </w:t>
            </w:r>
            <w:proofErr w:type="gramStart"/>
            <w:r w:rsidRPr="004A6188">
              <w:rPr>
                <w:rFonts w:eastAsia="Calibri"/>
                <w:sz w:val="28"/>
                <w:szCs w:val="28"/>
              </w:rPr>
              <w:t>д</w:t>
            </w:r>
            <w:proofErr w:type="gramEnd"/>
            <w:r w:rsidRPr="004A6188">
              <w:rPr>
                <w:rFonts w:eastAsia="Calibri"/>
                <w:sz w:val="28"/>
                <w:szCs w:val="28"/>
              </w:rPr>
              <w:t>о 1</w:t>
            </w:r>
            <w:r w:rsidR="003E15E3">
              <w:rPr>
                <w:rFonts w:eastAsia="Calibri"/>
                <w:sz w:val="28"/>
                <w:szCs w:val="28"/>
              </w:rPr>
              <w:t>5</w:t>
            </w:r>
            <w:r w:rsidRPr="004A6188">
              <w:rPr>
                <w:rFonts w:eastAsia="Calibri"/>
                <w:sz w:val="28"/>
                <w:szCs w:val="28"/>
              </w:rPr>
              <w:t>.00 час.</w:t>
            </w:r>
          </w:p>
        </w:tc>
      </w:tr>
      <w:tr w:rsidR="00E55AB4" w:rsidRPr="004A6188" w:rsidTr="007917B6">
        <w:trPr>
          <w:trHeight w:val="1693"/>
        </w:trPr>
        <w:tc>
          <w:tcPr>
            <w:tcW w:w="3213" w:type="dxa"/>
            <w:shd w:val="clear" w:color="auto" w:fill="auto"/>
          </w:tcPr>
          <w:p w:rsidR="00E55AB4" w:rsidRPr="004A6188" w:rsidRDefault="00E55AB4" w:rsidP="007917B6">
            <w:pPr>
              <w:tabs>
                <w:tab w:val="left" w:pos="7710"/>
              </w:tabs>
              <w:jc w:val="center"/>
              <w:rPr>
                <w:rFonts w:eastAsia="Calibri"/>
                <w:sz w:val="28"/>
                <w:szCs w:val="28"/>
              </w:rPr>
            </w:pPr>
          </w:p>
        </w:tc>
        <w:tc>
          <w:tcPr>
            <w:tcW w:w="2991" w:type="dxa"/>
            <w:shd w:val="clear" w:color="auto" w:fill="auto"/>
          </w:tcPr>
          <w:p w:rsidR="00E55AB4" w:rsidRPr="004A6188" w:rsidRDefault="00E55AB4" w:rsidP="007917B6">
            <w:pPr>
              <w:tabs>
                <w:tab w:val="left" w:pos="7710"/>
              </w:tabs>
              <w:jc w:val="center"/>
              <w:rPr>
                <w:rFonts w:eastAsia="Calibri"/>
                <w:sz w:val="28"/>
                <w:szCs w:val="28"/>
              </w:rPr>
            </w:pPr>
          </w:p>
        </w:tc>
        <w:tc>
          <w:tcPr>
            <w:tcW w:w="1842" w:type="dxa"/>
            <w:shd w:val="clear" w:color="auto" w:fill="auto"/>
          </w:tcPr>
          <w:p w:rsidR="00E55AB4" w:rsidRPr="004A6188" w:rsidRDefault="00E55AB4" w:rsidP="00830255">
            <w:pPr>
              <w:tabs>
                <w:tab w:val="left" w:pos="7710"/>
              </w:tabs>
              <w:jc w:val="center"/>
              <w:rPr>
                <w:rFonts w:eastAsia="Calibri"/>
                <w:sz w:val="28"/>
                <w:szCs w:val="28"/>
              </w:rPr>
            </w:pPr>
          </w:p>
        </w:tc>
        <w:tc>
          <w:tcPr>
            <w:tcW w:w="2375" w:type="dxa"/>
            <w:shd w:val="clear" w:color="auto" w:fill="auto"/>
          </w:tcPr>
          <w:p w:rsidR="00E55AB4" w:rsidRPr="004A6188" w:rsidRDefault="00E55AB4" w:rsidP="007917B6">
            <w:pPr>
              <w:tabs>
                <w:tab w:val="left" w:pos="7710"/>
              </w:tabs>
              <w:jc w:val="center"/>
              <w:rPr>
                <w:rFonts w:eastAsia="Calibri"/>
                <w:sz w:val="28"/>
                <w:szCs w:val="28"/>
              </w:rPr>
            </w:pPr>
          </w:p>
        </w:tc>
      </w:tr>
    </w:tbl>
    <w:p w:rsidR="00E55AB4" w:rsidRPr="004A6188" w:rsidRDefault="00E55AB4" w:rsidP="00E55AB4">
      <w:pPr>
        <w:tabs>
          <w:tab w:val="left" w:pos="7710"/>
        </w:tabs>
        <w:jc w:val="center"/>
        <w:rPr>
          <w:b/>
          <w:sz w:val="28"/>
          <w:szCs w:val="28"/>
        </w:rPr>
      </w:pPr>
    </w:p>
    <w:p w:rsidR="00E55AB4" w:rsidRPr="004A6188" w:rsidRDefault="00E55AB4" w:rsidP="00E55AB4">
      <w:pPr>
        <w:tabs>
          <w:tab w:val="left" w:pos="7710"/>
        </w:tabs>
        <w:rPr>
          <w:b/>
          <w:sz w:val="28"/>
          <w:szCs w:val="28"/>
        </w:rPr>
      </w:pPr>
      <w:r w:rsidRPr="004A6188">
        <w:rPr>
          <w:b/>
          <w:sz w:val="28"/>
          <w:szCs w:val="28"/>
        </w:rPr>
        <w:t>Руководитель осмотра: _____________________</w:t>
      </w:r>
      <w:r w:rsidR="003E15E3">
        <w:rPr>
          <w:b/>
          <w:sz w:val="28"/>
          <w:szCs w:val="28"/>
        </w:rPr>
        <w:t xml:space="preserve"> Н.А. Набиев</w:t>
      </w:r>
    </w:p>
    <w:p w:rsidR="00E55AB4" w:rsidRPr="004A6188" w:rsidRDefault="00E55AB4" w:rsidP="00E55AB4">
      <w:pPr>
        <w:tabs>
          <w:tab w:val="left" w:pos="7710"/>
        </w:tabs>
        <w:jc w:val="center"/>
        <w:rPr>
          <w:sz w:val="28"/>
          <w:szCs w:val="28"/>
        </w:rPr>
      </w:pPr>
      <w:r w:rsidRPr="004A6188">
        <w:rPr>
          <w:sz w:val="28"/>
          <w:szCs w:val="28"/>
        </w:rPr>
        <w:t xml:space="preserve">                 (подпись)                             (</w:t>
      </w:r>
      <w:proofErr w:type="spellStart"/>
      <w:r w:rsidRPr="004A6188">
        <w:rPr>
          <w:sz w:val="28"/>
          <w:szCs w:val="28"/>
        </w:rPr>
        <w:t>ф.и.</w:t>
      </w:r>
      <w:proofErr w:type="gramStart"/>
      <w:r w:rsidRPr="004A6188">
        <w:rPr>
          <w:sz w:val="28"/>
          <w:szCs w:val="28"/>
        </w:rPr>
        <w:t>о</w:t>
      </w:r>
      <w:proofErr w:type="gramEnd"/>
      <w:r w:rsidRPr="004A6188">
        <w:rPr>
          <w:sz w:val="28"/>
          <w:szCs w:val="28"/>
        </w:rPr>
        <w:t>.</w:t>
      </w:r>
      <w:proofErr w:type="spellEnd"/>
      <w:r w:rsidRPr="004A6188">
        <w:rPr>
          <w:sz w:val="28"/>
          <w:szCs w:val="28"/>
        </w:rPr>
        <w:t>)</w:t>
      </w:r>
    </w:p>
    <w:p w:rsidR="00E55AB4" w:rsidRPr="004A6188" w:rsidRDefault="00E55AB4" w:rsidP="00E55AB4">
      <w:pPr>
        <w:tabs>
          <w:tab w:val="left" w:pos="7710"/>
        </w:tabs>
        <w:jc w:val="center"/>
        <w:rPr>
          <w:sz w:val="28"/>
          <w:szCs w:val="28"/>
        </w:rPr>
      </w:pPr>
    </w:p>
    <w:p w:rsidR="00E55AB4" w:rsidRPr="00023DE4" w:rsidRDefault="00E55AB4" w:rsidP="00E55AB4">
      <w:pPr>
        <w:tabs>
          <w:tab w:val="left" w:pos="7710"/>
        </w:tabs>
        <w:jc w:val="both"/>
      </w:pPr>
      <w:r w:rsidRPr="00023DE4">
        <w:rPr>
          <w:b/>
        </w:rPr>
        <w:t>Примечание:</w:t>
      </w:r>
      <w:r w:rsidRPr="00023DE4">
        <w:t xml:space="preserve"> претенденты и другие заинтересованные лица заблаговременно (не позднее 17-00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w:t>
      </w:r>
    </w:p>
    <w:p w:rsidR="00CF6371" w:rsidRDefault="00CF6371" w:rsidP="00EF5BA3">
      <w:pPr>
        <w:tabs>
          <w:tab w:val="left" w:pos="7710"/>
        </w:tabs>
        <w:jc w:val="right"/>
        <w:rPr>
          <w:b/>
          <w:sz w:val="28"/>
          <w:szCs w:val="28"/>
        </w:rPr>
      </w:pPr>
    </w:p>
    <w:p w:rsidR="00CF6371" w:rsidRDefault="00CF6371" w:rsidP="00EF5BA3">
      <w:pPr>
        <w:tabs>
          <w:tab w:val="left" w:pos="7710"/>
        </w:tabs>
        <w:jc w:val="right"/>
        <w:rPr>
          <w:b/>
          <w:sz w:val="28"/>
          <w:szCs w:val="28"/>
        </w:rPr>
      </w:pPr>
    </w:p>
    <w:p w:rsidR="00CF6371" w:rsidRDefault="00CF6371" w:rsidP="00EF5BA3">
      <w:pPr>
        <w:tabs>
          <w:tab w:val="left" w:pos="7710"/>
        </w:tabs>
        <w:jc w:val="right"/>
        <w:rPr>
          <w:b/>
          <w:sz w:val="28"/>
          <w:szCs w:val="28"/>
        </w:rPr>
      </w:pPr>
    </w:p>
    <w:p w:rsidR="00EF5BA3" w:rsidRPr="00EF5BA3" w:rsidRDefault="00EF5BA3" w:rsidP="00EF5BA3">
      <w:pPr>
        <w:tabs>
          <w:tab w:val="left" w:pos="7710"/>
        </w:tabs>
        <w:jc w:val="right"/>
        <w:rPr>
          <w:b/>
          <w:sz w:val="28"/>
          <w:szCs w:val="28"/>
        </w:rPr>
      </w:pPr>
      <w:r w:rsidRPr="00EF5BA3">
        <w:rPr>
          <w:b/>
          <w:sz w:val="28"/>
          <w:szCs w:val="28"/>
        </w:rPr>
        <w:lastRenderedPageBreak/>
        <w:t>Приложение №1</w:t>
      </w:r>
      <w:r>
        <w:rPr>
          <w:b/>
          <w:sz w:val="28"/>
          <w:szCs w:val="28"/>
        </w:rPr>
        <w:t>0</w:t>
      </w:r>
    </w:p>
    <w:p w:rsidR="00EF5BA3" w:rsidRPr="00EF5BA3" w:rsidRDefault="00EF5BA3" w:rsidP="00EF5BA3">
      <w:pPr>
        <w:tabs>
          <w:tab w:val="left" w:pos="7710"/>
        </w:tabs>
        <w:jc w:val="right"/>
        <w:rPr>
          <w:sz w:val="28"/>
          <w:szCs w:val="28"/>
        </w:rPr>
      </w:pPr>
      <w:r w:rsidRPr="00EF5BA3">
        <w:rPr>
          <w:sz w:val="28"/>
          <w:szCs w:val="28"/>
        </w:rPr>
        <w:t>к конкурсной документации</w:t>
      </w:r>
    </w:p>
    <w:p w:rsidR="00EF5BA3" w:rsidRPr="00EF5BA3" w:rsidRDefault="00EF5BA3" w:rsidP="00EF5BA3">
      <w:pPr>
        <w:tabs>
          <w:tab w:val="left" w:pos="7710"/>
        </w:tabs>
        <w:jc w:val="right"/>
        <w:rPr>
          <w:sz w:val="28"/>
          <w:szCs w:val="28"/>
        </w:rPr>
      </w:pPr>
      <w:r w:rsidRPr="00EF5BA3">
        <w:rPr>
          <w:sz w:val="28"/>
          <w:szCs w:val="28"/>
        </w:rPr>
        <w:t>по проведению открытого конкурса</w:t>
      </w:r>
    </w:p>
    <w:p w:rsidR="00EF5BA3" w:rsidRPr="00EF5BA3" w:rsidRDefault="00EF5BA3" w:rsidP="00EF5BA3">
      <w:pPr>
        <w:tabs>
          <w:tab w:val="left" w:pos="7710"/>
        </w:tabs>
        <w:jc w:val="right"/>
        <w:rPr>
          <w:sz w:val="28"/>
          <w:szCs w:val="28"/>
        </w:rPr>
      </w:pPr>
      <w:r w:rsidRPr="00EF5BA3">
        <w:rPr>
          <w:sz w:val="28"/>
          <w:szCs w:val="28"/>
        </w:rPr>
        <w:t>по отбору управляющей организации</w:t>
      </w:r>
    </w:p>
    <w:p w:rsidR="00E55AB4" w:rsidRPr="004A6188" w:rsidRDefault="00E55AB4" w:rsidP="00EF5BA3">
      <w:pPr>
        <w:tabs>
          <w:tab w:val="left" w:pos="7710"/>
        </w:tabs>
        <w:rPr>
          <w:sz w:val="28"/>
          <w:szCs w:val="28"/>
        </w:rPr>
      </w:pPr>
      <w:r w:rsidRPr="004A6188">
        <w:rPr>
          <w:sz w:val="28"/>
          <w:szCs w:val="28"/>
        </w:rPr>
        <w:t xml:space="preserve">             </w:t>
      </w:r>
    </w:p>
    <w:p w:rsidR="00E55AB4" w:rsidRDefault="00E55AB4" w:rsidP="00E55AB4">
      <w:pPr>
        <w:jc w:val="center"/>
        <w:rPr>
          <w:sz w:val="28"/>
          <w:szCs w:val="28"/>
        </w:rPr>
      </w:pPr>
      <w:r w:rsidRPr="004A6188">
        <w:rPr>
          <w:sz w:val="28"/>
          <w:szCs w:val="28"/>
        </w:rPr>
        <w:t>Характеристика объекта конкурса</w:t>
      </w:r>
    </w:p>
    <w:p w:rsidR="00EF5BA3" w:rsidRPr="004A6188" w:rsidRDefault="00EF5BA3" w:rsidP="00E55AB4">
      <w:pPr>
        <w:jc w:val="center"/>
        <w:rPr>
          <w:sz w:val="28"/>
          <w:szCs w:val="28"/>
        </w:rPr>
      </w:pPr>
    </w:p>
    <w:tbl>
      <w:tblPr>
        <w:tblW w:w="100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5"/>
        <w:gridCol w:w="563"/>
        <w:gridCol w:w="2464"/>
        <w:gridCol w:w="1134"/>
        <w:gridCol w:w="874"/>
        <w:gridCol w:w="963"/>
        <w:gridCol w:w="1014"/>
        <w:gridCol w:w="1290"/>
        <w:gridCol w:w="1305"/>
      </w:tblGrid>
      <w:tr w:rsidR="00E55AB4" w:rsidRPr="004A6188" w:rsidTr="00830255">
        <w:trPr>
          <w:tblCellSpacing w:w="15" w:type="dxa"/>
        </w:trPr>
        <w:tc>
          <w:tcPr>
            <w:tcW w:w="390" w:type="dxa"/>
            <w:vAlign w:val="center"/>
            <w:hideMark/>
          </w:tcPr>
          <w:p w:rsidR="00E55AB4" w:rsidRPr="004A6188" w:rsidRDefault="00E55AB4" w:rsidP="007917B6">
            <w:pPr>
              <w:jc w:val="both"/>
              <w:rPr>
                <w:b/>
                <w:bCs/>
                <w:sz w:val="28"/>
                <w:szCs w:val="28"/>
              </w:rPr>
            </w:pPr>
            <w:r w:rsidRPr="004A6188">
              <w:rPr>
                <w:b/>
                <w:bCs/>
                <w:sz w:val="28"/>
                <w:szCs w:val="28"/>
              </w:rPr>
              <w:t xml:space="preserve">№ </w:t>
            </w:r>
            <w:proofErr w:type="gramStart"/>
            <w:r w:rsidRPr="004A6188">
              <w:rPr>
                <w:b/>
                <w:bCs/>
                <w:sz w:val="28"/>
                <w:szCs w:val="28"/>
              </w:rPr>
              <w:t>п</w:t>
            </w:r>
            <w:proofErr w:type="gramEnd"/>
            <w:r w:rsidRPr="004A6188">
              <w:rPr>
                <w:b/>
                <w:bCs/>
                <w:sz w:val="28"/>
                <w:szCs w:val="28"/>
              </w:rPr>
              <w:t>/п</w:t>
            </w:r>
          </w:p>
        </w:tc>
        <w:tc>
          <w:tcPr>
            <w:tcW w:w="533" w:type="dxa"/>
            <w:vAlign w:val="center"/>
            <w:hideMark/>
          </w:tcPr>
          <w:p w:rsidR="00E55AB4" w:rsidRPr="004A6188" w:rsidRDefault="00E55AB4" w:rsidP="007917B6">
            <w:pPr>
              <w:jc w:val="both"/>
              <w:rPr>
                <w:b/>
                <w:bCs/>
                <w:sz w:val="28"/>
                <w:szCs w:val="28"/>
              </w:rPr>
            </w:pPr>
            <w:r w:rsidRPr="004A6188">
              <w:rPr>
                <w:b/>
                <w:bCs/>
                <w:sz w:val="28"/>
                <w:szCs w:val="28"/>
              </w:rPr>
              <w:t>№ лота</w:t>
            </w:r>
          </w:p>
        </w:tc>
        <w:tc>
          <w:tcPr>
            <w:tcW w:w="2434" w:type="dxa"/>
            <w:vAlign w:val="center"/>
            <w:hideMark/>
          </w:tcPr>
          <w:p w:rsidR="00E55AB4" w:rsidRPr="004A6188" w:rsidRDefault="00E55AB4" w:rsidP="007917B6">
            <w:pPr>
              <w:jc w:val="both"/>
              <w:rPr>
                <w:b/>
                <w:bCs/>
                <w:sz w:val="28"/>
                <w:szCs w:val="28"/>
              </w:rPr>
            </w:pPr>
            <w:r w:rsidRPr="004A6188">
              <w:rPr>
                <w:b/>
                <w:bCs/>
                <w:sz w:val="28"/>
                <w:szCs w:val="28"/>
              </w:rPr>
              <w:t xml:space="preserve">А Д </w:t>
            </w:r>
            <w:proofErr w:type="gramStart"/>
            <w:r w:rsidRPr="004A6188">
              <w:rPr>
                <w:b/>
                <w:bCs/>
                <w:sz w:val="28"/>
                <w:szCs w:val="28"/>
              </w:rPr>
              <w:t>Р</w:t>
            </w:r>
            <w:proofErr w:type="gramEnd"/>
            <w:r w:rsidRPr="004A6188">
              <w:rPr>
                <w:b/>
                <w:bCs/>
                <w:sz w:val="28"/>
                <w:szCs w:val="28"/>
              </w:rPr>
              <w:t xml:space="preserve"> Е С </w:t>
            </w:r>
          </w:p>
          <w:p w:rsidR="00E55AB4" w:rsidRPr="004A6188" w:rsidRDefault="00E55AB4" w:rsidP="007917B6">
            <w:pPr>
              <w:jc w:val="both"/>
              <w:rPr>
                <w:b/>
                <w:bCs/>
                <w:sz w:val="28"/>
                <w:szCs w:val="28"/>
              </w:rPr>
            </w:pPr>
            <w:r w:rsidRPr="004A6188">
              <w:rPr>
                <w:b/>
                <w:bCs/>
                <w:sz w:val="28"/>
                <w:szCs w:val="28"/>
              </w:rPr>
              <w:t>многоквартирного дома (</w:t>
            </w:r>
            <w:proofErr w:type="spellStart"/>
            <w:r w:rsidRPr="004A6188">
              <w:rPr>
                <w:b/>
                <w:bCs/>
                <w:sz w:val="28"/>
                <w:szCs w:val="28"/>
              </w:rPr>
              <w:t>ул</w:t>
            </w:r>
            <w:proofErr w:type="spellEnd"/>
            <w:r w:rsidRPr="004A6188">
              <w:rPr>
                <w:b/>
                <w:bCs/>
                <w:sz w:val="28"/>
                <w:szCs w:val="28"/>
              </w:rPr>
              <w:t>.</w:t>
            </w:r>
            <w:proofErr w:type="gramStart"/>
            <w:r w:rsidRPr="004A6188">
              <w:rPr>
                <w:b/>
                <w:bCs/>
                <w:sz w:val="28"/>
                <w:szCs w:val="28"/>
              </w:rPr>
              <w:t>,п</w:t>
            </w:r>
            <w:proofErr w:type="gramEnd"/>
            <w:r w:rsidRPr="004A6188">
              <w:rPr>
                <w:b/>
                <w:bCs/>
                <w:sz w:val="28"/>
                <w:szCs w:val="28"/>
              </w:rPr>
              <w:t>р.,№ дома)</w:t>
            </w:r>
          </w:p>
        </w:tc>
        <w:tc>
          <w:tcPr>
            <w:tcW w:w="1104" w:type="dxa"/>
            <w:vAlign w:val="center"/>
            <w:hideMark/>
          </w:tcPr>
          <w:p w:rsidR="00E55AB4" w:rsidRPr="004A6188" w:rsidRDefault="00E55AB4" w:rsidP="007917B6">
            <w:pPr>
              <w:jc w:val="both"/>
              <w:rPr>
                <w:b/>
                <w:bCs/>
                <w:sz w:val="28"/>
                <w:szCs w:val="28"/>
              </w:rPr>
            </w:pPr>
            <w:r w:rsidRPr="004A6188">
              <w:rPr>
                <w:b/>
                <w:bCs/>
                <w:sz w:val="28"/>
                <w:szCs w:val="28"/>
              </w:rPr>
              <w:t>Год постройки</w:t>
            </w:r>
          </w:p>
        </w:tc>
        <w:tc>
          <w:tcPr>
            <w:tcW w:w="844" w:type="dxa"/>
            <w:vAlign w:val="center"/>
            <w:hideMark/>
          </w:tcPr>
          <w:p w:rsidR="00E55AB4" w:rsidRPr="004A6188" w:rsidRDefault="00E55AB4" w:rsidP="007917B6">
            <w:pPr>
              <w:jc w:val="both"/>
              <w:rPr>
                <w:b/>
                <w:bCs/>
                <w:sz w:val="28"/>
                <w:szCs w:val="28"/>
              </w:rPr>
            </w:pPr>
            <w:r w:rsidRPr="004A6188">
              <w:rPr>
                <w:b/>
                <w:bCs/>
                <w:sz w:val="28"/>
                <w:szCs w:val="28"/>
              </w:rPr>
              <w:t>Этажность</w:t>
            </w:r>
          </w:p>
        </w:tc>
        <w:tc>
          <w:tcPr>
            <w:tcW w:w="933" w:type="dxa"/>
            <w:vAlign w:val="center"/>
            <w:hideMark/>
          </w:tcPr>
          <w:p w:rsidR="00E55AB4" w:rsidRPr="004A6188" w:rsidRDefault="00E55AB4" w:rsidP="007917B6">
            <w:pPr>
              <w:jc w:val="both"/>
              <w:rPr>
                <w:b/>
                <w:bCs/>
                <w:sz w:val="28"/>
                <w:szCs w:val="28"/>
              </w:rPr>
            </w:pPr>
            <w:r w:rsidRPr="004A6188">
              <w:rPr>
                <w:b/>
                <w:bCs/>
                <w:sz w:val="28"/>
                <w:szCs w:val="28"/>
              </w:rPr>
              <w:t xml:space="preserve">Кол - </w:t>
            </w:r>
            <w:proofErr w:type="gramStart"/>
            <w:r w:rsidRPr="004A6188">
              <w:rPr>
                <w:b/>
                <w:bCs/>
                <w:sz w:val="28"/>
                <w:szCs w:val="28"/>
              </w:rPr>
              <w:t>во</w:t>
            </w:r>
            <w:proofErr w:type="gramEnd"/>
            <w:r w:rsidRPr="004A6188">
              <w:rPr>
                <w:b/>
                <w:bCs/>
                <w:sz w:val="28"/>
                <w:szCs w:val="28"/>
              </w:rPr>
              <w:t xml:space="preserve"> квартир</w:t>
            </w:r>
          </w:p>
        </w:tc>
        <w:tc>
          <w:tcPr>
            <w:tcW w:w="984" w:type="dxa"/>
            <w:vAlign w:val="center"/>
            <w:hideMark/>
          </w:tcPr>
          <w:p w:rsidR="00E55AB4" w:rsidRPr="004A6188" w:rsidRDefault="00E55AB4" w:rsidP="007917B6">
            <w:pPr>
              <w:jc w:val="both"/>
              <w:rPr>
                <w:b/>
                <w:bCs/>
                <w:sz w:val="28"/>
                <w:szCs w:val="28"/>
              </w:rPr>
            </w:pPr>
            <w:r w:rsidRPr="004A6188">
              <w:rPr>
                <w:b/>
                <w:bCs/>
                <w:sz w:val="28"/>
                <w:szCs w:val="28"/>
              </w:rPr>
              <w:t xml:space="preserve">Общая площадь </w:t>
            </w:r>
            <w:proofErr w:type="spellStart"/>
            <w:r w:rsidRPr="004A6188">
              <w:rPr>
                <w:b/>
                <w:bCs/>
                <w:sz w:val="28"/>
                <w:szCs w:val="28"/>
              </w:rPr>
              <w:t>м.кв</w:t>
            </w:r>
            <w:proofErr w:type="spellEnd"/>
            <w:r w:rsidRPr="004A6188">
              <w:rPr>
                <w:b/>
                <w:bCs/>
                <w:sz w:val="28"/>
                <w:szCs w:val="28"/>
              </w:rPr>
              <w:t>.</w:t>
            </w:r>
          </w:p>
        </w:tc>
        <w:tc>
          <w:tcPr>
            <w:tcW w:w="1260" w:type="dxa"/>
            <w:vAlign w:val="center"/>
            <w:hideMark/>
          </w:tcPr>
          <w:p w:rsidR="00E55AB4" w:rsidRPr="004A6188" w:rsidRDefault="00E55AB4" w:rsidP="007917B6">
            <w:pPr>
              <w:jc w:val="both"/>
              <w:rPr>
                <w:b/>
                <w:bCs/>
                <w:sz w:val="28"/>
                <w:szCs w:val="28"/>
              </w:rPr>
            </w:pPr>
            <w:r w:rsidRPr="004A6188">
              <w:rPr>
                <w:b/>
                <w:bCs/>
                <w:sz w:val="28"/>
                <w:szCs w:val="28"/>
              </w:rPr>
              <w:t xml:space="preserve"> Площадь жилых помещений </w:t>
            </w:r>
            <w:proofErr w:type="spellStart"/>
            <w:r w:rsidRPr="004A6188">
              <w:rPr>
                <w:b/>
                <w:bCs/>
                <w:sz w:val="28"/>
                <w:szCs w:val="28"/>
              </w:rPr>
              <w:t>м</w:t>
            </w:r>
            <w:proofErr w:type="gramStart"/>
            <w:r w:rsidRPr="004A6188">
              <w:rPr>
                <w:b/>
                <w:bCs/>
                <w:sz w:val="28"/>
                <w:szCs w:val="28"/>
              </w:rPr>
              <w:t>.к</w:t>
            </w:r>
            <w:proofErr w:type="gramEnd"/>
            <w:r w:rsidRPr="004A6188">
              <w:rPr>
                <w:b/>
                <w:bCs/>
                <w:sz w:val="28"/>
                <w:szCs w:val="28"/>
              </w:rPr>
              <w:t>в</w:t>
            </w:r>
            <w:proofErr w:type="spellEnd"/>
          </w:p>
        </w:tc>
        <w:tc>
          <w:tcPr>
            <w:tcW w:w="1260" w:type="dxa"/>
            <w:vAlign w:val="center"/>
          </w:tcPr>
          <w:p w:rsidR="00E55AB4" w:rsidRPr="004A6188" w:rsidRDefault="00E55AB4" w:rsidP="007917B6">
            <w:pPr>
              <w:jc w:val="both"/>
              <w:rPr>
                <w:b/>
                <w:bCs/>
                <w:sz w:val="28"/>
                <w:szCs w:val="28"/>
              </w:rPr>
            </w:pPr>
            <w:r w:rsidRPr="004A6188">
              <w:rPr>
                <w:b/>
                <w:bCs/>
                <w:sz w:val="28"/>
                <w:szCs w:val="28"/>
              </w:rPr>
              <w:t>Площадь нежилых помещений м.2</w:t>
            </w:r>
          </w:p>
        </w:tc>
      </w:tr>
      <w:tr w:rsidR="00E55AB4" w:rsidRPr="004A6188" w:rsidTr="00830255">
        <w:trPr>
          <w:tblCellSpacing w:w="15" w:type="dxa"/>
        </w:trPr>
        <w:tc>
          <w:tcPr>
            <w:tcW w:w="390" w:type="dxa"/>
            <w:vAlign w:val="center"/>
            <w:hideMark/>
          </w:tcPr>
          <w:p w:rsidR="00E55AB4" w:rsidRPr="004A6188" w:rsidRDefault="00E55AB4" w:rsidP="007917B6">
            <w:pPr>
              <w:jc w:val="both"/>
              <w:rPr>
                <w:b/>
                <w:bCs/>
                <w:sz w:val="28"/>
                <w:szCs w:val="28"/>
              </w:rPr>
            </w:pPr>
            <w:r w:rsidRPr="004A6188">
              <w:rPr>
                <w:b/>
                <w:bCs/>
                <w:sz w:val="28"/>
                <w:szCs w:val="28"/>
              </w:rPr>
              <w:t>1</w:t>
            </w:r>
          </w:p>
        </w:tc>
        <w:tc>
          <w:tcPr>
            <w:tcW w:w="533" w:type="dxa"/>
            <w:vAlign w:val="center"/>
            <w:hideMark/>
          </w:tcPr>
          <w:p w:rsidR="00E55AB4" w:rsidRPr="004A6188" w:rsidRDefault="00E55AB4" w:rsidP="007917B6">
            <w:pPr>
              <w:jc w:val="both"/>
              <w:rPr>
                <w:b/>
                <w:bCs/>
                <w:sz w:val="28"/>
                <w:szCs w:val="28"/>
              </w:rPr>
            </w:pPr>
            <w:r w:rsidRPr="004A6188">
              <w:rPr>
                <w:b/>
                <w:bCs/>
                <w:sz w:val="28"/>
                <w:szCs w:val="28"/>
              </w:rPr>
              <w:t>2</w:t>
            </w:r>
          </w:p>
        </w:tc>
        <w:tc>
          <w:tcPr>
            <w:tcW w:w="2434" w:type="dxa"/>
            <w:vAlign w:val="center"/>
            <w:hideMark/>
          </w:tcPr>
          <w:p w:rsidR="00E55AB4" w:rsidRPr="004A6188" w:rsidRDefault="00E55AB4" w:rsidP="007917B6">
            <w:pPr>
              <w:jc w:val="both"/>
              <w:rPr>
                <w:b/>
                <w:bCs/>
                <w:sz w:val="28"/>
                <w:szCs w:val="28"/>
              </w:rPr>
            </w:pPr>
            <w:r w:rsidRPr="004A6188">
              <w:rPr>
                <w:b/>
                <w:bCs/>
                <w:sz w:val="28"/>
                <w:szCs w:val="28"/>
              </w:rPr>
              <w:t>3</w:t>
            </w:r>
          </w:p>
        </w:tc>
        <w:tc>
          <w:tcPr>
            <w:tcW w:w="1104" w:type="dxa"/>
            <w:vAlign w:val="center"/>
            <w:hideMark/>
          </w:tcPr>
          <w:p w:rsidR="00E55AB4" w:rsidRPr="004A6188" w:rsidRDefault="00E55AB4" w:rsidP="007917B6">
            <w:pPr>
              <w:jc w:val="both"/>
              <w:rPr>
                <w:b/>
                <w:bCs/>
                <w:sz w:val="28"/>
                <w:szCs w:val="28"/>
              </w:rPr>
            </w:pPr>
            <w:r w:rsidRPr="004A6188">
              <w:rPr>
                <w:b/>
                <w:bCs/>
                <w:sz w:val="28"/>
                <w:szCs w:val="28"/>
              </w:rPr>
              <w:t>4</w:t>
            </w:r>
          </w:p>
        </w:tc>
        <w:tc>
          <w:tcPr>
            <w:tcW w:w="844" w:type="dxa"/>
            <w:vAlign w:val="center"/>
            <w:hideMark/>
          </w:tcPr>
          <w:p w:rsidR="00E55AB4" w:rsidRPr="004A6188" w:rsidRDefault="00E55AB4" w:rsidP="007917B6">
            <w:pPr>
              <w:jc w:val="both"/>
              <w:rPr>
                <w:b/>
                <w:bCs/>
                <w:sz w:val="28"/>
                <w:szCs w:val="28"/>
              </w:rPr>
            </w:pPr>
            <w:r w:rsidRPr="004A6188">
              <w:rPr>
                <w:b/>
                <w:bCs/>
                <w:sz w:val="28"/>
                <w:szCs w:val="28"/>
              </w:rPr>
              <w:t>5</w:t>
            </w:r>
          </w:p>
        </w:tc>
        <w:tc>
          <w:tcPr>
            <w:tcW w:w="933" w:type="dxa"/>
            <w:vAlign w:val="center"/>
            <w:hideMark/>
          </w:tcPr>
          <w:p w:rsidR="00E55AB4" w:rsidRPr="004A6188" w:rsidRDefault="00E55AB4" w:rsidP="007917B6">
            <w:pPr>
              <w:jc w:val="both"/>
              <w:rPr>
                <w:b/>
                <w:bCs/>
                <w:sz w:val="28"/>
                <w:szCs w:val="28"/>
              </w:rPr>
            </w:pPr>
            <w:r w:rsidRPr="004A6188">
              <w:rPr>
                <w:b/>
                <w:bCs/>
                <w:sz w:val="28"/>
                <w:szCs w:val="28"/>
              </w:rPr>
              <w:t>6</w:t>
            </w:r>
          </w:p>
        </w:tc>
        <w:tc>
          <w:tcPr>
            <w:tcW w:w="984" w:type="dxa"/>
            <w:vAlign w:val="center"/>
            <w:hideMark/>
          </w:tcPr>
          <w:p w:rsidR="00E55AB4" w:rsidRPr="004A6188" w:rsidRDefault="00E55AB4" w:rsidP="007917B6">
            <w:pPr>
              <w:jc w:val="both"/>
              <w:rPr>
                <w:b/>
                <w:bCs/>
                <w:sz w:val="28"/>
                <w:szCs w:val="28"/>
              </w:rPr>
            </w:pPr>
            <w:r w:rsidRPr="004A6188">
              <w:rPr>
                <w:b/>
                <w:bCs/>
                <w:sz w:val="28"/>
                <w:szCs w:val="28"/>
              </w:rPr>
              <w:t>7</w:t>
            </w:r>
          </w:p>
        </w:tc>
        <w:tc>
          <w:tcPr>
            <w:tcW w:w="1260" w:type="dxa"/>
            <w:vAlign w:val="center"/>
            <w:hideMark/>
          </w:tcPr>
          <w:p w:rsidR="00E55AB4" w:rsidRPr="004A6188" w:rsidRDefault="00E55AB4" w:rsidP="007917B6">
            <w:pPr>
              <w:jc w:val="both"/>
              <w:rPr>
                <w:b/>
                <w:bCs/>
                <w:sz w:val="28"/>
                <w:szCs w:val="28"/>
              </w:rPr>
            </w:pPr>
            <w:r w:rsidRPr="004A6188">
              <w:rPr>
                <w:b/>
                <w:bCs/>
                <w:sz w:val="28"/>
                <w:szCs w:val="28"/>
              </w:rPr>
              <w:t>8</w:t>
            </w:r>
          </w:p>
        </w:tc>
        <w:tc>
          <w:tcPr>
            <w:tcW w:w="1260" w:type="dxa"/>
            <w:vAlign w:val="center"/>
          </w:tcPr>
          <w:p w:rsidR="00E55AB4" w:rsidRPr="004A6188" w:rsidRDefault="00E55AB4" w:rsidP="007917B6">
            <w:pPr>
              <w:jc w:val="both"/>
              <w:rPr>
                <w:b/>
                <w:bCs/>
                <w:sz w:val="28"/>
                <w:szCs w:val="28"/>
              </w:rPr>
            </w:pPr>
          </w:p>
        </w:tc>
      </w:tr>
      <w:tr w:rsidR="00E55AB4" w:rsidRPr="004A6188" w:rsidTr="003E15E3">
        <w:trPr>
          <w:tblCellSpacing w:w="15" w:type="dxa"/>
        </w:trPr>
        <w:tc>
          <w:tcPr>
            <w:tcW w:w="390" w:type="dxa"/>
            <w:vAlign w:val="center"/>
          </w:tcPr>
          <w:p w:rsidR="00E55AB4" w:rsidRPr="004A6188" w:rsidRDefault="00E55AB4" w:rsidP="007917B6">
            <w:pPr>
              <w:jc w:val="both"/>
              <w:rPr>
                <w:sz w:val="28"/>
                <w:szCs w:val="28"/>
              </w:rPr>
            </w:pPr>
          </w:p>
        </w:tc>
        <w:tc>
          <w:tcPr>
            <w:tcW w:w="533" w:type="dxa"/>
            <w:vAlign w:val="center"/>
          </w:tcPr>
          <w:p w:rsidR="00E55AB4" w:rsidRPr="004A6188" w:rsidRDefault="00E55AB4" w:rsidP="007917B6">
            <w:pPr>
              <w:jc w:val="both"/>
              <w:rPr>
                <w:sz w:val="28"/>
                <w:szCs w:val="28"/>
              </w:rPr>
            </w:pPr>
          </w:p>
        </w:tc>
        <w:tc>
          <w:tcPr>
            <w:tcW w:w="2434" w:type="dxa"/>
            <w:vAlign w:val="center"/>
          </w:tcPr>
          <w:p w:rsidR="00E55AB4" w:rsidRPr="004A6188" w:rsidRDefault="003E15E3" w:rsidP="007917B6">
            <w:pPr>
              <w:jc w:val="both"/>
              <w:rPr>
                <w:sz w:val="28"/>
                <w:szCs w:val="28"/>
              </w:rPr>
            </w:pPr>
            <w:r w:rsidRPr="004A6188">
              <w:rPr>
                <w:sz w:val="28"/>
                <w:szCs w:val="28"/>
              </w:rPr>
              <w:t>п. Мисково</w:t>
            </w:r>
          </w:p>
        </w:tc>
        <w:tc>
          <w:tcPr>
            <w:tcW w:w="1104" w:type="dxa"/>
            <w:vAlign w:val="center"/>
          </w:tcPr>
          <w:p w:rsidR="00E55AB4" w:rsidRPr="004A6188" w:rsidRDefault="00E55AB4" w:rsidP="007917B6">
            <w:pPr>
              <w:jc w:val="both"/>
              <w:rPr>
                <w:sz w:val="28"/>
                <w:szCs w:val="28"/>
              </w:rPr>
            </w:pPr>
          </w:p>
        </w:tc>
        <w:tc>
          <w:tcPr>
            <w:tcW w:w="844" w:type="dxa"/>
            <w:vAlign w:val="center"/>
          </w:tcPr>
          <w:p w:rsidR="00E55AB4" w:rsidRPr="004A6188" w:rsidRDefault="00E55AB4" w:rsidP="007917B6">
            <w:pPr>
              <w:jc w:val="both"/>
              <w:rPr>
                <w:sz w:val="28"/>
                <w:szCs w:val="28"/>
              </w:rPr>
            </w:pPr>
          </w:p>
        </w:tc>
        <w:tc>
          <w:tcPr>
            <w:tcW w:w="933" w:type="dxa"/>
            <w:vAlign w:val="center"/>
          </w:tcPr>
          <w:p w:rsidR="00E55AB4" w:rsidRPr="004A6188" w:rsidRDefault="00E55AB4" w:rsidP="007917B6">
            <w:pPr>
              <w:jc w:val="both"/>
              <w:rPr>
                <w:sz w:val="28"/>
                <w:szCs w:val="28"/>
              </w:rPr>
            </w:pPr>
          </w:p>
        </w:tc>
        <w:tc>
          <w:tcPr>
            <w:tcW w:w="984" w:type="dxa"/>
            <w:vAlign w:val="center"/>
          </w:tcPr>
          <w:p w:rsidR="00E55AB4" w:rsidRPr="004A6188" w:rsidRDefault="00E55AB4" w:rsidP="007917B6">
            <w:pPr>
              <w:jc w:val="both"/>
              <w:rPr>
                <w:sz w:val="28"/>
                <w:szCs w:val="28"/>
              </w:rPr>
            </w:pPr>
          </w:p>
        </w:tc>
        <w:tc>
          <w:tcPr>
            <w:tcW w:w="1260" w:type="dxa"/>
            <w:vAlign w:val="center"/>
          </w:tcPr>
          <w:p w:rsidR="00E55AB4" w:rsidRPr="004A6188" w:rsidRDefault="00E55AB4" w:rsidP="007917B6">
            <w:pPr>
              <w:jc w:val="both"/>
              <w:rPr>
                <w:sz w:val="28"/>
                <w:szCs w:val="28"/>
              </w:rPr>
            </w:pPr>
          </w:p>
        </w:tc>
        <w:tc>
          <w:tcPr>
            <w:tcW w:w="1260" w:type="dxa"/>
            <w:vAlign w:val="center"/>
          </w:tcPr>
          <w:p w:rsidR="00E55AB4" w:rsidRPr="004A6188" w:rsidRDefault="00E55AB4" w:rsidP="007917B6">
            <w:pPr>
              <w:jc w:val="both"/>
              <w:rPr>
                <w:sz w:val="28"/>
                <w:szCs w:val="28"/>
              </w:rPr>
            </w:pPr>
          </w:p>
        </w:tc>
      </w:tr>
      <w:tr w:rsidR="00E55AB4" w:rsidRPr="004A6188" w:rsidTr="003E15E3">
        <w:trPr>
          <w:tblCellSpacing w:w="15" w:type="dxa"/>
        </w:trPr>
        <w:tc>
          <w:tcPr>
            <w:tcW w:w="390" w:type="dxa"/>
            <w:vAlign w:val="center"/>
          </w:tcPr>
          <w:p w:rsidR="00E55AB4" w:rsidRPr="004A6188" w:rsidRDefault="00E55AB4" w:rsidP="007917B6">
            <w:pPr>
              <w:jc w:val="both"/>
              <w:rPr>
                <w:sz w:val="28"/>
                <w:szCs w:val="28"/>
              </w:rPr>
            </w:pPr>
            <w:r w:rsidRPr="004A6188">
              <w:rPr>
                <w:sz w:val="28"/>
                <w:szCs w:val="28"/>
              </w:rPr>
              <w:t>1</w:t>
            </w:r>
          </w:p>
        </w:tc>
        <w:tc>
          <w:tcPr>
            <w:tcW w:w="533" w:type="dxa"/>
            <w:vAlign w:val="center"/>
          </w:tcPr>
          <w:p w:rsidR="00E55AB4" w:rsidRPr="004A6188" w:rsidRDefault="00E55AB4" w:rsidP="007917B6">
            <w:pPr>
              <w:jc w:val="both"/>
              <w:rPr>
                <w:sz w:val="28"/>
                <w:szCs w:val="28"/>
              </w:rPr>
            </w:pPr>
            <w:r w:rsidRPr="004A6188">
              <w:rPr>
                <w:sz w:val="28"/>
                <w:szCs w:val="28"/>
              </w:rPr>
              <w:t>1</w:t>
            </w:r>
          </w:p>
        </w:tc>
        <w:tc>
          <w:tcPr>
            <w:tcW w:w="2434" w:type="dxa"/>
          </w:tcPr>
          <w:p w:rsidR="00E55AB4" w:rsidRPr="004A6188" w:rsidRDefault="003E15E3" w:rsidP="003E15E3">
            <w:pPr>
              <w:rPr>
                <w:sz w:val="28"/>
                <w:szCs w:val="28"/>
              </w:rPr>
            </w:pPr>
            <w:r>
              <w:rPr>
                <w:sz w:val="28"/>
                <w:szCs w:val="28"/>
              </w:rPr>
              <w:t>ул. Некрасова, д.14</w:t>
            </w:r>
          </w:p>
        </w:tc>
        <w:tc>
          <w:tcPr>
            <w:tcW w:w="1104" w:type="dxa"/>
            <w:vAlign w:val="center"/>
          </w:tcPr>
          <w:p w:rsidR="00E55AB4" w:rsidRPr="004A6188" w:rsidRDefault="003E15E3" w:rsidP="007917B6">
            <w:pPr>
              <w:jc w:val="both"/>
              <w:rPr>
                <w:sz w:val="28"/>
                <w:szCs w:val="28"/>
              </w:rPr>
            </w:pPr>
            <w:r>
              <w:rPr>
                <w:sz w:val="28"/>
                <w:szCs w:val="28"/>
              </w:rPr>
              <w:t>1961</w:t>
            </w:r>
          </w:p>
        </w:tc>
        <w:tc>
          <w:tcPr>
            <w:tcW w:w="844" w:type="dxa"/>
            <w:vAlign w:val="center"/>
          </w:tcPr>
          <w:p w:rsidR="00E55AB4" w:rsidRPr="004A6188" w:rsidRDefault="003E15E3" w:rsidP="007917B6">
            <w:pPr>
              <w:jc w:val="both"/>
              <w:rPr>
                <w:sz w:val="28"/>
                <w:szCs w:val="28"/>
              </w:rPr>
            </w:pPr>
            <w:r>
              <w:rPr>
                <w:sz w:val="28"/>
                <w:szCs w:val="28"/>
              </w:rPr>
              <w:t>2</w:t>
            </w:r>
          </w:p>
        </w:tc>
        <w:tc>
          <w:tcPr>
            <w:tcW w:w="933" w:type="dxa"/>
            <w:vAlign w:val="center"/>
          </w:tcPr>
          <w:p w:rsidR="00E55AB4" w:rsidRPr="004A6188" w:rsidRDefault="003E15E3" w:rsidP="007917B6">
            <w:pPr>
              <w:jc w:val="both"/>
              <w:rPr>
                <w:sz w:val="28"/>
                <w:szCs w:val="28"/>
              </w:rPr>
            </w:pPr>
            <w:r>
              <w:rPr>
                <w:sz w:val="28"/>
                <w:szCs w:val="28"/>
              </w:rPr>
              <w:t>8</w:t>
            </w:r>
          </w:p>
        </w:tc>
        <w:tc>
          <w:tcPr>
            <w:tcW w:w="984" w:type="dxa"/>
            <w:vAlign w:val="center"/>
          </w:tcPr>
          <w:p w:rsidR="00E55AB4" w:rsidRPr="004A6188" w:rsidRDefault="00D12C93" w:rsidP="007917B6">
            <w:pPr>
              <w:jc w:val="both"/>
              <w:rPr>
                <w:sz w:val="28"/>
                <w:szCs w:val="28"/>
              </w:rPr>
            </w:pPr>
            <w:r>
              <w:rPr>
                <w:sz w:val="28"/>
                <w:szCs w:val="28"/>
              </w:rPr>
              <w:t>2</w:t>
            </w:r>
            <w:r w:rsidR="003E15E3">
              <w:rPr>
                <w:sz w:val="28"/>
                <w:szCs w:val="28"/>
              </w:rPr>
              <w:t>95,3</w:t>
            </w:r>
          </w:p>
        </w:tc>
        <w:tc>
          <w:tcPr>
            <w:tcW w:w="1260" w:type="dxa"/>
            <w:vAlign w:val="center"/>
          </w:tcPr>
          <w:p w:rsidR="00E55AB4" w:rsidRPr="004A6188" w:rsidRDefault="003E15E3" w:rsidP="007917B6">
            <w:pPr>
              <w:jc w:val="both"/>
              <w:rPr>
                <w:sz w:val="28"/>
                <w:szCs w:val="28"/>
              </w:rPr>
            </w:pPr>
            <w:r>
              <w:rPr>
                <w:sz w:val="28"/>
                <w:szCs w:val="28"/>
              </w:rPr>
              <w:t>232,7</w:t>
            </w:r>
          </w:p>
        </w:tc>
        <w:tc>
          <w:tcPr>
            <w:tcW w:w="1260" w:type="dxa"/>
            <w:vAlign w:val="center"/>
          </w:tcPr>
          <w:p w:rsidR="00E55AB4" w:rsidRPr="004A6188" w:rsidRDefault="00E55AB4" w:rsidP="007917B6">
            <w:pPr>
              <w:jc w:val="both"/>
              <w:rPr>
                <w:sz w:val="28"/>
                <w:szCs w:val="28"/>
              </w:rPr>
            </w:pPr>
            <w:r w:rsidRPr="004A6188">
              <w:rPr>
                <w:sz w:val="28"/>
                <w:szCs w:val="28"/>
              </w:rPr>
              <w:t>-</w:t>
            </w:r>
          </w:p>
        </w:tc>
      </w:tr>
      <w:tr w:rsidR="003E15E3" w:rsidRPr="004A6188" w:rsidTr="00D12C93">
        <w:trPr>
          <w:tblCellSpacing w:w="15" w:type="dxa"/>
        </w:trPr>
        <w:tc>
          <w:tcPr>
            <w:tcW w:w="390" w:type="dxa"/>
            <w:vAlign w:val="center"/>
          </w:tcPr>
          <w:p w:rsidR="003E15E3" w:rsidRPr="004A6188" w:rsidRDefault="003E15E3" w:rsidP="007917B6">
            <w:pPr>
              <w:jc w:val="both"/>
              <w:rPr>
                <w:sz w:val="28"/>
                <w:szCs w:val="28"/>
              </w:rPr>
            </w:pPr>
            <w:r w:rsidRPr="004A6188">
              <w:rPr>
                <w:sz w:val="28"/>
                <w:szCs w:val="28"/>
              </w:rPr>
              <w:t>2</w:t>
            </w:r>
          </w:p>
        </w:tc>
        <w:tc>
          <w:tcPr>
            <w:tcW w:w="533" w:type="dxa"/>
            <w:vAlign w:val="center"/>
          </w:tcPr>
          <w:p w:rsidR="003E15E3" w:rsidRPr="004A6188" w:rsidRDefault="003E15E3" w:rsidP="007917B6">
            <w:pPr>
              <w:jc w:val="both"/>
              <w:rPr>
                <w:sz w:val="28"/>
                <w:szCs w:val="28"/>
              </w:rPr>
            </w:pPr>
          </w:p>
        </w:tc>
        <w:tc>
          <w:tcPr>
            <w:tcW w:w="2434" w:type="dxa"/>
            <w:vAlign w:val="center"/>
          </w:tcPr>
          <w:p w:rsidR="003E15E3" w:rsidRPr="004A6188" w:rsidRDefault="003E15E3" w:rsidP="00D12C93">
            <w:pPr>
              <w:jc w:val="both"/>
              <w:rPr>
                <w:sz w:val="28"/>
                <w:szCs w:val="28"/>
              </w:rPr>
            </w:pPr>
            <w:r w:rsidRPr="004A6188">
              <w:rPr>
                <w:sz w:val="28"/>
                <w:szCs w:val="28"/>
              </w:rPr>
              <w:t>ул. Песочная, д. 6</w:t>
            </w:r>
          </w:p>
        </w:tc>
        <w:tc>
          <w:tcPr>
            <w:tcW w:w="1104" w:type="dxa"/>
            <w:vAlign w:val="center"/>
          </w:tcPr>
          <w:p w:rsidR="003E15E3" w:rsidRPr="004A6188" w:rsidRDefault="003E15E3" w:rsidP="00D12C93">
            <w:pPr>
              <w:jc w:val="both"/>
              <w:rPr>
                <w:sz w:val="28"/>
                <w:szCs w:val="28"/>
              </w:rPr>
            </w:pPr>
            <w:r>
              <w:rPr>
                <w:sz w:val="28"/>
                <w:szCs w:val="28"/>
              </w:rPr>
              <w:t>1974</w:t>
            </w:r>
          </w:p>
        </w:tc>
        <w:tc>
          <w:tcPr>
            <w:tcW w:w="844" w:type="dxa"/>
            <w:vAlign w:val="center"/>
          </w:tcPr>
          <w:p w:rsidR="003E15E3" w:rsidRPr="004A6188" w:rsidRDefault="003E15E3" w:rsidP="00D12C93">
            <w:pPr>
              <w:jc w:val="both"/>
              <w:rPr>
                <w:sz w:val="28"/>
                <w:szCs w:val="28"/>
              </w:rPr>
            </w:pPr>
            <w:r>
              <w:rPr>
                <w:sz w:val="28"/>
                <w:szCs w:val="28"/>
              </w:rPr>
              <w:t>2</w:t>
            </w:r>
          </w:p>
        </w:tc>
        <w:tc>
          <w:tcPr>
            <w:tcW w:w="933" w:type="dxa"/>
            <w:vAlign w:val="center"/>
          </w:tcPr>
          <w:p w:rsidR="003E15E3" w:rsidRPr="004A6188" w:rsidRDefault="003E15E3" w:rsidP="00D12C93">
            <w:pPr>
              <w:jc w:val="both"/>
              <w:rPr>
                <w:sz w:val="28"/>
                <w:szCs w:val="28"/>
              </w:rPr>
            </w:pPr>
            <w:r>
              <w:rPr>
                <w:sz w:val="28"/>
                <w:szCs w:val="28"/>
              </w:rPr>
              <w:t>18</w:t>
            </w:r>
          </w:p>
        </w:tc>
        <w:tc>
          <w:tcPr>
            <w:tcW w:w="984" w:type="dxa"/>
            <w:vAlign w:val="center"/>
          </w:tcPr>
          <w:p w:rsidR="003E15E3" w:rsidRPr="004A6188" w:rsidRDefault="003E15E3" w:rsidP="00D12C93">
            <w:pPr>
              <w:jc w:val="both"/>
              <w:rPr>
                <w:sz w:val="28"/>
                <w:szCs w:val="28"/>
              </w:rPr>
            </w:pPr>
            <w:r>
              <w:rPr>
                <w:sz w:val="28"/>
                <w:szCs w:val="28"/>
              </w:rPr>
              <w:t>871,8</w:t>
            </w:r>
          </w:p>
        </w:tc>
        <w:tc>
          <w:tcPr>
            <w:tcW w:w="1260" w:type="dxa"/>
            <w:vAlign w:val="center"/>
          </w:tcPr>
          <w:p w:rsidR="003E15E3" w:rsidRPr="004A6188" w:rsidRDefault="003E15E3" w:rsidP="00D12C93">
            <w:pPr>
              <w:jc w:val="both"/>
              <w:rPr>
                <w:sz w:val="28"/>
                <w:szCs w:val="28"/>
              </w:rPr>
            </w:pPr>
            <w:r>
              <w:rPr>
                <w:sz w:val="28"/>
                <w:szCs w:val="28"/>
              </w:rPr>
              <w:t>505,5</w:t>
            </w:r>
          </w:p>
        </w:tc>
        <w:tc>
          <w:tcPr>
            <w:tcW w:w="1260" w:type="dxa"/>
            <w:vAlign w:val="center"/>
          </w:tcPr>
          <w:p w:rsidR="003E15E3" w:rsidRPr="004A6188" w:rsidRDefault="003E15E3" w:rsidP="007917B6">
            <w:pPr>
              <w:jc w:val="both"/>
              <w:rPr>
                <w:sz w:val="28"/>
                <w:szCs w:val="28"/>
              </w:rPr>
            </w:pPr>
            <w:r w:rsidRPr="004A6188">
              <w:rPr>
                <w:sz w:val="28"/>
                <w:szCs w:val="28"/>
              </w:rPr>
              <w:t>-</w:t>
            </w:r>
          </w:p>
        </w:tc>
      </w:tr>
      <w:tr w:rsidR="003E15E3" w:rsidRPr="004A6188" w:rsidTr="003E15E3">
        <w:trPr>
          <w:tblCellSpacing w:w="15" w:type="dxa"/>
        </w:trPr>
        <w:tc>
          <w:tcPr>
            <w:tcW w:w="390" w:type="dxa"/>
            <w:vAlign w:val="center"/>
          </w:tcPr>
          <w:p w:rsidR="003E15E3" w:rsidRPr="004A6188" w:rsidRDefault="003E15E3" w:rsidP="007917B6">
            <w:pPr>
              <w:jc w:val="both"/>
              <w:rPr>
                <w:sz w:val="28"/>
                <w:szCs w:val="28"/>
              </w:rPr>
            </w:pPr>
          </w:p>
        </w:tc>
        <w:tc>
          <w:tcPr>
            <w:tcW w:w="533" w:type="dxa"/>
            <w:vAlign w:val="center"/>
          </w:tcPr>
          <w:p w:rsidR="003E15E3" w:rsidRPr="004A6188" w:rsidRDefault="003E15E3" w:rsidP="007917B6">
            <w:pPr>
              <w:jc w:val="both"/>
              <w:rPr>
                <w:sz w:val="28"/>
                <w:szCs w:val="28"/>
              </w:rPr>
            </w:pPr>
          </w:p>
        </w:tc>
        <w:tc>
          <w:tcPr>
            <w:tcW w:w="2434" w:type="dxa"/>
          </w:tcPr>
          <w:p w:rsidR="003E15E3" w:rsidRPr="004A6188" w:rsidRDefault="003E15E3" w:rsidP="007917B6">
            <w:pPr>
              <w:rPr>
                <w:sz w:val="28"/>
                <w:szCs w:val="28"/>
              </w:rPr>
            </w:pPr>
          </w:p>
        </w:tc>
        <w:tc>
          <w:tcPr>
            <w:tcW w:w="1104" w:type="dxa"/>
            <w:vAlign w:val="center"/>
          </w:tcPr>
          <w:p w:rsidR="003E15E3" w:rsidRPr="004A6188" w:rsidRDefault="003E15E3" w:rsidP="007917B6">
            <w:pPr>
              <w:jc w:val="both"/>
              <w:rPr>
                <w:sz w:val="28"/>
                <w:szCs w:val="28"/>
              </w:rPr>
            </w:pPr>
          </w:p>
        </w:tc>
        <w:tc>
          <w:tcPr>
            <w:tcW w:w="844" w:type="dxa"/>
            <w:vAlign w:val="center"/>
          </w:tcPr>
          <w:p w:rsidR="003E15E3" w:rsidRPr="004A6188" w:rsidRDefault="003E15E3" w:rsidP="007917B6">
            <w:pPr>
              <w:jc w:val="both"/>
              <w:rPr>
                <w:sz w:val="28"/>
                <w:szCs w:val="28"/>
              </w:rPr>
            </w:pPr>
          </w:p>
        </w:tc>
        <w:tc>
          <w:tcPr>
            <w:tcW w:w="933" w:type="dxa"/>
            <w:vAlign w:val="center"/>
          </w:tcPr>
          <w:p w:rsidR="003E15E3" w:rsidRPr="004A6188" w:rsidRDefault="003E15E3" w:rsidP="007917B6">
            <w:pPr>
              <w:jc w:val="both"/>
              <w:rPr>
                <w:sz w:val="28"/>
                <w:szCs w:val="28"/>
              </w:rPr>
            </w:pPr>
          </w:p>
        </w:tc>
        <w:tc>
          <w:tcPr>
            <w:tcW w:w="984" w:type="dxa"/>
            <w:vAlign w:val="center"/>
          </w:tcPr>
          <w:p w:rsidR="003E15E3" w:rsidRPr="004A6188" w:rsidRDefault="003E15E3" w:rsidP="007917B6">
            <w:pPr>
              <w:jc w:val="both"/>
              <w:rPr>
                <w:sz w:val="28"/>
                <w:szCs w:val="28"/>
              </w:rPr>
            </w:pPr>
          </w:p>
        </w:tc>
        <w:tc>
          <w:tcPr>
            <w:tcW w:w="1260" w:type="dxa"/>
            <w:vAlign w:val="center"/>
          </w:tcPr>
          <w:p w:rsidR="003E15E3" w:rsidRPr="004A6188" w:rsidRDefault="003E15E3" w:rsidP="007917B6">
            <w:pPr>
              <w:jc w:val="both"/>
              <w:rPr>
                <w:sz w:val="28"/>
                <w:szCs w:val="28"/>
              </w:rPr>
            </w:pPr>
          </w:p>
        </w:tc>
        <w:tc>
          <w:tcPr>
            <w:tcW w:w="1260" w:type="dxa"/>
            <w:vAlign w:val="center"/>
          </w:tcPr>
          <w:p w:rsidR="003E15E3" w:rsidRPr="004A6188" w:rsidRDefault="003E15E3" w:rsidP="007917B6">
            <w:pPr>
              <w:jc w:val="both"/>
              <w:rPr>
                <w:sz w:val="28"/>
                <w:szCs w:val="28"/>
              </w:rPr>
            </w:pPr>
          </w:p>
        </w:tc>
      </w:tr>
    </w:tbl>
    <w:p w:rsidR="007917B6" w:rsidRPr="004A6188" w:rsidRDefault="007917B6">
      <w:pPr>
        <w:rPr>
          <w:sz w:val="28"/>
          <w:szCs w:val="28"/>
        </w:rPr>
      </w:pPr>
    </w:p>
    <w:sectPr w:rsidR="007917B6" w:rsidRPr="004A6188" w:rsidSect="0038354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93" w:rsidRDefault="00D12C93" w:rsidP="00EF5BA3">
      <w:r>
        <w:separator/>
      </w:r>
    </w:p>
  </w:endnote>
  <w:endnote w:type="continuationSeparator" w:id="0">
    <w:p w:rsidR="00D12C93" w:rsidRDefault="00D12C93" w:rsidP="00EF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93" w:rsidRDefault="00D12C93" w:rsidP="00EF5BA3">
      <w:r>
        <w:separator/>
      </w:r>
    </w:p>
  </w:footnote>
  <w:footnote w:type="continuationSeparator" w:id="0">
    <w:p w:rsidR="00D12C93" w:rsidRDefault="00D12C93" w:rsidP="00EF5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8Num4"/>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515CBD12"/>
    <w:name w:val="WW8Num6"/>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4">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multilevel"/>
    <w:tmpl w:val="EA267A20"/>
    <w:name w:val="WW8Num8"/>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A"/>
    <w:multiLevelType w:val="multilevel"/>
    <w:tmpl w:val="0000000A"/>
    <w:name w:val="WW8Num1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1"/>
      <w:numFmt w:val="bullet"/>
      <w:lvlText w:val=""/>
      <w:lvlJc w:val="left"/>
      <w:pPr>
        <w:tabs>
          <w:tab w:val="num" w:pos="1080"/>
        </w:tabs>
        <w:ind w:left="1080" w:hanging="360"/>
      </w:pPr>
      <w:rPr>
        <w:rFonts w:ascii="Symbol" w:hAnsi="Symbol"/>
        <w:b w:val="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b w:val="0"/>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b w:val="0"/>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10"/>
    <w:multiLevelType w:val="multilevel"/>
    <w:tmpl w:val="B0B6C718"/>
    <w:name w:val="WW8Num16"/>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2"/>
    <w:multiLevelType w:val="multilevel"/>
    <w:tmpl w:val="00000012"/>
    <w:name w:val="WW8Num18"/>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2">
    <w:nsid w:val="00000016"/>
    <w:multiLevelType w:val="multilevel"/>
    <w:tmpl w:val="000000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B6316AA"/>
    <w:multiLevelType w:val="hybridMultilevel"/>
    <w:tmpl w:val="7346E15C"/>
    <w:lvl w:ilvl="0" w:tplc="35FC7A54">
      <w:start w:val="1"/>
      <w:numFmt w:val="decimal"/>
      <w:pStyle w:val="1"/>
      <w:suff w:val="space"/>
      <w:lvlText w:val="%1."/>
      <w:lvlJc w:val="left"/>
      <w:pPr>
        <w:ind w:left="426" w:firstLine="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0C1C4F40"/>
    <w:multiLevelType w:val="multilevel"/>
    <w:tmpl w:val="5DDADBBE"/>
    <w:styleLink w:val="10"/>
    <w:lvl w:ilvl="0">
      <w:start w:val="1"/>
      <w:numFmt w:val="decimal"/>
      <w:pStyle w:val="11"/>
      <w:lvlText w:val="%1."/>
      <w:lvlJc w:val="left"/>
      <w:pPr>
        <w:ind w:left="142" w:firstLine="0"/>
      </w:pPr>
      <w:rPr>
        <w:rFonts w:ascii="Times New Roman" w:hAnsi="Times New Roman" w:hint="default"/>
        <w:color w:val="auto"/>
      </w:rPr>
    </w:lvl>
    <w:lvl w:ilvl="1">
      <w:start w:val="1"/>
      <w:numFmt w:val="decimal"/>
      <w:pStyle w:val="2"/>
      <w:lvlText w:val="%2.%1."/>
      <w:lvlJc w:val="left"/>
      <w:pPr>
        <w:ind w:left="142" w:firstLine="0"/>
      </w:pPr>
      <w:rPr>
        <w:rFonts w:hint="default"/>
      </w:rPr>
    </w:lvl>
    <w:lvl w:ilvl="2">
      <w:start w:val="1"/>
      <w:numFmt w:val="decimal"/>
      <w:lvlText w:val="%3.%1.%2."/>
      <w:lvlJc w:val="left"/>
      <w:pPr>
        <w:ind w:left="142" w:firstLine="0"/>
      </w:pPr>
      <w:rPr>
        <w:rFonts w:hint="default"/>
      </w:rPr>
    </w:lvl>
    <w:lvl w:ilvl="3">
      <w:start w:val="1"/>
      <w:numFmt w:val="decimal"/>
      <w:lvlText w:val="%1.%4.%2.%3."/>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6.%1.%2.%3.%4.%5"/>
      <w:lvlJc w:val="left"/>
      <w:pPr>
        <w:ind w:left="142" w:firstLine="0"/>
      </w:pPr>
      <w:rPr>
        <w:rFonts w:hint="default"/>
      </w:rPr>
    </w:lvl>
    <w:lvl w:ilvl="6">
      <w:start w:val="1"/>
      <w:numFmt w:val="decimal"/>
      <w:lvlText w:val="%7.%1.%2.%3.%4.%5.%6."/>
      <w:lvlJc w:val="left"/>
      <w:pPr>
        <w:ind w:left="142" w:firstLine="0"/>
      </w:pPr>
      <w:rPr>
        <w:rFonts w:hint="default"/>
      </w:rPr>
    </w:lvl>
    <w:lvl w:ilvl="7">
      <w:start w:val="1"/>
      <w:numFmt w:val="decimal"/>
      <w:lvlText w:val="%1.%2.%3.%4.%5.%6.%7.%8."/>
      <w:lvlJc w:val="left"/>
      <w:pPr>
        <w:ind w:left="142" w:firstLine="0"/>
      </w:pPr>
      <w:rPr>
        <w:rFonts w:hint="default"/>
      </w:rPr>
    </w:lvl>
    <w:lvl w:ilvl="8">
      <w:start w:val="1"/>
      <w:numFmt w:val="decimal"/>
      <w:lvlText w:val="%1.%2.%3.%4.%5.%6.%7.%8.%9."/>
      <w:lvlJc w:val="left"/>
      <w:pPr>
        <w:ind w:left="142" w:firstLine="0"/>
      </w:pPr>
      <w:rPr>
        <w:rFonts w:hint="default"/>
      </w:rPr>
    </w:lvl>
  </w:abstractNum>
  <w:abstractNum w:abstractNumId="16">
    <w:nsid w:val="0D0059E9"/>
    <w:multiLevelType w:val="multilevel"/>
    <w:tmpl w:val="237EECC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4"/>
      <w:numFmt w:val="decimal"/>
      <w:lvlText w:val="%1.%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0DAF29F5"/>
    <w:multiLevelType w:val="multilevel"/>
    <w:tmpl w:val="5DDADBBE"/>
    <w:numStyleLink w:val="10"/>
  </w:abstractNum>
  <w:abstractNum w:abstractNumId="18">
    <w:nsid w:val="0FA732AB"/>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562B8B"/>
    <w:multiLevelType w:val="hybridMultilevel"/>
    <w:tmpl w:val="8952B4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A20A77"/>
    <w:multiLevelType w:val="hybridMultilevel"/>
    <w:tmpl w:val="6A606256"/>
    <w:lvl w:ilvl="0" w:tplc="E8F6D1A4">
      <w:start w:val="1"/>
      <w:numFmt w:val="decimal"/>
      <w:pStyle w:val="12"/>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1C202FEB"/>
    <w:multiLevelType w:val="multilevel"/>
    <w:tmpl w:val="023403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0"/>
        </w:tabs>
        <w:ind w:left="92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abstractNum w:abstractNumId="24">
    <w:nsid w:val="1D557604"/>
    <w:multiLevelType w:val="multilevel"/>
    <w:tmpl w:val="D4D0E4FC"/>
    <w:lvl w:ilvl="0">
      <w:start w:val="8"/>
      <w:numFmt w:val="decimal"/>
      <w:lvlText w:val="%1."/>
      <w:lvlJc w:val="left"/>
      <w:pPr>
        <w:ind w:left="720" w:hanging="360"/>
      </w:pPr>
      <w:rPr>
        <w:rFonts w:hint="default"/>
      </w:rPr>
    </w:lvl>
    <w:lvl w:ilvl="1">
      <w:start w:val="6"/>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nsid w:val="26720A0E"/>
    <w:multiLevelType w:val="hybridMultilevel"/>
    <w:tmpl w:val="8278B522"/>
    <w:lvl w:ilvl="0" w:tplc="8D661712">
      <w:start w:val="9"/>
      <w:numFmt w:val="decimal"/>
      <w:lvlText w:val="%1."/>
      <w:lvlJc w:val="left"/>
      <w:pPr>
        <w:ind w:left="3150" w:hanging="36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26">
    <w:nsid w:val="2C753EDC"/>
    <w:multiLevelType w:val="hybridMultilevel"/>
    <w:tmpl w:val="9B2EBE6A"/>
    <w:lvl w:ilvl="0" w:tplc="6A12A32E">
      <w:start w:val="1"/>
      <w:numFmt w:val="decimal"/>
      <w:pStyle w:val="20"/>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7">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32974D7"/>
    <w:multiLevelType w:val="multilevel"/>
    <w:tmpl w:val="5C6ADE22"/>
    <w:lvl w:ilvl="0">
      <w:start w:val="6"/>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9">
    <w:nsid w:val="3D6B6886"/>
    <w:multiLevelType w:val="multilevel"/>
    <w:tmpl w:val="5DDADBBE"/>
    <w:numStyleLink w:val="10"/>
  </w:abstractNum>
  <w:abstractNum w:abstractNumId="30">
    <w:nsid w:val="40B802D9"/>
    <w:multiLevelType w:val="hybridMultilevel"/>
    <w:tmpl w:val="EBAE244A"/>
    <w:lvl w:ilvl="0" w:tplc="7DFED986">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1">
    <w:nsid w:val="43833038"/>
    <w:multiLevelType w:val="multilevel"/>
    <w:tmpl w:val="84787044"/>
    <w:styleLink w:val="13"/>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32">
    <w:nsid w:val="439D139C"/>
    <w:multiLevelType w:val="hybridMultilevel"/>
    <w:tmpl w:val="DFF69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7E90C72"/>
    <w:multiLevelType w:val="hybridMultilevel"/>
    <w:tmpl w:val="634CBFEE"/>
    <w:lvl w:ilvl="0" w:tplc="663434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46856E9"/>
    <w:multiLevelType w:val="multilevel"/>
    <w:tmpl w:val="72A8F412"/>
    <w:lvl w:ilvl="0">
      <w:start w:val="1"/>
      <w:numFmt w:val="decimal"/>
      <w:pStyle w:val="14"/>
      <w:suff w:val="space"/>
      <w:lvlText w:val="%1."/>
      <w:lvlJc w:val="left"/>
      <w:pPr>
        <w:ind w:left="0" w:firstLine="0"/>
      </w:pPr>
      <w:rPr>
        <w:rFonts w:ascii="Times New Roman" w:hAnsi="Times New Roman" w:hint="default"/>
        <w:color w:val="auto"/>
      </w:rPr>
    </w:lvl>
    <w:lvl w:ilvl="1">
      <w:start w:val="1"/>
      <w:numFmt w:val="decimal"/>
      <w:pStyle w:val="21"/>
      <w:lvlText w:val="%2.%1."/>
      <w:lvlJc w:val="left"/>
      <w:pPr>
        <w:ind w:left="0" w:firstLine="0"/>
      </w:pPr>
      <w:rPr>
        <w:rFonts w:hint="default"/>
      </w:rPr>
    </w:lvl>
    <w:lvl w:ilvl="2">
      <w:start w:val="1"/>
      <w:numFmt w:val="decimal"/>
      <w:pStyle w:val="3"/>
      <w:lvlText w:val="%3.%1.%2."/>
      <w:lvlJc w:val="left"/>
      <w:pPr>
        <w:ind w:left="0" w:firstLine="0"/>
      </w:pPr>
      <w:rPr>
        <w:rFonts w:hint="default"/>
      </w:rPr>
    </w:lvl>
    <w:lvl w:ilvl="3">
      <w:start w:val="1"/>
      <w:numFmt w:val="decimal"/>
      <w:pStyle w:val="4"/>
      <w:lvlText w:val="%1.%4.%2.%3."/>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6.%1.%2.%3.%4.%5"/>
      <w:lvlJc w:val="left"/>
      <w:pPr>
        <w:ind w:left="0" w:firstLine="0"/>
      </w:pPr>
      <w:rPr>
        <w:rFonts w:hint="default"/>
      </w:rPr>
    </w:lvl>
    <w:lvl w:ilvl="6">
      <w:start w:val="1"/>
      <w:numFmt w:val="decimal"/>
      <w:pStyle w:val="7"/>
      <w:lvlText w:val="%7.%1.%2.%3.%4.%5.%6."/>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36">
    <w:nsid w:val="58690F5E"/>
    <w:multiLevelType w:val="hybridMultilevel"/>
    <w:tmpl w:val="5ED47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055774"/>
    <w:multiLevelType w:val="hybridMultilevel"/>
    <w:tmpl w:val="7E0065FC"/>
    <w:lvl w:ilvl="0" w:tplc="69A8ABF8">
      <w:start w:val="1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14655E"/>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74221E8"/>
    <w:multiLevelType w:val="multilevel"/>
    <w:tmpl w:val="F5541B1C"/>
    <w:lvl w:ilvl="0">
      <w:start w:val="1"/>
      <w:numFmt w:val="decimal"/>
      <w:lvlText w:val="%1."/>
      <w:lvlJc w:val="left"/>
      <w:pPr>
        <w:ind w:left="480" w:hanging="480"/>
      </w:pPr>
      <w:rPr>
        <w:rFonts w:hint="default"/>
        <w:b/>
      </w:rPr>
    </w:lvl>
    <w:lvl w:ilvl="1">
      <w:start w:val="1"/>
      <w:numFmt w:val="decimal"/>
      <w:lvlText w:val="%1.%2."/>
      <w:lvlJc w:val="left"/>
      <w:pPr>
        <w:ind w:left="1296" w:hanging="720"/>
      </w:pPr>
      <w:rPr>
        <w:rFonts w:hint="default"/>
        <w:b/>
      </w:rPr>
    </w:lvl>
    <w:lvl w:ilvl="2">
      <w:start w:val="1"/>
      <w:numFmt w:val="decimal"/>
      <w:lvlText w:val="%1.%2.%3."/>
      <w:lvlJc w:val="left"/>
      <w:pPr>
        <w:ind w:left="1872" w:hanging="720"/>
      </w:pPr>
      <w:rPr>
        <w:rFonts w:hint="default"/>
        <w:b/>
      </w:rPr>
    </w:lvl>
    <w:lvl w:ilvl="3">
      <w:start w:val="1"/>
      <w:numFmt w:val="decimal"/>
      <w:lvlText w:val="%1.%2.%3.%4."/>
      <w:lvlJc w:val="left"/>
      <w:pPr>
        <w:ind w:left="2808" w:hanging="1080"/>
      </w:pPr>
      <w:rPr>
        <w:rFonts w:hint="default"/>
        <w:b/>
      </w:rPr>
    </w:lvl>
    <w:lvl w:ilvl="4">
      <w:start w:val="1"/>
      <w:numFmt w:val="decimal"/>
      <w:lvlText w:val="%1.%2.%3.%4.%5."/>
      <w:lvlJc w:val="left"/>
      <w:pPr>
        <w:ind w:left="3384" w:hanging="1080"/>
      </w:pPr>
      <w:rPr>
        <w:rFonts w:hint="default"/>
        <w:b/>
      </w:rPr>
    </w:lvl>
    <w:lvl w:ilvl="5">
      <w:start w:val="1"/>
      <w:numFmt w:val="decimal"/>
      <w:lvlText w:val="%1.%2.%3.%4.%5.%6."/>
      <w:lvlJc w:val="left"/>
      <w:pPr>
        <w:ind w:left="4320" w:hanging="1440"/>
      </w:pPr>
      <w:rPr>
        <w:rFonts w:hint="default"/>
        <w:b/>
      </w:rPr>
    </w:lvl>
    <w:lvl w:ilvl="6">
      <w:start w:val="1"/>
      <w:numFmt w:val="decimal"/>
      <w:lvlText w:val="%1.%2.%3.%4.%5.%6.%7."/>
      <w:lvlJc w:val="left"/>
      <w:pPr>
        <w:ind w:left="4896" w:hanging="1440"/>
      </w:pPr>
      <w:rPr>
        <w:rFonts w:hint="default"/>
        <w:b/>
      </w:rPr>
    </w:lvl>
    <w:lvl w:ilvl="7">
      <w:start w:val="1"/>
      <w:numFmt w:val="decimal"/>
      <w:lvlText w:val="%1.%2.%3.%4.%5.%6.%7.%8."/>
      <w:lvlJc w:val="left"/>
      <w:pPr>
        <w:ind w:left="5832" w:hanging="1800"/>
      </w:pPr>
      <w:rPr>
        <w:rFonts w:hint="default"/>
        <w:b/>
      </w:rPr>
    </w:lvl>
    <w:lvl w:ilvl="8">
      <w:start w:val="1"/>
      <w:numFmt w:val="decimal"/>
      <w:lvlText w:val="%1.%2.%3.%4.%5.%6.%7.%8.%9."/>
      <w:lvlJc w:val="left"/>
      <w:pPr>
        <w:ind w:left="6408" w:hanging="1800"/>
      </w:pPr>
      <w:rPr>
        <w:rFonts w:hint="default"/>
        <w:b/>
      </w:rPr>
    </w:lvl>
  </w:abstractNum>
  <w:abstractNum w:abstractNumId="40">
    <w:nsid w:val="6CB40D54"/>
    <w:multiLevelType w:val="multilevel"/>
    <w:tmpl w:val="62249C36"/>
    <w:lvl w:ilvl="0">
      <w:start w:val="4"/>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41">
    <w:nsid w:val="6CF70BC1"/>
    <w:multiLevelType w:val="multilevel"/>
    <w:tmpl w:val="5BEABA66"/>
    <w:lvl w:ilvl="0">
      <w:start w:val="1"/>
      <w:numFmt w:val="decimal"/>
      <w:pStyle w:val="30"/>
      <w:lvlText w:val="%1."/>
      <w:lvlJc w:val="left"/>
      <w:pPr>
        <w:tabs>
          <w:tab w:val="num" w:pos="1142"/>
        </w:tabs>
        <w:ind w:left="1142" w:hanging="432"/>
      </w:pPr>
    </w:lvl>
    <w:lvl w:ilvl="1">
      <w:start w:val="1"/>
      <w:numFmt w:val="decimal"/>
      <w:pStyle w:val="22"/>
      <w:lvlText w:val="%1.%2"/>
      <w:lvlJc w:val="left"/>
      <w:pPr>
        <w:tabs>
          <w:tab w:val="num" w:pos="2546"/>
        </w:tabs>
        <w:ind w:left="2546" w:hanging="576"/>
      </w:pPr>
    </w:lvl>
    <w:lvl w:ilvl="2">
      <w:start w:val="1"/>
      <w:numFmt w:val="decimal"/>
      <w:pStyle w:val="31"/>
      <w:lvlText w:val="%1.%2.%3"/>
      <w:lvlJc w:val="left"/>
      <w:pPr>
        <w:tabs>
          <w:tab w:val="num" w:pos="2017"/>
        </w:tabs>
        <w:ind w:left="1790" w:firstLine="0"/>
      </w:pPr>
    </w:lvl>
    <w:lvl w:ilvl="3">
      <w:start w:val="1"/>
      <w:numFmt w:val="decimal"/>
      <w:lvlText w:val="%1.%2.%3.%4"/>
      <w:lvlJc w:val="left"/>
      <w:pPr>
        <w:tabs>
          <w:tab w:val="num" w:pos="1574"/>
        </w:tabs>
        <w:ind w:left="1574" w:hanging="864"/>
      </w:pPr>
    </w:lvl>
    <w:lvl w:ilvl="4">
      <w:start w:val="1"/>
      <w:numFmt w:val="decimal"/>
      <w:lvlText w:val="%1.%2.%3.%4.%5"/>
      <w:lvlJc w:val="left"/>
      <w:pPr>
        <w:tabs>
          <w:tab w:val="num" w:pos="1718"/>
        </w:tabs>
        <w:ind w:left="1718" w:hanging="1008"/>
      </w:pPr>
    </w:lvl>
    <w:lvl w:ilvl="5">
      <w:start w:val="1"/>
      <w:numFmt w:val="decimal"/>
      <w:lvlText w:val="%1.%2.%3.%4.%5.%6"/>
      <w:lvlJc w:val="left"/>
      <w:pPr>
        <w:tabs>
          <w:tab w:val="num" w:pos="1862"/>
        </w:tabs>
        <w:ind w:left="1862" w:hanging="1152"/>
      </w:pPr>
    </w:lvl>
    <w:lvl w:ilvl="6">
      <w:start w:val="1"/>
      <w:numFmt w:val="decimal"/>
      <w:lvlText w:val="%1.%2.%3.%4.%5.%6.%7"/>
      <w:lvlJc w:val="left"/>
      <w:pPr>
        <w:tabs>
          <w:tab w:val="num" w:pos="2006"/>
        </w:tabs>
        <w:ind w:left="2006" w:hanging="1296"/>
      </w:pPr>
    </w:lvl>
    <w:lvl w:ilvl="7">
      <w:start w:val="1"/>
      <w:numFmt w:val="decimal"/>
      <w:lvlText w:val="%1.%2.%3.%4.%5.%6.%7.%8"/>
      <w:lvlJc w:val="left"/>
      <w:pPr>
        <w:tabs>
          <w:tab w:val="num" w:pos="2150"/>
        </w:tabs>
        <w:ind w:left="2150" w:hanging="1440"/>
      </w:pPr>
    </w:lvl>
    <w:lvl w:ilvl="8">
      <w:start w:val="1"/>
      <w:numFmt w:val="decimal"/>
      <w:lvlText w:val="%1.%2.%3.%4.%5.%6.%7.%8.%9"/>
      <w:lvlJc w:val="left"/>
      <w:pPr>
        <w:tabs>
          <w:tab w:val="num" w:pos="2294"/>
        </w:tabs>
        <w:ind w:left="2294" w:hanging="1584"/>
      </w:pPr>
    </w:lvl>
  </w:abstractNum>
  <w:abstractNum w:abstractNumId="42">
    <w:nsid w:val="7BE606E4"/>
    <w:multiLevelType w:val="multilevel"/>
    <w:tmpl w:val="0E02A436"/>
    <w:lvl w:ilvl="0">
      <w:start w:val="3"/>
      <w:numFmt w:val="decimal"/>
      <w:lvlText w:val="%1."/>
      <w:lvlJc w:val="left"/>
      <w:pPr>
        <w:ind w:left="390" w:hanging="390"/>
      </w:pPr>
      <w:rPr>
        <w:rFonts w:hint="default"/>
      </w:rPr>
    </w:lvl>
    <w:lvl w:ilvl="1">
      <w:start w:val="2"/>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600" w:hanging="1800"/>
      </w:pPr>
      <w:rPr>
        <w:rFonts w:hint="default"/>
      </w:rPr>
    </w:lvl>
  </w:abstractNum>
  <w:abstractNum w:abstractNumId="43">
    <w:nsid w:val="7CBE69B1"/>
    <w:multiLevelType w:val="hybridMultilevel"/>
    <w:tmpl w:val="294CC9D4"/>
    <w:lvl w:ilvl="0" w:tplc="7170569C">
      <w:start w:val="3"/>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4">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C2848"/>
    <w:multiLevelType w:val="multilevel"/>
    <w:tmpl w:val="E3D891AA"/>
    <w:styleLink w:val="40"/>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EAC56D0"/>
    <w:multiLevelType w:val="multilevel"/>
    <w:tmpl w:val="46163F9E"/>
    <w:lvl w:ilvl="0">
      <w:start w:val="5"/>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num w:numId="1">
    <w:abstractNumId w:val="44"/>
  </w:num>
  <w:num w:numId="2">
    <w:abstractNumId w:val="14"/>
  </w:num>
  <w:num w:numId="3">
    <w:abstractNumId w:val="22"/>
  </w:num>
  <w:num w:numId="4">
    <w:abstractNumId w:val="34"/>
  </w:num>
  <w:num w:numId="5">
    <w:abstractNumId w:val="13"/>
  </w:num>
  <w:num w:numId="6">
    <w:abstractNumId w:val="29"/>
  </w:num>
  <w:num w:numId="7">
    <w:abstractNumId w:val="31"/>
  </w:num>
  <w:num w:numId="8">
    <w:abstractNumId w:val="15"/>
  </w:num>
  <w:num w:numId="9">
    <w:abstractNumId w:val="35"/>
  </w:num>
  <w:num w:numId="10">
    <w:abstractNumId w:val="21"/>
  </w:num>
  <w:num w:numId="11">
    <w:abstractNumId w:val="26"/>
  </w:num>
  <w:num w:numId="12">
    <w:abstractNumId w:val="19"/>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9"/>
  </w:num>
  <w:num w:numId="25">
    <w:abstractNumId w:val="10"/>
  </w:num>
  <w:num w:numId="26">
    <w:abstractNumId w:val="11"/>
  </w:num>
  <w:num w:numId="27">
    <w:abstractNumId w:val="16"/>
  </w:num>
  <w:num w:numId="28">
    <w:abstractNumId w:val="37"/>
  </w:num>
  <w:num w:numId="29">
    <w:abstractNumId w:val="32"/>
  </w:num>
  <w:num w:numId="30">
    <w:abstractNumId w:val="36"/>
  </w:num>
  <w:num w:numId="31">
    <w:abstractNumId w:val="23"/>
  </w:num>
  <w:num w:numId="32">
    <w:abstractNumId w:val="12"/>
  </w:num>
  <w:num w:numId="33">
    <w:abstractNumId w:val="45"/>
  </w:num>
  <w:num w:numId="34">
    <w:abstractNumId w:val="33"/>
  </w:num>
  <w:num w:numId="35">
    <w:abstractNumId w:val="30"/>
  </w:num>
  <w:num w:numId="36">
    <w:abstractNumId w:val="42"/>
  </w:num>
  <w:num w:numId="37">
    <w:abstractNumId w:val="43"/>
  </w:num>
  <w:num w:numId="38">
    <w:abstractNumId w:val="25"/>
  </w:num>
  <w:num w:numId="39">
    <w:abstractNumId w:val="46"/>
  </w:num>
  <w:num w:numId="40">
    <w:abstractNumId w:val="28"/>
  </w:num>
  <w:num w:numId="41">
    <w:abstractNumId w:val="40"/>
  </w:num>
  <w:num w:numId="42">
    <w:abstractNumId w:val="18"/>
  </w:num>
  <w:num w:numId="43">
    <w:abstractNumId w:val="38"/>
  </w:num>
  <w:num w:numId="44">
    <w:abstractNumId w:val="20"/>
  </w:num>
  <w:num w:numId="45">
    <w:abstractNumId w:val="24"/>
  </w:num>
  <w:num w:numId="46">
    <w:abstractNumId w:val="39"/>
  </w:num>
  <w:num w:numId="47">
    <w:abstractNumId w:val="8"/>
  </w:num>
  <w:num w:numId="4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B4"/>
    <w:rsid w:val="000175BA"/>
    <w:rsid w:val="00023DE4"/>
    <w:rsid w:val="00244508"/>
    <w:rsid w:val="0034772A"/>
    <w:rsid w:val="00383544"/>
    <w:rsid w:val="003E15E3"/>
    <w:rsid w:val="00436269"/>
    <w:rsid w:val="004A6188"/>
    <w:rsid w:val="00562D80"/>
    <w:rsid w:val="00580AB8"/>
    <w:rsid w:val="005A7ED9"/>
    <w:rsid w:val="006B514F"/>
    <w:rsid w:val="00780644"/>
    <w:rsid w:val="007917B6"/>
    <w:rsid w:val="007D7E0D"/>
    <w:rsid w:val="008102B8"/>
    <w:rsid w:val="00830255"/>
    <w:rsid w:val="008559CB"/>
    <w:rsid w:val="00887600"/>
    <w:rsid w:val="00940FF8"/>
    <w:rsid w:val="00961576"/>
    <w:rsid w:val="0099704C"/>
    <w:rsid w:val="009B39B4"/>
    <w:rsid w:val="009E1080"/>
    <w:rsid w:val="00AA0AA3"/>
    <w:rsid w:val="00B17529"/>
    <w:rsid w:val="00BD3759"/>
    <w:rsid w:val="00C60F84"/>
    <w:rsid w:val="00CF6371"/>
    <w:rsid w:val="00D12C93"/>
    <w:rsid w:val="00DA1033"/>
    <w:rsid w:val="00E00E7E"/>
    <w:rsid w:val="00E207C8"/>
    <w:rsid w:val="00E55AB4"/>
    <w:rsid w:val="00EF5BA3"/>
    <w:rsid w:val="00F17EB0"/>
    <w:rsid w:val="00F31F29"/>
    <w:rsid w:val="00FB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5AB4"/>
    <w:pPr>
      <w:spacing w:after="0" w:line="240" w:lineRule="auto"/>
    </w:pPr>
    <w:rPr>
      <w:rFonts w:ascii="Times New Roman" w:eastAsia="Times New Roman" w:hAnsi="Times New Roman" w:cs="Times New Roman"/>
      <w:sz w:val="24"/>
      <w:szCs w:val="24"/>
      <w:lang w:eastAsia="ru-RU"/>
    </w:rPr>
  </w:style>
  <w:style w:type="paragraph" w:styleId="14">
    <w:name w:val="heading 1"/>
    <w:basedOn w:val="a0"/>
    <w:next w:val="21"/>
    <w:link w:val="15"/>
    <w:qFormat/>
    <w:rsid w:val="00E55AB4"/>
    <w:pPr>
      <w:keepNext/>
      <w:keepLines/>
      <w:numPr>
        <w:numId w:val="9"/>
      </w:numPr>
      <w:suppressLineNumbers/>
      <w:suppressAutoHyphens/>
      <w:spacing w:before="240" w:after="240"/>
      <w:jc w:val="both"/>
      <w:outlineLvl w:val="0"/>
    </w:pPr>
    <w:rPr>
      <w:b/>
      <w:bCs/>
      <w:szCs w:val="28"/>
      <w:lang w:eastAsia="en-US"/>
    </w:rPr>
  </w:style>
  <w:style w:type="paragraph" w:styleId="21">
    <w:name w:val="heading 2"/>
    <w:basedOn w:val="a0"/>
    <w:next w:val="a0"/>
    <w:link w:val="23"/>
    <w:unhideWhenUsed/>
    <w:qFormat/>
    <w:rsid w:val="00E55AB4"/>
    <w:pPr>
      <w:keepNext/>
      <w:keepLines/>
      <w:numPr>
        <w:ilvl w:val="1"/>
        <w:numId w:val="9"/>
      </w:numPr>
      <w:suppressLineNumbers/>
      <w:suppressAutoHyphens/>
      <w:jc w:val="both"/>
      <w:outlineLvl w:val="1"/>
    </w:pPr>
    <w:rPr>
      <w:bCs/>
      <w:szCs w:val="26"/>
      <w:lang w:eastAsia="en-US"/>
    </w:rPr>
  </w:style>
  <w:style w:type="paragraph" w:styleId="3">
    <w:name w:val="heading 3"/>
    <w:basedOn w:val="a0"/>
    <w:next w:val="a0"/>
    <w:link w:val="32"/>
    <w:unhideWhenUsed/>
    <w:qFormat/>
    <w:rsid w:val="00E55AB4"/>
    <w:pPr>
      <w:keepNext/>
      <w:keepLines/>
      <w:numPr>
        <w:ilvl w:val="2"/>
        <w:numId w:val="9"/>
      </w:numPr>
      <w:suppressLineNumbers/>
      <w:suppressAutoHyphens/>
      <w:jc w:val="both"/>
      <w:outlineLvl w:val="2"/>
    </w:pPr>
    <w:rPr>
      <w:bCs/>
      <w:lang w:eastAsia="en-US"/>
    </w:rPr>
  </w:style>
  <w:style w:type="paragraph" w:styleId="4">
    <w:name w:val="heading 4"/>
    <w:basedOn w:val="a0"/>
    <w:next w:val="a0"/>
    <w:link w:val="41"/>
    <w:unhideWhenUsed/>
    <w:qFormat/>
    <w:rsid w:val="00E55AB4"/>
    <w:pPr>
      <w:keepNext/>
      <w:keepLines/>
      <w:numPr>
        <w:ilvl w:val="3"/>
        <w:numId w:val="9"/>
      </w:numPr>
      <w:jc w:val="both"/>
      <w:outlineLvl w:val="3"/>
    </w:pPr>
    <w:rPr>
      <w:bCs/>
      <w:iCs/>
      <w:lang w:eastAsia="en-US"/>
    </w:rPr>
  </w:style>
  <w:style w:type="paragraph" w:styleId="5">
    <w:name w:val="heading 5"/>
    <w:basedOn w:val="a0"/>
    <w:next w:val="a0"/>
    <w:link w:val="50"/>
    <w:unhideWhenUsed/>
    <w:qFormat/>
    <w:rsid w:val="00E55AB4"/>
    <w:pPr>
      <w:keepNext/>
      <w:keepLines/>
      <w:numPr>
        <w:ilvl w:val="4"/>
        <w:numId w:val="9"/>
      </w:numPr>
      <w:jc w:val="both"/>
      <w:outlineLvl w:val="4"/>
    </w:pPr>
    <w:rPr>
      <w:lang w:eastAsia="en-US"/>
    </w:rPr>
  </w:style>
  <w:style w:type="paragraph" w:styleId="6">
    <w:name w:val="heading 6"/>
    <w:basedOn w:val="a0"/>
    <w:next w:val="a0"/>
    <w:link w:val="60"/>
    <w:uiPriority w:val="9"/>
    <w:unhideWhenUsed/>
    <w:qFormat/>
    <w:rsid w:val="00E55AB4"/>
    <w:pPr>
      <w:keepNext/>
      <w:keepLines/>
      <w:numPr>
        <w:ilvl w:val="5"/>
        <w:numId w:val="9"/>
      </w:numPr>
      <w:jc w:val="both"/>
      <w:outlineLvl w:val="5"/>
    </w:pPr>
    <w:rPr>
      <w:iCs/>
      <w:color w:val="243F60"/>
      <w:lang w:eastAsia="en-US"/>
    </w:rPr>
  </w:style>
  <w:style w:type="paragraph" w:styleId="7">
    <w:name w:val="heading 7"/>
    <w:basedOn w:val="a0"/>
    <w:next w:val="a0"/>
    <w:link w:val="70"/>
    <w:uiPriority w:val="9"/>
    <w:unhideWhenUsed/>
    <w:qFormat/>
    <w:rsid w:val="00E55AB4"/>
    <w:pPr>
      <w:keepNext/>
      <w:keepLines/>
      <w:numPr>
        <w:ilvl w:val="6"/>
        <w:numId w:val="9"/>
      </w:numPr>
      <w:jc w:val="both"/>
      <w:outlineLvl w:val="6"/>
    </w:pPr>
    <w:rPr>
      <w:iCs/>
      <w:lang w:eastAsia="en-US"/>
    </w:rPr>
  </w:style>
  <w:style w:type="paragraph" w:styleId="8">
    <w:name w:val="heading 8"/>
    <w:basedOn w:val="a0"/>
    <w:next w:val="a0"/>
    <w:link w:val="80"/>
    <w:uiPriority w:val="9"/>
    <w:unhideWhenUsed/>
    <w:qFormat/>
    <w:rsid w:val="00E55AB4"/>
    <w:pPr>
      <w:keepNext/>
      <w:keepLines/>
      <w:numPr>
        <w:ilvl w:val="7"/>
        <w:numId w:val="9"/>
      </w:numPr>
      <w:jc w:val="both"/>
      <w:outlineLvl w:val="7"/>
    </w:pPr>
    <w:rPr>
      <w:color w:val="404040"/>
      <w:szCs w:val="20"/>
      <w:lang w:eastAsia="en-US"/>
    </w:rPr>
  </w:style>
  <w:style w:type="paragraph" w:styleId="9">
    <w:name w:val="heading 9"/>
    <w:basedOn w:val="a0"/>
    <w:next w:val="a0"/>
    <w:link w:val="90"/>
    <w:uiPriority w:val="9"/>
    <w:unhideWhenUsed/>
    <w:qFormat/>
    <w:rsid w:val="00E55AB4"/>
    <w:pPr>
      <w:keepNext/>
      <w:keepLines/>
      <w:numPr>
        <w:ilvl w:val="8"/>
        <w:numId w:val="9"/>
      </w:numPr>
      <w:jc w:val="both"/>
      <w:outlineLvl w:val="8"/>
    </w:pPr>
    <w:rPr>
      <w:iCs/>
      <w:color w:val="40404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4"/>
    <w:rsid w:val="00E55AB4"/>
    <w:rPr>
      <w:rFonts w:ascii="Times New Roman" w:eastAsia="Times New Roman" w:hAnsi="Times New Roman" w:cs="Times New Roman"/>
      <w:b/>
      <w:bCs/>
      <w:sz w:val="24"/>
      <w:szCs w:val="28"/>
    </w:rPr>
  </w:style>
  <w:style w:type="character" w:customStyle="1" w:styleId="23">
    <w:name w:val="Заголовок 2 Знак"/>
    <w:basedOn w:val="a1"/>
    <w:link w:val="21"/>
    <w:rsid w:val="00E55AB4"/>
    <w:rPr>
      <w:rFonts w:ascii="Times New Roman" w:eastAsia="Times New Roman" w:hAnsi="Times New Roman" w:cs="Times New Roman"/>
      <w:bCs/>
      <w:sz w:val="24"/>
      <w:szCs w:val="26"/>
    </w:rPr>
  </w:style>
  <w:style w:type="character" w:customStyle="1" w:styleId="32">
    <w:name w:val="Заголовок 3 Знак"/>
    <w:basedOn w:val="a1"/>
    <w:link w:val="3"/>
    <w:rsid w:val="00E55AB4"/>
    <w:rPr>
      <w:rFonts w:ascii="Times New Roman" w:eastAsia="Times New Roman" w:hAnsi="Times New Roman" w:cs="Times New Roman"/>
      <w:bCs/>
      <w:sz w:val="24"/>
      <w:szCs w:val="24"/>
    </w:rPr>
  </w:style>
  <w:style w:type="character" w:customStyle="1" w:styleId="41">
    <w:name w:val="Заголовок 4 Знак"/>
    <w:basedOn w:val="a1"/>
    <w:link w:val="4"/>
    <w:rsid w:val="00E55AB4"/>
    <w:rPr>
      <w:rFonts w:ascii="Times New Roman" w:eastAsia="Times New Roman" w:hAnsi="Times New Roman" w:cs="Times New Roman"/>
      <w:bCs/>
      <w:iCs/>
      <w:sz w:val="24"/>
      <w:szCs w:val="24"/>
    </w:rPr>
  </w:style>
  <w:style w:type="character" w:customStyle="1" w:styleId="50">
    <w:name w:val="Заголовок 5 Знак"/>
    <w:basedOn w:val="a1"/>
    <w:link w:val="5"/>
    <w:rsid w:val="00E55AB4"/>
    <w:rPr>
      <w:rFonts w:ascii="Times New Roman" w:eastAsia="Times New Roman" w:hAnsi="Times New Roman" w:cs="Times New Roman"/>
      <w:sz w:val="24"/>
      <w:szCs w:val="24"/>
    </w:rPr>
  </w:style>
  <w:style w:type="character" w:customStyle="1" w:styleId="60">
    <w:name w:val="Заголовок 6 Знак"/>
    <w:basedOn w:val="a1"/>
    <w:link w:val="6"/>
    <w:uiPriority w:val="9"/>
    <w:rsid w:val="00E55AB4"/>
    <w:rPr>
      <w:rFonts w:ascii="Times New Roman" w:eastAsia="Times New Roman" w:hAnsi="Times New Roman" w:cs="Times New Roman"/>
      <w:iCs/>
      <w:color w:val="243F60"/>
      <w:sz w:val="24"/>
      <w:szCs w:val="24"/>
    </w:rPr>
  </w:style>
  <w:style w:type="character" w:customStyle="1" w:styleId="70">
    <w:name w:val="Заголовок 7 Знак"/>
    <w:basedOn w:val="a1"/>
    <w:link w:val="7"/>
    <w:uiPriority w:val="9"/>
    <w:rsid w:val="00E55AB4"/>
    <w:rPr>
      <w:rFonts w:ascii="Times New Roman" w:eastAsia="Times New Roman" w:hAnsi="Times New Roman" w:cs="Times New Roman"/>
      <w:iCs/>
      <w:sz w:val="24"/>
      <w:szCs w:val="24"/>
    </w:rPr>
  </w:style>
  <w:style w:type="character" w:customStyle="1" w:styleId="80">
    <w:name w:val="Заголовок 8 Знак"/>
    <w:basedOn w:val="a1"/>
    <w:link w:val="8"/>
    <w:uiPriority w:val="9"/>
    <w:rsid w:val="00E55AB4"/>
    <w:rPr>
      <w:rFonts w:ascii="Times New Roman" w:eastAsia="Times New Roman" w:hAnsi="Times New Roman" w:cs="Times New Roman"/>
      <w:color w:val="404040"/>
      <w:sz w:val="24"/>
      <w:szCs w:val="20"/>
    </w:rPr>
  </w:style>
  <w:style w:type="character" w:customStyle="1" w:styleId="90">
    <w:name w:val="Заголовок 9 Знак"/>
    <w:basedOn w:val="a1"/>
    <w:link w:val="9"/>
    <w:uiPriority w:val="9"/>
    <w:rsid w:val="00E55AB4"/>
    <w:rPr>
      <w:rFonts w:ascii="Times New Roman" w:eastAsia="Times New Roman" w:hAnsi="Times New Roman" w:cs="Times New Roman"/>
      <w:iCs/>
      <w:color w:val="404040"/>
      <w:sz w:val="24"/>
      <w:szCs w:val="20"/>
    </w:rPr>
  </w:style>
  <w:style w:type="paragraph" w:styleId="a4">
    <w:name w:val="Balloon Text"/>
    <w:basedOn w:val="a0"/>
    <w:link w:val="a5"/>
    <w:uiPriority w:val="99"/>
    <w:semiHidden/>
    <w:rsid w:val="00E55AB4"/>
    <w:rPr>
      <w:rFonts w:ascii="Tahoma" w:hAnsi="Tahoma" w:cs="Tahoma"/>
      <w:sz w:val="16"/>
      <w:szCs w:val="16"/>
    </w:rPr>
  </w:style>
  <w:style w:type="character" w:customStyle="1" w:styleId="a5">
    <w:name w:val="Текст выноски Знак"/>
    <w:basedOn w:val="a1"/>
    <w:link w:val="a4"/>
    <w:uiPriority w:val="99"/>
    <w:semiHidden/>
    <w:rsid w:val="00E55AB4"/>
    <w:rPr>
      <w:rFonts w:ascii="Tahoma" w:eastAsia="Times New Roman" w:hAnsi="Tahoma" w:cs="Tahoma"/>
      <w:sz w:val="16"/>
      <w:szCs w:val="16"/>
      <w:lang w:eastAsia="ru-RU"/>
    </w:rPr>
  </w:style>
  <w:style w:type="paragraph" w:styleId="a6">
    <w:name w:val="Body Text Indent"/>
    <w:basedOn w:val="a0"/>
    <w:link w:val="a7"/>
    <w:rsid w:val="00E55AB4"/>
    <w:pPr>
      <w:tabs>
        <w:tab w:val="left" w:pos="567"/>
      </w:tabs>
      <w:ind w:firstLine="567"/>
      <w:jc w:val="both"/>
    </w:pPr>
    <w:rPr>
      <w:szCs w:val="20"/>
    </w:rPr>
  </w:style>
  <w:style w:type="character" w:customStyle="1" w:styleId="a7">
    <w:name w:val="Основной текст с отступом Знак"/>
    <w:basedOn w:val="a1"/>
    <w:link w:val="a6"/>
    <w:rsid w:val="00E55AB4"/>
    <w:rPr>
      <w:rFonts w:ascii="Times New Roman" w:eastAsia="Times New Roman" w:hAnsi="Times New Roman" w:cs="Times New Roman"/>
      <w:sz w:val="24"/>
      <w:szCs w:val="20"/>
      <w:lang w:eastAsia="ru-RU"/>
    </w:rPr>
  </w:style>
  <w:style w:type="paragraph" w:customStyle="1" w:styleId="a8">
    <w:name w:val="Знак"/>
    <w:basedOn w:val="a0"/>
    <w:rsid w:val="00E55AB4"/>
    <w:pPr>
      <w:widowControl w:val="0"/>
      <w:suppressAutoHyphens/>
      <w:autoSpaceDN w:val="0"/>
      <w:spacing w:after="160" w:line="240" w:lineRule="exact"/>
      <w:textAlignment w:val="baseline"/>
    </w:pPr>
    <w:rPr>
      <w:rFonts w:ascii="Verdana" w:hAnsi="Verdana"/>
      <w:kern w:val="3"/>
      <w:sz w:val="22"/>
      <w:szCs w:val="22"/>
      <w:lang w:val="en-US" w:eastAsia="en-US"/>
    </w:rPr>
  </w:style>
  <w:style w:type="table" w:styleId="a9">
    <w:name w:val="Table Grid"/>
    <w:basedOn w:val="a2"/>
    <w:uiPriority w:val="59"/>
    <w:rsid w:val="00E55A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5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E55AB4"/>
    <w:pPr>
      <w:widowControl w:val="0"/>
      <w:suppressAutoHyphens/>
      <w:autoSpaceDE w:val="0"/>
      <w:spacing w:after="0" w:line="240" w:lineRule="auto"/>
    </w:pPr>
    <w:rPr>
      <w:rFonts w:ascii="Arial" w:eastAsia="Arial" w:hAnsi="Arial" w:cs="Arial"/>
      <w:sz w:val="20"/>
      <w:szCs w:val="20"/>
      <w:lang w:eastAsia="ar-SA"/>
    </w:rPr>
  </w:style>
  <w:style w:type="paragraph" w:customStyle="1" w:styleId="aa">
    <w:name w:val="Знак"/>
    <w:basedOn w:val="a0"/>
    <w:rsid w:val="00E55AB4"/>
    <w:pPr>
      <w:spacing w:before="100" w:beforeAutospacing="1" w:after="100" w:afterAutospacing="1"/>
    </w:pPr>
    <w:rPr>
      <w:rFonts w:ascii="Tahoma" w:hAnsi="Tahoma" w:cs="Tahoma"/>
      <w:sz w:val="20"/>
      <w:szCs w:val="20"/>
      <w:lang w:val="en-US" w:eastAsia="en-US"/>
    </w:rPr>
  </w:style>
  <w:style w:type="paragraph" w:customStyle="1" w:styleId="ab">
    <w:name w:val="Основной текст пользователя"/>
    <w:basedOn w:val="a0"/>
    <w:link w:val="ac"/>
    <w:qFormat/>
    <w:rsid w:val="00E55AB4"/>
    <w:pPr>
      <w:ind w:firstLine="567"/>
      <w:jc w:val="both"/>
    </w:pPr>
    <w:rPr>
      <w:rFonts w:eastAsia="Calibri"/>
      <w:lang w:eastAsia="en-US"/>
    </w:rPr>
  </w:style>
  <w:style w:type="paragraph" w:customStyle="1" w:styleId="1">
    <w:name w:val="Нумерация 1 уровень"/>
    <w:basedOn w:val="ab"/>
    <w:link w:val="16"/>
    <w:rsid w:val="00E55AB4"/>
    <w:pPr>
      <w:numPr>
        <w:numId w:val="5"/>
      </w:numPr>
      <w:tabs>
        <w:tab w:val="num" w:pos="360"/>
      </w:tabs>
      <w:ind w:firstLine="567"/>
    </w:pPr>
  </w:style>
  <w:style w:type="character" w:customStyle="1" w:styleId="16">
    <w:name w:val="Нумерация 1 уровень Знак"/>
    <w:link w:val="1"/>
    <w:rsid w:val="00E55AB4"/>
    <w:rPr>
      <w:rFonts w:ascii="Times New Roman" w:eastAsia="Calibri" w:hAnsi="Times New Roman" w:cs="Times New Roman"/>
      <w:sz w:val="24"/>
      <w:szCs w:val="24"/>
    </w:rPr>
  </w:style>
  <w:style w:type="character" w:customStyle="1" w:styleId="ac">
    <w:name w:val="Основной текст пользователя Знак"/>
    <w:link w:val="ab"/>
    <w:rsid w:val="00E55AB4"/>
    <w:rPr>
      <w:rFonts w:ascii="Times New Roman" w:eastAsia="Calibri" w:hAnsi="Times New Roman" w:cs="Times New Roman"/>
      <w:sz w:val="24"/>
      <w:szCs w:val="24"/>
    </w:rPr>
  </w:style>
  <w:style w:type="paragraph" w:styleId="ad">
    <w:name w:val="header"/>
    <w:basedOn w:val="a0"/>
    <w:link w:val="ae"/>
    <w:uiPriority w:val="99"/>
    <w:rsid w:val="00E55AB4"/>
    <w:pPr>
      <w:tabs>
        <w:tab w:val="center" w:pos="4677"/>
        <w:tab w:val="right" w:pos="9355"/>
      </w:tabs>
    </w:pPr>
  </w:style>
  <w:style w:type="character" w:customStyle="1" w:styleId="ae">
    <w:name w:val="Верхний колонтитул Знак"/>
    <w:basedOn w:val="a1"/>
    <w:link w:val="ad"/>
    <w:uiPriority w:val="99"/>
    <w:rsid w:val="00E55AB4"/>
    <w:rPr>
      <w:rFonts w:ascii="Times New Roman" w:eastAsia="Times New Roman" w:hAnsi="Times New Roman" w:cs="Times New Roman"/>
      <w:sz w:val="24"/>
      <w:szCs w:val="24"/>
      <w:lang w:eastAsia="ru-RU"/>
    </w:rPr>
  </w:style>
  <w:style w:type="paragraph" w:styleId="af">
    <w:name w:val="footer"/>
    <w:basedOn w:val="a0"/>
    <w:link w:val="af0"/>
    <w:uiPriority w:val="99"/>
    <w:rsid w:val="00E55AB4"/>
    <w:pPr>
      <w:tabs>
        <w:tab w:val="center" w:pos="4677"/>
        <w:tab w:val="right" w:pos="9355"/>
      </w:tabs>
    </w:pPr>
  </w:style>
  <w:style w:type="character" w:customStyle="1" w:styleId="af0">
    <w:name w:val="Нижний колонтитул Знак"/>
    <w:basedOn w:val="a1"/>
    <w:link w:val="af"/>
    <w:uiPriority w:val="99"/>
    <w:rsid w:val="00E55AB4"/>
    <w:rPr>
      <w:rFonts w:ascii="Times New Roman" w:eastAsia="Times New Roman" w:hAnsi="Times New Roman" w:cs="Times New Roman"/>
      <w:sz w:val="24"/>
      <w:szCs w:val="24"/>
      <w:lang w:eastAsia="ru-RU"/>
    </w:rPr>
  </w:style>
  <w:style w:type="numbering" w:customStyle="1" w:styleId="13">
    <w:name w:val="Список 1"/>
    <w:uiPriority w:val="99"/>
    <w:rsid w:val="00E55AB4"/>
    <w:pPr>
      <w:numPr>
        <w:numId w:val="7"/>
      </w:numPr>
    </w:pPr>
  </w:style>
  <w:style w:type="numbering" w:customStyle="1" w:styleId="10">
    <w:name w:val="Многоуровневый 1"/>
    <w:uiPriority w:val="99"/>
    <w:rsid w:val="00E55AB4"/>
    <w:pPr>
      <w:numPr>
        <w:numId w:val="8"/>
      </w:numPr>
    </w:pPr>
  </w:style>
  <w:style w:type="paragraph" w:styleId="af1">
    <w:name w:val="List Paragraph"/>
    <w:basedOn w:val="a0"/>
    <w:uiPriority w:val="34"/>
    <w:qFormat/>
    <w:rsid w:val="00E55AB4"/>
    <w:pPr>
      <w:ind w:left="720"/>
      <w:contextualSpacing/>
      <w:jc w:val="both"/>
    </w:pPr>
    <w:rPr>
      <w:rFonts w:eastAsia="Calibri"/>
      <w:lang w:eastAsia="en-US"/>
    </w:rPr>
  </w:style>
  <w:style w:type="paragraph" w:styleId="af2">
    <w:name w:val="No Spacing"/>
    <w:link w:val="af3"/>
    <w:qFormat/>
    <w:rsid w:val="00E55AB4"/>
    <w:pPr>
      <w:spacing w:after="0" w:line="240" w:lineRule="auto"/>
      <w:ind w:firstLine="567"/>
      <w:jc w:val="both"/>
    </w:pPr>
    <w:rPr>
      <w:rFonts w:ascii="Times New Roman" w:eastAsia="Calibri" w:hAnsi="Times New Roman" w:cs="Times New Roman"/>
      <w:sz w:val="24"/>
      <w:szCs w:val="24"/>
    </w:rPr>
  </w:style>
  <w:style w:type="paragraph" w:styleId="17">
    <w:name w:val="toc 1"/>
    <w:basedOn w:val="a0"/>
    <w:next w:val="a0"/>
    <w:autoRedefine/>
    <w:uiPriority w:val="39"/>
    <w:unhideWhenUsed/>
    <w:qFormat/>
    <w:rsid w:val="00E55AB4"/>
    <w:pPr>
      <w:spacing w:after="100"/>
      <w:jc w:val="both"/>
    </w:pPr>
    <w:rPr>
      <w:rFonts w:eastAsia="Calibri"/>
      <w:lang w:eastAsia="en-US"/>
    </w:rPr>
  </w:style>
  <w:style w:type="paragraph" w:styleId="24">
    <w:name w:val="toc 2"/>
    <w:basedOn w:val="a0"/>
    <w:next w:val="a0"/>
    <w:autoRedefine/>
    <w:uiPriority w:val="39"/>
    <w:unhideWhenUsed/>
    <w:qFormat/>
    <w:rsid w:val="00E55AB4"/>
    <w:pPr>
      <w:spacing w:after="100"/>
      <w:ind w:left="240"/>
      <w:jc w:val="both"/>
    </w:pPr>
    <w:rPr>
      <w:rFonts w:eastAsia="Calibri"/>
      <w:lang w:eastAsia="en-US"/>
    </w:rPr>
  </w:style>
  <w:style w:type="paragraph" w:styleId="42">
    <w:name w:val="toc 4"/>
    <w:basedOn w:val="a0"/>
    <w:next w:val="a0"/>
    <w:autoRedefine/>
    <w:uiPriority w:val="39"/>
    <w:unhideWhenUsed/>
    <w:rsid w:val="00E55AB4"/>
    <w:pPr>
      <w:spacing w:after="100"/>
      <w:ind w:left="720"/>
      <w:jc w:val="both"/>
    </w:pPr>
    <w:rPr>
      <w:rFonts w:eastAsia="Calibri"/>
      <w:lang w:val="en-US" w:eastAsia="en-US"/>
    </w:rPr>
  </w:style>
  <w:style w:type="paragraph" w:styleId="51">
    <w:name w:val="toc 5"/>
    <w:basedOn w:val="a0"/>
    <w:next w:val="a0"/>
    <w:autoRedefine/>
    <w:uiPriority w:val="39"/>
    <w:unhideWhenUsed/>
    <w:rsid w:val="00E55AB4"/>
    <w:pPr>
      <w:spacing w:after="100"/>
      <w:ind w:left="960"/>
      <w:jc w:val="both"/>
    </w:pPr>
    <w:rPr>
      <w:rFonts w:eastAsia="Calibri"/>
      <w:lang w:eastAsia="en-US"/>
    </w:rPr>
  </w:style>
  <w:style w:type="paragraph" w:styleId="61">
    <w:name w:val="toc 6"/>
    <w:basedOn w:val="a0"/>
    <w:next w:val="a0"/>
    <w:autoRedefine/>
    <w:uiPriority w:val="39"/>
    <w:unhideWhenUsed/>
    <w:rsid w:val="00E55AB4"/>
    <w:pPr>
      <w:spacing w:after="100"/>
      <w:ind w:left="1200"/>
      <w:jc w:val="both"/>
    </w:pPr>
    <w:rPr>
      <w:rFonts w:eastAsia="Calibri"/>
      <w:lang w:eastAsia="en-US"/>
    </w:rPr>
  </w:style>
  <w:style w:type="paragraph" w:styleId="71">
    <w:name w:val="toc 7"/>
    <w:basedOn w:val="a0"/>
    <w:next w:val="a0"/>
    <w:autoRedefine/>
    <w:uiPriority w:val="39"/>
    <w:unhideWhenUsed/>
    <w:rsid w:val="00E55AB4"/>
    <w:pPr>
      <w:spacing w:after="100"/>
      <w:ind w:left="1440"/>
      <w:jc w:val="both"/>
    </w:pPr>
    <w:rPr>
      <w:rFonts w:eastAsia="Calibri"/>
      <w:lang w:eastAsia="en-US"/>
    </w:rPr>
  </w:style>
  <w:style w:type="paragraph" w:customStyle="1" w:styleId="12">
    <w:name w:val="Приложение 1 уровень"/>
    <w:basedOn w:val="a0"/>
    <w:next w:val="af4"/>
    <w:link w:val="18"/>
    <w:qFormat/>
    <w:rsid w:val="00E55AB4"/>
    <w:pPr>
      <w:keepNext/>
      <w:keepLines/>
      <w:numPr>
        <w:numId w:val="10"/>
      </w:numPr>
      <w:suppressLineNumbers/>
      <w:suppressAutoHyphens/>
      <w:jc w:val="right"/>
    </w:pPr>
    <w:rPr>
      <w:rFonts w:eastAsia="Calibri"/>
      <w:b/>
      <w:lang w:eastAsia="en-US"/>
    </w:rPr>
  </w:style>
  <w:style w:type="paragraph" w:customStyle="1" w:styleId="20">
    <w:name w:val="Приложение 2 уровень"/>
    <w:link w:val="25"/>
    <w:qFormat/>
    <w:rsid w:val="00E55AB4"/>
    <w:pPr>
      <w:keepNext/>
      <w:keepLines/>
      <w:numPr>
        <w:numId w:val="11"/>
      </w:numPr>
      <w:suppressLineNumbers/>
      <w:suppressAutoHyphens/>
      <w:spacing w:after="0" w:line="240" w:lineRule="auto"/>
      <w:jc w:val="right"/>
    </w:pPr>
    <w:rPr>
      <w:rFonts w:ascii="Times New Roman" w:eastAsia="Calibri" w:hAnsi="Times New Roman" w:cs="Times New Roman"/>
      <w:b/>
      <w:sz w:val="24"/>
      <w:szCs w:val="24"/>
    </w:rPr>
  </w:style>
  <w:style w:type="character" w:customStyle="1" w:styleId="18">
    <w:name w:val="Приложение 1 уровень Знак"/>
    <w:link w:val="12"/>
    <w:rsid w:val="00E55AB4"/>
    <w:rPr>
      <w:rFonts w:ascii="Times New Roman" w:eastAsia="Calibri" w:hAnsi="Times New Roman" w:cs="Times New Roman"/>
      <w:b/>
      <w:sz w:val="24"/>
      <w:szCs w:val="24"/>
    </w:rPr>
  </w:style>
  <w:style w:type="character" w:customStyle="1" w:styleId="25">
    <w:name w:val="Приложение 2 уровень Знак"/>
    <w:link w:val="20"/>
    <w:rsid w:val="00E55AB4"/>
    <w:rPr>
      <w:rFonts w:ascii="Times New Roman" w:eastAsia="Calibri" w:hAnsi="Times New Roman" w:cs="Times New Roman"/>
      <w:b/>
      <w:sz w:val="24"/>
      <w:szCs w:val="24"/>
    </w:rPr>
  </w:style>
  <w:style w:type="paragraph" w:customStyle="1" w:styleId="af4">
    <w:name w:val="Текст под приложением"/>
    <w:basedOn w:val="12"/>
    <w:next w:val="ab"/>
    <w:link w:val="af5"/>
    <w:qFormat/>
    <w:rsid w:val="00E55AB4"/>
    <w:pPr>
      <w:numPr>
        <w:numId w:val="0"/>
      </w:numPr>
    </w:pPr>
  </w:style>
  <w:style w:type="paragraph" w:styleId="af6">
    <w:name w:val="List"/>
    <w:basedOn w:val="a0"/>
    <w:unhideWhenUsed/>
    <w:rsid w:val="00E55AB4"/>
    <w:pPr>
      <w:contextualSpacing/>
      <w:jc w:val="both"/>
    </w:pPr>
    <w:rPr>
      <w:rFonts w:eastAsia="Calibri"/>
      <w:lang w:eastAsia="en-US"/>
    </w:rPr>
  </w:style>
  <w:style w:type="character" w:customStyle="1" w:styleId="af5">
    <w:name w:val="Текст под приложением Знак"/>
    <w:link w:val="af4"/>
    <w:rsid w:val="00E55AB4"/>
    <w:rPr>
      <w:rFonts w:ascii="Times New Roman" w:eastAsia="Calibri" w:hAnsi="Times New Roman" w:cs="Times New Roman"/>
      <w:b/>
      <w:sz w:val="24"/>
      <w:szCs w:val="24"/>
    </w:rPr>
  </w:style>
  <w:style w:type="paragraph" w:styleId="26">
    <w:name w:val="List 2"/>
    <w:basedOn w:val="a0"/>
    <w:uiPriority w:val="99"/>
    <w:unhideWhenUsed/>
    <w:rsid w:val="00E55AB4"/>
    <w:pPr>
      <w:contextualSpacing/>
      <w:jc w:val="both"/>
    </w:pPr>
    <w:rPr>
      <w:rFonts w:eastAsia="Calibri"/>
      <w:lang w:eastAsia="en-US"/>
    </w:rPr>
  </w:style>
  <w:style w:type="paragraph" w:customStyle="1" w:styleId="af7">
    <w:name w:val="Заголовок главный"/>
    <w:basedOn w:val="a0"/>
    <w:link w:val="af8"/>
    <w:qFormat/>
    <w:rsid w:val="00E55AB4"/>
    <w:pPr>
      <w:keepNext/>
      <w:keepLines/>
      <w:suppressLineNumbers/>
      <w:suppressAutoHyphens/>
      <w:spacing w:before="240" w:after="240"/>
      <w:jc w:val="center"/>
    </w:pPr>
    <w:rPr>
      <w:rFonts w:eastAsia="Calibri"/>
      <w:b/>
      <w:caps/>
      <w:lang w:eastAsia="en-US"/>
    </w:rPr>
  </w:style>
  <w:style w:type="paragraph" w:customStyle="1" w:styleId="af9">
    <w:name w:val="Подзаголовок главный"/>
    <w:basedOn w:val="af7"/>
    <w:qFormat/>
    <w:rsid w:val="00E55AB4"/>
    <w:rPr>
      <w:caps w:val="0"/>
      <w:smallCaps/>
    </w:rPr>
  </w:style>
  <w:style w:type="character" w:customStyle="1" w:styleId="af8">
    <w:name w:val="Заголовок главный Знак"/>
    <w:link w:val="af7"/>
    <w:rsid w:val="00E55AB4"/>
    <w:rPr>
      <w:rFonts w:ascii="Times New Roman" w:eastAsia="Calibri" w:hAnsi="Times New Roman" w:cs="Times New Roman"/>
      <w:b/>
      <w:caps/>
      <w:sz w:val="24"/>
      <w:szCs w:val="24"/>
    </w:rPr>
  </w:style>
  <w:style w:type="paragraph" w:customStyle="1" w:styleId="a">
    <w:name w:val="Маркированый список"/>
    <w:basedOn w:val="ab"/>
    <w:link w:val="afa"/>
    <w:qFormat/>
    <w:rsid w:val="00E55AB4"/>
    <w:pPr>
      <w:numPr>
        <w:numId w:val="12"/>
      </w:numPr>
      <w:ind w:firstLine="567"/>
    </w:pPr>
  </w:style>
  <w:style w:type="paragraph" w:customStyle="1" w:styleId="afb">
    <w:name w:val="Вделение тектса"/>
    <w:basedOn w:val="af9"/>
    <w:qFormat/>
    <w:rsid w:val="00E55AB4"/>
    <w:pPr>
      <w:spacing w:before="0" w:after="0"/>
      <w:jc w:val="both"/>
    </w:pPr>
    <w:rPr>
      <w:smallCaps w:val="0"/>
    </w:rPr>
  </w:style>
  <w:style w:type="character" w:customStyle="1" w:styleId="afa">
    <w:name w:val="Маркированый список Знак"/>
    <w:link w:val="a"/>
    <w:rsid w:val="00E55AB4"/>
    <w:rPr>
      <w:rFonts w:ascii="Times New Roman" w:eastAsia="Calibri" w:hAnsi="Times New Roman" w:cs="Times New Roman"/>
      <w:sz w:val="24"/>
      <w:szCs w:val="24"/>
    </w:rPr>
  </w:style>
  <w:style w:type="character" w:styleId="afc">
    <w:name w:val="Hyperlink"/>
    <w:uiPriority w:val="99"/>
    <w:rsid w:val="00E55AB4"/>
    <w:rPr>
      <w:color w:val="0000FF"/>
      <w:u w:val="single"/>
    </w:rPr>
  </w:style>
  <w:style w:type="paragraph" w:customStyle="1" w:styleId="afd">
    <w:name w:val="Заголовок"/>
    <w:basedOn w:val="a0"/>
    <w:qFormat/>
    <w:rsid w:val="00E55AB4"/>
    <w:pPr>
      <w:spacing w:before="120" w:after="120"/>
      <w:ind w:firstLine="709"/>
      <w:jc w:val="center"/>
    </w:pPr>
    <w:rPr>
      <w:b/>
      <w:sz w:val="22"/>
    </w:rPr>
  </w:style>
  <w:style w:type="paragraph" w:customStyle="1" w:styleId="ConsPlusNonformat">
    <w:name w:val="ConsPlusNonformat"/>
    <w:rsid w:val="00E55A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E55AB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Normal">
    <w:name w:val="ConsNormal"/>
    <w:link w:val="ConsNormal0"/>
    <w:rsid w:val="00E55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55AB4"/>
    <w:rPr>
      <w:rFonts w:ascii="Arial" w:eastAsia="Times New Roman" w:hAnsi="Arial" w:cs="Arial"/>
      <w:sz w:val="20"/>
      <w:szCs w:val="20"/>
      <w:lang w:eastAsia="ru-RU"/>
    </w:rPr>
  </w:style>
  <w:style w:type="paragraph" w:customStyle="1" w:styleId="210">
    <w:name w:val="Основной текст 21"/>
    <w:basedOn w:val="a0"/>
    <w:rsid w:val="00E55AB4"/>
    <w:pPr>
      <w:overflowPunct w:val="0"/>
      <w:autoSpaceDE w:val="0"/>
      <w:autoSpaceDN w:val="0"/>
      <w:adjustRightInd w:val="0"/>
      <w:spacing w:after="120"/>
      <w:ind w:left="283"/>
    </w:pPr>
    <w:rPr>
      <w:sz w:val="20"/>
      <w:szCs w:val="20"/>
    </w:rPr>
  </w:style>
  <w:style w:type="paragraph" w:customStyle="1" w:styleId="Preformat">
    <w:name w:val="Preformat"/>
    <w:rsid w:val="00E55AB4"/>
    <w:pPr>
      <w:widowControl w:val="0"/>
      <w:spacing w:after="0" w:line="240" w:lineRule="auto"/>
    </w:pPr>
    <w:rPr>
      <w:rFonts w:ascii="Courier New" w:eastAsia="Times New Roman" w:hAnsi="Courier New" w:cs="Courier New"/>
      <w:sz w:val="20"/>
      <w:szCs w:val="20"/>
      <w:lang w:eastAsia="ru-RU"/>
    </w:rPr>
  </w:style>
  <w:style w:type="paragraph" w:styleId="afe">
    <w:name w:val="TOC Heading"/>
    <w:basedOn w:val="14"/>
    <w:next w:val="a0"/>
    <w:uiPriority w:val="39"/>
    <w:unhideWhenUsed/>
    <w:qFormat/>
    <w:rsid w:val="00E55AB4"/>
    <w:pPr>
      <w:numPr>
        <w:numId w:val="0"/>
      </w:numPr>
      <w:suppressLineNumbers w:val="0"/>
      <w:suppressAutoHyphens w:val="0"/>
      <w:spacing w:before="480" w:after="0" w:line="276" w:lineRule="auto"/>
      <w:jc w:val="left"/>
      <w:outlineLvl w:val="9"/>
    </w:pPr>
    <w:rPr>
      <w:rFonts w:ascii="Cambria" w:hAnsi="Cambria"/>
      <w:color w:val="365F91"/>
      <w:sz w:val="28"/>
      <w:lang w:eastAsia="ru-RU"/>
    </w:rPr>
  </w:style>
  <w:style w:type="paragraph" w:styleId="33">
    <w:name w:val="toc 3"/>
    <w:basedOn w:val="a0"/>
    <w:next w:val="a0"/>
    <w:autoRedefine/>
    <w:uiPriority w:val="39"/>
    <w:unhideWhenUsed/>
    <w:qFormat/>
    <w:rsid w:val="00E55AB4"/>
    <w:pPr>
      <w:spacing w:after="100" w:line="276" w:lineRule="auto"/>
      <w:ind w:left="440"/>
    </w:pPr>
    <w:rPr>
      <w:rFonts w:ascii="Calibri" w:hAnsi="Calibri"/>
      <w:sz w:val="22"/>
      <w:szCs w:val="22"/>
    </w:rPr>
  </w:style>
  <w:style w:type="paragraph" w:customStyle="1" w:styleId="ConsNonformat">
    <w:name w:val="ConsNonformat"/>
    <w:rsid w:val="00E55A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Приложение 1"/>
    <w:next w:val="ab"/>
    <w:qFormat/>
    <w:rsid w:val="00E55AB4"/>
    <w:pPr>
      <w:spacing w:after="0" w:line="240" w:lineRule="auto"/>
      <w:ind w:left="1287" w:hanging="360"/>
      <w:jc w:val="right"/>
    </w:pPr>
    <w:rPr>
      <w:rFonts w:ascii="Times New Roman" w:eastAsia="Calibri" w:hAnsi="Times New Roman" w:cs="Times New Roman"/>
      <w:sz w:val="24"/>
      <w:szCs w:val="24"/>
    </w:rPr>
  </w:style>
  <w:style w:type="character" w:styleId="aff">
    <w:name w:val="FollowedHyperlink"/>
    <w:unhideWhenUsed/>
    <w:rsid w:val="00E55AB4"/>
    <w:rPr>
      <w:color w:val="800080"/>
      <w:u w:val="single"/>
    </w:rPr>
  </w:style>
  <w:style w:type="paragraph" w:customStyle="1" w:styleId="font5">
    <w:name w:val="font5"/>
    <w:basedOn w:val="a0"/>
    <w:rsid w:val="00E55AB4"/>
    <w:pPr>
      <w:spacing w:before="100" w:beforeAutospacing="1" w:after="100" w:afterAutospacing="1"/>
    </w:pPr>
    <w:rPr>
      <w:b/>
      <w:bCs/>
      <w:color w:val="000000"/>
      <w:sz w:val="20"/>
      <w:szCs w:val="20"/>
    </w:rPr>
  </w:style>
  <w:style w:type="paragraph" w:customStyle="1" w:styleId="font6">
    <w:name w:val="font6"/>
    <w:basedOn w:val="a0"/>
    <w:rsid w:val="00E55AB4"/>
    <w:pPr>
      <w:spacing w:before="100" w:beforeAutospacing="1" w:after="100" w:afterAutospacing="1"/>
    </w:pPr>
    <w:rPr>
      <w:color w:val="000000"/>
      <w:sz w:val="20"/>
      <w:szCs w:val="20"/>
    </w:rPr>
  </w:style>
  <w:style w:type="paragraph" w:customStyle="1" w:styleId="xl65">
    <w:name w:val="xl65"/>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6">
    <w:name w:val="xl66"/>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7">
    <w:name w:val="xl67"/>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68">
    <w:name w:val="xl68"/>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0">
    <w:name w:val="xl70"/>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1">
    <w:name w:val="xl71"/>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E55AB4"/>
    <w:pPr>
      <w:spacing w:before="100" w:beforeAutospacing="1" w:after="100" w:afterAutospacing="1"/>
    </w:pPr>
    <w:rPr>
      <w:sz w:val="20"/>
      <w:szCs w:val="20"/>
    </w:rPr>
  </w:style>
  <w:style w:type="paragraph" w:customStyle="1" w:styleId="xl73">
    <w:name w:val="xl73"/>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styleId="27">
    <w:name w:val="Body Text 2"/>
    <w:basedOn w:val="a0"/>
    <w:link w:val="28"/>
    <w:uiPriority w:val="99"/>
    <w:unhideWhenUsed/>
    <w:rsid w:val="00E55AB4"/>
    <w:pPr>
      <w:spacing w:after="120" w:line="480" w:lineRule="auto"/>
      <w:jc w:val="both"/>
    </w:pPr>
    <w:rPr>
      <w:rFonts w:eastAsia="Calibri"/>
      <w:lang w:eastAsia="en-US"/>
    </w:rPr>
  </w:style>
  <w:style w:type="character" w:customStyle="1" w:styleId="28">
    <w:name w:val="Основной текст 2 Знак"/>
    <w:basedOn w:val="a1"/>
    <w:link w:val="27"/>
    <w:uiPriority w:val="99"/>
    <w:rsid w:val="00E55AB4"/>
    <w:rPr>
      <w:rFonts w:ascii="Times New Roman" w:eastAsia="Calibri" w:hAnsi="Times New Roman" w:cs="Times New Roman"/>
      <w:sz w:val="24"/>
      <w:szCs w:val="24"/>
    </w:rPr>
  </w:style>
  <w:style w:type="character" w:styleId="aff0">
    <w:name w:val="page number"/>
    <w:rsid w:val="00E55AB4"/>
  </w:style>
  <w:style w:type="paragraph" w:styleId="22">
    <w:name w:val="Body Text Indent 2"/>
    <w:basedOn w:val="a0"/>
    <w:link w:val="29"/>
    <w:rsid w:val="00E55AB4"/>
    <w:pPr>
      <w:numPr>
        <w:ilvl w:val="1"/>
        <w:numId w:val="13"/>
      </w:numPr>
      <w:ind w:left="0" w:firstLine="680"/>
      <w:jc w:val="both"/>
    </w:pPr>
    <w:rPr>
      <w:sz w:val="28"/>
      <w:szCs w:val="20"/>
    </w:rPr>
  </w:style>
  <w:style w:type="character" w:customStyle="1" w:styleId="29">
    <w:name w:val="Основной текст с отступом 2 Знак"/>
    <w:basedOn w:val="a1"/>
    <w:link w:val="22"/>
    <w:rsid w:val="00E55AB4"/>
    <w:rPr>
      <w:rFonts w:ascii="Times New Roman" w:eastAsia="Times New Roman" w:hAnsi="Times New Roman" w:cs="Times New Roman"/>
      <w:sz w:val="28"/>
      <w:szCs w:val="20"/>
      <w:lang w:eastAsia="ru-RU"/>
    </w:rPr>
  </w:style>
  <w:style w:type="paragraph" w:styleId="31">
    <w:name w:val="Body Text Indent 3"/>
    <w:basedOn w:val="a0"/>
    <w:link w:val="34"/>
    <w:rsid w:val="00E55AB4"/>
    <w:pPr>
      <w:widowControl w:val="0"/>
      <w:numPr>
        <w:ilvl w:val="2"/>
        <w:numId w:val="13"/>
      </w:numPr>
      <w:tabs>
        <w:tab w:val="num" w:pos="720"/>
      </w:tabs>
      <w:autoSpaceDE w:val="0"/>
      <w:autoSpaceDN w:val="0"/>
      <w:adjustRightInd w:val="0"/>
      <w:ind w:left="0" w:firstLine="360"/>
      <w:jc w:val="both"/>
    </w:pPr>
    <w:rPr>
      <w:i/>
      <w:iCs/>
      <w:noProof/>
      <w:sz w:val="28"/>
    </w:rPr>
  </w:style>
  <w:style w:type="character" w:customStyle="1" w:styleId="34">
    <w:name w:val="Основной текст с отступом 3 Знак"/>
    <w:basedOn w:val="a1"/>
    <w:link w:val="31"/>
    <w:rsid w:val="00E55AB4"/>
    <w:rPr>
      <w:rFonts w:ascii="Times New Roman" w:eastAsia="Times New Roman" w:hAnsi="Times New Roman" w:cs="Times New Roman"/>
      <w:i/>
      <w:iCs/>
      <w:noProof/>
      <w:sz w:val="28"/>
      <w:szCs w:val="24"/>
      <w:lang w:eastAsia="ru-RU"/>
    </w:rPr>
  </w:style>
  <w:style w:type="paragraph" w:customStyle="1" w:styleId="11">
    <w:name w:val="Стиль1"/>
    <w:basedOn w:val="a0"/>
    <w:rsid w:val="00E55AB4"/>
    <w:pPr>
      <w:keepNext/>
      <w:keepLines/>
      <w:widowControl w:val="0"/>
      <w:numPr>
        <w:numId w:val="8"/>
      </w:numPr>
      <w:suppressLineNumbers/>
      <w:suppressAutoHyphens/>
      <w:spacing w:after="60"/>
    </w:pPr>
    <w:rPr>
      <w:b/>
      <w:sz w:val="28"/>
    </w:rPr>
  </w:style>
  <w:style w:type="paragraph" w:customStyle="1" w:styleId="2">
    <w:name w:val="Стиль2"/>
    <w:basedOn w:val="2a"/>
    <w:rsid w:val="00E55AB4"/>
    <w:pPr>
      <w:keepNext/>
      <w:keepLines/>
      <w:widowControl w:val="0"/>
      <w:numPr>
        <w:ilvl w:val="1"/>
        <w:numId w:val="8"/>
      </w:numPr>
      <w:suppressLineNumbers/>
      <w:suppressAutoHyphens/>
      <w:spacing w:after="60"/>
      <w:jc w:val="both"/>
    </w:pPr>
    <w:rPr>
      <w:b/>
      <w:sz w:val="24"/>
    </w:rPr>
  </w:style>
  <w:style w:type="paragraph" w:customStyle="1" w:styleId="30">
    <w:name w:val="Стиль3"/>
    <w:basedOn w:val="22"/>
    <w:rsid w:val="00E55AB4"/>
    <w:pPr>
      <w:widowControl w:val="0"/>
      <w:numPr>
        <w:ilvl w:val="0"/>
      </w:numPr>
      <w:tabs>
        <w:tab w:val="num" w:pos="1307"/>
      </w:tabs>
      <w:adjustRightInd w:val="0"/>
      <w:ind w:left="1080" w:firstLine="0"/>
    </w:pPr>
    <w:rPr>
      <w:sz w:val="24"/>
    </w:rPr>
  </w:style>
  <w:style w:type="paragraph" w:styleId="2a">
    <w:name w:val="List Number 2"/>
    <w:basedOn w:val="a0"/>
    <w:rsid w:val="00E55AB4"/>
    <w:pPr>
      <w:numPr>
        <w:numId w:val="6"/>
      </w:numPr>
    </w:pPr>
    <w:rPr>
      <w:sz w:val="20"/>
      <w:szCs w:val="20"/>
    </w:rPr>
  </w:style>
  <w:style w:type="paragraph" w:customStyle="1" w:styleId="1a">
    <w:name w:val="1 Знак"/>
    <w:basedOn w:val="a0"/>
    <w:rsid w:val="00E55AB4"/>
    <w:pPr>
      <w:spacing w:before="100" w:beforeAutospacing="1" w:after="100" w:afterAutospacing="1"/>
    </w:pPr>
    <w:rPr>
      <w:rFonts w:ascii="Tahoma" w:hAnsi="Tahoma"/>
      <w:sz w:val="20"/>
      <w:szCs w:val="20"/>
      <w:lang w:val="en-US" w:eastAsia="en-US"/>
    </w:rPr>
  </w:style>
  <w:style w:type="paragraph" w:customStyle="1" w:styleId="aff1">
    <w:name w:val="Знак Знак Знак Знак"/>
    <w:basedOn w:val="a0"/>
    <w:rsid w:val="00E55AB4"/>
    <w:pPr>
      <w:spacing w:before="100" w:beforeAutospacing="1" w:after="100" w:afterAutospacing="1"/>
    </w:pPr>
    <w:rPr>
      <w:rFonts w:ascii="Tahoma" w:hAnsi="Tahoma" w:cs="Tahoma"/>
      <w:sz w:val="20"/>
      <w:szCs w:val="20"/>
      <w:lang w:val="en-US" w:eastAsia="en-US"/>
    </w:rPr>
  </w:style>
  <w:style w:type="paragraph" w:customStyle="1" w:styleId="fr1">
    <w:name w:val="fr1"/>
    <w:basedOn w:val="a0"/>
    <w:rsid w:val="00E55AB4"/>
    <w:pPr>
      <w:autoSpaceDE w:val="0"/>
      <w:autoSpaceDN w:val="0"/>
      <w:spacing w:before="120"/>
      <w:ind w:left="400" w:hanging="420"/>
    </w:pPr>
    <w:rPr>
      <w:sz w:val="28"/>
      <w:szCs w:val="28"/>
    </w:rPr>
  </w:style>
  <w:style w:type="paragraph" w:customStyle="1" w:styleId="a20">
    <w:name w:val="a2"/>
    <w:basedOn w:val="a0"/>
    <w:rsid w:val="00E55AB4"/>
    <w:pPr>
      <w:spacing w:before="100" w:beforeAutospacing="1" w:after="100" w:afterAutospacing="1"/>
    </w:pPr>
  </w:style>
  <w:style w:type="paragraph" w:styleId="aff2">
    <w:name w:val="Body Text"/>
    <w:basedOn w:val="a0"/>
    <w:link w:val="aff3"/>
    <w:rsid w:val="00E55AB4"/>
    <w:pPr>
      <w:spacing w:after="120"/>
    </w:pPr>
    <w:rPr>
      <w:sz w:val="20"/>
      <w:szCs w:val="20"/>
    </w:rPr>
  </w:style>
  <w:style w:type="character" w:customStyle="1" w:styleId="aff3">
    <w:name w:val="Основной текст Знак"/>
    <w:basedOn w:val="a1"/>
    <w:link w:val="aff2"/>
    <w:rsid w:val="00E55AB4"/>
    <w:rPr>
      <w:rFonts w:ascii="Times New Roman" w:eastAsia="Times New Roman" w:hAnsi="Times New Roman" w:cs="Times New Roman"/>
      <w:sz w:val="20"/>
      <w:szCs w:val="20"/>
      <w:lang w:eastAsia="ru-RU"/>
    </w:rPr>
  </w:style>
  <w:style w:type="paragraph" w:styleId="HTML">
    <w:name w:val="HTML Preformatted"/>
    <w:basedOn w:val="a0"/>
    <w:link w:val="HTML0"/>
    <w:uiPriority w:val="99"/>
    <w:unhideWhenUsed/>
    <w:rsid w:val="00E5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uiPriority w:val="99"/>
    <w:rsid w:val="00E55AB4"/>
    <w:rPr>
      <w:rFonts w:ascii="Courier New" w:eastAsia="Times New Roman" w:hAnsi="Courier New" w:cs="Times New Roman"/>
      <w:sz w:val="20"/>
      <w:szCs w:val="20"/>
    </w:rPr>
  </w:style>
  <w:style w:type="paragraph" w:customStyle="1" w:styleId="aff4">
    <w:name w:val="Знак Знак Знак Знак Знак Знак Знак"/>
    <w:basedOn w:val="a0"/>
    <w:rsid w:val="00E55AB4"/>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0"/>
    <w:rsid w:val="00E55AB4"/>
    <w:pPr>
      <w:tabs>
        <w:tab w:val="num" w:pos="432"/>
      </w:tabs>
      <w:suppressAutoHyphens/>
      <w:ind w:left="140"/>
      <w:jc w:val="both"/>
    </w:pPr>
    <w:rPr>
      <w:sz w:val="28"/>
      <w:szCs w:val="20"/>
      <w:lang w:eastAsia="ar-SA"/>
    </w:rPr>
  </w:style>
  <w:style w:type="paragraph" w:styleId="aff5">
    <w:name w:val="Title"/>
    <w:basedOn w:val="a0"/>
    <w:next w:val="aff6"/>
    <w:link w:val="aff7"/>
    <w:qFormat/>
    <w:rsid w:val="00E55AB4"/>
    <w:pPr>
      <w:widowControl w:val="0"/>
      <w:suppressAutoHyphens/>
      <w:autoSpaceDE w:val="0"/>
      <w:spacing w:line="480" w:lineRule="exact"/>
      <w:ind w:left="340" w:right="400"/>
      <w:jc w:val="center"/>
    </w:pPr>
    <w:rPr>
      <w:sz w:val="28"/>
      <w:szCs w:val="28"/>
      <w:lang w:eastAsia="ar-SA"/>
    </w:rPr>
  </w:style>
  <w:style w:type="character" w:customStyle="1" w:styleId="aff7">
    <w:name w:val="Название Знак"/>
    <w:basedOn w:val="a1"/>
    <w:link w:val="aff5"/>
    <w:rsid w:val="00E55AB4"/>
    <w:rPr>
      <w:rFonts w:ascii="Times New Roman" w:eastAsia="Times New Roman" w:hAnsi="Times New Roman" w:cs="Times New Roman"/>
      <w:sz w:val="28"/>
      <w:szCs w:val="28"/>
      <w:lang w:eastAsia="ar-SA"/>
    </w:rPr>
  </w:style>
  <w:style w:type="paragraph" w:styleId="aff6">
    <w:name w:val="Subtitle"/>
    <w:basedOn w:val="afd"/>
    <w:next w:val="aff2"/>
    <w:link w:val="aff8"/>
    <w:qFormat/>
    <w:rsid w:val="00E55AB4"/>
    <w:pPr>
      <w:keepNext/>
      <w:suppressAutoHyphens/>
      <w:spacing w:before="240"/>
      <w:ind w:firstLine="0"/>
    </w:pPr>
    <w:rPr>
      <w:rFonts w:ascii="Arial" w:eastAsia="Lucida Sans Unicode" w:hAnsi="Arial"/>
      <w:b w:val="0"/>
      <w:i/>
      <w:iCs/>
      <w:sz w:val="28"/>
      <w:szCs w:val="28"/>
      <w:lang w:eastAsia="ar-SA"/>
    </w:rPr>
  </w:style>
  <w:style w:type="character" w:customStyle="1" w:styleId="aff8">
    <w:name w:val="Подзаголовок Знак"/>
    <w:basedOn w:val="a1"/>
    <w:link w:val="aff6"/>
    <w:rsid w:val="00E55AB4"/>
    <w:rPr>
      <w:rFonts w:ascii="Arial" w:eastAsia="Lucida Sans Unicode" w:hAnsi="Arial" w:cs="Times New Roman"/>
      <w:i/>
      <w:iCs/>
      <w:sz w:val="28"/>
      <w:szCs w:val="28"/>
      <w:lang w:eastAsia="ar-SA"/>
    </w:rPr>
  </w:style>
  <w:style w:type="paragraph" w:customStyle="1" w:styleId="2-11">
    <w:name w:val="содержание2-11"/>
    <w:basedOn w:val="a0"/>
    <w:rsid w:val="00E55AB4"/>
    <w:pPr>
      <w:suppressAutoHyphens/>
      <w:spacing w:after="60"/>
      <w:jc w:val="both"/>
    </w:pPr>
    <w:rPr>
      <w:lang w:eastAsia="ar-SA"/>
    </w:rPr>
  </w:style>
  <w:style w:type="paragraph" w:customStyle="1" w:styleId="1b">
    <w:name w:val="Маркированный список1"/>
    <w:basedOn w:val="a0"/>
    <w:rsid w:val="00E55AB4"/>
    <w:pPr>
      <w:widowControl w:val="0"/>
      <w:suppressAutoHyphens/>
      <w:spacing w:after="60"/>
      <w:jc w:val="both"/>
    </w:pPr>
    <w:rPr>
      <w:lang w:eastAsia="ar-SA"/>
    </w:rPr>
  </w:style>
  <w:style w:type="paragraph" w:customStyle="1" w:styleId="aff9">
    <w:name w:val="Таблицы (моноширинный)"/>
    <w:basedOn w:val="a0"/>
    <w:next w:val="a0"/>
    <w:rsid w:val="00E55AB4"/>
    <w:pPr>
      <w:widowControl w:val="0"/>
      <w:suppressAutoHyphens/>
      <w:autoSpaceDE w:val="0"/>
      <w:jc w:val="both"/>
    </w:pPr>
    <w:rPr>
      <w:rFonts w:ascii="Courier New" w:hAnsi="Courier New" w:cs="Courier New"/>
      <w:sz w:val="20"/>
      <w:szCs w:val="20"/>
      <w:lang w:eastAsia="ar-SA"/>
    </w:rPr>
  </w:style>
  <w:style w:type="paragraph" w:styleId="affa">
    <w:name w:val="Normal (Web)"/>
    <w:basedOn w:val="a0"/>
    <w:uiPriority w:val="99"/>
    <w:rsid w:val="00E55AB4"/>
    <w:pPr>
      <w:spacing w:before="100" w:beforeAutospacing="1" w:after="100" w:afterAutospacing="1"/>
    </w:pPr>
  </w:style>
  <w:style w:type="paragraph" w:customStyle="1" w:styleId="35">
    <w:name w:val="Стиль3 Знак Знак"/>
    <w:basedOn w:val="22"/>
    <w:rsid w:val="00E55AB4"/>
    <w:pPr>
      <w:widowControl w:val="0"/>
      <w:numPr>
        <w:ilvl w:val="0"/>
        <w:numId w:val="0"/>
      </w:numPr>
      <w:tabs>
        <w:tab w:val="num" w:pos="1600"/>
        <w:tab w:val="left" w:pos="2880"/>
      </w:tabs>
      <w:adjustRightInd w:val="0"/>
      <w:ind w:left="1600" w:hanging="720"/>
      <w:textAlignment w:val="baseline"/>
    </w:pPr>
    <w:rPr>
      <w:sz w:val="24"/>
      <w:szCs w:val="24"/>
    </w:rPr>
  </w:style>
  <w:style w:type="paragraph" w:styleId="affb">
    <w:name w:val="caption"/>
    <w:basedOn w:val="a0"/>
    <w:qFormat/>
    <w:rsid w:val="00E55AB4"/>
    <w:pPr>
      <w:jc w:val="center"/>
    </w:pPr>
    <w:rPr>
      <w:b/>
      <w:sz w:val="28"/>
      <w:szCs w:val="20"/>
    </w:rPr>
  </w:style>
  <w:style w:type="paragraph" w:customStyle="1" w:styleId="ConsPlusTitle">
    <w:name w:val="ConsPlusTitle"/>
    <w:uiPriority w:val="99"/>
    <w:rsid w:val="00E55A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0">
    <w:name w:val="ConsPlusNormal Знак"/>
    <w:rsid w:val="00E55AB4"/>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1">
    <w:name w:val="ConsPlusNormal Знак Знак"/>
    <w:locked/>
    <w:rsid w:val="00E55AB4"/>
    <w:rPr>
      <w:rFonts w:ascii="Arial" w:eastAsia="SimSun" w:hAnsi="Arial" w:cs="Arial"/>
      <w:sz w:val="24"/>
      <w:lang w:val="ru-RU" w:eastAsia="ru-RU" w:bidi="ar-SA"/>
    </w:rPr>
  </w:style>
  <w:style w:type="paragraph" w:styleId="36">
    <w:name w:val="Body Text 3"/>
    <w:basedOn w:val="a0"/>
    <w:link w:val="37"/>
    <w:rsid w:val="00E55AB4"/>
    <w:pPr>
      <w:suppressAutoHyphens/>
      <w:spacing w:after="120"/>
    </w:pPr>
    <w:rPr>
      <w:sz w:val="16"/>
      <w:szCs w:val="16"/>
      <w:lang w:eastAsia="ar-SA"/>
    </w:rPr>
  </w:style>
  <w:style w:type="character" w:customStyle="1" w:styleId="37">
    <w:name w:val="Основной текст 3 Знак"/>
    <w:basedOn w:val="a1"/>
    <w:link w:val="36"/>
    <w:rsid w:val="00E55AB4"/>
    <w:rPr>
      <w:rFonts w:ascii="Times New Roman" w:eastAsia="Times New Roman" w:hAnsi="Times New Roman" w:cs="Times New Roman"/>
      <w:sz w:val="16"/>
      <w:szCs w:val="16"/>
      <w:lang w:eastAsia="ar-SA"/>
    </w:rPr>
  </w:style>
  <w:style w:type="paragraph" w:customStyle="1" w:styleId="ConsPlusDocList">
    <w:name w:val="ConsPlusDocList"/>
    <w:uiPriority w:val="99"/>
    <w:rsid w:val="00E55A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c">
    <w:name w:val="Верхний колонтитул Знак1"/>
    <w:uiPriority w:val="99"/>
    <w:semiHidden/>
    <w:rsid w:val="00E55AB4"/>
    <w:rPr>
      <w:rFonts w:ascii="Calibri" w:eastAsia="Times New Roman" w:hAnsi="Calibri" w:cs="Times New Roman"/>
      <w:lang w:eastAsia="ru-RU"/>
    </w:rPr>
  </w:style>
  <w:style w:type="character" w:customStyle="1" w:styleId="1d">
    <w:name w:val="Нижний колонтитул Знак1"/>
    <w:uiPriority w:val="99"/>
    <w:semiHidden/>
    <w:rsid w:val="00E55AB4"/>
    <w:rPr>
      <w:rFonts w:ascii="Calibri" w:eastAsia="Times New Roman" w:hAnsi="Calibri" w:cs="Times New Roman"/>
      <w:lang w:eastAsia="ru-RU"/>
    </w:rPr>
  </w:style>
  <w:style w:type="paragraph" w:customStyle="1" w:styleId="ConsTitle">
    <w:name w:val="ConsTitle"/>
    <w:rsid w:val="00E55A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c">
    <w:name w:val="Абзац_пост"/>
    <w:basedOn w:val="a0"/>
    <w:rsid w:val="00E55AB4"/>
    <w:pPr>
      <w:spacing w:before="120"/>
      <w:ind w:firstLine="720"/>
      <w:jc w:val="both"/>
    </w:pPr>
    <w:rPr>
      <w:sz w:val="26"/>
    </w:rPr>
  </w:style>
  <w:style w:type="paragraph" w:customStyle="1" w:styleId="ConsCell">
    <w:name w:val="ConsCell"/>
    <w:rsid w:val="00E55AB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Дата и номер"/>
    <w:basedOn w:val="a0"/>
    <w:next w:val="a0"/>
    <w:rsid w:val="00E55AB4"/>
    <w:pPr>
      <w:tabs>
        <w:tab w:val="left" w:pos="8100"/>
      </w:tabs>
      <w:ind w:firstLine="720"/>
      <w:jc w:val="both"/>
    </w:pPr>
    <w:rPr>
      <w:bCs/>
      <w:sz w:val="26"/>
    </w:rPr>
  </w:style>
  <w:style w:type="character" w:customStyle="1" w:styleId="affe">
    <w:name w:val="Текст сноски Знак"/>
    <w:link w:val="afff"/>
    <w:rsid w:val="00E55AB4"/>
    <w:rPr>
      <w:rFonts w:ascii="Times New Roman" w:eastAsia="Times New Roman" w:hAnsi="Times New Roman" w:cs="Times New Roman"/>
      <w:sz w:val="20"/>
      <w:szCs w:val="20"/>
      <w:lang w:eastAsia="ru-RU"/>
    </w:rPr>
  </w:style>
  <w:style w:type="paragraph" w:styleId="afff">
    <w:name w:val="footnote text"/>
    <w:basedOn w:val="a0"/>
    <w:link w:val="affe"/>
    <w:rsid w:val="00E55AB4"/>
    <w:rPr>
      <w:sz w:val="20"/>
      <w:szCs w:val="20"/>
    </w:rPr>
  </w:style>
  <w:style w:type="character" w:customStyle="1" w:styleId="1e">
    <w:name w:val="Текст сноски Знак1"/>
    <w:basedOn w:val="a1"/>
    <w:uiPriority w:val="99"/>
    <w:rsid w:val="00E55AB4"/>
    <w:rPr>
      <w:rFonts w:ascii="Times New Roman" w:eastAsia="Times New Roman" w:hAnsi="Times New Roman" w:cs="Times New Roman"/>
      <w:sz w:val="20"/>
      <w:szCs w:val="20"/>
      <w:lang w:eastAsia="ru-RU"/>
    </w:rPr>
  </w:style>
  <w:style w:type="character" w:customStyle="1" w:styleId="1f">
    <w:name w:val="Текст выноски Знак1"/>
    <w:uiPriority w:val="99"/>
    <w:semiHidden/>
    <w:rsid w:val="00E55AB4"/>
    <w:rPr>
      <w:rFonts w:ascii="Tahoma" w:eastAsia="Times New Roman" w:hAnsi="Tahoma" w:cs="Tahoma"/>
      <w:sz w:val="16"/>
      <w:szCs w:val="16"/>
      <w:lang w:eastAsia="ru-RU"/>
    </w:rPr>
  </w:style>
  <w:style w:type="paragraph" w:customStyle="1" w:styleId="afff0">
    <w:name w:val="Исполнитель"/>
    <w:basedOn w:val="affc"/>
    <w:rsid w:val="00E55AB4"/>
    <w:pPr>
      <w:tabs>
        <w:tab w:val="left" w:pos="2880"/>
      </w:tabs>
      <w:spacing w:before="0"/>
      <w:ind w:left="2880" w:hanging="2160"/>
    </w:pPr>
  </w:style>
  <w:style w:type="paragraph" w:customStyle="1" w:styleId="afff1">
    <w:name w:val="Рассылка"/>
    <w:basedOn w:val="affc"/>
    <w:rsid w:val="00E55AB4"/>
    <w:pPr>
      <w:tabs>
        <w:tab w:val="left" w:pos="2160"/>
      </w:tabs>
      <w:spacing w:before="0"/>
      <w:ind w:left="2160" w:hanging="1440"/>
    </w:pPr>
  </w:style>
  <w:style w:type="paragraph" w:customStyle="1" w:styleId="3---">
    <w:name w:val="3---"/>
    <w:basedOn w:val="a0"/>
    <w:rsid w:val="00E55AB4"/>
    <w:pPr>
      <w:spacing w:before="120" w:after="120"/>
      <w:jc w:val="both"/>
    </w:pPr>
    <w:rPr>
      <w:szCs w:val="20"/>
    </w:rPr>
  </w:style>
  <w:style w:type="paragraph" w:customStyle="1" w:styleId="Aacaoiino">
    <w:name w:val="Aacao_iino"/>
    <w:basedOn w:val="a0"/>
    <w:rsid w:val="00E55AB4"/>
    <w:pPr>
      <w:overflowPunct w:val="0"/>
      <w:autoSpaceDE w:val="0"/>
      <w:autoSpaceDN w:val="0"/>
      <w:adjustRightInd w:val="0"/>
      <w:spacing w:before="120"/>
      <w:ind w:firstLine="720"/>
      <w:jc w:val="both"/>
      <w:textAlignment w:val="baseline"/>
    </w:pPr>
    <w:rPr>
      <w:sz w:val="26"/>
      <w:szCs w:val="26"/>
    </w:rPr>
  </w:style>
  <w:style w:type="paragraph" w:customStyle="1" w:styleId="1f0">
    <w:name w:val="Обычный1"/>
    <w:rsid w:val="00E55AB4"/>
    <w:pPr>
      <w:widowControl w:val="0"/>
      <w:spacing w:after="0" w:line="240" w:lineRule="auto"/>
      <w:ind w:left="120" w:firstLine="560"/>
    </w:pPr>
    <w:rPr>
      <w:rFonts w:ascii="Arial" w:eastAsia="Times New Roman" w:hAnsi="Arial" w:cs="Times New Roman"/>
      <w:szCs w:val="20"/>
      <w:lang w:eastAsia="ru-RU"/>
    </w:rPr>
  </w:style>
  <w:style w:type="paragraph" w:customStyle="1" w:styleId="FR10">
    <w:name w:val="FR1"/>
    <w:rsid w:val="00E55AB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2">
    <w:name w:val="Символ сноски"/>
    <w:rsid w:val="00E55AB4"/>
    <w:rPr>
      <w:vertAlign w:val="superscript"/>
    </w:rPr>
  </w:style>
  <w:style w:type="paragraph" w:customStyle="1" w:styleId="1f1">
    <w:name w:val="Текст1"/>
    <w:basedOn w:val="a0"/>
    <w:rsid w:val="00E55AB4"/>
    <w:pPr>
      <w:widowControl w:val="0"/>
      <w:suppressAutoHyphens/>
    </w:pPr>
    <w:rPr>
      <w:rFonts w:ascii="Courier New" w:eastAsia="Lucida Sans Unicode" w:hAnsi="Courier New"/>
      <w:sz w:val="20"/>
      <w:szCs w:val="20"/>
    </w:rPr>
  </w:style>
  <w:style w:type="paragraph" w:customStyle="1" w:styleId="1f2">
    <w:name w:val="Цитата1"/>
    <w:basedOn w:val="a0"/>
    <w:rsid w:val="00E55AB4"/>
    <w:pPr>
      <w:widowControl w:val="0"/>
      <w:suppressAutoHyphens/>
      <w:ind w:left="113" w:right="113" w:firstLine="709"/>
      <w:jc w:val="both"/>
    </w:pPr>
    <w:rPr>
      <w:rFonts w:ascii="Arial" w:eastAsia="Lucida Sans Unicode" w:hAnsi="Arial"/>
    </w:rPr>
  </w:style>
  <w:style w:type="paragraph" w:customStyle="1" w:styleId="center1">
    <w:name w:val="center1"/>
    <w:basedOn w:val="a0"/>
    <w:rsid w:val="00E55AB4"/>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55AB4"/>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0"/>
    <w:rsid w:val="00E55AB4"/>
    <w:pPr>
      <w:widowControl w:val="0"/>
      <w:suppressAutoHyphens/>
      <w:spacing w:after="120"/>
    </w:pPr>
    <w:rPr>
      <w:rFonts w:ascii="Arial" w:eastAsia="Lucida Sans Unicode" w:hAnsi="Arial"/>
      <w:sz w:val="16"/>
      <w:szCs w:val="16"/>
    </w:rPr>
  </w:style>
  <w:style w:type="paragraph" w:customStyle="1" w:styleId="Char">
    <w:name w:val="Char Знак Знак"/>
    <w:basedOn w:val="a0"/>
    <w:rsid w:val="00E55AB4"/>
    <w:pPr>
      <w:widowControl w:val="0"/>
      <w:adjustRightInd w:val="0"/>
      <w:spacing w:after="160" w:line="240" w:lineRule="exact"/>
      <w:jc w:val="right"/>
    </w:pPr>
    <w:rPr>
      <w:rFonts w:ascii="Arial" w:hAnsi="Arial" w:cs="Arial"/>
      <w:sz w:val="20"/>
      <w:szCs w:val="20"/>
      <w:lang w:val="en-GB" w:eastAsia="en-US"/>
    </w:rPr>
  </w:style>
  <w:style w:type="character" w:styleId="afff3">
    <w:name w:val="Strong"/>
    <w:uiPriority w:val="22"/>
    <w:qFormat/>
    <w:rsid w:val="00E55AB4"/>
    <w:rPr>
      <w:b/>
      <w:bCs/>
    </w:rPr>
  </w:style>
  <w:style w:type="paragraph" w:customStyle="1" w:styleId="afff4">
    <w:name w:val="Знак Знак Знак"/>
    <w:basedOn w:val="a0"/>
    <w:rsid w:val="00E55AB4"/>
    <w:pPr>
      <w:spacing w:before="100" w:beforeAutospacing="1" w:after="100" w:afterAutospacing="1"/>
    </w:pPr>
    <w:rPr>
      <w:rFonts w:ascii="Tahoma" w:hAnsi="Tahoma"/>
      <w:sz w:val="20"/>
      <w:szCs w:val="20"/>
      <w:lang w:val="en-US" w:eastAsia="en-US"/>
    </w:rPr>
  </w:style>
  <w:style w:type="character" w:customStyle="1" w:styleId="af3">
    <w:name w:val="Без интервала Знак"/>
    <w:link w:val="af2"/>
    <w:rsid w:val="00E55AB4"/>
    <w:rPr>
      <w:rFonts w:ascii="Times New Roman" w:eastAsia="Calibri" w:hAnsi="Times New Roman" w:cs="Times New Roman"/>
      <w:sz w:val="24"/>
      <w:szCs w:val="24"/>
    </w:rPr>
  </w:style>
  <w:style w:type="character" w:styleId="afff5">
    <w:name w:val="footnote reference"/>
    <w:rsid w:val="00E55AB4"/>
    <w:rPr>
      <w:vertAlign w:val="superscript"/>
    </w:rPr>
  </w:style>
  <w:style w:type="paragraph" w:customStyle="1" w:styleId="consnormal1">
    <w:name w:val="consnormal"/>
    <w:basedOn w:val="a0"/>
    <w:rsid w:val="00E55AB4"/>
    <w:pPr>
      <w:autoSpaceDE w:val="0"/>
      <w:autoSpaceDN w:val="0"/>
      <w:ind w:right="19772" w:firstLine="720"/>
    </w:pPr>
    <w:rPr>
      <w:rFonts w:ascii="Arial" w:eastAsia="Calibri" w:hAnsi="Arial" w:cs="Arial"/>
      <w:sz w:val="20"/>
      <w:szCs w:val="20"/>
    </w:rPr>
  </w:style>
  <w:style w:type="paragraph" w:customStyle="1" w:styleId="afff6">
    <w:name w:val="Знак Знак Знак Знак Знак Знак Знак Знак Знак Знак"/>
    <w:basedOn w:val="a0"/>
    <w:rsid w:val="00E55AB4"/>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0"/>
    <w:rsid w:val="00E55AB4"/>
    <w:pPr>
      <w:widowControl w:val="0"/>
      <w:suppressAutoHyphens/>
      <w:spacing w:line="100" w:lineRule="atLeast"/>
      <w:ind w:firstLine="708"/>
      <w:jc w:val="both"/>
    </w:pPr>
    <w:rPr>
      <w:rFonts w:ascii="Arial" w:hAnsi="Arial"/>
      <w:color w:val="FF0000"/>
    </w:rPr>
  </w:style>
  <w:style w:type="character" w:customStyle="1" w:styleId="WW8Num11z0">
    <w:name w:val="WW8Num11z0"/>
    <w:rsid w:val="00E55AB4"/>
    <w:rPr>
      <w:rFonts w:ascii="Courier New" w:hAnsi="Courier New" w:cs="Courier New"/>
    </w:rPr>
  </w:style>
  <w:style w:type="character" w:customStyle="1" w:styleId="WW8Num11z2">
    <w:name w:val="WW8Num11z2"/>
    <w:rsid w:val="00E55AB4"/>
    <w:rPr>
      <w:rFonts w:ascii="Wingdings" w:hAnsi="Wingdings"/>
    </w:rPr>
  </w:style>
  <w:style w:type="character" w:customStyle="1" w:styleId="WW8Num11z3">
    <w:name w:val="WW8Num11z3"/>
    <w:rsid w:val="00E55AB4"/>
    <w:rPr>
      <w:rFonts w:ascii="Symbol" w:hAnsi="Symbol"/>
    </w:rPr>
  </w:style>
  <w:style w:type="character" w:customStyle="1" w:styleId="WW8Num21z0">
    <w:name w:val="WW8Num21z0"/>
    <w:rsid w:val="00E55AB4"/>
    <w:rPr>
      <w:rFonts w:ascii="Wingdings" w:hAnsi="Wingdings"/>
    </w:rPr>
  </w:style>
  <w:style w:type="character" w:customStyle="1" w:styleId="WW8Num21z1">
    <w:name w:val="WW8Num21z1"/>
    <w:rsid w:val="00E55AB4"/>
    <w:rPr>
      <w:rFonts w:ascii="Courier New" w:hAnsi="Courier New"/>
    </w:rPr>
  </w:style>
  <w:style w:type="character" w:customStyle="1" w:styleId="WW8Num21z3">
    <w:name w:val="WW8Num21z3"/>
    <w:rsid w:val="00E55AB4"/>
    <w:rPr>
      <w:rFonts w:ascii="Symbol" w:hAnsi="Symbol"/>
    </w:rPr>
  </w:style>
  <w:style w:type="character" w:customStyle="1" w:styleId="WW8Num25z0">
    <w:name w:val="WW8Num25z0"/>
    <w:rsid w:val="00E55AB4"/>
    <w:rPr>
      <w:rFonts w:ascii="Times New Roman" w:eastAsia="Times New Roman" w:hAnsi="Times New Roman" w:cs="Times New Roman"/>
    </w:rPr>
  </w:style>
  <w:style w:type="character" w:customStyle="1" w:styleId="WW8Num25z2">
    <w:name w:val="WW8Num25z2"/>
    <w:rsid w:val="00E55AB4"/>
    <w:rPr>
      <w:rFonts w:ascii="Wingdings" w:hAnsi="Wingdings"/>
    </w:rPr>
  </w:style>
  <w:style w:type="character" w:customStyle="1" w:styleId="WW8Num25z3">
    <w:name w:val="WW8Num25z3"/>
    <w:rsid w:val="00E55AB4"/>
    <w:rPr>
      <w:rFonts w:ascii="Symbol" w:hAnsi="Symbol"/>
    </w:rPr>
  </w:style>
  <w:style w:type="character" w:customStyle="1" w:styleId="WW8Num25z4">
    <w:name w:val="WW8Num25z4"/>
    <w:rsid w:val="00E55AB4"/>
    <w:rPr>
      <w:rFonts w:ascii="Courier New" w:hAnsi="Courier New"/>
    </w:rPr>
  </w:style>
  <w:style w:type="character" w:customStyle="1" w:styleId="WW8Num26z0">
    <w:name w:val="WW8Num26z0"/>
    <w:rsid w:val="00E55AB4"/>
    <w:rPr>
      <w:rFonts w:ascii="Symbol" w:hAnsi="Symbol"/>
    </w:rPr>
  </w:style>
  <w:style w:type="character" w:customStyle="1" w:styleId="WW8Num26z1">
    <w:name w:val="WW8Num26z1"/>
    <w:rsid w:val="00E55AB4"/>
    <w:rPr>
      <w:rFonts w:ascii="Wingdings" w:hAnsi="Wingdings"/>
    </w:rPr>
  </w:style>
  <w:style w:type="character" w:customStyle="1" w:styleId="WW8Num26z2">
    <w:name w:val="WW8Num26z2"/>
    <w:rsid w:val="00E55AB4"/>
    <w:rPr>
      <w:rFonts w:ascii="Times New Roman" w:eastAsia="Times New Roman" w:hAnsi="Times New Roman" w:cs="Times New Roman"/>
    </w:rPr>
  </w:style>
  <w:style w:type="character" w:customStyle="1" w:styleId="WW8Num26z4">
    <w:name w:val="WW8Num26z4"/>
    <w:rsid w:val="00E55AB4"/>
    <w:rPr>
      <w:rFonts w:ascii="Courier New" w:hAnsi="Courier New"/>
    </w:rPr>
  </w:style>
  <w:style w:type="character" w:customStyle="1" w:styleId="WW8Num29z0">
    <w:name w:val="WW8Num29z0"/>
    <w:rsid w:val="00E55AB4"/>
    <w:rPr>
      <w:rFonts w:ascii="Times New Roman" w:eastAsia="Times New Roman" w:hAnsi="Times New Roman" w:cs="Times New Roman"/>
    </w:rPr>
  </w:style>
  <w:style w:type="character" w:customStyle="1" w:styleId="WW8Num29z1">
    <w:name w:val="WW8Num29z1"/>
    <w:rsid w:val="00E55AB4"/>
    <w:rPr>
      <w:rFonts w:ascii="Courier New" w:hAnsi="Courier New"/>
    </w:rPr>
  </w:style>
  <w:style w:type="character" w:customStyle="1" w:styleId="WW8Num29z2">
    <w:name w:val="WW8Num29z2"/>
    <w:rsid w:val="00E55AB4"/>
    <w:rPr>
      <w:rFonts w:ascii="Wingdings" w:hAnsi="Wingdings"/>
    </w:rPr>
  </w:style>
  <w:style w:type="character" w:customStyle="1" w:styleId="WW8Num29z3">
    <w:name w:val="WW8Num29z3"/>
    <w:rsid w:val="00E55AB4"/>
    <w:rPr>
      <w:rFonts w:ascii="Symbol" w:hAnsi="Symbol"/>
    </w:rPr>
  </w:style>
  <w:style w:type="character" w:customStyle="1" w:styleId="WW8Num32z0">
    <w:name w:val="WW8Num32z0"/>
    <w:rsid w:val="00E55AB4"/>
    <w:rPr>
      <w:rFonts w:ascii="Times New Roman" w:eastAsia="Times New Roman" w:hAnsi="Times New Roman" w:cs="Times New Roman"/>
    </w:rPr>
  </w:style>
  <w:style w:type="character" w:customStyle="1" w:styleId="WW8Num32z1">
    <w:name w:val="WW8Num32z1"/>
    <w:rsid w:val="00E55AB4"/>
    <w:rPr>
      <w:rFonts w:ascii="Wingdings" w:hAnsi="Wingdings"/>
    </w:rPr>
  </w:style>
  <w:style w:type="character" w:customStyle="1" w:styleId="WW8Num32z2">
    <w:name w:val="WW8Num32z2"/>
    <w:rsid w:val="00E55AB4"/>
    <w:rPr>
      <w:rFonts w:ascii="Times New Roman" w:hAnsi="Times New Roman" w:cs="Times New Roman"/>
    </w:rPr>
  </w:style>
  <w:style w:type="character" w:customStyle="1" w:styleId="WW8Num32z3">
    <w:name w:val="WW8Num32z3"/>
    <w:rsid w:val="00E55AB4"/>
    <w:rPr>
      <w:rFonts w:ascii="Symbol" w:hAnsi="Symbol"/>
    </w:rPr>
  </w:style>
  <w:style w:type="character" w:customStyle="1" w:styleId="WW8Num32z4">
    <w:name w:val="WW8Num32z4"/>
    <w:rsid w:val="00E55AB4"/>
    <w:rPr>
      <w:rFonts w:ascii="Courier New" w:hAnsi="Courier New"/>
    </w:rPr>
  </w:style>
  <w:style w:type="character" w:customStyle="1" w:styleId="WW8Num33z1">
    <w:name w:val="WW8Num33z1"/>
    <w:rsid w:val="00E55AB4"/>
    <w:rPr>
      <w:b w:val="0"/>
    </w:rPr>
  </w:style>
  <w:style w:type="character" w:customStyle="1" w:styleId="WW8Num42z0">
    <w:name w:val="WW8Num42z0"/>
    <w:rsid w:val="00E55AB4"/>
    <w:rPr>
      <w:b/>
      <w:i w:val="0"/>
    </w:rPr>
  </w:style>
  <w:style w:type="character" w:customStyle="1" w:styleId="WW8Num46z0">
    <w:name w:val="WW8Num46z0"/>
    <w:rsid w:val="00E55AB4"/>
    <w:rPr>
      <w:sz w:val="20"/>
      <w:szCs w:val="20"/>
    </w:rPr>
  </w:style>
  <w:style w:type="character" w:customStyle="1" w:styleId="1f3">
    <w:name w:val="Основной шрифт абзаца1"/>
    <w:rsid w:val="00E55AB4"/>
  </w:style>
  <w:style w:type="character" w:customStyle="1" w:styleId="afff7">
    <w:name w:val="Цветовое выделение"/>
    <w:rsid w:val="00E55AB4"/>
    <w:rPr>
      <w:b/>
      <w:bCs/>
      <w:color w:val="000080"/>
      <w:sz w:val="22"/>
      <w:szCs w:val="22"/>
    </w:rPr>
  </w:style>
  <w:style w:type="character" w:styleId="afff8">
    <w:name w:val="endnote reference"/>
    <w:rsid w:val="00E55AB4"/>
    <w:rPr>
      <w:vertAlign w:val="superscript"/>
    </w:rPr>
  </w:style>
  <w:style w:type="character" w:customStyle="1" w:styleId="afff9">
    <w:name w:val="Символы концевой сноски"/>
    <w:rsid w:val="00E55AB4"/>
  </w:style>
  <w:style w:type="paragraph" w:customStyle="1" w:styleId="1f4">
    <w:name w:val="Название1"/>
    <w:basedOn w:val="a0"/>
    <w:rsid w:val="00E55AB4"/>
    <w:pPr>
      <w:suppressLineNumbers/>
      <w:suppressAutoHyphens/>
      <w:spacing w:before="120" w:after="120"/>
    </w:pPr>
    <w:rPr>
      <w:i/>
      <w:iCs/>
      <w:lang w:eastAsia="ar-SA"/>
    </w:rPr>
  </w:style>
  <w:style w:type="paragraph" w:customStyle="1" w:styleId="1f5">
    <w:name w:val="Указатель1"/>
    <w:basedOn w:val="a0"/>
    <w:rsid w:val="00E55AB4"/>
    <w:pPr>
      <w:suppressLineNumbers/>
      <w:suppressAutoHyphens/>
    </w:pPr>
    <w:rPr>
      <w:lang w:eastAsia="ar-SA"/>
    </w:rPr>
  </w:style>
  <w:style w:type="paragraph" w:customStyle="1" w:styleId="220">
    <w:name w:val="Основной текст с отступом 22"/>
    <w:basedOn w:val="a0"/>
    <w:rsid w:val="00E55AB4"/>
    <w:pPr>
      <w:suppressAutoHyphens/>
      <w:ind w:left="705"/>
      <w:jc w:val="both"/>
    </w:pPr>
    <w:rPr>
      <w:sz w:val="22"/>
      <w:lang w:eastAsia="ar-SA"/>
    </w:rPr>
  </w:style>
  <w:style w:type="paragraph" w:customStyle="1" w:styleId="afffa">
    <w:name w:val="Содержимое таблицы"/>
    <w:basedOn w:val="a0"/>
    <w:rsid w:val="00E55AB4"/>
    <w:pPr>
      <w:suppressLineNumbers/>
      <w:suppressAutoHyphens/>
    </w:pPr>
    <w:rPr>
      <w:lang w:eastAsia="ar-SA"/>
    </w:rPr>
  </w:style>
  <w:style w:type="paragraph" w:customStyle="1" w:styleId="afffb">
    <w:name w:val="Заголовок таблицы"/>
    <w:basedOn w:val="afffa"/>
    <w:rsid w:val="00E55AB4"/>
    <w:pPr>
      <w:jc w:val="center"/>
    </w:pPr>
    <w:rPr>
      <w:b/>
      <w:bCs/>
    </w:rPr>
  </w:style>
  <w:style w:type="paragraph" w:customStyle="1" w:styleId="offset251">
    <w:name w:val="offset251"/>
    <w:basedOn w:val="a0"/>
    <w:rsid w:val="00E55AB4"/>
    <w:pPr>
      <w:spacing w:before="100" w:beforeAutospacing="1" w:after="100" w:afterAutospacing="1"/>
      <w:ind w:left="375"/>
    </w:pPr>
  </w:style>
  <w:style w:type="paragraph" w:styleId="afffc">
    <w:name w:val="Revision"/>
    <w:hidden/>
    <w:uiPriority w:val="99"/>
    <w:semiHidden/>
    <w:rsid w:val="00E55AB4"/>
    <w:pPr>
      <w:spacing w:after="0" w:line="240" w:lineRule="auto"/>
    </w:pPr>
    <w:rPr>
      <w:rFonts w:ascii="Calibri" w:eastAsia="Times New Roman" w:hAnsi="Calibri" w:cs="Times New Roman"/>
      <w:lang w:eastAsia="ru-RU"/>
    </w:rPr>
  </w:style>
  <w:style w:type="character" w:styleId="afffd">
    <w:name w:val="annotation reference"/>
    <w:uiPriority w:val="99"/>
    <w:unhideWhenUsed/>
    <w:rsid w:val="00E55AB4"/>
    <w:rPr>
      <w:sz w:val="16"/>
      <w:szCs w:val="16"/>
    </w:rPr>
  </w:style>
  <w:style w:type="paragraph" w:styleId="afffe">
    <w:name w:val="annotation text"/>
    <w:basedOn w:val="a0"/>
    <w:link w:val="affff"/>
    <w:uiPriority w:val="99"/>
    <w:unhideWhenUsed/>
    <w:rsid w:val="00E55AB4"/>
    <w:pPr>
      <w:spacing w:after="200" w:line="276" w:lineRule="auto"/>
    </w:pPr>
    <w:rPr>
      <w:rFonts w:ascii="Calibri" w:hAnsi="Calibri"/>
      <w:sz w:val="20"/>
      <w:szCs w:val="20"/>
    </w:rPr>
  </w:style>
  <w:style w:type="character" w:customStyle="1" w:styleId="affff">
    <w:name w:val="Текст примечания Знак"/>
    <w:basedOn w:val="a1"/>
    <w:link w:val="afffe"/>
    <w:uiPriority w:val="99"/>
    <w:rsid w:val="00E55AB4"/>
    <w:rPr>
      <w:rFonts w:ascii="Calibri" w:eastAsia="Times New Roman" w:hAnsi="Calibri" w:cs="Times New Roman"/>
      <w:sz w:val="20"/>
      <w:szCs w:val="20"/>
    </w:rPr>
  </w:style>
  <w:style w:type="paragraph" w:styleId="affff0">
    <w:name w:val="annotation subject"/>
    <w:basedOn w:val="afffe"/>
    <w:next w:val="afffe"/>
    <w:link w:val="affff1"/>
    <w:uiPriority w:val="99"/>
    <w:unhideWhenUsed/>
    <w:rsid w:val="00E55AB4"/>
    <w:rPr>
      <w:b/>
      <w:bCs/>
    </w:rPr>
  </w:style>
  <w:style w:type="character" w:customStyle="1" w:styleId="affff1">
    <w:name w:val="Тема примечания Знак"/>
    <w:basedOn w:val="affff"/>
    <w:link w:val="affff0"/>
    <w:uiPriority w:val="99"/>
    <w:rsid w:val="00E55AB4"/>
    <w:rPr>
      <w:rFonts w:ascii="Calibri" w:eastAsia="Times New Roman" w:hAnsi="Calibri" w:cs="Times New Roman"/>
      <w:b/>
      <w:bCs/>
      <w:sz w:val="20"/>
      <w:szCs w:val="20"/>
    </w:rPr>
  </w:style>
  <w:style w:type="numbering" w:customStyle="1" w:styleId="40">
    <w:name w:val="Стиль4"/>
    <w:rsid w:val="00E55AB4"/>
    <w:pPr>
      <w:numPr>
        <w:numId w:val="33"/>
      </w:numPr>
    </w:pPr>
  </w:style>
  <w:style w:type="character" w:customStyle="1" w:styleId="b-serp-urlitem1">
    <w:name w:val="b-serp-url__item1"/>
    <w:rsid w:val="00E55AB4"/>
    <w:rPr>
      <w:vanish w:val="0"/>
      <w:webHidden w:val="0"/>
      <w:specVanish w:val="0"/>
    </w:rPr>
  </w:style>
  <w:style w:type="paragraph" w:customStyle="1" w:styleId="1f6">
    <w:name w:val="Без интервала1"/>
    <w:rsid w:val="00E55AB4"/>
    <w:pPr>
      <w:suppressAutoHyphens/>
      <w:spacing w:after="0" w:line="100" w:lineRule="atLeast"/>
    </w:pPr>
    <w:rPr>
      <w:rFonts w:ascii="Calibri" w:eastAsia="Times New Roman" w:hAnsi="Calibri" w:cs="Times New Roman"/>
      <w:kern w:val="1"/>
      <w:sz w:val="20"/>
      <w:szCs w:val="24"/>
      <w:lang w:eastAsia="hi-IN" w:bidi="hi-IN"/>
    </w:rPr>
  </w:style>
  <w:style w:type="character" w:customStyle="1" w:styleId="dropdown-user-name">
    <w:name w:val="dropdown-user-name"/>
    <w:rsid w:val="00E55AB4"/>
  </w:style>
  <w:style w:type="character" w:customStyle="1" w:styleId="dropdown-user-namefirst-letter">
    <w:name w:val="dropdown-user-name__first-letter"/>
    <w:rsid w:val="00E55AB4"/>
  </w:style>
  <w:style w:type="paragraph" w:customStyle="1" w:styleId="Default">
    <w:name w:val="Default"/>
    <w:rsid w:val="00E55A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5AB4"/>
    <w:pPr>
      <w:spacing w:after="0" w:line="240" w:lineRule="auto"/>
    </w:pPr>
    <w:rPr>
      <w:rFonts w:ascii="Times New Roman" w:eastAsia="Times New Roman" w:hAnsi="Times New Roman" w:cs="Times New Roman"/>
      <w:sz w:val="24"/>
      <w:szCs w:val="24"/>
      <w:lang w:eastAsia="ru-RU"/>
    </w:rPr>
  </w:style>
  <w:style w:type="paragraph" w:styleId="14">
    <w:name w:val="heading 1"/>
    <w:basedOn w:val="a0"/>
    <w:next w:val="21"/>
    <w:link w:val="15"/>
    <w:qFormat/>
    <w:rsid w:val="00E55AB4"/>
    <w:pPr>
      <w:keepNext/>
      <w:keepLines/>
      <w:numPr>
        <w:numId w:val="9"/>
      </w:numPr>
      <w:suppressLineNumbers/>
      <w:suppressAutoHyphens/>
      <w:spacing w:before="240" w:after="240"/>
      <w:jc w:val="both"/>
      <w:outlineLvl w:val="0"/>
    </w:pPr>
    <w:rPr>
      <w:b/>
      <w:bCs/>
      <w:szCs w:val="28"/>
      <w:lang w:eastAsia="en-US"/>
    </w:rPr>
  </w:style>
  <w:style w:type="paragraph" w:styleId="21">
    <w:name w:val="heading 2"/>
    <w:basedOn w:val="a0"/>
    <w:next w:val="a0"/>
    <w:link w:val="23"/>
    <w:unhideWhenUsed/>
    <w:qFormat/>
    <w:rsid w:val="00E55AB4"/>
    <w:pPr>
      <w:keepNext/>
      <w:keepLines/>
      <w:numPr>
        <w:ilvl w:val="1"/>
        <w:numId w:val="9"/>
      </w:numPr>
      <w:suppressLineNumbers/>
      <w:suppressAutoHyphens/>
      <w:jc w:val="both"/>
      <w:outlineLvl w:val="1"/>
    </w:pPr>
    <w:rPr>
      <w:bCs/>
      <w:szCs w:val="26"/>
      <w:lang w:eastAsia="en-US"/>
    </w:rPr>
  </w:style>
  <w:style w:type="paragraph" w:styleId="3">
    <w:name w:val="heading 3"/>
    <w:basedOn w:val="a0"/>
    <w:next w:val="a0"/>
    <w:link w:val="32"/>
    <w:unhideWhenUsed/>
    <w:qFormat/>
    <w:rsid w:val="00E55AB4"/>
    <w:pPr>
      <w:keepNext/>
      <w:keepLines/>
      <w:numPr>
        <w:ilvl w:val="2"/>
        <w:numId w:val="9"/>
      </w:numPr>
      <w:suppressLineNumbers/>
      <w:suppressAutoHyphens/>
      <w:jc w:val="both"/>
      <w:outlineLvl w:val="2"/>
    </w:pPr>
    <w:rPr>
      <w:bCs/>
      <w:lang w:eastAsia="en-US"/>
    </w:rPr>
  </w:style>
  <w:style w:type="paragraph" w:styleId="4">
    <w:name w:val="heading 4"/>
    <w:basedOn w:val="a0"/>
    <w:next w:val="a0"/>
    <w:link w:val="41"/>
    <w:unhideWhenUsed/>
    <w:qFormat/>
    <w:rsid w:val="00E55AB4"/>
    <w:pPr>
      <w:keepNext/>
      <w:keepLines/>
      <w:numPr>
        <w:ilvl w:val="3"/>
        <w:numId w:val="9"/>
      </w:numPr>
      <w:jc w:val="both"/>
      <w:outlineLvl w:val="3"/>
    </w:pPr>
    <w:rPr>
      <w:bCs/>
      <w:iCs/>
      <w:lang w:eastAsia="en-US"/>
    </w:rPr>
  </w:style>
  <w:style w:type="paragraph" w:styleId="5">
    <w:name w:val="heading 5"/>
    <w:basedOn w:val="a0"/>
    <w:next w:val="a0"/>
    <w:link w:val="50"/>
    <w:unhideWhenUsed/>
    <w:qFormat/>
    <w:rsid w:val="00E55AB4"/>
    <w:pPr>
      <w:keepNext/>
      <w:keepLines/>
      <w:numPr>
        <w:ilvl w:val="4"/>
        <w:numId w:val="9"/>
      </w:numPr>
      <w:jc w:val="both"/>
      <w:outlineLvl w:val="4"/>
    </w:pPr>
    <w:rPr>
      <w:lang w:eastAsia="en-US"/>
    </w:rPr>
  </w:style>
  <w:style w:type="paragraph" w:styleId="6">
    <w:name w:val="heading 6"/>
    <w:basedOn w:val="a0"/>
    <w:next w:val="a0"/>
    <w:link w:val="60"/>
    <w:uiPriority w:val="9"/>
    <w:unhideWhenUsed/>
    <w:qFormat/>
    <w:rsid w:val="00E55AB4"/>
    <w:pPr>
      <w:keepNext/>
      <w:keepLines/>
      <w:numPr>
        <w:ilvl w:val="5"/>
        <w:numId w:val="9"/>
      </w:numPr>
      <w:jc w:val="both"/>
      <w:outlineLvl w:val="5"/>
    </w:pPr>
    <w:rPr>
      <w:iCs/>
      <w:color w:val="243F60"/>
      <w:lang w:eastAsia="en-US"/>
    </w:rPr>
  </w:style>
  <w:style w:type="paragraph" w:styleId="7">
    <w:name w:val="heading 7"/>
    <w:basedOn w:val="a0"/>
    <w:next w:val="a0"/>
    <w:link w:val="70"/>
    <w:uiPriority w:val="9"/>
    <w:unhideWhenUsed/>
    <w:qFormat/>
    <w:rsid w:val="00E55AB4"/>
    <w:pPr>
      <w:keepNext/>
      <w:keepLines/>
      <w:numPr>
        <w:ilvl w:val="6"/>
        <w:numId w:val="9"/>
      </w:numPr>
      <w:jc w:val="both"/>
      <w:outlineLvl w:val="6"/>
    </w:pPr>
    <w:rPr>
      <w:iCs/>
      <w:lang w:eastAsia="en-US"/>
    </w:rPr>
  </w:style>
  <w:style w:type="paragraph" w:styleId="8">
    <w:name w:val="heading 8"/>
    <w:basedOn w:val="a0"/>
    <w:next w:val="a0"/>
    <w:link w:val="80"/>
    <w:uiPriority w:val="9"/>
    <w:unhideWhenUsed/>
    <w:qFormat/>
    <w:rsid w:val="00E55AB4"/>
    <w:pPr>
      <w:keepNext/>
      <w:keepLines/>
      <w:numPr>
        <w:ilvl w:val="7"/>
        <w:numId w:val="9"/>
      </w:numPr>
      <w:jc w:val="both"/>
      <w:outlineLvl w:val="7"/>
    </w:pPr>
    <w:rPr>
      <w:color w:val="404040"/>
      <w:szCs w:val="20"/>
      <w:lang w:eastAsia="en-US"/>
    </w:rPr>
  </w:style>
  <w:style w:type="paragraph" w:styleId="9">
    <w:name w:val="heading 9"/>
    <w:basedOn w:val="a0"/>
    <w:next w:val="a0"/>
    <w:link w:val="90"/>
    <w:uiPriority w:val="9"/>
    <w:unhideWhenUsed/>
    <w:qFormat/>
    <w:rsid w:val="00E55AB4"/>
    <w:pPr>
      <w:keepNext/>
      <w:keepLines/>
      <w:numPr>
        <w:ilvl w:val="8"/>
        <w:numId w:val="9"/>
      </w:numPr>
      <w:jc w:val="both"/>
      <w:outlineLvl w:val="8"/>
    </w:pPr>
    <w:rPr>
      <w:iCs/>
      <w:color w:val="40404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4"/>
    <w:rsid w:val="00E55AB4"/>
    <w:rPr>
      <w:rFonts w:ascii="Times New Roman" w:eastAsia="Times New Roman" w:hAnsi="Times New Roman" w:cs="Times New Roman"/>
      <w:b/>
      <w:bCs/>
      <w:sz w:val="24"/>
      <w:szCs w:val="28"/>
    </w:rPr>
  </w:style>
  <w:style w:type="character" w:customStyle="1" w:styleId="23">
    <w:name w:val="Заголовок 2 Знак"/>
    <w:basedOn w:val="a1"/>
    <w:link w:val="21"/>
    <w:rsid w:val="00E55AB4"/>
    <w:rPr>
      <w:rFonts w:ascii="Times New Roman" w:eastAsia="Times New Roman" w:hAnsi="Times New Roman" w:cs="Times New Roman"/>
      <w:bCs/>
      <w:sz w:val="24"/>
      <w:szCs w:val="26"/>
    </w:rPr>
  </w:style>
  <w:style w:type="character" w:customStyle="1" w:styleId="32">
    <w:name w:val="Заголовок 3 Знак"/>
    <w:basedOn w:val="a1"/>
    <w:link w:val="3"/>
    <w:rsid w:val="00E55AB4"/>
    <w:rPr>
      <w:rFonts w:ascii="Times New Roman" w:eastAsia="Times New Roman" w:hAnsi="Times New Roman" w:cs="Times New Roman"/>
      <w:bCs/>
      <w:sz w:val="24"/>
      <w:szCs w:val="24"/>
    </w:rPr>
  </w:style>
  <w:style w:type="character" w:customStyle="1" w:styleId="41">
    <w:name w:val="Заголовок 4 Знак"/>
    <w:basedOn w:val="a1"/>
    <w:link w:val="4"/>
    <w:rsid w:val="00E55AB4"/>
    <w:rPr>
      <w:rFonts w:ascii="Times New Roman" w:eastAsia="Times New Roman" w:hAnsi="Times New Roman" w:cs="Times New Roman"/>
      <w:bCs/>
      <w:iCs/>
      <w:sz w:val="24"/>
      <w:szCs w:val="24"/>
    </w:rPr>
  </w:style>
  <w:style w:type="character" w:customStyle="1" w:styleId="50">
    <w:name w:val="Заголовок 5 Знак"/>
    <w:basedOn w:val="a1"/>
    <w:link w:val="5"/>
    <w:rsid w:val="00E55AB4"/>
    <w:rPr>
      <w:rFonts w:ascii="Times New Roman" w:eastAsia="Times New Roman" w:hAnsi="Times New Roman" w:cs="Times New Roman"/>
      <w:sz w:val="24"/>
      <w:szCs w:val="24"/>
    </w:rPr>
  </w:style>
  <w:style w:type="character" w:customStyle="1" w:styleId="60">
    <w:name w:val="Заголовок 6 Знак"/>
    <w:basedOn w:val="a1"/>
    <w:link w:val="6"/>
    <w:uiPriority w:val="9"/>
    <w:rsid w:val="00E55AB4"/>
    <w:rPr>
      <w:rFonts w:ascii="Times New Roman" w:eastAsia="Times New Roman" w:hAnsi="Times New Roman" w:cs="Times New Roman"/>
      <w:iCs/>
      <w:color w:val="243F60"/>
      <w:sz w:val="24"/>
      <w:szCs w:val="24"/>
    </w:rPr>
  </w:style>
  <w:style w:type="character" w:customStyle="1" w:styleId="70">
    <w:name w:val="Заголовок 7 Знак"/>
    <w:basedOn w:val="a1"/>
    <w:link w:val="7"/>
    <w:uiPriority w:val="9"/>
    <w:rsid w:val="00E55AB4"/>
    <w:rPr>
      <w:rFonts w:ascii="Times New Roman" w:eastAsia="Times New Roman" w:hAnsi="Times New Roman" w:cs="Times New Roman"/>
      <w:iCs/>
      <w:sz w:val="24"/>
      <w:szCs w:val="24"/>
    </w:rPr>
  </w:style>
  <w:style w:type="character" w:customStyle="1" w:styleId="80">
    <w:name w:val="Заголовок 8 Знак"/>
    <w:basedOn w:val="a1"/>
    <w:link w:val="8"/>
    <w:uiPriority w:val="9"/>
    <w:rsid w:val="00E55AB4"/>
    <w:rPr>
      <w:rFonts w:ascii="Times New Roman" w:eastAsia="Times New Roman" w:hAnsi="Times New Roman" w:cs="Times New Roman"/>
      <w:color w:val="404040"/>
      <w:sz w:val="24"/>
      <w:szCs w:val="20"/>
    </w:rPr>
  </w:style>
  <w:style w:type="character" w:customStyle="1" w:styleId="90">
    <w:name w:val="Заголовок 9 Знак"/>
    <w:basedOn w:val="a1"/>
    <w:link w:val="9"/>
    <w:uiPriority w:val="9"/>
    <w:rsid w:val="00E55AB4"/>
    <w:rPr>
      <w:rFonts w:ascii="Times New Roman" w:eastAsia="Times New Roman" w:hAnsi="Times New Roman" w:cs="Times New Roman"/>
      <w:iCs/>
      <w:color w:val="404040"/>
      <w:sz w:val="24"/>
      <w:szCs w:val="20"/>
    </w:rPr>
  </w:style>
  <w:style w:type="paragraph" w:styleId="a4">
    <w:name w:val="Balloon Text"/>
    <w:basedOn w:val="a0"/>
    <w:link w:val="a5"/>
    <w:uiPriority w:val="99"/>
    <w:semiHidden/>
    <w:rsid w:val="00E55AB4"/>
    <w:rPr>
      <w:rFonts w:ascii="Tahoma" w:hAnsi="Tahoma" w:cs="Tahoma"/>
      <w:sz w:val="16"/>
      <w:szCs w:val="16"/>
    </w:rPr>
  </w:style>
  <w:style w:type="character" w:customStyle="1" w:styleId="a5">
    <w:name w:val="Текст выноски Знак"/>
    <w:basedOn w:val="a1"/>
    <w:link w:val="a4"/>
    <w:uiPriority w:val="99"/>
    <w:semiHidden/>
    <w:rsid w:val="00E55AB4"/>
    <w:rPr>
      <w:rFonts w:ascii="Tahoma" w:eastAsia="Times New Roman" w:hAnsi="Tahoma" w:cs="Tahoma"/>
      <w:sz w:val="16"/>
      <w:szCs w:val="16"/>
      <w:lang w:eastAsia="ru-RU"/>
    </w:rPr>
  </w:style>
  <w:style w:type="paragraph" w:styleId="a6">
    <w:name w:val="Body Text Indent"/>
    <w:basedOn w:val="a0"/>
    <w:link w:val="a7"/>
    <w:rsid w:val="00E55AB4"/>
    <w:pPr>
      <w:tabs>
        <w:tab w:val="left" w:pos="567"/>
      </w:tabs>
      <w:ind w:firstLine="567"/>
      <w:jc w:val="both"/>
    </w:pPr>
    <w:rPr>
      <w:szCs w:val="20"/>
    </w:rPr>
  </w:style>
  <w:style w:type="character" w:customStyle="1" w:styleId="a7">
    <w:name w:val="Основной текст с отступом Знак"/>
    <w:basedOn w:val="a1"/>
    <w:link w:val="a6"/>
    <w:rsid w:val="00E55AB4"/>
    <w:rPr>
      <w:rFonts w:ascii="Times New Roman" w:eastAsia="Times New Roman" w:hAnsi="Times New Roman" w:cs="Times New Roman"/>
      <w:sz w:val="24"/>
      <w:szCs w:val="20"/>
      <w:lang w:eastAsia="ru-RU"/>
    </w:rPr>
  </w:style>
  <w:style w:type="paragraph" w:customStyle="1" w:styleId="a8">
    <w:name w:val="Знак"/>
    <w:basedOn w:val="a0"/>
    <w:rsid w:val="00E55AB4"/>
    <w:pPr>
      <w:widowControl w:val="0"/>
      <w:suppressAutoHyphens/>
      <w:autoSpaceDN w:val="0"/>
      <w:spacing w:after="160" w:line="240" w:lineRule="exact"/>
      <w:textAlignment w:val="baseline"/>
    </w:pPr>
    <w:rPr>
      <w:rFonts w:ascii="Verdana" w:hAnsi="Verdana"/>
      <w:kern w:val="3"/>
      <w:sz w:val="22"/>
      <w:szCs w:val="22"/>
      <w:lang w:val="en-US" w:eastAsia="en-US"/>
    </w:rPr>
  </w:style>
  <w:style w:type="table" w:styleId="a9">
    <w:name w:val="Table Grid"/>
    <w:basedOn w:val="a2"/>
    <w:uiPriority w:val="59"/>
    <w:rsid w:val="00E55A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5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E55AB4"/>
    <w:pPr>
      <w:widowControl w:val="0"/>
      <w:suppressAutoHyphens/>
      <w:autoSpaceDE w:val="0"/>
      <w:spacing w:after="0" w:line="240" w:lineRule="auto"/>
    </w:pPr>
    <w:rPr>
      <w:rFonts w:ascii="Arial" w:eastAsia="Arial" w:hAnsi="Arial" w:cs="Arial"/>
      <w:sz w:val="20"/>
      <w:szCs w:val="20"/>
      <w:lang w:eastAsia="ar-SA"/>
    </w:rPr>
  </w:style>
  <w:style w:type="paragraph" w:customStyle="1" w:styleId="aa">
    <w:name w:val="Знак"/>
    <w:basedOn w:val="a0"/>
    <w:rsid w:val="00E55AB4"/>
    <w:pPr>
      <w:spacing w:before="100" w:beforeAutospacing="1" w:after="100" w:afterAutospacing="1"/>
    </w:pPr>
    <w:rPr>
      <w:rFonts w:ascii="Tahoma" w:hAnsi="Tahoma" w:cs="Tahoma"/>
      <w:sz w:val="20"/>
      <w:szCs w:val="20"/>
      <w:lang w:val="en-US" w:eastAsia="en-US"/>
    </w:rPr>
  </w:style>
  <w:style w:type="paragraph" w:customStyle="1" w:styleId="ab">
    <w:name w:val="Основной текст пользователя"/>
    <w:basedOn w:val="a0"/>
    <w:link w:val="ac"/>
    <w:qFormat/>
    <w:rsid w:val="00E55AB4"/>
    <w:pPr>
      <w:ind w:firstLine="567"/>
      <w:jc w:val="both"/>
    </w:pPr>
    <w:rPr>
      <w:rFonts w:eastAsia="Calibri"/>
      <w:lang w:eastAsia="en-US"/>
    </w:rPr>
  </w:style>
  <w:style w:type="paragraph" w:customStyle="1" w:styleId="1">
    <w:name w:val="Нумерация 1 уровень"/>
    <w:basedOn w:val="ab"/>
    <w:link w:val="16"/>
    <w:rsid w:val="00E55AB4"/>
    <w:pPr>
      <w:numPr>
        <w:numId w:val="5"/>
      </w:numPr>
      <w:tabs>
        <w:tab w:val="num" w:pos="360"/>
      </w:tabs>
      <w:ind w:firstLine="567"/>
    </w:pPr>
  </w:style>
  <w:style w:type="character" w:customStyle="1" w:styleId="16">
    <w:name w:val="Нумерация 1 уровень Знак"/>
    <w:link w:val="1"/>
    <w:rsid w:val="00E55AB4"/>
    <w:rPr>
      <w:rFonts w:ascii="Times New Roman" w:eastAsia="Calibri" w:hAnsi="Times New Roman" w:cs="Times New Roman"/>
      <w:sz w:val="24"/>
      <w:szCs w:val="24"/>
    </w:rPr>
  </w:style>
  <w:style w:type="character" w:customStyle="1" w:styleId="ac">
    <w:name w:val="Основной текст пользователя Знак"/>
    <w:link w:val="ab"/>
    <w:rsid w:val="00E55AB4"/>
    <w:rPr>
      <w:rFonts w:ascii="Times New Roman" w:eastAsia="Calibri" w:hAnsi="Times New Roman" w:cs="Times New Roman"/>
      <w:sz w:val="24"/>
      <w:szCs w:val="24"/>
    </w:rPr>
  </w:style>
  <w:style w:type="paragraph" w:styleId="ad">
    <w:name w:val="header"/>
    <w:basedOn w:val="a0"/>
    <w:link w:val="ae"/>
    <w:uiPriority w:val="99"/>
    <w:rsid w:val="00E55AB4"/>
    <w:pPr>
      <w:tabs>
        <w:tab w:val="center" w:pos="4677"/>
        <w:tab w:val="right" w:pos="9355"/>
      </w:tabs>
    </w:pPr>
  </w:style>
  <w:style w:type="character" w:customStyle="1" w:styleId="ae">
    <w:name w:val="Верхний колонтитул Знак"/>
    <w:basedOn w:val="a1"/>
    <w:link w:val="ad"/>
    <w:uiPriority w:val="99"/>
    <w:rsid w:val="00E55AB4"/>
    <w:rPr>
      <w:rFonts w:ascii="Times New Roman" w:eastAsia="Times New Roman" w:hAnsi="Times New Roman" w:cs="Times New Roman"/>
      <w:sz w:val="24"/>
      <w:szCs w:val="24"/>
      <w:lang w:eastAsia="ru-RU"/>
    </w:rPr>
  </w:style>
  <w:style w:type="paragraph" w:styleId="af">
    <w:name w:val="footer"/>
    <w:basedOn w:val="a0"/>
    <w:link w:val="af0"/>
    <w:uiPriority w:val="99"/>
    <w:rsid w:val="00E55AB4"/>
    <w:pPr>
      <w:tabs>
        <w:tab w:val="center" w:pos="4677"/>
        <w:tab w:val="right" w:pos="9355"/>
      </w:tabs>
    </w:pPr>
  </w:style>
  <w:style w:type="character" w:customStyle="1" w:styleId="af0">
    <w:name w:val="Нижний колонтитул Знак"/>
    <w:basedOn w:val="a1"/>
    <w:link w:val="af"/>
    <w:uiPriority w:val="99"/>
    <w:rsid w:val="00E55AB4"/>
    <w:rPr>
      <w:rFonts w:ascii="Times New Roman" w:eastAsia="Times New Roman" w:hAnsi="Times New Roman" w:cs="Times New Roman"/>
      <w:sz w:val="24"/>
      <w:szCs w:val="24"/>
      <w:lang w:eastAsia="ru-RU"/>
    </w:rPr>
  </w:style>
  <w:style w:type="numbering" w:customStyle="1" w:styleId="13">
    <w:name w:val="Список 1"/>
    <w:uiPriority w:val="99"/>
    <w:rsid w:val="00E55AB4"/>
    <w:pPr>
      <w:numPr>
        <w:numId w:val="7"/>
      </w:numPr>
    </w:pPr>
  </w:style>
  <w:style w:type="numbering" w:customStyle="1" w:styleId="10">
    <w:name w:val="Многоуровневый 1"/>
    <w:uiPriority w:val="99"/>
    <w:rsid w:val="00E55AB4"/>
    <w:pPr>
      <w:numPr>
        <w:numId w:val="8"/>
      </w:numPr>
    </w:pPr>
  </w:style>
  <w:style w:type="paragraph" w:styleId="af1">
    <w:name w:val="List Paragraph"/>
    <w:basedOn w:val="a0"/>
    <w:uiPriority w:val="34"/>
    <w:qFormat/>
    <w:rsid w:val="00E55AB4"/>
    <w:pPr>
      <w:ind w:left="720"/>
      <w:contextualSpacing/>
      <w:jc w:val="both"/>
    </w:pPr>
    <w:rPr>
      <w:rFonts w:eastAsia="Calibri"/>
      <w:lang w:eastAsia="en-US"/>
    </w:rPr>
  </w:style>
  <w:style w:type="paragraph" w:styleId="af2">
    <w:name w:val="No Spacing"/>
    <w:link w:val="af3"/>
    <w:qFormat/>
    <w:rsid w:val="00E55AB4"/>
    <w:pPr>
      <w:spacing w:after="0" w:line="240" w:lineRule="auto"/>
      <w:ind w:firstLine="567"/>
      <w:jc w:val="both"/>
    </w:pPr>
    <w:rPr>
      <w:rFonts w:ascii="Times New Roman" w:eastAsia="Calibri" w:hAnsi="Times New Roman" w:cs="Times New Roman"/>
      <w:sz w:val="24"/>
      <w:szCs w:val="24"/>
    </w:rPr>
  </w:style>
  <w:style w:type="paragraph" w:styleId="17">
    <w:name w:val="toc 1"/>
    <w:basedOn w:val="a0"/>
    <w:next w:val="a0"/>
    <w:autoRedefine/>
    <w:uiPriority w:val="39"/>
    <w:unhideWhenUsed/>
    <w:qFormat/>
    <w:rsid w:val="00E55AB4"/>
    <w:pPr>
      <w:spacing w:after="100"/>
      <w:jc w:val="both"/>
    </w:pPr>
    <w:rPr>
      <w:rFonts w:eastAsia="Calibri"/>
      <w:lang w:eastAsia="en-US"/>
    </w:rPr>
  </w:style>
  <w:style w:type="paragraph" w:styleId="24">
    <w:name w:val="toc 2"/>
    <w:basedOn w:val="a0"/>
    <w:next w:val="a0"/>
    <w:autoRedefine/>
    <w:uiPriority w:val="39"/>
    <w:unhideWhenUsed/>
    <w:qFormat/>
    <w:rsid w:val="00E55AB4"/>
    <w:pPr>
      <w:spacing w:after="100"/>
      <w:ind w:left="240"/>
      <w:jc w:val="both"/>
    </w:pPr>
    <w:rPr>
      <w:rFonts w:eastAsia="Calibri"/>
      <w:lang w:eastAsia="en-US"/>
    </w:rPr>
  </w:style>
  <w:style w:type="paragraph" w:styleId="42">
    <w:name w:val="toc 4"/>
    <w:basedOn w:val="a0"/>
    <w:next w:val="a0"/>
    <w:autoRedefine/>
    <w:uiPriority w:val="39"/>
    <w:unhideWhenUsed/>
    <w:rsid w:val="00E55AB4"/>
    <w:pPr>
      <w:spacing w:after="100"/>
      <w:ind w:left="720"/>
      <w:jc w:val="both"/>
    </w:pPr>
    <w:rPr>
      <w:rFonts w:eastAsia="Calibri"/>
      <w:lang w:val="en-US" w:eastAsia="en-US"/>
    </w:rPr>
  </w:style>
  <w:style w:type="paragraph" w:styleId="51">
    <w:name w:val="toc 5"/>
    <w:basedOn w:val="a0"/>
    <w:next w:val="a0"/>
    <w:autoRedefine/>
    <w:uiPriority w:val="39"/>
    <w:unhideWhenUsed/>
    <w:rsid w:val="00E55AB4"/>
    <w:pPr>
      <w:spacing w:after="100"/>
      <w:ind w:left="960"/>
      <w:jc w:val="both"/>
    </w:pPr>
    <w:rPr>
      <w:rFonts w:eastAsia="Calibri"/>
      <w:lang w:eastAsia="en-US"/>
    </w:rPr>
  </w:style>
  <w:style w:type="paragraph" w:styleId="61">
    <w:name w:val="toc 6"/>
    <w:basedOn w:val="a0"/>
    <w:next w:val="a0"/>
    <w:autoRedefine/>
    <w:uiPriority w:val="39"/>
    <w:unhideWhenUsed/>
    <w:rsid w:val="00E55AB4"/>
    <w:pPr>
      <w:spacing w:after="100"/>
      <w:ind w:left="1200"/>
      <w:jc w:val="both"/>
    </w:pPr>
    <w:rPr>
      <w:rFonts w:eastAsia="Calibri"/>
      <w:lang w:eastAsia="en-US"/>
    </w:rPr>
  </w:style>
  <w:style w:type="paragraph" w:styleId="71">
    <w:name w:val="toc 7"/>
    <w:basedOn w:val="a0"/>
    <w:next w:val="a0"/>
    <w:autoRedefine/>
    <w:uiPriority w:val="39"/>
    <w:unhideWhenUsed/>
    <w:rsid w:val="00E55AB4"/>
    <w:pPr>
      <w:spacing w:after="100"/>
      <w:ind w:left="1440"/>
      <w:jc w:val="both"/>
    </w:pPr>
    <w:rPr>
      <w:rFonts w:eastAsia="Calibri"/>
      <w:lang w:eastAsia="en-US"/>
    </w:rPr>
  </w:style>
  <w:style w:type="paragraph" w:customStyle="1" w:styleId="12">
    <w:name w:val="Приложение 1 уровень"/>
    <w:basedOn w:val="a0"/>
    <w:next w:val="af4"/>
    <w:link w:val="18"/>
    <w:qFormat/>
    <w:rsid w:val="00E55AB4"/>
    <w:pPr>
      <w:keepNext/>
      <w:keepLines/>
      <w:numPr>
        <w:numId w:val="10"/>
      </w:numPr>
      <w:suppressLineNumbers/>
      <w:suppressAutoHyphens/>
      <w:jc w:val="right"/>
    </w:pPr>
    <w:rPr>
      <w:rFonts w:eastAsia="Calibri"/>
      <w:b/>
      <w:lang w:eastAsia="en-US"/>
    </w:rPr>
  </w:style>
  <w:style w:type="paragraph" w:customStyle="1" w:styleId="20">
    <w:name w:val="Приложение 2 уровень"/>
    <w:link w:val="25"/>
    <w:qFormat/>
    <w:rsid w:val="00E55AB4"/>
    <w:pPr>
      <w:keepNext/>
      <w:keepLines/>
      <w:numPr>
        <w:numId w:val="11"/>
      </w:numPr>
      <w:suppressLineNumbers/>
      <w:suppressAutoHyphens/>
      <w:spacing w:after="0" w:line="240" w:lineRule="auto"/>
      <w:jc w:val="right"/>
    </w:pPr>
    <w:rPr>
      <w:rFonts w:ascii="Times New Roman" w:eastAsia="Calibri" w:hAnsi="Times New Roman" w:cs="Times New Roman"/>
      <w:b/>
      <w:sz w:val="24"/>
      <w:szCs w:val="24"/>
    </w:rPr>
  </w:style>
  <w:style w:type="character" w:customStyle="1" w:styleId="18">
    <w:name w:val="Приложение 1 уровень Знак"/>
    <w:link w:val="12"/>
    <w:rsid w:val="00E55AB4"/>
    <w:rPr>
      <w:rFonts w:ascii="Times New Roman" w:eastAsia="Calibri" w:hAnsi="Times New Roman" w:cs="Times New Roman"/>
      <w:b/>
      <w:sz w:val="24"/>
      <w:szCs w:val="24"/>
    </w:rPr>
  </w:style>
  <w:style w:type="character" w:customStyle="1" w:styleId="25">
    <w:name w:val="Приложение 2 уровень Знак"/>
    <w:link w:val="20"/>
    <w:rsid w:val="00E55AB4"/>
    <w:rPr>
      <w:rFonts w:ascii="Times New Roman" w:eastAsia="Calibri" w:hAnsi="Times New Roman" w:cs="Times New Roman"/>
      <w:b/>
      <w:sz w:val="24"/>
      <w:szCs w:val="24"/>
    </w:rPr>
  </w:style>
  <w:style w:type="paragraph" w:customStyle="1" w:styleId="af4">
    <w:name w:val="Текст под приложением"/>
    <w:basedOn w:val="12"/>
    <w:next w:val="ab"/>
    <w:link w:val="af5"/>
    <w:qFormat/>
    <w:rsid w:val="00E55AB4"/>
    <w:pPr>
      <w:numPr>
        <w:numId w:val="0"/>
      </w:numPr>
    </w:pPr>
  </w:style>
  <w:style w:type="paragraph" w:styleId="af6">
    <w:name w:val="List"/>
    <w:basedOn w:val="a0"/>
    <w:unhideWhenUsed/>
    <w:rsid w:val="00E55AB4"/>
    <w:pPr>
      <w:contextualSpacing/>
      <w:jc w:val="both"/>
    </w:pPr>
    <w:rPr>
      <w:rFonts w:eastAsia="Calibri"/>
      <w:lang w:eastAsia="en-US"/>
    </w:rPr>
  </w:style>
  <w:style w:type="character" w:customStyle="1" w:styleId="af5">
    <w:name w:val="Текст под приложением Знак"/>
    <w:link w:val="af4"/>
    <w:rsid w:val="00E55AB4"/>
    <w:rPr>
      <w:rFonts w:ascii="Times New Roman" w:eastAsia="Calibri" w:hAnsi="Times New Roman" w:cs="Times New Roman"/>
      <w:b/>
      <w:sz w:val="24"/>
      <w:szCs w:val="24"/>
    </w:rPr>
  </w:style>
  <w:style w:type="paragraph" w:styleId="26">
    <w:name w:val="List 2"/>
    <w:basedOn w:val="a0"/>
    <w:uiPriority w:val="99"/>
    <w:unhideWhenUsed/>
    <w:rsid w:val="00E55AB4"/>
    <w:pPr>
      <w:contextualSpacing/>
      <w:jc w:val="both"/>
    </w:pPr>
    <w:rPr>
      <w:rFonts w:eastAsia="Calibri"/>
      <w:lang w:eastAsia="en-US"/>
    </w:rPr>
  </w:style>
  <w:style w:type="paragraph" w:customStyle="1" w:styleId="af7">
    <w:name w:val="Заголовок главный"/>
    <w:basedOn w:val="a0"/>
    <w:link w:val="af8"/>
    <w:qFormat/>
    <w:rsid w:val="00E55AB4"/>
    <w:pPr>
      <w:keepNext/>
      <w:keepLines/>
      <w:suppressLineNumbers/>
      <w:suppressAutoHyphens/>
      <w:spacing w:before="240" w:after="240"/>
      <w:jc w:val="center"/>
    </w:pPr>
    <w:rPr>
      <w:rFonts w:eastAsia="Calibri"/>
      <w:b/>
      <w:caps/>
      <w:lang w:eastAsia="en-US"/>
    </w:rPr>
  </w:style>
  <w:style w:type="paragraph" w:customStyle="1" w:styleId="af9">
    <w:name w:val="Подзаголовок главный"/>
    <w:basedOn w:val="af7"/>
    <w:qFormat/>
    <w:rsid w:val="00E55AB4"/>
    <w:rPr>
      <w:caps w:val="0"/>
      <w:smallCaps/>
    </w:rPr>
  </w:style>
  <w:style w:type="character" w:customStyle="1" w:styleId="af8">
    <w:name w:val="Заголовок главный Знак"/>
    <w:link w:val="af7"/>
    <w:rsid w:val="00E55AB4"/>
    <w:rPr>
      <w:rFonts w:ascii="Times New Roman" w:eastAsia="Calibri" w:hAnsi="Times New Roman" w:cs="Times New Roman"/>
      <w:b/>
      <w:caps/>
      <w:sz w:val="24"/>
      <w:szCs w:val="24"/>
    </w:rPr>
  </w:style>
  <w:style w:type="paragraph" w:customStyle="1" w:styleId="a">
    <w:name w:val="Маркированый список"/>
    <w:basedOn w:val="ab"/>
    <w:link w:val="afa"/>
    <w:qFormat/>
    <w:rsid w:val="00E55AB4"/>
    <w:pPr>
      <w:numPr>
        <w:numId w:val="12"/>
      </w:numPr>
      <w:ind w:firstLine="567"/>
    </w:pPr>
  </w:style>
  <w:style w:type="paragraph" w:customStyle="1" w:styleId="afb">
    <w:name w:val="Вделение тектса"/>
    <w:basedOn w:val="af9"/>
    <w:qFormat/>
    <w:rsid w:val="00E55AB4"/>
    <w:pPr>
      <w:spacing w:before="0" w:after="0"/>
      <w:jc w:val="both"/>
    </w:pPr>
    <w:rPr>
      <w:smallCaps w:val="0"/>
    </w:rPr>
  </w:style>
  <w:style w:type="character" w:customStyle="1" w:styleId="afa">
    <w:name w:val="Маркированый список Знак"/>
    <w:link w:val="a"/>
    <w:rsid w:val="00E55AB4"/>
    <w:rPr>
      <w:rFonts w:ascii="Times New Roman" w:eastAsia="Calibri" w:hAnsi="Times New Roman" w:cs="Times New Roman"/>
      <w:sz w:val="24"/>
      <w:szCs w:val="24"/>
    </w:rPr>
  </w:style>
  <w:style w:type="character" w:styleId="afc">
    <w:name w:val="Hyperlink"/>
    <w:uiPriority w:val="99"/>
    <w:rsid w:val="00E55AB4"/>
    <w:rPr>
      <w:color w:val="0000FF"/>
      <w:u w:val="single"/>
    </w:rPr>
  </w:style>
  <w:style w:type="paragraph" w:customStyle="1" w:styleId="afd">
    <w:name w:val="Заголовок"/>
    <w:basedOn w:val="a0"/>
    <w:qFormat/>
    <w:rsid w:val="00E55AB4"/>
    <w:pPr>
      <w:spacing w:before="120" w:after="120"/>
      <w:ind w:firstLine="709"/>
      <w:jc w:val="center"/>
    </w:pPr>
    <w:rPr>
      <w:b/>
      <w:sz w:val="22"/>
    </w:rPr>
  </w:style>
  <w:style w:type="paragraph" w:customStyle="1" w:styleId="ConsPlusNonformat">
    <w:name w:val="ConsPlusNonformat"/>
    <w:rsid w:val="00E55A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E55AB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Normal">
    <w:name w:val="ConsNormal"/>
    <w:link w:val="ConsNormal0"/>
    <w:rsid w:val="00E55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55AB4"/>
    <w:rPr>
      <w:rFonts w:ascii="Arial" w:eastAsia="Times New Roman" w:hAnsi="Arial" w:cs="Arial"/>
      <w:sz w:val="20"/>
      <w:szCs w:val="20"/>
      <w:lang w:eastAsia="ru-RU"/>
    </w:rPr>
  </w:style>
  <w:style w:type="paragraph" w:customStyle="1" w:styleId="210">
    <w:name w:val="Основной текст 21"/>
    <w:basedOn w:val="a0"/>
    <w:rsid w:val="00E55AB4"/>
    <w:pPr>
      <w:overflowPunct w:val="0"/>
      <w:autoSpaceDE w:val="0"/>
      <w:autoSpaceDN w:val="0"/>
      <w:adjustRightInd w:val="0"/>
      <w:spacing w:after="120"/>
      <w:ind w:left="283"/>
    </w:pPr>
    <w:rPr>
      <w:sz w:val="20"/>
      <w:szCs w:val="20"/>
    </w:rPr>
  </w:style>
  <w:style w:type="paragraph" w:customStyle="1" w:styleId="Preformat">
    <w:name w:val="Preformat"/>
    <w:rsid w:val="00E55AB4"/>
    <w:pPr>
      <w:widowControl w:val="0"/>
      <w:spacing w:after="0" w:line="240" w:lineRule="auto"/>
    </w:pPr>
    <w:rPr>
      <w:rFonts w:ascii="Courier New" w:eastAsia="Times New Roman" w:hAnsi="Courier New" w:cs="Courier New"/>
      <w:sz w:val="20"/>
      <w:szCs w:val="20"/>
      <w:lang w:eastAsia="ru-RU"/>
    </w:rPr>
  </w:style>
  <w:style w:type="paragraph" w:styleId="afe">
    <w:name w:val="TOC Heading"/>
    <w:basedOn w:val="14"/>
    <w:next w:val="a0"/>
    <w:uiPriority w:val="39"/>
    <w:unhideWhenUsed/>
    <w:qFormat/>
    <w:rsid w:val="00E55AB4"/>
    <w:pPr>
      <w:numPr>
        <w:numId w:val="0"/>
      </w:numPr>
      <w:suppressLineNumbers w:val="0"/>
      <w:suppressAutoHyphens w:val="0"/>
      <w:spacing w:before="480" w:after="0" w:line="276" w:lineRule="auto"/>
      <w:jc w:val="left"/>
      <w:outlineLvl w:val="9"/>
    </w:pPr>
    <w:rPr>
      <w:rFonts w:ascii="Cambria" w:hAnsi="Cambria"/>
      <w:color w:val="365F91"/>
      <w:sz w:val="28"/>
      <w:lang w:eastAsia="ru-RU"/>
    </w:rPr>
  </w:style>
  <w:style w:type="paragraph" w:styleId="33">
    <w:name w:val="toc 3"/>
    <w:basedOn w:val="a0"/>
    <w:next w:val="a0"/>
    <w:autoRedefine/>
    <w:uiPriority w:val="39"/>
    <w:unhideWhenUsed/>
    <w:qFormat/>
    <w:rsid w:val="00E55AB4"/>
    <w:pPr>
      <w:spacing w:after="100" w:line="276" w:lineRule="auto"/>
      <w:ind w:left="440"/>
    </w:pPr>
    <w:rPr>
      <w:rFonts w:ascii="Calibri" w:hAnsi="Calibri"/>
      <w:sz w:val="22"/>
      <w:szCs w:val="22"/>
    </w:rPr>
  </w:style>
  <w:style w:type="paragraph" w:customStyle="1" w:styleId="ConsNonformat">
    <w:name w:val="ConsNonformat"/>
    <w:rsid w:val="00E55A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Приложение 1"/>
    <w:next w:val="ab"/>
    <w:qFormat/>
    <w:rsid w:val="00E55AB4"/>
    <w:pPr>
      <w:spacing w:after="0" w:line="240" w:lineRule="auto"/>
      <w:ind w:left="1287" w:hanging="360"/>
      <w:jc w:val="right"/>
    </w:pPr>
    <w:rPr>
      <w:rFonts w:ascii="Times New Roman" w:eastAsia="Calibri" w:hAnsi="Times New Roman" w:cs="Times New Roman"/>
      <w:sz w:val="24"/>
      <w:szCs w:val="24"/>
    </w:rPr>
  </w:style>
  <w:style w:type="character" w:styleId="aff">
    <w:name w:val="FollowedHyperlink"/>
    <w:unhideWhenUsed/>
    <w:rsid w:val="00E55AB4"/>
    <w:rPr>
      <w:color w:val="800080"/>
      <w:u w:val="single"/>
    </w:rPr>
  </w:style>
  <w:style w:type="paragraph" w:customStyle="1" w:styleId="font5">
    <w:name w:val="font5"/>
    <w:basedOn w:val="a0"/>
    <w:rsid w:val="00E55AB4"/>
    <w:pPr>
      <w:spacing w:before="100" w:beforeAutospacing="1" w:after="100" w:afterAutospacing="1"/>
    </w:pPr>
    <w:rPr>
      <w:b/>
      <w:bCs/>
      <w:color w:val="000000"/>
      <w:sz w:val="20"/>
      <w:szCs w:val="20"/>
    </w:rPr>
  </w:style>
  <w:style w:type="paragraph" w:customStyle="1" w:styleId="font6">
    <w:name w:val="font6"/>
    <w:basedOn w:val="a0"/>
    <w:rsid w:val="00E55AB4"/>
    <w:pPr>
      <w:spacing w:before="100" w:beforeAutospacing="1" w:after="100" w:afterAutospacing="1"/>
    </w:pPr>
    <w:rPr>
      <w:color w:val="000000"/>
      <w:sz w:val="20"/>
      <w:szCs w:val="20"/>
    </w:rPr>
  </w:style>
  <w:style w:type="paragraph" w:customStyle="1" w:styleId="xl65">
    <w:name w:val="xl65"/>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6">
    <w:name w:val="xl66"/>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7">
    <w:name w:val="xl67"/>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68">
    <w:name w:val="xl68"/>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0">
    <w:name w:val="xl70"/>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1">
    <w:name w:val="xl71"/>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E55AB4"/>
    <w:pPr>
      <w:spacing w:before="100" w:beforeAutospacing="1" w:after="100" w:afterAutospacing="1"/>
    </w:pPr>
    <w:rPr>
      <w:sz w:val="20"/>
      <w:szCs w:val="20"/>
    </w:rPr>
  </w:style>
  <w:style w:type="paragraph" w:customStyle="1" w:styleId="xl73">
    <w:name w:val="xl73"/>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E55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styleId="27">
    <w:name w:val="Body Text 2"/>
    <w:basedOn w:val="a0"/>
    <w:link w:val="28"/>
    <w:uiPriority w:val="99"/>
    <w:unhideWhenUsed/>
    <w:rsid w:val="00E55AB4"/>
    <w:pPr>
      <w:spacing w:after="120" w:line="480" w:lineRule="auto"/>
      <w:jc w:val="both"/>
    </w:pPr>
    <w:rPr>
      <w:rFonts w:eastAsia="Calibri"/>
      <w:lang w:eastAsia="en-US"/>
    </w:rPr>
  </w:style>
  <w:style w:type="character" w:customStyle="1" w:styleId="28">
    <w:name w:val="Основной текст 2 Знак"/>
    <w:basedOn w:val="a1"/>
    <w:link w:val="27"/>
    <w:uiPriority w:val="99"/>
    <w:rsid w:val="00E55AB4"/>
    <w:rPr>
      <w:rFonts w:ascii="Times New Roman" w:eastAsia="Calibri" w:hAnsi="Times New Roman" w:cs="Times New Roman"/>
      <w:sz w:val="24"/>
      <w:szCs w:val="24"/>
    </w:rPr>
  </w:style>
  <w:style w:type="character" w:styleId="aff0">
    <w:name w:val="page number"/>
    <w:rsid w:val="00E55AB4"/>
  </w:style>
  <w:style w:type="paragraph" w:styleId="22">
    <w:name w:val="Body Text Indent 2"/>
    <w:basedOn w:val="a0"/>
    <w:link w:val="29"/>
    <w:rsid w:val="00E55AB4"/>
    <w:pPr>
      <w:numPr>
        <w:ilvl w:val="1"/>
        <w:numId w:val="13"/>
      </w:numPr>
      <w:ind w:left="0" w:firstLine="680"/>
      <w:jc w:val="both"/>
    </w:pPr>
    <w:rPr>
      <w:sz w:val="28"/>
      <w:szCs w:val="20"/>
    </w:rPr>
  </w:style>
  <w:style w:type="character" w:customStyle="1" w:styleId="29">
    <w:name w:val="Основной текст с отступом 2 Знак"/>
    <w:basedOn w:val="a1"/>
    <w:link w:val="22"/>
    <w:rsid w:val="00E55AB4"/>
    <w:rPr>
      <w:rFonts w:ascii="Times New Roman" w:eastAsia="Times New Roman" w:hAnsi="Times New Roman" w:cs="Times New Roman"/>
      <w:sz w:val="28"/>
      <w:szCs w:val="20"/>
      <w:lang w:eastAsia="ru-RU"/>
    </w:rPr>
  </w:style>
  <w:style w:type="paragraph" w:styleId="31">
    <w:name w:val="Body Text Indent 3"/>
    <w:basedOn w:val="a0"/>
    <w:link w:val="34"/>
    <w:rsid w:val="00E55AB4"/>
    <w:pPr>
      <w:widowControl w:val="0"/>
      <w:numPr>
        <w:ilvl w:val="2"/>
        <w:numId w:val="13"/>
      </w:numPr>
      <w:tabs>
        <w:tab w:val="num" w:pos="720"/>
      </w:tabs>
      <w:autoSpaceDE w:val="0"/>
      <w:autoSpaceDN w:val="0"/>
      <w:adjustRightInd w:val="0"/>
      <w:ind w:left="0" w:firstLine="360"/>
      <w:jc w:val="both"/>
    </w:pPr>
    <w:rPr>
      <w:i/>
      <w:iCs/>
      <w:noProof/>
      <w:sz w:val="28"/>
    </w:rPr>
  </w:style>
  <w:style w:type="character" w:customStyle="1" w:styleId="34">
    <w:name w:val="Основной текст с отступом 3 Знак"/>
    <w:basedOn w:val="a1"/>
    <w:link w:val="31"/>
    <w:rsid w:val="00E55AB4"/>
    <w:rPr>
      <w:rFonts w:ascii="Times New Roman" w:eastAsia="Times New Roman" w:hAnsi="Times New Roman" w:cs="Times New Roman"/>
      <w:i/>
      <w:iCs/>
      <w:noProof/>
      <w:sz w:val="28"/>
      <w:szCs w:val="24"/>
      <w:lang w:eastAsia="ru-RU"/>
    </w:rPr>
  </w:style>
  <w:style w:type="paragraph" w:customStyle="1" w:styleId="11">
    <w:name w:val="Стиль1"/>
    <w:basedOn w:val="a0"/>
    <w:rsid w:val="00E55AB4"/>
    <w:pPr>
      <w:keepNext/>
      <w:keepLines/>
      <w:widowControl w:val="0"/>
      <w:numPr>
        <w:numId w:val="8"/>
      </w:numPr>
      <w:suppressLineNumbers/>
      <w:suppressAutoHyphens/>
      <w:spacing w:after="60"/>
    </w:pPr>
    <w:rPr>
      <w:b/>
      <w:sz w:val="28"/>
    </w:rPr>
  </w:style>
  <w:style w:type="paragraph" w:customStyle="1" w:styleId="2">
    <w:name w:val="Стиль2"/>
    <w:basedOn w:val="2a"/>
    <w:rsid w:val="00E55AB4"/>
    <w:pPr>
      <w:keepNext/>
      <w:keepLines/>
      <w:widowControl w:val="0"/>
      <w:numPr>
        <w:ilvl w:val="1"/>
        <w:numId w:val="8"/>
      </w:numPr>
      <w:suppressLineNumbers/>
      <w:suppressAutoHyphens/>
      <w:spacing w:after="60"/>
      <w:jc w:val="both"/>
    </w:pPr>
    <w:rPr>
      <w:b/>
      <w:sz w:val="24"/>
    </w:rPr>
  </w:style>
  <w:style w:type="paragraph" w:customStyle="1" w:styleId="30">
    <w:name w:val="Стиль3"/>
    <w:basedOn w:val="22"/>
    <w:rsid w:val="00E55AB4"/>
    <w:pPr>
      <w:widowControl w:val="0"/>
      <w:numPr>
        <w:ilvl w:val="0"/>
      </w:numPr>
      <w:tabs>
        <w:tab w:val="num" w:pos="1307"/>
      </w:tabs>
      <w:adjustRightInd w:val="0"/>
      <w:ind w:left="1080" w:firstLine="0"/>
    </w:pPr>
    <w:rPr>
      <w:sz w:val="24"/>
    </w:rPr>
  </w:style>
  <w:style w:type="paragraph" w:styleId="2a">
    <w:name w:val="List Number 2"/>
    <w:basedOn w:val="a0"/>
    <w:rsid w:val="00E55AB4"/>
    <w:pPr>
      <w:numPr>
        <w:numId w:val="6"/>
      </w:numPr>
    </w:pPr>
    <w:rPr>
      <w:sz w:val="20"/>
      <w:szCs w:val="20"/>
    </w:rPr>
  </w:style>
  <w:style w:type="paragraph" w:customStyle="1" w:styleId="1a">
    <w:name w:val="1 Знак"/>
    <w:basedOn w:val="a0"/>
    <w:rsid w:val="00E55AB4"/>
    <w:pPr>
      <w:spacing w:before="100" w:beforeAutospacing="1" w:after="100" w:afterAutospacing="1"/>
    </w:pPr>
    <w:rPr>
      <w:rFonts w:ascii="Tahoma" w:hAnsi="Tahoma"/>
      <w:sz w:val="20"/>
      <w:szCs w:val="20"/>
      <w:lang w:val="en-US" w:eastAsia="en-US"/>
    </w:rPr>
  </w:style>
  <w:style w:type="paragraph" w:customStyle="1" w:styleId="aff1">
    <w:name w:val="Знак Знак Знак Знак"/>
    <w:basedOn w:val="a0"/>
    <w:rsid w:val="00E55AB4"/>
    <w:pPr>
      <w:spacing w:before="100" w:beforeAutospacing="1" w:after="100" w:afterAutospacing="1"/>
    </w:pPr>
    <w:rPr>
      <w:rFonts w:ascii="Tahoma" w:hAnsi="Tahoma" w:cs="Tahoma"/>
      <w:sz w:val="20"/>
      <w:szCs w:val="20"/>
      <w:lang w:val="en-US" w:eastAsia="en-US"/>
    </w:rPr>
  </w:style>
  <w:style w:type="paragraph" w:customStyle="1" w:styleId="fr1">
    <w:name w:val="fr1"/>
    <w:basedOn w:val="a0"/>
    <w:rsid w:val="00E55AB4"/>
    <w:pPr>
      <w:autoSpaceDE w:val="0"/>
      <w:autoSpaceDN w:val="0"/>
      <w:spacing w:before="120"/>
      <w:ind w:left="400" w:hanging="420"/>
    </w:pPr>
    <w:rPr>
      <w:sz w:val="28"/>
      <w:szCs w:val="28"/>
    </w:rPr>
  </w:style>
  <w:style w:type="paragraph" w:customStyle="1" w:styleId="a20">
    <w:name w:val="a2"/>
    <w:basedOn w:val="a0"/>
    <w:rsid w:val="00E55AB4"/>
    <w:pPr>
      <w:spacing w:before="100" w:beforeAutospacing="1" w:after="100" w:afterAutospacing="1"/>
    </w:pPr>
  </w:style>
  <w:style w:type="paragraph" w:styleId="aff2">
    <w:name w:val="Body Text"/>
    <w:basedOn w:val="a0"/>
    <w:link w:val="aff3"/>
    <w:rsid w:val="00E55AB4"/>
    <w:pPr>
      <w:spacing w:after="120"/>
    </w:pPr>
    <w:rPr>
      <w:sz w:val="20"/>
      <w:szCs w:val="20"/>
    </w:rPr>
  </w:style>
  <w:style w:type="character" w:customStyle="1" w:styleId="aff3">
    <w:name w:val="Основной текст Знак"/>
    <w:basedOn w:val="a1"/>
    <w:link w:val="aff2"/>
    <w:rsid w:val="00E55AB4"/>
    <w:rPr>
      <w:rFonts w:ascii="Times New Roman" w:eastAsia="Times New Roman" w:hAnsi="Times New Roman" w:cs="Times New Roman"/>
      <w:sz w:val="20"/>
      <w:szCs w:val="20"/>
      <w:lang w:eastAsia="ru-RU"/>
    </w:rPr>
  </w:style>
  <w:style w:type="paragraph" w:styleId="HTML">
    <w:name w:val="HTML Preformatted"/>
    <w:basedOn w:val="a0"/>
    <w:link w:val="HTML0"/>
    <w:uiPriority w:val="99"/>
    <w:unhideWhenUsed/>
    <w:rsid w:val="00E5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uiPriority w:val="99"/>
    <w:rsid w:val="00E55AB4"/>
    <w:rPr>
      <w:rFonts w:ascii="Courier New" w:eastAsia="Times New Roman" w:hAnsi="Courier New" w:cs="Times New Roman"/>
      <w:sz w:val="20"/>
      <w:szCs w:val="20"/>
    </w:rPr>
  </w:style>
  <w:style w:type="paragraph" w:customStyle="1" w:styleId="aff4">
    <w:name w:val="Знак Знак Знак Знак Знак Знак Знак"/>
    <w:basedOn w:val="a0"/>
    <w:rsid w:val="00E55AB4"/>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0"/>
    <w:rsid w:val="00E55AB4"/>
    <w:pPr>
      <w:tabs>
        <w:tab w:val="num" w:pos="432"/>
      </w:tabs>
      <w:suppressAutoHyphens/>
      <w:ind w:left="140"/>
      <w:jc w:val="both"/>
    </w:pPr>
    <w:rPr>
      <w:sz w:val="28"/>
      <w:szCs w:val="20"/>
      <w:lang w:eastAsia="ar-SA"/>
    </w:rPr>
  </w:style>
  <w:style w:type="paragraph" w:styleId="aff5">
    <w:name w:val="Title"/>
    <w:basedOn w:val="a0"/>
    <w:next w:val="aff6"/>
    <w:link w:val="aff7"/>
    <w:qFormat/>
    <w:rsid w:val="00E55AB4"/>
    <w:pPr>
      <w:widowControl w:val="0"/>
      <w:suppressAutoHyphens/>
      <w:autoSpaceDE w:val="0"/>
      <w:spacing w:line="480" w:lineRule="exact"/>
      <w:ind w:left="340" w:right="400"/>
      <w:jc w:val="center"/>
    </w:pPr>
    <w:rPr>
      <w:sz w:val="28"/>
      <w:szCs w:val="28"/>
      <w:lang w:eastAsia="ar-SA"/>
    </w:rPr>
  </w:style>
  <w:style w:type="character" w:customStyle="1" w:styleId="aff7">
    <w:name w:val="Название Знак"/>
    <w:basedOn w:val="a1"/>
    <w:link w:val="aff5"/>
    <w:rsid w:val="00E55AB4"/>
    <w:rPr>
      <w:rFonts w:ascii="Times New Roman" w:eastAsia="Times New Roman" w:hAnsi="Times New Roman" w:cs="Times New Roman"/>
      <w:sz w:val="28"/>
      <w:szCs w:val="28"/>
      <w:lang w:eastAsia="ar-SA"/>
    </w:rPr>
  </w:style>
  <w:style w:type="paragraph" w:styleId="aff6">
    <w:name w:val="Subtitle"/>
    <w:basedOn w:val="afd"/>
    <w:next w:val="aff2"/>
    <w:link w:val="aff8"/>
    <w:qFormat/>
    <w:rsid w:val="00E55AB4"/>
    <w:pPr>
      <w:keepNext/>
      <w:suppressAutoHyphens/>
      <w:spacing w:before="240"/>
      <w:ind w:firstLine="0"/>
    </w:pPr>
    <w:rPr>
      <w:rFonts w:ascii="Arial" w:eastAsia="Lucida Sans Unicode" w:hAnsi="Arial"/>
      <w:b w:val="0"/>
      <w:i/>
      <w:iCs/>
      <w:sz w:val="28"/>
      <w:szCs w:val="28"/>
      <w:lang w:eastAsia="ar-SA"/>
    </w:rPr>
  </w:style>
  <w:style w:type="character" w:customStyle="1" w:styleId="aff8">
    <w:name w:val="Подзаголовок Знак"/>
    <w:basedOn w:val="a1"/>
    <w:link w:val="aff6"/>
    <w:rsid w:val="00E55AB4"/>
    <w:rPr>
      <w:rFonts w:ascii="Arial" w:eastAsia="Lucida Sans Unicode" w:hAnsi="Arial" w:cs="Times New Roman"/>
      <w:i/>
      <w:iCs/>
      <w:sz w:val="28"/>
      <w:szCs w:val="28"/>
      <w:lang w:eastAsia="ar-SA"/>
    </w:rPr>
  </w:style>
  <w:style w:type="paragraph" w:customStyle="1" w:styleId="2-11">
    <w:name w:val="содержание2-11"/>
    <w:basedOn w:val="a0"/>
    <w:rsid w:val="00E55AB4"/>
    <w:pPr>
      <w:suppressAutoHyphens/>
      <w:spacing w:after="60"/>
      <w:jc w:val="both"/>
    </w:pPr>
    <w:rPr>
      <w:lang w:eastAsia="ar-SA"/>
    </w:rPr>
  </w:style>
  <w:style w:type="paragraph" w:customStyle="1" w:styleId="1b">
    <w:name w:val="Маркированный список1"/>
    <w:basedOn w:val="a0"/>
    <w:rsid w:val="00E55AB4"/>
    <w:pPr>
      <w:widowControl w:val="0"/>
      <w:suppressAutoHyphens/>
      <w:spacing w:after="60"/>
      <w:jc w:val="both"/>
    </w:pPr>
    <w:rPr>
      <w:lang w:eastAsia="ar-SA"/>
    </w:rPr>
  </w:style>
  <w:style w:type="paragraph" w:customStyle="1" w:styleId="aff9">
    <w:name w:val="Таблицы (моноширинный)"/>
    <w:basedOn w:val="a0"/>
    <w:next w:val="a0"/>
    <w:rsid w:val="00E55AB4"/>
    <w:pPr>
      <w:widowControl w:val="0"/>
      <w:suppressAutoHyphens/>
      <w:autoSpaceDE w:val="0"/>
      <w:jc w:val="both"/>
    </w:pPr>
    <w:rPr>
      <w:rFonts w:ascii="Courier New" w:hAnsi="Courier New" w:cs="Courier New"/>
      <w:sz w:val="20"/>
      <w:szCs w:val="20"/>
      <w:lang w:eastAsia="ar-SA"/>
    </w:rPr>
  </w:style>
  <w:style w:type="paragraph" w:styleId="affa">
    <w:name w:val="Normal (Web)"/>
    <w:basedOn w:val="a0"/>
    <w:uiPriority w:val="99"/>
    <w:rsid w:val="00E55AB4"/>
    <w:pPr>
      <w:spacing w:before="100" w:beforeAutospacing="1" w:after="100" w:afterAutospacing="1"/>
    </w:pPr>
  </w:style>
  <w:style w:type="paragraph" w:customStyle="1" w:styleId="35">
    <w:name w:val="Стиль3 Знак Знак"/>
    <w:basedOn w:val="22"/>
    <w:rsid w:val="00E55AB4"/>
    <w:pPr>
      <w:widowControl w:val="0"/>
      <w:numPr>
        <w:ilvl w:val="0"/>
        <w:numId w:val="0"/>
      </w:numPr>
      <w:tabs>
        <w:tab w:val="num" w:pos="1600"/>
        <w:tab w:val="left" w:pos="2880"/>
      </w:tabs>
      <w:adjustRightInd w:val="0"/>
      <w:ind w:left="1600" w:hanging="720"/>
      <w:textAlignment w:val="baseline"/>
    </w:pPr>
    <w:rPr>
      <w:sz w:val="24"/>
      <w:szCs w:val="24"/>
    </w:rPr>
  </w:style>
  <w:style w:type="paragraph" w:styleId="affb">
    <w:name w:val="caption"/>
    <w:basedOn w:val="a0"/>
    <w:qFormat/>
    <w:rsid w:val="00E55AB4"/>
    <w:pPr>
      <w:jc w:val="center"/>
    </w:pPr>
    <w:rPr>
      <w:b/>
      <w:sz w:val="28"/>
      <w:szCs w:val="20"/>
    </w:rPr>
  </w:style>
  <w:style w:type="paragraph" w:customStyle="1" w:styleId="ConsPlusTitle">
    <w:name w:val="ConsPlusTitle"/>
    <w:uiPriority w:val="99"/>
    <w:rsid w:val="00E55A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0">
    <w:name w:val="ConsPlusNormal Знак"/>
    <w:rsid w:val="00E55AB4"/>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1">
    <w:name w:val="ConsPlusNormal Знак Знак"/>
    <w:locked/>
    <w:rsid w:val="00E55AB4"/>
    <w:rPr>
      <w:rFonts w:ascii="Arial" w:eastAsia="SimSun" w:hAnsi="Arial" w:cs="Arial"/>
      <w:sz w:val="24"/>
      <w:lang w:val="ru-RU" w:eastAsia="ru-RU" w:bidi="ar-SA"/>
    </w:rPr>
  </w:style>
  <w:style w:type="paragraph" w:styleId="36">
    <w:name w:val="Body Text 3"/>
    <w:basedOn w:val="a0"/>
    <w:link w:val="37"/>
    <w:rsid w:val="00E55AB4"/>
    <w:pPr>
      <w:suppressAutoHyphens/>
      <w:spacing w:after="120"/>
    </w:pPr>
    <w:rPr>
      <w:sz w:val="16"/>
      <w:szCs w:val="16"/>
      <w:lang w:eastAsia="ar-SA"/>
    </w:rPr>
  </w:style>
  <w:style w:type="character" w:customStyle="1" w:styleId="37">
    <w:name w:val="Основной текст 3 Знак"/>
    <w:basedOn w:val="a1"/>
    <w:link w:val="36"/>
    <w:rsid w:val="00E55AB4"/>
    <w:rPr>
      <w:rFonts w:ascii="Times New Roman" w:eastAsia="Times New Roman" w:hAnsi="Times New Roman" w:cs="Times New Roman"/>
      <w:sz w:val="16"/>
      <w:szCs w:val="16"/>
      <w:lang w:eastAsia="ar-SA"/>
    </w:rPr>
  </w:style>
  <w:style w:type="paragraph" w:customStyle="1" w:styleId="ConsPlusDocList">
    <w:name w:val="ConsPlusDocList"/>
    <w:uiPriority w:val="99"/>
    <w:rsid w:val="00E55A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c">
    <w:name w:val="Верхний колонтитул Знак1"/>
    <w:uiPriority w:val="99"/>
    <w:semiHidden/>
    <w:rsid w:val="00E55AB4"/>
    <w:rPr>
      <w:rFonts w:ascii="Calibri" w:eastAsia="Times New Roman" w:hAnsi="Calibri" w:cs="Times New Roman"/>
      <w:lang w:eastAsia="ru-RU"/>
    </w:rPr>
  </w:style>
  <w:style w:type="character" w:customStyle="1" w:styleId="1d">
    <w:name w:val="Нижний колонтитул Знак1"/>
    <w:uiPriority w:val="99"/>
    <w:semiHidden/>
    <w:rsid w:val="00E55AB4"/>
    <w:rPr>
      <w:rFonts w:ascii="Calibri" w:eastAsia="Times New Roman" w:hAnsi="Calibri" w:cs="Times New Roman"/>
      <w:lang w:eastAsia="ru-RU"/>
    </w:rPr>
  </w:style>
  <w:style w:type="paragraph" w:customStyle="1" w:styleId="ConsTitle">
    <w:name w:val="ConsTitle"/>
    <w:rsid w:val="00E55A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c">
    <w:name w:val="Абзац_пост"/>
    <w:basedOn w:val="a0"/>
    <w:rsid w:val="00E55AB4"/>
    <w:pPr>
      <w:spacing w:before="120"/>
      <w:ind w:firstLine="720"/>
      <w:jc w:val="both"/>
    </w:pPr>
    <w:rPr>
      <w:sz w:val="26"/>
    </w:rPr>
  </w:style>
  <w:style w:type="paragraph" w:customStyle="1" w:styleId="ConsCell">
    <w:name w:val="ConsCell"/>
    <w:rsid w:val="00E55AB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Дата и номер"/>
    <w:basedOn w:val="a0"/>
    <w:next w:val="a0"/>
    <w:rsid w:val="00E55AB4"/>
    <w:pPr>
      <w:tabs>
        <w:tab w:val="left" w:pos="8100"/>
      </w:tabs>
      <w:ind w:firstLine="720"/>
      <w:jc w:val="both"/>
    </w:pPr>
    <w:rPr>
      <w:bCs/>
      <w:sz w:val="26"/>
    </w:rPr>
  </w:style>
  <w:style w:type="character" w:customStyle="1" w:styleId="affe">
    <w:name w:val="Текст сноски Знак"/>
    <w:link w:val="afff"/>
    <w:rsid w:val="00E55AB4"/>
    <w:rPr>
      <w:rFonts w:ascii="Times New Roman" w:eastAsia="Times New Roman" w:hAnsi="Times New Roman" w:cs="Times New Roman"/>
      <w:sz w:val="20"/>
      <w:szCs w:val="20"/>
      <w:lang w:eastAsia="ru-RU"/>
    </w:rPr>
  </w:style>
  <w:style w:type="paragraph" w:styleId="afff">
    <w:name w:val="footnote text"/>
    <w:basedOn w:val="a0"/>
    <w:link w:val="affe"/>
    <w:rsid w:val="00E55AB4"/>
    <w:rPr>
      <w:sz w:val="20"/>
      <w:szCs w:val="20"/>
    </w:rPr>
  </w:style>
  <w:style w:type="character" w:customStyle="1" w:styleId="1e">
    <w:name w:val="Текст сноски Знак1"/>
    <w:basedOn w:val="a1"/>
    <w:uiPriority w:val="99"/>
    <w:rsid w:val="00E55AB4"/>
    <w:rPr>
      <w:rFonts w:ascii="Times New Roman" w:eastAsia="Times New Roman" w:hAnsi="Times New Roman" w:cs="Times New Roman"/>
      <w:sz w:val="20"/>
      <w:szCs w:val="20"/>
      <w:lang w:eastAsia="ru-RU"/>
    </w:rPr>
  </w:style>
  <w:style w:type="character" w:customStyle="1" w:styleId="1f">
    <w:name w:val="Текст выноски Знак1"/>
    <w:uiPriority w:val="99"/>
    <w:semiHidden/>
    <w:rsid w:val="00E55AB4"/>
    <w:rPr>
      <w:rFonts w:ascii="Tahoma" w:eastAsia="Times New Roman" w:hAnsi="Tahoma" w:cs="Tahoma"/>
      <w:sz w:val="16"/>
      <w:szCs w:val="16"/>
      <w:lang w:eastAsia="ru-RU"/>
    </w:rPr>
  </w:style>
  <w:style w:type="paragraph" w:customStyle="1" w:styleId="afff0">
    <w:name w:val="Исполнитель"/>
    <w:basedOn w:val="affc"/>
    <w:rsid w:val="00E55AB4"/>
    <w:pPr>
      <w:tabs>
        <w:tab w:val="left" w:pos="2880"/>
      </w:tabs>
      <w:spacing w:before="0"/>
      <w:ind w:left="2880" w:hanging="2160"/>
    </w:pPr>
  </w:style>
  <w:style w:type="paragraph" w:customStyle="1" w:styleId="afff1">
    <w:name w:val="Рассылка"/>
    <w:basedOn w:val="affc"/>
    <w:rsid w:val="00E55AB4"/>
    <w:pPr>
      <w:tabs>
        <w:tab w:val="left" w:pos="2160"/>
      </w:tabs>
      <w:spacing w:before="0"/>
      <w:ind w:left="2160" w:hanging="1440"/>
    </w:pPr>
  </w:style>
  <w:style w:type="paragraph" w:customStyle="1" w:styleId="3---">
    <w:name w:val="3---"/>
    <w:basedOn w:val="a0"/>
    <w:rsid w:val="00E55AB4"/>
    <w:pPr>
      <w:spacing w:before="120" w:after="120"/>
      <w:jc w:val="both"/>
    </w:pPr>
    <w:rPr>
      <w:szCs w:val="20"/>
    </w:rPr>
  </w:style>
  <w:style w:type="paragraph" w:customStyle="1" w:styleId="Aacaoiino">
    <w:name w:val="Aacao_iino"/>
    <w:basedOn w:val="a0"/>
    <w:rsid w:val="00E55AB4"/>
    <w:pPr>
      <w:overflowPunct w:val="0"/>
      <w:autoSpaceDE w:val="0"/>
      <w:autoSpaceDN w:val="0"/>
      <w:adjustRightInd w:val="0"/>
      <w:spacing w:before="120"/>
      <w:ind w:firstLine="720"/>
      <w:jc w:val="both"/>
      <w:textAlignment w:val="baseline"/>
    </w:pPr>
    <w:rPr>
      <w:sz w:val="26"/>
      <w:szCs w:val="26"/>
    </w:rPr>
  </w:style>
  <w:style w:type="paragraph" w:customStyle="1" w:styleId="1f0">
    <w:name w:val="Обычный1"/>
    <w:rsid w:val="00E55AB4"/>
    <w:pPr>
      <w:widowControl w:val="0"/>
      <w:spacing w:after="0" w:line="240" w:lineRule="auto"/>
      <w:ind w:left="120" w:firstLine="560"/>
    </w:pPr>
    <w:rPr>
      <w:rFonts w:ascii="Arial" w:eastAsia="Times New Roman" w:hAnsi="Arial" w:cs="Times New Roman"/>
      <w:szCs w:val="20"/>
      <w:lang w:eastAsia="ru-RU"/>
    </w:rPr>
  </w:style>
  <w:style w:type="paragraph" w:customStyle="1" w:styleId="FR10">
    <w:name w:val="FR1"/>
    <w:rsid w:val="00E55AB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2">
    <w:name w:val="Символ сноски"/>
    <w:rsid w:val="00E55AB4"/>
    <w:rPr>
      <w:vertAlign w:val="superscript"/>
    </w:rPr>
  </w:style>
  <w:style w:type="paragraph" w:customStyle="1" w:styleId="1f1">
    <w:name w:val="Текст1"/>
    <w:basedOn w:val="a0"/>
    <w:rsid w:val="00E55AB4"/>
    <w:pPr>
      <w:widowControl w:val="0"/>
      <w:suppressAutoHyphens/>
    </w:pPr>
    <w:rPr>
      <w:rFonts w:ascii="Courier New" w:eastAsia="Lucida Sans Unicode" w:hAnsi="Courier New"/>
      <w:sz w:val="20"/>
      <w:szCs w:val="20"/>
    </w:rPr>
  </w:style>
  <w:style w:type="paragraph" w:customStyle="1" w:styleId="1f2">
    <w:name w:val="Цитата1"/>
    <w:basedOn w:val="a0"/>
    <w:rsid w:val="00E55AB4"/>
    <w:pPr>
      <w:widowControl w:val="0"/>
      <w:suppressAutoHyphens/>
      <w:ind w:left="113" w:right="113" w:firstLine="709"/>
      <w:jc w:val="both"/>
    </w:pPr>
    <w:rPr>
      <w:rFonts w:ascii="Arial" w:eastAsia="Lucida Sans Unicode" w:hAnsi="Arial"/>
    </w:rPr>
  </w:style>
  <w:style w:type="paragraph" w:customStyle="1" w:styleId="center1">
    <w:name w:val="center1"/>
    <w:basedOn w:val="a0"/>
    <w:rsid w:val="00E55AB4"/>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55AB4"/>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0"/>
    <w:rsid w:val="00E55AB4"/>
    <w:pPr>
      <w:widowControl w:val="0"/>
      <w:suppressAutoHyphens/>
      <w:spacing w:after="120"/>
    </w:pPr>
    <w:rPr>
      <w:rFonts w:ascii="Arial" w:eastAsia="Lucida Sans Unicode" w:hAnsi="Arial"/>
      <w:sz w:val="16"/>
      <w:szCs w:val="16"/>
    </w:rPr>
  </w:style>
  <w:style w:type="paragraph" w:customStyle="1" w:styleId="Char">
    <w:name w:val="Char Знак Знак"/>
    <w:basedOn w:val="a0"/>
    <w:rsid w:val="00E55AB4"/>
    <w:pPr>
      <w:widowControl w:val="0"/>
      <w:adjustRightInd w:val="0"/>
      <w:spacing w:after="160" w:line="240" w:lineRule="exact"/>
      <w:jc w:val="right"/>
    </w:pPr>
    <w:rPr>
      <w:rFonts w:ascii="Arial" w:hAnsi="Arial" w:cs="Arial"/>
      <w:sz w:val="20"/>
      <w:szCs w:val="20"/>
      <w:lang w:val="en-GB" w:eastAsia="en-US"/>
    </w:rPr>
  </w:style>
  <w:style w:type="character" w:styleId="afff3">
    <w:name w:val="Strong"/>
    <w:uiPriority w:val="22"/>
    <w:qFormat/>
    <w:rsid w:val="00E55AB4"/>
    <w:rPr>
      <w:b/>
      <w:bCs/>
    </w:rPr>
  </w:style>
  <w:style w:type="paragraph" w:customStyle="1" w:styleId="afff4">
    <w:name w:val="Знак Знак Знак"/>
    <w:basedOn w:val="a0"/>
    <w:rsid w:val="00E55AB4"/>
    <w:pPr>
      <w:spacing w:before="100" w:beforeAutospacing="1" w:after="100" w:afterAutospacing="1"/>
    </w:pPr>
    <w:rPr>
      <w:rFonts w:ascii="Tahoma" w:hAnsi="Tahoma"/>
      <w:sz w:val="20"/>
      <w:szCs w:val="20"/>
      <w:lang w:val="en-US" w:eastAsia="en-US"/>
    </w:rPr>
  </w:style>
  <w:style w:type="character" w:customStyle="1" w:styleId="af3">
    <w:name w:val="Без интервала Знак"/>
    <w:link w:val="af2"/>
    <w:rsid w:val="00E55AB4"/>
    <w:rPr>
      <w:rFonts w:ascii="Times New Roman" w:eastAsia="Calibri" w:hAnsi="Times New Roman" w:cs="Times New Roman"/>
      <w:sz w:val="24"/>
      <w:szCs w:val="24"/>
    </w:rPr>
  </w:style>
  <w:style w:type="character" w:styleId="afff5">
    <w:name w:val="footnote reference"/>
    <w:rsid w:val="00E55AB4"/>
    <w:rPr>
      <w:vertAlign w:val="superscript"/>
    </w:rPr>
  </w:style>
  <w:style w:type="paragraph" w:customStyle="1" w:styleId="consnormal1">
    <w:name w:val="consnormal"/>
    <w:basedOn w:val="a0"/>
    <w:rsid w:val="00E55AB4"/>
    <w:pPr>
      <w:autoSpaceDE w:val="0"/>
      <w:autoSpaceDN w:val="0"/>
      <w:ind w:right="19772" w:firstLine="720"/>
    </w:pPr>
    <w:rPr>
      <w:rFonts w:ascii="Arial" w:eastAsia="Calibri" w:hAnsi="Arial" w:cs="Arial"/>
      <w:sz w:val="20"/>
      <w:szCs w:val="20"/>
    </w:rPr>
  </w:style>
  <w:style w:type="paragraph" w:customStyle="1" w:styleId="afff6">
    <w:name w:val="Знак Знак Знак Знак Знак Знак Знак Знак Знак Знак"/>
    <w:basedOn w:val="a0"/>
    <w:rsid w:val="00E55AB4"/>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0"/>
    <w:rsid w:val="00E55AB4"/>
    <w:pPr>
      <w:widowControl w:val="0"/>
      <w:suppressAutoHyphens/>
      <w:spacing w:line="100" w:lineRule="atLeast"/>
      <w:ind w:firstLine="708"/>
      <w:jc w:val="both"/>
    </w:pPr>
    <w:rPr>
      <w:rFonts w:ascii="Arial" w:hAnsi="Arial"/>
      <w:color w:val="FF0000"/>
    </w:rPr>
  </w:style>
  <w:style w:type="character" w:customStyle="1" w:styleId="WW8Num11z0">
    <w:name w:val="WW8Num11z0"/>
    <w:rsid w:val="00E55AB4"/>
    <w:rPr>
      <w:rFonts w:ascii="Courier New" w:hAnsi="Courier New" w:cs="Courier New"/>
    </w:rPr>
  </w:style>
  <w:style w:type="character" w:customStyle="1" w:styleId="WW8Num11z2">
    <w:name w:val="WW8Num11z2"/>
    <w:rsid w:val="00E55AB4"/>
    <w:rPr>
      <w:rFonts w:ascii="Wingdings" w:hAnsi="Wingdings"/>
    </w:rPr>
  </w:style>
  <w:style w:type="character" w:customStyle="1" w:styleId="WW8Num11z3">
    <w:name w:val="WW8Num11z3"/>
    <w:rsid w:val="00E55AB4"/>
    <w:rPr>
      <w:rFonts w:ascii="Symbol" w:hAnsi="Symbol"/>
    </w:rPr>
  </w:style>
  <w:style w:type="character" w:customStyle="1" w:styleId="WW8Num21z0">
    <w:name w:val="WW8Num21z0"/>
    <w:rsid w:val="00E55AB4"/>
    <w:rPr>
      <w:rFonts w:ascii="Wingdings" w:hAnsi="Wingdings"/>
    </w:rPr>
  </w:style>
  <w:style w:type="character" w:customStyle="1" w:styleId="WW8Num21z1">
    <w:name w:val="WW8Num21z1"/>
    <w:rsid w:val="00E55AB4"/>
    <w:rPr>
      <w:rFonts w:ascii="Courier New" w:hAnsi="Courier New"/>
    </w:rPr>
  </w:style>
  <w:style w:type="character" w:customStyle="1" w:styleId="WW8Num21z3">
    <w:name w:val="WW8Num21z3"/>
    <w:rsid w:val="00E55AB4"/>
    <w:rPr>
      <w:rFonts w:ascii="Symbol" w:hAnsi="Symbol"/>
    </w:rPr>
  </w:style>
  <w:style w:type="character" w:customStyle="1" w:styleId="WW8Num25z0">
    <w:name w:val="WW8Num25z0"/>
    <w:rsid w:val="00E55AB4"/>
    <w:rPr>
      <w:rFonts w:ascii="Times New Roman" w:eastAsia="Times New Roman" w:hAnsi="Times New Roman" w:cs="Times New Roman"/>
    </w:rPr>
  </w:style>
  <w:style w:type="character" w:customStyle="1" w:styleId="WW8Num25z2">
    <w:name w:val="WW8Num25z2"/>
    <w:rsid w:val="00E55AB4"/>
    <w:rPr>
      <w:rFonts w:ascii="Wingdings" w:hAnsi="Wingdings"/>
    </w:rPr>
  </w:style>
  <w:style w:type="character" w:customStyle="1" w:styleId="WW8Num25z3">
    <w:name w:val="WW8Num25z3"/>
    <w:rsid w:val="00E55AB4"/>
    <w:rPr>
      <w:rFonts w:ascii="Symbol" w:hAnsi="Symbol"/>
    </w:rPr>
  </w:style>
  <w:style w:type="character" w:customStyle="1" w:styleId="WW8Num25z4">
    <w:name w:val="WW8Num25z4"/>
    <w:rsid w:val="00E55AB4"/>
    <w:rPr>
      <w:rFonts w:ascii="Courier New" w:hAnsi="Courier New"/>
    </w:rPr>
  </w:style>
  <w:style w:type="character" w:customStyle="1" w:styleId="WW8Num26z0">
    <w:name w:val="WW8Num26z0"/>
    <w:rsid w:val="00E55AB4"/>
    <w:rPr>
      <w:rFonts w:ascii="Symbol" w:hAnsi="Symbol"/>
    </w:rPr>
  </w:style>
  <w:style w:type="character" w:customStyle="1" w:styleId="WW8Num26z1">
    <w:name w:val="WW8Num26z1"/>
    <w:rsid w:val="00E55AB4"/>
    <w:rPr>
      <w:rFonts w:ascii="Wingdings" w:hAnsi="Wingdings"/>
    </w:rPr>
  </w:style>
  <w:style w:type="character" w:customStyle="1" w:styleId="WW8Num26z2">
    <w:name w:val="WW8Num26z2"/>
    <w:rsid w:val="00E55AB4"/>
    <w:rPr>
      <w:rFonts w:ascii="Times New Roman" w:eastAsia="Times New Roman" w:hAnsi="Times New Roman" w:cs="Times New Roman"/>
    </w:rPr>
  </w:style>
  <w:style w:type="character" w:customStyle="1" w:styleId="WW8Num26z4">
    <w:name w:val="WW8Num26z4"/>
    <w:rsid w:val="00E55AB4"/>
    <w:rPr>
      <w:rFonts w:ascii="Courier New" w:hAnsi="Courier New"/>
    </w:rPr>
  </w:style>
  <w:style w:type="character" w:customStyle="1" w:styleId="WW8Num29z0">
    <w:name w:val="WW8Num29z0"/>
    <w:rsid w:val="00E55AB4"/>
    <w:rPr>
      <w:rFonts w:ascii="Times New Roman" w:eastAsia="Times New Roman" w:hAnsi="Times New Roman" w:cs="Times New Roman"/>
    </w:rPr>
  </w:style>
  <w:style w:type="character" w:customStyle="1" w:styleId="WW8Num29z1">
    <w:name w:val="WW8Num29z1"/>
    <w:rsid w:val="00E55AB4"/>
    <w:rPr>
      <w:rFonts w:ascii="Courier New" w:hAnsi="Courier New"/>
    </w:rPr>
  </w:style>
  <w:style w:type="character" w:customStyle="1" w:styleId="WW8Num29z2">
    <w:name w:val="WW8Num29z2"/>
    <w:rsid w:val="00E55AB4"/>
    <w:rPr>
      <w:rFonts w:ascii="Wingdings" w:hAnsi="Wingdings"/>
    </w:rPr>
  </w:style>
  <w:style w:type="character" w:customStyle="1" w:styleId="WW8Num29z3">
    <w:name w:val="WW8Num29z3"/>
    <w:rsid w:val="00E55AB4"/>
    <w:rPr>
      <w:rFonts w:ascii="Symbol" w:hAnsi="Symbol"/>
    </w:rPr>
  </w:style>
  <w:style w:type="character" w:customStyle="1" w:styleId="WW8Num32z0">
    <w:name w:val="WW8Num32z0"/>
    <w:rsid w:val="00E55AB4"/>
    <w:rPr>
      <w:rFonts w:ascii="Times New Roman" w:eastAsia="Times New Roman" w:hAnsi="Times New Roman" w:cs="Times New Roman"/>
    </w:rPr>
  </w:style>
  <w:style w:type="character" w:customStyle="1" w:styleId="WW8Num32z1">
    <w:name w:val="WW8Num32z1"/>
    <w:rsid w:val="00E55AB4"/>
    <w:rPr>
      <w:rFonts w:ascii="Wingdings" w:hAnsi="Wingdings"/>
    </w:rPr>
  </w:style>
  <w:style w:type="character" w:customStyle="1" w:styleId="WW8Num32z2">
    <w:name w:val="WW8Num32z2"/>
    <w:rsid w:val="00E55AB4"/>
    <w:rPr>
      <w:rFonts w:ascii="Times New Roman" w:hAnsi="Times New Roman" w:cs="Times New Roman"/>
    </w:rPr>
  </w:style>
  <w:style w:type="character" w:customStyle="1" w:styleId="WW8Num32z3">
    <w:name w:val="WW8Num32z3"/>
    <w:rsid w:val="00E55AB4"/>
    <w:rPr>
      <w:rFonts w:ascii="Symbol" w:hAnsi="Symbol"/>
    </w:rPr>
  </w:style>
  <w:style w:type="character" w:customStyle="1" w:styleId="WW8Num32z4">
    <w:name w:val="WW8Num32z4"/>
    <w:rsid w:val="00E55AB4"/>
    <w:rPr>
      <w:rFonts w:ascii="Courier New" w:hAnsi="Courier New"/>
    </w:rPr>
  </w:style>
  <w:style w:type="character" w:customStyle="1" w:styleId="WW8Num33z1">
    <w:name w:val="WW8Num33z1"/>
    <w:rsid w:val="00E55AB4"/>
    <w:rPr>
      <w:b w:val="0"/>
    </w:rPr>
  </w:style>
  <w:style w:type="character" w:customStyle="1" w:styleId="WW8Num42z0">
    <w:name w:val="WW8Num42z0"/>
    <w:rsid w:val="00E55AB4"/>
    <w:rPr>
      <w:b/>
      <w:i w:val="0"/>
    </w:rPr>
  </w:style>
  <w:style w:type="character" w:customStyle="1" w:styleId="WW8Num46z0">
    <w:name w:val="WW8Num46z0"/>
    <w:rsid w:val="00E55AB4"/>
    <w:rPr>
      <w:sz w:val="20"/>
      <w:szCs w:val="20"/>
    </w:rPr>
  </w:style>
  <w:style w:type="character" w:customStyle="1" w:styleId="1f3">
    <w:name w:val="Основной шрифт абзаца1"/>
    <w:rsid w:val="00E55AB4"/>
  </w:style>
  <w:style w:type="character" w:customStyle="1" w:styleId="afff7">
    <w:name w:val="Цветовое выделение"/>
    <w:rsid w:val="00E55AB4"/>
    <w:rPr>
      <w:b/>
      <w:bCs/>
      <w:color w:val="000080"/>
      <w:sz w:val="22"/>
      <w:szCs w:val="22"/>
    </w:rPr>
  </w:style>
  <w:style w:type="character" w:styleId="afff8">
    <w:name w:val="endnote reference"/>
    <w:rsid w:val="00E55AB4"/>
    <w:rPr>
      <w:vertAlign w:val="superscript"/>
    </w:rPr>
  </w:style>
  <w:style w:type="character" w:customStyle="1" w:styleId="afff9">
    <w:name w:val="Символы концевой сноски"/>
    <w:rsid w:val="00E55AB4"/>
  </w:style>
  <w:style w:type="paragraph" w:customStyle="1" w:styleId="1f4">
    <w:name w:val="Название1"/>
    <w:basedOn w:val="a0"/>
    <w:rsid w:val="00E55AB4"/>
    <w:pPr>
      <w:suppressLineNumbers/>
      <w:suppressAutoHyphens/>
      <w:spacing w:before="120" w:after="120"/>
    </w:pPr>
    <w:rPr>
      <w:i/>
      <w:iCs/>
      <w:lang w:eastAsia="ar-SA"/>
    </w:rPr>
  </w:style>
  <w:style w:type="paragraph" w:customStyle="1" w:styleId="1f5">
    <w:name w:val="Указатель1"/>
    <w:basedOn w:val="a0"/>
    <w:rsid w:val="00E55AB4"/>
    <w:pPr>
      <w:suppressLineNumbers/>
      <w:suppressAutoHyphens/>
    </w:pPr>
    <w:rPr>
      <w:lang w:eastAsia="ar-SA"/>
    </w:rPr>
  </w:style>
  <w:style w:type="paragraph" w:customStyle="1" w:styleId="220">
    <w:name w:val="Основной текст с отступом 22"/>
    <w:basedOn w:val="a0"/>
    <w:rsid w:val="00E55AB4"/>
    <w:pPr>
      <w:suppressAutoHyphens/>
      <w:ind w:left="705"/>
      <w:jc w:val="both"/>
    </w:pPr>
    <w:rPr>
      <w:sz w:val="22"/>
      <w:lang w:eastAsia="ar-SA"/>
    </w:rPr>
  </w:style>
  <w:style w:type="paragraph" w:customStyle="1" w:styleId="afffa">
    <w:name w:val="Содержимое таблицы"/>
    <w:basedOn w:val="a0"/>
    <w:rsid w:val="00E55AB4"/>
    <w:pPr>
      <w:suppressLineNumbers/>
      <w:suppressAutoHyphens/>
    </w:pPr>
    <w:rPr>
      <w:lang w:eastAsia="ar-SA"/>
    </w:rPr>
  </w:style>
  <w:style w:type="paragraph" w:customStyle="1" w:styleId="afffb">
    <w:name w:val="Заголовок таблицы"/>
    <w:basedOn w:val="afffa"/>
    <w:rsid w:val="00E55AB4"/>
    <w:pPr>
      <w:jc w:val="center"/>
    </w:pPr>
    <w:rPr>
      <w:b/>
      <w:bCs/>
    </w:rPr>
  </w:style>
  <w:style w:type="paragraph" w:customStyle="1" w:styleId="offset251">
    <w:name w:val="offset251"/>
    <w:basedOn w:val="a0"/>
    <w:rsid w:val="00E55AB4"/>
    <w:pPr>
      <w:spacing w:before="100" w:beforeAutospacing="1" w:after="100" w:afterAutospacing="1"/>
      <w:ind w:left="375"/>
    </w:pPr>
  </w:style>
  <w:style w:type="paragraph" w:styleId="afffc">
    <w:name w:val="Revision"/>
    <w:hidden/>
    <w:uiPriority w:val="99"/>
    <w:semiHidden/>
    <w:rsid w:val="00E55AB4"/>
    <w:pPr>
      <w:spacing w:after="0" w:line="240" w:lineRule="auto"/>
    </w:pPr>
    <w:rPr>
      <w:rFonts w:ascii="Calibri" w:eastAsia="Times New Roman" w:hAnsi="Calibri" w:cs="Times New Roman"/>
      <w:lang w:eastAsia="ru-RU"/>
    </w:rPr>
  </w:style>
  <w:style w:type="character" w:styleId="afffd">
    <w:name w:val="annotation reference"/>
    <w:uiPriority w:val="99"/>
    <w:unhideWhenUsed/>
    <w:rsid w:val="00E55AB4"/>
    <w:rPr>
      <w:sz w:val="16"/>
      <w:szCs w:val="16"/>
    </w:rPr>
  </w:style>
  <w:style w:type="paragraph" w:styleId="afffe">
    <w:name w:val="annotation text"/>
    <w:basedOn w:val="a0"/>
    <w:link w:val="affff"/>
    <w:uiPriority w:val="99"/>
    <w:unhideWhenUsed/>
    <w:rsid w:val="00E55AB4"/>
    <w:pPr>
      <w:spacing w:after="200" w:line="276" w:lineRule="auto"/>
    </w:pPr>
    <w:rPr>
      <w:rFonts w:ascii="Calibri" w:hAnsi="Calibri"/>
      <w:sz w:val="20"/>
      <w:szCs w:val="20"/>
    </w:rPr>
  </w:style>
  <w:style w:type="character" w:customStyle="1" w:styleId="affff">
    <w:name w:val="Текст примечания Знак"/>
    <w:basedOn w:val="a1"/>
    <w:link w:val="afffe"/>
    <w:uiPriority w:val="99"/>
    <w:rsid w:val="00E55AB4"/>
    <w:rPr>
      <w:rFonts w:ascii="Calibri" w:eastAsia="Times New Roman" w:hAnsi="Calibri" w:cs="Times New Roman"/>
      <w:sz w:val="20"/>
      <w:szCs w:val="20"/>
    </w:rPr>
  </w:style>
  <w:style w:type="paragraph" w:styleId="affff0">
    <w:name w:val="annotation subject"/>
    <w:basedOn w:val="afffe"/>
    <w:next w:val="afffe"/>
    <w:link w:val="affff1"/>
    <w:uiPriority w:val="99"/>
    <w:unhideWhenUsed/>
    <w:rsid w:val="00E55AB4"/>
    <w:rPr>
      <w:b/>
      <w:bCs/>
    </w:rPr>
  </w:style>
  <w:style w:type="character" w:customStyle="1" w:styleId="affff1">
    <w:name w:val="Тема примечания Знак"/>
    <w:basedOn w:val="affff"/>
    <w:link w:val="affff0"/>
    <w:uiPriority w:val="99"/>
    <w:rsid w:val="00E55AB4"/>
    <w:rPr>
      <w:rFonts w:ascii="Calibri" w:eastAsia="Times New Roman" w:hAnsi="Calibri" w:cs="Times New Roman"/>
      <w:b/>
      <w:bCs/>
      <w:sz w:val="20"/>
      <w:szCs w:val="20"/>
    </w:rPr>
  </w:style>
  <w:style w:type="numbering" w:customStyle="1" w:styleId="40">
    <w:name w:val="Стиль4"/>
    <w:rsid w:val="00E55AB4"/>
    <w:pPr>
      <w:numPr>
        <w:numId w:val="33"/>
      </w:numPr>
    </w:pPr>
  </w:style>
  <w:style w:type="character" w:customStyle="1" w:styleId="b-serp-urlitem1">
    <w:name w:val="b-serp-url__item1"/>
    <w:rsid w:val="00E55AB4"/>
    <w:rPr>
      <w:vanish w:val="0"/>
      <w:webHidden w:val="0"/>
      <w:specVanish w:val="0"/>
    </w:rPr>
  </w:style>
  <w:style w:type="paragraph" w:customStyle="1" w:styleId="1f6">
    <w:name w:val="Без интервала1"/>
    <w:rsid w:val="00E55AB4"/>
    <w:pPr>
      <w:suppressAutoHyphens/>
      <w:spacing w:after="0" w:line="100" w:lineRule="atLeast"/>
    </w:pPr>
    <w:rPr>
      <w:rFonts w:ascii="Calibri" w:eastAsia="Times New Roman" w:hAnsi="Calibri" w:cs="Times New Roman"/>
      <w:kern w:val="1"/>
      <w:sz w:val="20"/>
      <w:szCs w:val="24"/>
      <w:lang w:eastAsia="hi-IN" w:bidi="hi-IN"/>
    </w:rPr>
  </w:style>
  <w:style w:type="character" w:customStyle="1" w:styleId="dropdown-user-name">
    <w:name w:val="dropdown-user-name"/>
    <w:rsid w:val="00E55AB4"/>
  </w:style>
  <w:style w:type="character" w:customStyle="1" w:styleId="dropdown-user-namefirst-letter">
    <w:name w:val="dropdown-user-name__first-letter"/>
    <w:rsid w:val="00E55AB4"/>
  </w:style>
  <w:style w:type="paragraph" w:customStyle="1" w:styleId="Default">
    <w:name w:val="Default"/>
    <w:rsid w:val="00E55A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A61F-A87F-4D76-B16F-692FB9FB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75</Pages>
  <Words>20509</Words>
  <Characters>116904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сандогора</dc:creator>
  <cp:lastModifiedBy>User</cp:lastModifiedBy>
  <cp:revision>13</cp:revision>
  <cp:lastPrinted>2021-01-28T06:42:00Z</cp:lastPrinted>
  <dcterms:created xsi:type="dcterms:W3CDTF">2021-01-27T12:45:00Z</dcterms:created>
  <dcterms:modified xsi:type="dcterms:W3CDTF">2021-02-09T08:33:00Z</dcterms:modified>
</cp:coreProperties>
</file>