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706D11" w:rsidRPr="00BE2374" w:rsidRDefault="00706D11"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706D11" w:rsidRPr="00BE2374" w:rsidRDefault="00706D11" w:rsidP="00BE2374">
                      <w:r>
                        <w:pict>
                          <v:shape id="_x0000_i1026"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r w:rsidR="0013436D">
              <w:rPr>
                <w:b/>
                <w:bCs/>
              </w:rPr>
              <w:t>22</w:t>
            </w:r>
            <w:r w:rsidR="00E03F40">
              <w:rPr>
                <w:b/>
                <w:bCs/>
              </w:rPr>
              <w:t xml:space="preserve">  от  3</w:t>
            </w:r>
            <w:r w:rsidR="0013436D">
              <w:rPr>
                <w:b/>
                <w:bCs/>
              </w:rPr>
              <w:t>0 декаб</w:t>
            </w:r>
            <w:r w:rsidR="00E03F40">
              <w:rPr>
                <w:b/>
                <w:bCs/>
              </w:rPr>
              <w:t>ря</w:t>
            </w:r>
            <w:r>
              <w:rPr>
                <w:b/>
                <w:bCs/>
              </w:rPr>
              <w:t xml:space="preserve"> </w:t>
            </w:r>
            <w:r w:rsidRPr="005F62EA">
              <w:rPr>
                <w:b/>
                <w:bCs/>
              </w:rPr>
              <w:t>20</w:t>
            </w:r>
            <w:r>
              <w:rPr>
                <w:b/>
                <w:bCs/>
              </w:rPr>
              <w:t>1</w:t>
            </w:r>
            <w:r w:rsidR="0013436D">
              <w:rPr>
                <w:b/>
                <w:bCs/>
              </w:rPr>
              <w:t>9</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4D4430" w:rsidRPr="004D4430" w:rsidRDefault="000142AE" w:rsidP="004D4430">
      <w:pPr>
        <w:ind w:firstLine="709"/>
        <w:jc w:val="both"/>
        <w:rPr>
          <w:bCs/>
          <w:sz w:val="20"/>
          <w:szCs w:val="20"/>
        </w:rPr>
      </w:pPr>
      <w:r>
        <w:rPr>
          <w:b/>
          <w:bCs/>
          <w:sz w:val="20"/>
          <w:szCs w:val="20"/>
        </w:rPr>
        <w:t xml:space="preserve">Решение Совета депутатов </w:t>
      </w:r>
      <w:r w:rsidRPr="00810694">
        <w:rPr>
          <w:b/>
          <w:bCs/>
          <w:sz w:val="20"/>
          <w:szCs w:val="20"/>
        </w:rPr>
        <w:t>Сандогорского сельс</w:t>
      </w:r>
      <w:r w:rsidR="00E03F40">
        <w:rPr>
          <w:b/>
          <w:bCs/>
          <w:sz w:val="20"/>
          <w:szCs w:val="20"/>
        </w:rPr>
        <w:t xml:space="preserve">кого поселения </w:t>
      </w:r>
      <w:r w:rsidR="004D4430" w:rsidRPr="004D4430">
        <w:rPr>
          <w:b/>
          <w:bCs/>
          <w:sz w:val="20"/>
          <w:szCs w:val="20"/>
        </w:rPr>
        <w:t xml:space="preserve">от 30.12.2019 г. №176 </w:t>
      </w:r>
      <w:r w:rsidR="004D4430" w:rsidRPr="004D4430">
        <w:rPr>
          <w:bCs/>
          <w:sz w:val="20"/>
          <w:szCs w:val="20"/>
        </w:rPr>
        <w:t>«О внесении изменений и дополнений в решение Совета депутатов «О бюджете МО Сандогорское сельское поселение на 2019 год от 29.12.2018 г. № 129 (ред. от 31.01.2019г. №132, от 28.02.2019г. №136, от 29.03.2019 №139, от 31.05.2019 г. №146, от 28.06.2019 г. №148, от 31.07.2019 г. №154, от 30.09.2019 г. №160, от 31.10.2019 №164, от 28.11.2019 г. №168</w:t>
      </w:r>
      <w:r w:rsidR="004D4430">
        <w:rPr>
          <w:bCs/>
          <w:sz w:val="20"/>
          <w:szCs w:val="20"/>
        </w:rPr>
        <w:t>»……………………………………………………………………………………………………..1</w:t>
      </w:r>
    </w:p>
    <w:p w:rsidR="007970E4" w:rsidRDefault="004D4430" w:rsidP="004D4430">
      <w:pPr>
        <w:ind w:firstLine="709"/>
        <w:jc w:val="both"/>
        <w:rPr>
          <w:sz w:val="20"/>
          <w:szCs w:val="20"/>
        </w:rPr>
      </w:pPr>
      <w:r w:rsidRPr="004D4430">
        <w:rPr>
          <w:b/>
          <w:bCs/>
          <w:sz w:val="20"/>
          <w:szCs w:val="20"/>
        </w:rPr>
        <w:t xml:space="preserve">Решение СД от 30.12.2019 г. №177 </w:t>
      </w:r>
      <w:r w:rsidRPr="004D4430">
        <w:rPr>
          <w:bCs/>
          <w:sz w:val="20"/>
          <w:szCs w:val="20"/>
        </w:rPr>
        <w:t xml:space="preserve">«Об утверждении бюджета Сандогорского сельского поселения на 2020 год и на плановый период 2021 и 2022 </w:t>
      </w:r>
      <w:proofErr w:type="gramStart"/>
      <w:r w:rsidRPr="004D4430">
        <w:rPr>
          <w:bCs/>
          <w:sz w:val="20"/>
          <w:szCs w:val="20"/>
        </w:rPr>
        <w:t>годов»</w:t>
      </w:r>
      <w:r w:rsidR="00913538" w:rsidRPr="00FB2932">
        <w:rPr>
          <w:sz w:val="20"/>
          <w:szCs w:val="20"/>
        </w:rPr>
        <w:t>…</w:t>
      </w:r>
      <w:proofErr w:type="gramEnd"/>
      <w:r w:rsidR="00913538" w:rsidRPr="00FB2932">
        <w:rPr>
          <w:sz w:val="20"/>
          <w:szCs w:val="20"/>
        </w:rPr>
        <w:t>………………………</w:t>
      </w:r>
      <w:r>
        <w:rPr>
          <w:sz w:val="20"/>
          <w:szCs w:val="20"/>
        </w:rPr>
        <w:t>………………………………………</w:t>
      </w:r>
      <w:r w:rsidR="00C16417">
        <w:rPr>
          <w:sz w:val="20"/>
          <w:szCs w:val="20"/>
        </w:rPr>
        <w:t>.8</w:t>
      </w:r>
    </w:p>
    <w:p w:rsidR="00706D11" w:rsidRPr="00706D11" w:rsidRDefault="00706D11" w:rsidP="00706D11">
      <w:pPr>
        <w:ind w:firstLine="709"/>
        <w:jc w:val="both"/>
        <w:rPr>
          <w:bCs/>
          <w:sz w:val="20"/>
          <w:szCs w:val="20"/>
        </w:rPr>
      </w:pPr>
      <w:r w:rsidRPr="00706D11">
        <w:rPr>
          <w:b/>
          <w:bCs/>
          <w:sz w:val="20"/>
          <w:szCs w:val="20"/>
        </w:rPr>
        <w:t>Постановление администрации от 20.12.2019 г. №55 «</w:t>
      </w:r>
      <w:r w:rsidRPr="00706D11">
        <w:rPr>
          <w:bCs/>
          <w:sz w:val="20"/>
          <w:szCs w:val="20"/>
        </w:rPr>
        <w:t xml:space="preserve">Об обеспечении безопасности в период проведения Новогодних и Рождественских праздников на территории Сандогорского сельского </w:t>
      </w:r>
      <w:proofErr w:type="gramStart"/>
      <w:r w:rsidRPr="00706D11">
        <w:rPr>
          <w:bCs/>
          <w:sz w:val="20"/>
          <w:szCs w:val="20"/>
        </w:rPr>
        <w:t>поселения»</w:t>
      </w:r>
      <w:r>
        <w:rPr>
          <w:bCs/>
          <w:sz w:val="20"/>
          <w:szCs w:val="20"/>
        </w:rPr>
        <w:t>...</w:t>
      </w:r>
      <w:proofErr w:type="gramEnd"/>
      <w:r>
        <w:rPr>
          <w:bCs/>
          <w:sz w:val="20"/>
          <w:szCs w:val="20"/>
        </w:rPr>
        <w:t>22</w:t>
      </w:r>
    </w:p>
    <w:p w:rsidR="00706D11" w:rsidRDefault="00706D11" w:rsidP="00706D11">
      <w:pPr>
        <w:ind w:firstLine="709"/>
        <w:jc w:val="both"/>
        <w:rPr>
          <w:bCs/>
          <w:sz w:val="20"/>
          <w:szCs w:val="20"/>
        </w:rPr>
      </w:pPr>
      <w:r w:rsidRPr="00706D11">
        <w:rPr>
          <w:b/>
          <w:bCs/>
          <w:sz w:val="20"/>
          <w:szCs w:val="20"/>
        </w:rPr>
        <w:t>Постановление администрации от 23.12.2019 г. №56</w:t>
      </w:r>
      <w:r w:rsidRPr="00706D11">
        <w:rPr>
          <w:bCs/>
          <w:sz w:val="20"/>
          <w:szCs w:val="20"/>
        </w:rPr>
        <w:t xml:space="preserve"> «Об утверждении муниципальной программы «Комплексное развитие сельских территорий Сандогорского сельского поселения Костромского муниципального района Костромской области на 2020-2025 </w:t>
      </w:r>
      <w:proofErr w:type="gramStart"/>
      <w:r w:rsidRPr="00706D11">
        <w:rPr>
          <w:bCs/>
          <w:sz w:val="20"/>
          <w:szCs w:val="20"/>
        </w:rPr>
        <w:t>годы»</w:t>
      </w:r>
      <w:r>
        <w:rPr>
          <w:bCs/>
          <w:sz w:val="20"/>
          <w:szCs w:val="20"/>
        </w:rPr>
        <w:t>…</w:t>
      </w:r>
      <w:proofErr w:type="gramEnd"/>
      <w:r>
        <w:rPr>
          <w:bCs/>
          <w:sz w:val="20"/>
          <w:szCs w:val="20"/>
        </w:rPr>
        <w:t>……………………………………………..22</w:t>
      </w:r>
    </w:p>
    <w:p w:rsidR="00706D11" w:rsidRPr="00CF79C4" w:rsidRDefault="00CF79C4" w:rsidP="004D4430">
      <w:pPr>
        <w:ind w:firstLine="709"/>
        <w:jc w:val="both"/>
        <w:rPr>
          <w:bCs/>
          <w:sz w:val="20"/>
          <w:szCs w:val="20"/>
        </w:rPr>
      </w:pPr>
      <w:r w:rsidRPr="00CF79C4">
        <w:rPr>
          <w:b/>
          <w:bCs/>
          <w:sz w:val="20"/>
          <w:szCs w:val="20"/>
        </w:rPr>
        <w:t>Постановление администрации от 23.12.2019 г. №5</w:t>
      </w:r>
      <w:r>
        <w:rPr>
          <w:b/>
          <w:bCs/>
          <w:sz w:val="20"/>
          <w:szCs w:val="20"/>
        </w:rPr>
        <w:t>7</w:t>
      </w:r>
      <w:r w:rsidRPr="00CF79C4">
        <w:rPr>
          <w:bCs/>
          <w:sz w:val="20"/>
          <w:szCs w:val="20"/>
        </w:rPr>
        <w:t xml:space="preserve"> О внесении изменений в постановление администрации Сандогорского сельского поселения от 06.09.2019г №37 «О внесении изменений в постановление администрации Сандогорского сельского поселения от 19.04.2019г №20 «Об утверждении муниципальной программы</w:t>
      </w:r>
      <w:r>
        <w:rPr>
          <w:bCs/>
          <w:sz w:val="20"/>
          <w:szCs w:val="20"/>
        </w:rPr>
        <w:t xml:space="preserve"> </w:t>
      </w:r>
      <w:r w:rsidRPr="00CF79C4">
        <w:rPr>
          <w:bCs/>
          <w:sz w:val="20"/>
          <w:szCs w:val="20"/>
        </w:rPr>
        <w:t>«Реконструкция (строительство) и ремонт (капитальный ремонт) автомобильных дорог общего пользования местного значения Сандогорского сельского поселения на 2019-2030 гг.»</w:t>
      </w:r>
      <w:r>
        <w:rPr>
          <w:bCs/>
          <w:sz w:val="20"/>
          <w:szCs w:val="20"/>
        </w:rPr>
        <w:t>…………27</w:t>
      </w:r>
    </w:p>
    <w:p w:rsidR="004D4430" w:rsidRDefault="004D4430" w:rsidP="004D4430">
      <w:pPr>
        <w:ind w:firstLine="709"/>
        <w:jc w:val="center"/>
        <w:rPr>
          <w:bCs/>
          <w:sz w:val="20"/>
          <w:szCs w:val="20"/>
        </w:rPr>
      </w:pPr>
      <w:r>
        <w:rPr>
          <w:bCs/>
          <w:sz w:val="20"/>
          <w:szCs w:val="20"/>
        </w:rPr>
        <w:t>*****</w:t>
      </w:r>
    </w:p>
    <w:p w:rsidR="004D4430" w:rsidRPr="004D4430" w:rsidRDefault="004D4430" w:rsidP="004D4430">
      <w:pPr>
        <w:jc w:val="center"/>
        <w:rPr>
          <w:bCs/>
          <w:sz w:val="20"/>
          <w:szCs w:val="20"/>
        </w:rPr>
      </w:pPr>
      <w:r w:rsidRPr="004D4430">
        <w:rPr>
          <w:bCs/>
          <w:sz w:val="20"/>
          <w:szCs w:val="20"/>
        </w:rPr>
        <w:t>СОВЕТ ДЕПУТАТОВ САНДОГОРСКОГО СЕЛЬСКОГО ПОСЕЛЕНИЯ</w:t>
      </w:r>
    </w:p>
    <w:p w:rsidR="004D4430" w:rsidRPr="004D4430" w:rsidRDefault="004D4430" w:rsidP="004D4430">
      <w:pPr>
        <w:jc w:val="center"/>
        <w:rPr>
          <w:bCs/>
          <w:sz w:val="20"/>
          <w:szCs w:val="20"/>
        </w:rPr>
      </w:pPr>
      <w:r w:rsidRPr="004D4430">
        <w:rPr>
          <w:bCs/>
          <w:sz w:val="20"/>
          <w:szCs w:val="20"/>
        </w:rPr>
        <w:t>КОСТРОМСКОГО МУНИЦИПАЛЬНОГО РАЙОНА</w:t>
      </w:r>
      <w:r>
        <w:rPr>
          <w:bCs/>
          <w:sz w:val="20"/>
          <w:szCs w:val="20"/>
        </w:rPr>
        <w:t xml:space="preserve"> </w:t>
      </w:r>
      <w:r w:rsidRPr="004D4430">
        <w:rPr>
          <w:bCs/>
          <w:sz w:val="20"/>
          <w:szCs w:val="20"/>
        </w:rPr>
        <w:t>КОСТРОМСКОЙ ОБЛАСТИ</w:t>
      </w:r>
    </w:p>
    <w:p w:rsidR="004D4430" w:rsidRPr="004D4430" w:rsidRDefault="004D4430" w:rsidP="004D4430">
      <w:pPr>
        <w:jc w:val="center"/>
        <w:rPr>
          <w:bCs/>
          <w:sz w:val="20"/>
          <w:szCs w:val="20"/>
        </w:rPr>
      </w:pPr>
      <w:r w:rsidRPr="004D4430">
        <w:rPr>
          <w:bCs/>
          <w:sz w:val="20"/>
          <w:szCs w:val="20"/>
        </w:rPr>
        <w:t>Третий созыв</w:t>
      </w:r>
      <w:bookmarkStart w:id="0" w:name="_GoBack"/>
      <w:bookmarkEnd w:id="0"/>
    </w:p>
    <w:p w:rsidR="004D4430" w:rsidRPr="004D4430" w:rsidRDefault="004D4430" w:rsidP="004D4430">
      <w:pPr>
        <w:jc w:val="center"/>
        <w:rPr>
          <w:bCs/>
          <w:sz w:val="20"/>
          <w:szCs w:val="20"/>
        </w:rPr>
      </w:pPr>
      <w:r w:rsidRPr="004D4430">
        <w:rPr>
          <w:bCs/>
          <w:sz w:val="20"/>
          <w:szCs w:val="20"/>
        </w:rPr>
        <w:t>Р Е Ш Е Н И Е</w:t>
      </w:r>
    </w:p>
    <w:p w:rsidR="004D4430" w:rsidRPr="004D4430" w:rsidRDefault="004D4430" w:rsidP="004D4430">
      <w:pPr>
        <w:jc w:val="center"/>
        <w:rPr>
          <w:bCs/>
          <w:sz w:val="20"/>
          <w:szCs w:val="20"/>
        </w:rPr>
      </w:pPr>
      <w:r w:rsidRPr="004D4430">
        <w:rPr>
          <w:bCs/>
          <w:sz w:val="20"/>
          <w:szCs w:val="20"/>
        </w:rPr>
        <w:t xml:space="preserve">от 30 декабря 2019 г. № 176                                                                        </w:t>
      </w:r>
      <w:proofErr w:type="spellStart"/>
      <w:r w:rsidRPr="004D4430">
        <w:rPr>
          <w:bCs/>
          <w:sz w:val="20"/>
          <w:szCs w:val="20"/>
        </w:rPr>
        <w:t>с.Сандогора</w:t>
      </w:r>
      <w:proofErr w:type="spellEnd"/>
    </w:p>
    <w:p w:rsidR="004D4430" w:rsidRPr="004D4430" w:rsidRDefault="004D4430" w:rsidP="004D4430">
      <w:pPr>
        <w:jc w:val="cente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4162"/>
      </w:tblGrid>
      <w:tr w:rsidR="004D4430" w:rsidRPr="004D4430" w:rsidTr="004D4430">
        <w:trPr>
          <w:trHeight w:val="1424"/>
        </w:trPr>
        <w:tc>
          <w:tcPr>
            <w:tcW w:w="6062" w:type="dxa"/>
            <w:tcBorders>
              <w:top w:val="nil"/>
              <w:left w:val="nil"/>
              <w:bottom w:val="nil"/>
              <w:right w:val="nil"/>
            </w:tcBorders>
            <w:shd w:val="clear" w:color="auto" w:fill="auto"/>
          </w:tcPr>
          <w:p w:rsidR="004D4430" w:rsidRPr="004D4430" w:rsidRDefault="004D4430" w:rsidP="004D4430">
            <w:pPr>
              <w:jc w:val="center"/>
              <w:rPr>
                <w:bCs/>
                <w:sz w:val="20"/>
                <w:szCs w:val="20"/>
              </w:rPr>
            </w:pPr>
            <w:r w:rsidRPr="004D4430">
              <w:rPr>
                <w:bCs/>
                <w:sz w:val="20"/>
                <w:szCs w:val="20"/>
              </w:rPr>
              <w:t xml:space="preserve">О внесении изменений и дополнений в решение Совета депутатов «О бюджете МО Сандогорское сельское поселение на 2019 год» от 29.12.2018 г. № 129 (ред. от 31.01.2019 № 132, от 28.02.2019 № 136, от 29.03.2019 № 139, от 30.04.2019 №144, от 31.05.2019 №146, от 28.06.2019 №148, от 31.07.2019 №154, от 30.09.2019 №160, </w:t>
            </w:r>
            <w:bookmarkStart w:id="1" w:name="OLE_LINK1"/>
            <w:bookmarkStart w:id="2" w:name="OLE_LINK2"/>
            <w:r w:rsidRPr="004D4430">
              <w:rPr>
                <w:bCs/>
                <w:sz w:val="20"/>
                <w:szCs w:val="20"/>
              </w:rPr>
              <w:t>от 31.10.2019 №164</w:t>
            </w:r>
            <w:bookmarkEnd w:id="1"/>
            <w:bookmarkEnd w:id="2"/>
            <w:r w:rsidRPr="004D4430">
              <w:rPr>
                <w:bCs/>
                <w:sz w:val="20"/>
                <w:szCs w:val="20"/>
              </w:rPr>
              <w:t>, от 28.11.2019 №168)</w:t>
            </w:r>
          </w:p>
        </w:tc>
        <w:tc>
          <w:tcPr>
            <w:tcW w:w="4501" w:type="dxa"/>
            <w:tcBorders>
              <w:top w:val="nil"/>
              <w:left w:val="nil"/>
              <w:bottom w:val="nil"/>
              <w:right w:val="nil"/>
            </w:tcBorders>
            <w:shd w:val="clear" w:color="auto" w:fill="auto"/>
          </w:tcPr>
          <w:p w:rsidR="004D4430" w:rsidRPr="004D4430" w:rsidRDefault="004D4430" w:rsidP="004D4430">
            <w:pPr>
              <w:jc w:val="center"/>
              <w:rPr>
                <w:bCs/>
                <w:sz w:val="20"/>
                <w:szCs w:val="20"/>
              </w:rPr>
            </w:pPr>
          </w:p>
        </w:tc>
      </w:tr>
    </w:tbl>
    <w:p w:rsidR="004D4430" w:rsidRPr="004D4430" w:rsidRDefault="004D4430" w:rsidP="004D4430">
      <w:pPr>
        <w:jc w:val="both"/>
        <w:rPr>
          <w:b/>
          <w:bCs/>
          <w:sz w:val="20"/>
          <w:szCs w:val="20"/>
        </w:rPr>
      </w:pPr>
    </w:p>
    <w:p w:rsidR="004D4430" w:rsidRPr="004D4430" w:rsidRDefault="004D4430" w:rsidP="004D4430">
      <w:pPr>
        <w:jc w:val="both"/>
        <w:rPr>
          <w:bCs/>
          <w:sz w:val="20"/>
          <w:szCs w:val="20"/>
        </w:rPr>
      </w:pPr>
      <w:r>
        <w:rPr>
          <w:bCs/>
          <w:sz w:val="20"/>
          <w:szCs w:val="20"/>
        </w:rPr>
        <w:tab/>
      </w:r>
      <w:r w:rsidRPr="004D4430">
        <w:rPr>
          <w:bCs/>
          <w:sz w:val="20"/>
          <w:szCs w:val="20"/>
        </w:rPr>
        <w:t>Рассмотрев бюджет Сандогорского сельского поселения на 2019 год, Совет депутатов муниципального образования Сандогорское сельское поселение</w:t>
      </w:r>
    </w:p>
    <w:p w:rsidR="004D4430" w:rsidRPr="004D4430" w:rsidRDefault="004D4430" w:rsidP="004D4430">
      <w:pPr>
        <w:jc w:val="both"/>
        <w:rPr>
          <w:bCs/>
          <w:sz w:val="20"/>
          <w:szCs w:val="20"/>
        </w:rPr>
      </w:pPr>
      <w:r>
        <w:rPr>
          <w:bCs/>
          <w:sz w:val="20"/>
          <w:szCs w:val="20"/>
        </w:rPr>
        <w:tab/>
      </w:r>
      <w:r w:rsidRPr="004D4430">
        <w:rPr>
          <w:bCs/>
          <w:sz w:val="20"/>
          <w:szCs w:val="20"/>
        </w:rPr>
        <w:t xml:space="preserve">РЕШИЛ: </w:t>
      </w:r>
    </w:p>
    <w:p w:rsidR="004D4430" w:rsidRPr="004D4430" w:rsidRDefault="004D4430" w:rsidP="004D4430">
      <w:pPr>
        <w:jc w:val="both"/>
        <w:rPr>
          <w:bCs/>
          <w:sz w:val="20"/>
          <w:szCs w:val="20"/>
        </w:rPr>
      </w:pPr>
      <w:r w:rsidRPr="004D4430">
        <w:rPr>
          <w:bCs/>
          <w:sz w:val="20"/>
          <w:szCs w:val="20"/>
        </w:rPr>
        <w:t>1. Внести в решение Совета депутатов муниципального образования Сандогорское сельское поселение № 129 от 29 декабря 2018 года «О бюджете муниципального образования Сандогорское сельское поселение на 2019 год» (в редакции от 31.01.2019г. №132, от 28.02.2019г. № 136, от 29.03.2019 № 139, от 30.04.2019 №144, от 31.05.2019 №146, от 28.06.2019 №148, от 31.07.2019 №154, от 30.09.2019 №160, от 31.10.2019 №164, от 28.11.2019 №171) следующие изменения:</w:t>
      </w:r>
    </w:p>
    <w:p w:rsidR="004D4430" w:rsidRPr="004D4430" w:rsidRDefault="004D4430" w:rsidP="004D4430">
      <w:pPr>
        <w:jc w:val="both"/>
        <w:rPr>
          <w:bCs/>
          <w:sz w:val="20"/>
          <w:szCs w:val="20"/>
        </w:rPr>
      </w:pPr>
      <w:r w:rsidRPr="004D4430">
        <w:rPr>
          <w:bCs/>
          <w:sz w:val="20"/>
          <w:szCs w:val="20"/>
        </w:rPr>
        <w:t>п.1 Решения изложить в следующей редакции:</w:t>
      </w:r>
    </w:p>
    <w:p w:rsidR="004D4430" w:rsidRPr="004D4430" w:rsidRDefault="004D4430" w:rsidP="004D4430">
      <w:pPr>
        <w:jc w:val="both"/>
        <w:rPr>
          <w:bCs/>
          <w:sz w:val="20"/>
          <w:szCs w:val="20"/>
        </w:rPr>
      </w:pPr>
      <w:r w:rsidRPr="004D4430">
        <w:rPr>
          <w:bCs/>
          <w:sz w:val="20"/>
          <w:szCs w:val="20"/>
        </w:rPr>
        <w:t>«Утвердить бюджет муниципального образования Сандогорское сельское поселение Костромского муниципального района Костромской области на 2019 год» по доходам в сумме 43 633 715,00 рублей, в том числе: объем налоговых доходов в сумме 4 959 839,00 рублей,  объем неналоговых доходов в сумме 1 591 000,00 рублей, объем безвозмездных поступлений в сумме 37 082 876,00 рублей, и расходам в сумме 43 957 544,00 рублей.</w:t>
      </w:r>
    </w:p>
    <w:p w:rsidR="004D4430" w:rsidRPr="004D4430" w:rsidRDefault="004D4430" w:rsidP="004D4430">
      <w:pPr>
        <w:jc w:val="both"/>
        <w:rPr>
          <w:bCs/>
          <w:sz w:val="20"/>
          <w:szCs w:val="20"/>
        </w:rPr>
      </w:pPr>
      <w:r w:rsidRPr="004D4430">
        <w:rPr>
          <w:bCs/>
          <w:sz w:val="20"/>
          <w:szCs w:val="20"/>
        </w:rPr>
        <w:t>п.2 Решения изложить в следующей редакции:</w:t>
      </w:r>
    </w:p>
    <w:p w:rsidR="004D4430" w:rsidRPr="004D4430" w:rsidRDefault="004D4430" w:rsidP="004D4430">
      <w:pPr>
        <w:jc w:val="both"/>
        <w:rPr>
          <w:bCs/>
          <w:sz w:val="20"/>
          <w:szCs w:val="20"/>
        </w:rPr>
      </w:pPr>
      <w:r w:rsidRPr="004D4430">
        <w:rPr>
          <w:bCs/>
          <w:sz w:val="20"/>
          <w:szCs w:val="20"/>
        </w:rPr>
        <w:lastRenderedPageBreak/>
        <w:t xml:space="preserve">«Утвердить дефицит бюджета </w:t>
      </w:r>
      <w:smartTag w:uri="urn:schemas-microsoft-com:office:smarttags" w:element="metricconverter">
        <w:smartTagPr>
          <w:attr w:name="ProductID" w:val="2019 г"/>
        </w:smartTagPr>
        <w:r w:rsidRPr="004D4430">
          <w:rPr>
            <w:bCs/>
            <w:sz w:val="20"/>
            <w:szCs w:val="20"/>
          </w:rPr>
          <w:t>2019 г</w:t>
        </w:r>
      </w:smartTag>
      <w:r w:rsidRPr="004D4430">
        <w:rPr>
          <w:bCs/>
          <w:sz w:val="20"/>
          <w:szCs w:val="20"/>
        </w:rPr>
        <w:t>. в сумме 323 829,00 рублей».</w:t>
      </w:r>
    </w:p>
    <w:p w:rsidR="004D4430" w:rsidRPr="004D4430" w:rsidRDefault="004D4430" w:rsidP="004D4430">
      <w:pPr>
        <w:jc w:val="both"/>
        <w:rPr>
          <w:bCs/>
          <w:sz w:val="20"/>
          <w:szCs w:val="20"/>
        </w:rPr>
      </w:pPr>
      <w:r w:rsidRPr="004D4430">
        <w:rPr>
          <w:bCs/>
          <w:sz w:val="20"/>
          <w:szCs w:val="20"/>
        </w:rPr>
        <w:tab/>
        <w:t>2. Приложение № 3 «Объем поступления доходов в бюджет Сандогорского сельского поселения на 2019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2019 год», Приложение 6  «Источники финансирования дефицита Сандогорского сельского поселения Костромского муниципального района Костромской области на 2019 год» изложить в новой редакции.</w:t>
      </w:r>
    </w:p>
    <w:p w:rsidR="004D4430" w:rsidRPr="004D4430" w:rsidRDefault="004D4430" w:rsidP="004D4430">
      <w:pPr>
        <w:jc w:val="both"/>
        <w:rPr>
          <w:bCs/>
          <w:sz w:val="20"/>
          <w:szCs w:val="20"/>
        </w:rPr>
      </w:pPr>
      <w:r w:rsidRPr="004D4430">
        <w:rPr>
          <w:bCs/>
          <w:sz w:val="20"/>
          <w:szCs w:val="20"/>
        </w:rPr>
        <w:t>3. Настоящее решение вступает в силу с момента его опубликования.</w:t>
      </w:r>
    </w:p>
    <w:p w:rsidR="004D4430" w:rsidRPr="004D4430" w:rsidRDefault="004D4430" w:rsidP="004D4430">
      <w:pPr>
        <w:jc w:val="both"/>
        <w:rPr>
          <w:bCs/>
          <w:sz w:val="20"/>
          <w:szCs w:val="20"/>
        </w:rPr>
      </w:pPr>
    </w:p>
    <w:p w:rsidR="004D4430" w:rsidRPr="004D4430" w:rsidRDefault="004D4430" w:rsidP="004D4430">
      <w:pPr>
        <w:jc w:val="both"/>
        <w:rPr>
          <w:bCs/>
          <w:sz w:val="20"/>
          <w:szCs w:val="20"/>
        </w:rPr>
      </w:pPr>
      <w:r w:rsidRPr="004D4430">
        <w:rPr>
          <w:bCs/>
          <w:sz w:val="20"/>
          <w:szCs w:val="20"/>
        </w:rPr>
        <w:t xml:space="preserve">Председатель Совета депутатов, </w:t>
      </w:r>
    </w:p>
    <w:p w:rsidR="004D4430" w:rsidRPr="004D4430" w:rsidRDefault="004D4430" w:rsidP="004D4430">
      <w:pPr>
        <w:jc w:val="both"/>
        <w:rPr>
          <w:bCs/>
          <w:sz w:val="20"/>
          <w:szCs w:val="20"/>
        </w:rPr>
      </w:pPr>
      <w:r w:rsidRPr="004D4430">
        <w:rPr>
          <w:bCs/>
          <w:sz w:val="20"/>
          <w:szCs w:val="20"/>
        </w:rPr>
        <w:t xml:space="preserve">глава муниципального образования </w:t>
      </w:r>
    </w:p>
    <w:p w:rsidR="004D4430" w:rsidRPr="004D4430" w:rsidRDefault="004D4430" w:rsidP="004D4430">
      <w:pPr>
        <w:jc w:val="both"/>
        <w:rPr>
          <w:bCs/>
          <w:sz w:val="20"/>
          <w:szCs w:val="20"/>
        </w:rPr>
      </w:pPr>
      <w:r w:rsidRPr="004D4430">
        <w:rPr>
          <w:bCs/>
          <w:sz w:val="20"/>
          <w:szCs w:val="20"/>
        </w:rPr>
        <w:t xml:space="preserve">Сандогорское сельское поселение                                                       А.А. </w:t>
      </w:r>
      <w:proofErr w:type="spellStart"/>
      <w:r w:rsidRPr="004D4430">
        <w:rPr>
          <w:bCs/>
          <w:sz w:val="20"/>
          <w:szCs w:val="20"/>
        </w:rPr>
        <w:t>Нургазизов</w:t>
      </w:r>
      <w:proofErr w:type="spellEnd"/>
    </w:p>
    <w:p w:rsidR="004D4430" w:rsidRPr="004D4430" w:rsidRDefault="004D4430" w:rsidP="004D4430">
      <w:pPr>
        <w:jc w:val="both"/>
        <w:rPr>
          <w:bCs/>
          <w:sz w:val="20"/>
          <w:szCs w:val="20"/>
        </w:rPr>
      </w:pPr>
    </w:p>
    <w:tbl>
      <w:tblPr>
        <w:tblW w:w="10080" w:type="dxa"/>
        <w:tblInd w:w="93" w:type="dxa"/>
        <w:tblLook w:val="0000" w:firstRow="0" w:lastRow="0" w:firstColumn="0" w:lastColumn="0" w:noHBand="0" w:noVBand="0"/>
      </w:tblPr>
      <w:tblGrid>
        <w:gridCol w:w="1291"/>
        <w:gridCol w:w="6662"/>
        <w:gridCol w:w="2127"/>
      </w:tblGrid>
      <w:tr w:rsidR="004D4430" w:rsidRPr="004D4430" w:rsidTr="004D4430">
        <w:trPr>
          <w:trHeight w:val="926"/>
        </w:trPr>
        <w:tc>
          <w:tcPr>
            <w:tcW w:w="10080" w:type="dxa"/>
            <w:gridSpan w:val="3"/>
            <w:shd w:val="clear" w:color="auto" w:fill="auto"/>
            <w:noWrap/>
          </w:tcPr>
          <w:p w:rsidR="004D4430" w:rsidRPr="004D4430" w:rsidRDefault="004D4430" w:rsidP="004D4430">
            <w:pPr>
              <w:jc w:val="both"/>
              <w:rPr>
                <w:bCs/>
                <w:sz w:val="20"/>
                <w:szCs w:val="20"/>
              </w:rPr>
            </w:pPr>
            <w:bookmarkStart w:id="3" w:name="RANGE!A1:C96"/>
            <w:bookmarkEnd w:id="3"/>
            <w:r w:rsidRPr="004D4430">
              <w:rPr>
                <w:bCs/>
                <w:sz w:val="20"/>
                <w:szCs w:val="20"/>
              </w:rPr>
              <w:t>Приложение № 3</w:t>
            </w:r>
          </w:p>
          <w:p w:rsidR="004D4430" w:rsidRPr="004D4430" w:rsidRDefault="004D4430" w:rsidP="004D4430">
            <w:pPr>
              <w:jc w:val="both"/>
              <w:rPr>
                <w:bCs/>
                <w:sz w:val="20"/>
                <w:szCs w:val="20"/>
              </w:rPr>
            </w:pPr>
            <w:r w:rsidRPr="004D4430">
              <w:rPr>
                <w:bCs/>
                <w:sz w:val="20"/>
                <w:szCs w:val="20"/>
              </w:rPr>
              <w:t xml:space="preserve"> к решению Совета депутатов</w:t>
            </w:r>
          </w:p>
          <w:p w:rsidR="004D4430" w:rsidRPr="004D4430" w:rsidRDefault="004D4430" w:rsidP="004D4430">
            <w:pPr>
              <w:jc w:val="both"/>
              <w:rPr>
                <w:bCs/>
                <w:sz w:val="20"/>
                <w:szCs w:val="20"/>
              </w:rPr>
            </w:pPr>
            <w:r w:rsidRPr="004D4430">
              <w:rPr>
                <w:bCs/>
                <w:sz w:val="20"/>
                <w:szCs w:val="20"/>
              </w:rPr>
              <w:t xml:space="preserve">Сандогорского сельского поселения </w:t>
            </w:r>
          </w:p>
          <w:p w:rsidR="004D4430" w:rsidRPr="004D4430" w:rsidRDefault="004D4430" w:rsidP="004D4430">
            <w:pPr>
              <w:jc w:val="both"/>
              <w:rPr>
                <w:bCs/>
                <w:sz w:val="20"/>
                <w:szCs w:val="20"/>
              </w:rPr>
            </w:pPr>
            <w:r w:rsidRPr="004D4430">
              <w:rPr>
                <w:bCs/>
                <w:sz w:val="20"/>
                <w:szCs w:val="20"/>
              </w:rPr>
              <w:t>от 30 декабря №176</w:t>
            </w:r>
          </w:p>
        </w:tc>
      </w:tr>
      <w:tr w:rsidR="004D4430" w:rsidRPr="004D4430" w:rsidTr="004D4430">
        <w:trPr>
          <w:trHeight w:val="315"/>
        </w:trPr>
        <w:tc>
          <w:tcPr>
            <w:tcW w:w="10080" w:type="dxa"/>
            <w:gridSpan w:val="3"/>
            <w:shd w:val="clear" w:color="auto" w:fill="auto"/>
            <w:noWrap/>
          </w:tcPr>
          <w:p w:rsidR="004D4430" w:rsidRDefault="004D4430" w:rsidP="004D4430">
            <w:pPr>
              <w:jc w:val="both"/>
              <w:rPr>
                <w:bCs/>
                <w:sz w:val="20"/>
                <w:szCs w:val="20"/>
              </w:rPr>
            </w:pPr>
          </w:p>
          <w:p w:rsidR="004D4430" w:rsidRPr="004D4430" w:rsidRDefault="004D4430" w:rsidP="004D4430">
            <w:pPr>
              <w:jc w:val="center"/>
              <w:rPr>
                <w:bCs/>
                <w:sz w:val="20"/>
                <w:szCs w:val="20"/>
              </w:rPr>
            </w:pPr>
            <w:r w:rsidRPr="004D4430">
              <w:rPr>
                <w:bCs/>
                <w:sz w:val="20"/>
                <w:szCs w:val="20"/>
              </w:rPr>
              <w:t>Объем поступления доходов в бюджет Сандогорского сельского поселения на 2020 год</w:t>
            </w:r>
          </w:p>
        </w:tc>
      </w:tr>
      <w:tr w:rsidR="004D4430" w:rsidRPr="004D4430" w:rsidTr="004D4430">
        <w:trPr>
          <w:trHeight w:val="255"/>
        </w:trPr>
        <w:tc>
          <w:tcPr>
            <w:tcW w:w="1291" w:type="dxa"/>
            <w:tcBorders>
              <w:bottom w:val="single" w:sz="4" w:space="0" w:color="auto"/>
            </w:tcBorders>
            <w:shd w:val="clear" w:color="auto" w:fill="auto"/>
            <w:noWrap/>
          </w:tcPr>
          <w:p w:rsidR="004D4430" w:rsidRPr="004D4430" w:rsidRDefault="004D4430" w:rsidP="004D4430">
            <w:pPr>
              <w:jc w:val="both"/>
              <w:rPr>
                <w:bCs/>
                <w:sz w:val="20"/>
                <w:szCs w:val="20"/>
              </w:rPr>
            </w:pPr>
          </w:p>
        </w:tc>
        <w:tc>
          <w:tcPr>
            <w:tcW w:w="6662" w:type="dxa"/>
            <w:tcBorders>
              <w:bottom w:val="single" w:sz="4" w:space="0" w:color="auto"/>
            </w:tcBorders>
            <w:shd w:val="clear" w:color="auto" w:fill="auto"/>
            <w:noWrap/>
          </w:tcPr>
          <w:p w:rsidR="004D4430" w:rsidRPr="004D4430" w:rsidRDefault="004D4430" w:rsidP="004D4430">
            <w:pPr>
              <w:jc w:val="both"/>
              <w:rPr>
                <w:bCs/>
                <w:sz w:val="20"/>
                <w:szCs w:val="20"/>
              </w:rPr>
            </w:pPr>
          </w:p>
        </w:tc>
        <w:tc>
          <w:tcPr>
            <w:tcW w:w="2127" w:type="dxa"/>
            <w:tcBorders>
              <w:bottom w:val="single" w:sz="4" w:space="0" w:color="auto"/>
            </w:tcBorders>
            <w:shd w:val="clear" w:color="auto" w:fill="auto"/>
            <w:noWrap/>
          </w:tcPr>
          <w:p w:rsidR="004D4430" w:rsidRPr="004D4430" w:rsidRDefault="004D4430" w:rsidP="004D4430">
            <w:pPr>
              <w:jc w:val="both"/>
              <w:rPr>
                <w:b/>
                <w:bCs/>
                <w:sz w:val="20"/>
                <w:szCs w:val="20"/>
              </w:rPr>
            </w:pPr>
          </w:p>
        </w:tc>
      </w:tr>
      <w:tr w:rsidR="004D4430" w:rsidRPr="004D4430" w:rsidTr="004D4430">
        <w:trPr>
          <w:trHeight w:val="255"/>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 xml:space="preserve">Код дохода </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Наименование показателей доходов</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 xml:space="preserve">План доходов </w:t>
            </w:r>
            <w:proofErr w:type="gramStart"/>
            <w:r w:rsidRPr="004D4430">
              <w:rPr>
                <w:bCs/>
                <w:sz w:val="20"/>
                <w:szCs w:val="20"/>
              </w:rPr>
              <w:t>на  2020</w:t>
            </w:r>
            <w:proofErr w:type="gramEnd"/>
            <w:r w:rsidRPr="004D4430">
              <w:rPr>
                <w:bCs/>
                <w:sz w:val="20"/>
                <w:szCs w:val="20"/>
              </w:rPr>
              <w:t xml:space="preserve"> год, руб., утв.</w:t>
            </w:r>
          </w:p>
        </w:tc>
      </w:tr>
      <w:tr w:rsidR="004D4430" w:rsidRPr="004D4430" w:rsidTr="004D4430">
        <w:trPr>
          <w:trHeight w:val="255"/>
        </w:trPr>
        <w:tc>
          <w:tcPr>
            <w:tcW w:w="12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4430" w:rsidRPr="004D4430" w:rsidRDefault="004D4430" w:rsidP="004D4430">
            <w:pPr>
              <w:jc w:val="both"/>
              <w:rPr>
                <w:bCs/>
                <w:sz w:val="20"/>
                <w:szCs w:val="20"/>
              </w:rPr>
            </w:pPr>
          </w:p>
        </w:tc>
        <w:tc>
          <w:tcPr>
            <w:tcW w:w="6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4430" w:rsidRPr="004D4430" w:rsidRDefault="004D4430" w:rsidP="004D4430">
            <w:pPr>
              <w:jc w:val="both"/>
              <w:rPr>
                <w:bCs/>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4430" w:rsidRPr="004D4430" w:rsidRDefault="004D4430" w:rsidP="004D4430">
            <w:pPr>
              <w:jc w:val="both"/>
              <w:rPr>
                <w:bCs/>
                <w:sz w:val="20"/>
                <w:szCs w:val="20"/>
              </w:rPr>
            </w:pPr>
          </w:p>
        </w:tc>
      </w:tr>
      <w:tr w:rsidR="004D4430" w:rsidRPr="004D4430" w:rsidTr="004D4430">
        <w:trPr>
          <w:trHeight w:val="255"/>
        </w:trPr>
        <w:tc>
          <w:tcPr>
            <w:tcW w:w="12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4430" w:rsidRPr="004D4430" w:rsidRDefault="004D4430" w:rsidP="004D4430">
            <w:pPr>
              <w:jc w:val="both"/>
              <w:rPr>
                <w:bCs/>
                <w:sz w:val="20"/>
                <w:szCs w:val="20"/>
              </w:rPr>
            </w:pPr>
          </w:p>
        </w:tc>
        <w:tc>
          <w:tcPr>
            <w:tcW w:w="6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4430" w:rsidRPr="004D4430" w:rsidRDefault="004D4430" w:rsidP="004D4430">
            <w:pPr>
              <w:jc w:val="both"/>
              <w:rPr>
                <w:bCs/>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4430" w:rsidRPr="004D4430" w:rsidRDefault="004D4430" w:rsidP="004D4430">
            <w:pPr>
              <w:jc w:val="both"/>
              <w:rPr>
                <w:bCs/>
                <w:sz w:val="20"/>
                <w:szCs w:val="20"/>
              </w:rPr>
            </w:pPr>
          </w:p>
        </w:tc>
      </w:tr>
      <w:tr w:rsidR="004D4430" w:rsidRPr="004D4430" w:rsidTr="004D4430">
        <w:trPr>
          <w:trHeight w:val="255"/>
        </w:trPr>
        <w:tc>
          <w:tcPr>
            <w:tcW w:w="12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4430" w:rsidRPr="004D4430" w:rsidRDefault="004D4430" w:rsidP="004D4430">
            <w:pPr>
              <w:jc w:val="both"/>
              <w:rPr>
                <w:bCs/>
                <w:sz w:val="20"/>
                <w:szCs w:val="20"/>
              </w:rPr>
            </w:pPr>
          </w:p>
        </w:tc>
        <w:tc>
          <w:tcPr>
            <w:tcW w:w="6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4430" w:rsidRPr="004D4430" w:rsidRDefault="004D4430" w:rsidP="004D4430">
            <w:pPr>
              <w:jc w:val="both"/>
              <w:rPr>
                <w:bCs/>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4430" w:rsidRPr="004D4430" w:rsidRDefault="004D4430" w:rsidP="004D4430">
            <w:pPr>
              <w:jc w:val="both"/>
              <w:rPr>
                <w:bCs/>
                <w:sz w:val="20"/>
                <w:szCs w:val="20"/>
              </w:rPr>
            </w:pPr>
          </w:p>
        </w:tc>
      </w:tr>
      <w:tr w:rsidR="004D4430" w:rsidRPr="004D4430" w:rsidTr="004D4430">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1 01 02000 01 0000 110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Налог на доходы физических лиц</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1 430 600   </w:t>
            </w:r>
          </w:p>
        </w:tc>
      </w:tr>
      <w:tr w:rsidR="004D4430" w:rsidRPr="004D4430" w:rsidTr="004D4430">
        <w:trPr>
          <w:trHeight w:val="90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1 01 02010 01 0000 110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1 420 000</w:t>
            </w:r>
          </w:p>
        </w:tc>
      </w:tr>
      <w:tr w:rsidR="004D4430" w:rsidRPr="004D4430" w:rsidTr="004D4430">
        <w:trPr>
          <w:trHeight w:val="135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1 01 02020 01 0000 110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800</w:t>
            </w:r>
          </w:p>
        </w:tc>
      </w:tr>
      <w:tr w:rsidR="004D4430" w:rsidRPr="004D4430" w:rsidTr="004D4430">
        <w:trPr>
          <w:trHeight w:val="67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1 01 02030 01 0000 110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7 300</w:t>
            </w:r>
          </w:p>
        </w:tc>
      </w:tr>
      <w:tr w:rsidR="004D4430" w:rsidRPr="004D4430" w:rsidTr="004D4430">
        <w:trPr>
          <w:trHeight w:val="112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1 01 02040 01 0000 110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2 500</w:t>
            </w:r>
          </w:p>
        </w:tc>
      </w:tr>
      <w:tr w:rsidR="004D4430" w:rsidRPr="004D4430" w:rsidTr="004D4430">
        <w:trPr>
          <w:trHeight w:val="67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1 03 02000 01 0000 110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Акцизы по подакцизным товарам (продукции), производимым на территории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529 939   </w:t>
            </w:r>
          </w:p>
        </w:tc>
      </w:tr>
      <w:tr w:rsidR="004D4430" w:rsidRPr="004D4430" w:rsidTr="004D4430">
        <w:trPr>
          <w:trHeight w:val="9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D4430" w:rsidRPr="004D4430" w:rsidRDefault="004D4430" w:rsidP="004D4430">
            <w:pPr>
              <w:jc w:val="both"/>
              <w:rPr>
                <w:bCs/>
                <w:sz w:val="20"/>
                <w:szCs w:val="20"/>
              </w:rPr>
            </w:pPr>
            <w:r w:rsidRPr="004D4430">
              <w:rPr>
                <w:bCs/>
                <w:sz w:val="20"/>
                <w:szCs w:val="20"/>
              </w:rPr>
              <w:t>1 03 02230 01 0000 110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rsidR="004D4430" w:rsidRPr="004D4430" w:rsidRDefault="004D4430" w:rsidP="004D4430">
            <w:pPr>
              <w:jc w:val="both"/>
              <w:rPr>
                <w:bCs/>
                <w:sz w:val="20"/>
                <w:szCs w:val="20"/>
              </w:rPr>
            </w:pPr>
            <w:r w:rsidRPr="004D4430">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242 729</w:t>
            </w:r>
          </w:p>
        </w:tc>
      </w:tr>
      <w:tr w:rsidR="004D4430" w:rsidRPr="004D4430" w:rsidTr="004D4430">
        <w:trPr>
          <w:trHeight w:val="9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D4430" w:rsidRPr="004D4430" w:rsidRDefault="004D4430" w:rsidP="004D4430">
            <w:pPr>
              <w:jc w:val="both"/>
              <w:rPr>
                <w:bCs/>
                <w:sz w:val="20"/>
                <w:szCs w:val="20"/>
              </w:rPr>
            </w:pPr>
            <w:r w:rsidRPr="004D4430">
              <w:rPr>
                <w:bCs/>
                <w:sz w:val="20"/>
                <w:szCs w:val="20"/>
              </w:rPr>
              <w:t>1 03 02240 01 0000 110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rsidR="004D4430" w:rsidRPr="004D4430" w:rsidRDefault="004D4430" w:rsidP="004D4430">
            <w:pPr>
              <w:jc w:val="both"/>
              <w:rPr>
                <w:bCs/>
                <w:sz w:val="20"/>
                <w:szCs w:val="20"/>
              </w:rPr>
            </w:pPr>
            <w:r w:rsidRPr="004D4430">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1 650</w:t>
            </w:r>
          </w:p>
        </w:tc>
      </w:tr>
      <w:tr w:rsidR="004D4430" w:rsidRPr="004D4430" w:rsidTr="004D4430">
        <w:trPr>
          <w:trHeight w:val="9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D4430" w:rsidRPr="004D4430" w:rsidRDefault="004D4430" w:rsidP="004D4430">
            <w:pPr>
              <w:jc w:val="both"/>
              <w:rPr>
                <w:bCs/>
                <w:sz w:val="20"/>
                <w:szCs w:val="20"/>
              </w:rPr>
            </w:pPr>
            <w:r w:rsidRPr="004D4430">
              <w:rPr>
                <w:bCs/>
                <w:sz w:val="20"/>
                <w:szCs w:val="20"/>
              </w:rPr>
              <w:t>1 03 02250 01 0000 110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rsidR="004D4430" w:rsidRPr="004D4430" w:rsidRDefault="004D4430" w:rsidP="004D4430">
            <w:pPr>
              <w:jc w:val="both"/>
              <w:rPr>
                <w:bCs/>
                <w:sz w:val="20"/>
                <w:szCs w:val="20"/>
              </w:rPr>
            </w:pPr>
            <w:r w:rsidRPr="004D4430">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320 084</w:t>
            </w:r>
          </w:p>
        </w:tc>
      </w:tr>
      <w:tr w:rsidR="004D4430" w:rsidRPr="004D4430" w:rsidTr="004D4430">
        <w:trPr>
          <w:trHeight w:val="9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D4430" w:rsidRPr="004D4430" w:rsidRDefault="004D4430" w:rsidP="004D4430">
            <w:pPr>
              <w:jc w:val="both"/>
              <w:rPr>
                <w:bCs/>
                <w:sz w:val="20"/>
                <w:szCs w:val="20"/>
              </w:rPr>
            </w:pPr>
            <w:r w:rsidRPr="004D4430">
              <w:rPr>
                <w:bCs/>
                <w:sz w:val="20"/>
                <w:szCs w:val="20"/>
              </w:rPr>
              <w:t>1 03 02260 01 0000 110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rsidR="004D4430" w:rsidRPr="004D4430" w:rsidRDefault="004D4430" w:rsidP="004D4430">
            <w:pPr>
              <w:jc w:val="both"/>
              <w:rPr>
                <w:bCs/>
                <w:sz w:val="20"/>
                <w:szCs w:val="20"/>
              </w:rPr>
            </w:pPr>
            <w:r w:rsidRPr="004D4430">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-34 524</w:t>
            </w:r>
          </w:p>
        </w:tc>
      </w:tr>
      <w:tr w:rsidR="004D4430" w:rsidRPr="004D4430" w:rsidTr="004D4430">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lastRenderedPageBreak/>
              <w:t>1 05 00000 00 0000 000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НАЛОГИ НА СОВОКУПНЫЙ ДОХОД</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855 700   </w:t>
            </w:r>
          </w:p>
        </w:tc>
      </w:tr>
      <w:tr w:rsidR="004D4430" w:rsidRPr="004D4430" w:rsidTr="004D4430">
        <w:trPr>
          <w:trHeight w:val="46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1 05 01000 00 0000 110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Налог, взимаемый в связи с применением упрощенной системы налогообложения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855 000   </w:t>
            </w:r>
          </w:p>
        </w:tc>
      </w:tr>
      <w:tr w:rsidR="004D4430" w:rsidRPr="004D4430" w:rsidTr="004D4430">
        <w:trPr>
          <w:trHeight w:val="54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1 05 01011 01 0000 110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Налог, взимаемый с налогоплательщиков, выбравших в качестве объекта налогообложения доходы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500 000</w:t>
            </w:r>
          </w:p>
        </w:tc>
      </w:tr>
      <w:tr w:rsidR="004D4430" w:rsidRPr="004D4430" w:rsidTr="00C16417">
        <w:trPr>
          <w:trHeight w:val="267"/>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1 05 01021 01 0000 110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355 000</w:t>
            </w:r>
          </w:p>
        </w:tc>
      </w:tr>
      <w:tr w:rsidR="004D4430" w:rsidRPr="004D4430" w:rsidTr="004D4430">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1 05 03000 01 0000 110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Единый сельскохозяйственный налог</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700</w:t>
            </w:r>
          </w:p>
        </w:tc>
      </w:tr>
      <w:tr w:rsidR="004D4430" w:rsidRPr="004D4430" w:rsidTr="004D4430">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1 05 03010 01 0000 110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Единый сельскохозяйственный налог</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700</w:t>
            </w:r>
          </w:p>
        </w:tc>
      </w:tr>
      <w:tr w:rsidR="004D4430" w:rsidRPr="004D4430" w:rsidTr="004D4430">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1 06 00000 00 0000 000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НАЛОГИ НА ИМУЩЕСТВО</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2 143 000   </w:t>
            </w:r>
          </w:p>
        </w:tc>
      </w:tr>
      <w:tr w:rsidR="004D4430" w:rsidRPr="004D4430" w:rsidTr="004D4430">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1 06 01030 10 0000 110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275 000</w:t>
            </w:r>
          </w:p>
        </w:tc>
      </w:tr>
      <w:tr w:rsidR="004D4430" w:rsidRPr="004D4430" w:rsidTr="004D4430">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1 06 06000 00 0000 110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Земельный налог</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1 868 000   </w:t>
            </w:r>
          </w:p>
        </w:tc>
      </w:tr>
      <w:tr w:rsidR="004D4430" w:rsidRPr="004D4430" w:rsidTr="004D4430">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1 06 06033 10 0000 110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Земельный налог с организаций, обладающих земельным участком, расположенным в границах сельских поселений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858 000</w:t>
            </w:r>
          </w:p>
        </w:tc>
      </w:tr>
      <w:tr w:rsidR="004D4430" w:rsidRPr="004D4430" w:rsidTr="004D4430">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1 06 06043 10 0000 110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Земельный налог с физических лиц, обладающих земельным участком, расположенным в границах сельских поселений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1 010 000</w:t>
            </w:r>
          </w:p>
        </w:tc>
      </w:tr>
      <w:tr w:rsidR="004D4430" w:rsidRPr="004D4430" w:rsidTr="004D4430">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 xml:space="preserve">1 08 00000 00 0000 000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ГОСУДАРСТВЕННАЯ ПОШЛИНА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600,0   </w:t>
            </w:r>
          </w:p>
        </w:tc>
      </w:tr>
      <w:tr w:rsidR="004D4430" w:rsidRPr="004D4430" w:rsidTr="004D4430">
        <w:trPr>
          <w:trHeight w:val="90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 xml:space="preserve">1 08 04020 01 1000 110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600</w:t>
            </w:r>
          </w:p>
        </w:tc>
      </w:tr>
      <w:tr w:rsidR="004D4430" w:rsidRPr="004D4430" w:rsidTr="004D4430">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ИТОГО НАЛОГОВЫЕ ДОХОДЫ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4 959 839   </w:t>
            </w:r>
          </w:p>
        </w:tc>
      </w:tr>
      <w:tr w:rsidR="004D4430" w:rsidRPr="004D4430" w:rsidTr="004D4430">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1 11 00000 00 0000 000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ДОХОДЫ ОТ ИСПОЛЬЗОВАНИЯ ИМУЩЕСТВА, НАХОДЯЩЕГОСЯ В ГОСУДАРСТВЕННОЙ И МУНИЦИПАЛЬНОЙ СОБСТВЕННОСТИ</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430 000   </w:t>
            </w:r>
          </w:p>
        </w:tc>
      </w:tr>
      <w:tr w:rsidR="004D4430" w:rsidRPr="004D4430" w:rsidTr="004D4430">
        <w:trPr>
          <w:trHeight w:val="90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 xml:space="preserve">1 11 05000 00 0000 120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90 000   </w:t>
            </w:r>
          </w:p>
        </w:tc>
      </w:tr>
      <w:tr w:rsidR="004D4430" w:rsidRPr="004D4430" w:rsidTr="004D4430">
        <w:trPr>
          <w:trHeight w:val="67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1 11 05035 10 0000 120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42 000</w:t>
            </w:r>
          </w:p>
        </w:tc>
      </w:tr>
      <w:tr w:rsidR="004D4430" w:rsidRPr="004D4430" w:rsidTr="004D4430">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1 11 05075 10 0000 120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 xml:space="preserve"> Доходы от сдачи в аренду имущества, составляющего казну сельских поселений (за исключением земельных участков)</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48 000</w:t>
            </w:r>
          </w:p>
        </w:tc>
      </w:tr>
      <w:tr w:rsidR="004D4430" w:rsidRPr="004D4430" w:rsidTr="004D4430">
        <w:trPr>
          <w:trHeight w:val="90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1 11 09045 10 0000 120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340 000</w:t>
            </w:r>
          </w:p>
        </w:tc>
      </w:tr>
      <w:tr w:rsidR="004D4430" w:rsidRPr="004D4430" w:rsidTr="004D4430">
        <w:trPr>
          <w:trHeight w:val="48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1 13 00000 00 0000 000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 xml:space="preserve">ДОХОДЫ ОТ ОКАЗАНИЯ ПЛАТНЫХ УСЛУГ (РАБОТ) И КОМПЕНСАЦИИ </w:t>
            </w:r>
            <w:proofErr w:type="gramStart"/>
            <w:r w:rsidRPr="004D4430">
              <w:rPr>
                <w:bCs/>
                <w:sz w:val="20"/>
                <w:szCs w:val="20"/>
              </w:rPr>
              <w:t>ЗАТРАТ  ГОСУДАРСТВА</w:t>
            </w:r>
            <w:proofErr w:type="gramEnd"/>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60 000,0   </w:t>
            </w:r>
          </w:p>
        </w:tc>
      </w:tr>
      <w:tr w:rsidR="004D4430" w:rsidRPr="004D4430" w:rsidTr="004D4430">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1 13 01000 00 0000 130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 xml:space="preserve">Доходы от оказания платных услуг </w:t>
            </w:r>
            <w:proofErr w:type="gramStart"/>
            <w:r w:rsidRPr="004D4430">
              <w:rPr>
                <w:bCs/>
                <w:sz w:val="20"/>
                <w:szCs w:val="20"/>
              </w:rPr>
              <w:t>( работ</w:t>
            </w:r>
            <w:proofErr w:type="gramEnd"/>
            <w:r w:rsidRPr="004D4430">
              <w:rPr>
                <w:bCs/>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60 000</w:t>
            </w:r>
          </w:p>
        </w:tc>
      </w:tr>
      <w:tr w:rsidR="004D4430" w:rsidRPr="004D4430" w:rsidTr="004D4430">
        <w:trPr>
          <w:trHeight w:val="57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1 13 01995 10 0000 130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Прочие доходы от оказания платных услуг (работ) получателями средств бюджетов сельских поселений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60 000</w:t>
            </w:r>
          </w:p>
        </w:tc>
      </w:tr>
      <w:tr w:rsidR="004D4430" w:rsidRPr="004D4430" w:rsidTr="004D4430">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1 14 00000 00 0000 000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ДОХОДЫ ОТ ПРОДАЖИ МАТЕРИАЛЬНЫХ И НЕМАТЕРИАЛЬНЫХ АКТИВОВ</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1 100 000   </w:t>
            </w:r>
          </w:p>
        </w:tc>
      </w:tr>
      <w:tr w:rsidR="004D4430" w:rsidRPr="004D4430" w:rsidTr="004D4430">
        <w:trPr>
          <w:trHeight w:val="67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 xml:space="preserve">1 14 06025 10 0000 430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1 100 000</w:t>
            </w:r>
          </w:p>
        </w:tc>
      </w:tr>
      <w:tr w:rsidR="004D4430" w:rsidRPr="004D4430" w:rsidTr="004D4430">
        <w:trPr>
          <w:trHeight w:val="67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1 16 51040 02 0000 140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1 000   </w:t>
            </w:r>
          </w:p>
        </w:tc>
      </w:tr>
      <w:tr w:rsidR="004D4430" w:rsidRPr="004D4430" w:rsidTr="004D4430">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lastRenderedPageBreak/>
              <w:t>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ИТОГО НЕНАЛОГОВЫЕ ДОХОДЫ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1 591 000   </w:t>
            </w:r>
          </w:p>
        </w:tc>
      </w:tr>
      <w:tr w:rsidR="004D4430" w:rsidRPr="004D4430" w:rsidTr="004D4430">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ИТОГО ДОХОДОВ</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6 550 839   </w:t>
            </w:r>
          </w:p>
        </w:tc>
      </w:tr>
      <w:tr w:rsidR="004D4430" w:rsidRPr="004D4430" w:rsidTr="004D4430">
        <w:trPr>
          <w:trHeight w:val="34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2 00 00000 00 0000 000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БЕЗВОЗМЕЗДНЫЕ ПОСТУПЛЕНИЯ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37 082 876   </w:t>
            </w:r>
          </w:p>
        </w:tc>
      </w:tr>
      <w:tr w:rsidR="004D4430" w:rsidRPr="004D4430" w:rsidTr="004D4430">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2 02 00000 00 0000 000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БЕЗВОЗМЕЗДНЫЕ ПОСТУПЛЕНИЯ ОТ ДРУГИХ БЮДЖЕТОВ БЮДЖЕТНОЙ СИСТЕМЫ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37 072 876   </w:t>
            </w:r>
          </w:p>
        </w:tc>
      </w:tr>
      <w:tr w:rsidR="004D4430" w:rsidRPr="004D4430" w:rsidTr="004D4430">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2 02 10000 00 0000 150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Дотации бюджетам бюджетной системы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3 546 680   </w:t>
            </w:r>
          </w:p>
        </w:tc>
      </w:tr>
      <w:tr w:rsidR="004D4430" w:rsidRPr="004D4430" w:rsidTr="004D4430">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2 02 15001 10 0000 150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Дотации бюджетам сельских поселений на выравнивание бюджетной обеспеченности</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3 546 680   </w:t>
            </w:r>
          </w:p>
        </w:tc>
      </w:tr>
      <w:tr w:rsidR="004D4430" w:rsidRPr="004D4430" w:rsidTr="004D4430">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Средства районного фонда финансовой поддержки</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2 883 680</w:t>
            </w:r>
          </w:p>
        </w:tc>
      </w:tr>
      <w:tr w:rsidR="004D4430" w:rsidRPr="004D4430" w:rsidTr="004D4430">
        <w:trPr>
          <w:trHeight w:val="24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Средства областного фонда финансовой поддержки</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663 000</w:t>
            </w:r>
          </w:p>
        </w:tc>
      </w:tr>
      <w:tr w:rsidR="004D4430" w:rsidRPr="004D4430" w:rsidTr="004D4430">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2 02 20000 00 0000 150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 xml:space="preserve">СУСИДИИ БЮДЖЕТАМ СУБЪЕКТОВ РФ И МУНИЦИПАЛЬНЫХ ОБРАЗОВАНИЙ (МЕЖБЮДЖЕТНЫЕ СУБСИДИИ) </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26 792 041</w:t>
            </w:r>
          </w:p>
        </w:tc>
      </w:tr>
      <w:tr w:rsidR="004D4430" w:rsidRPr="004D4430" w:rsidTr="004D4430">
        <w:trPr>
          <w:trHeight w:val="67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2 02 27567 10 0000 150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 xml:space="preserve">Субсидии бюджетам сельских поселений на </w:t>
            </w:r>
            <w:proofErr w:type="spellStart"/>
            <w:r w:rsidRPr="004D4430">
              <w:rPr>
                <w:bCs/>
                <w:sz w:val="20"/>
                <w:szCs w:val="20"/>
              </w:rPr>
              <w:t>софинансирования</w:t>
            </w:r>
            <w:proofErr w:type="spellEnd"/>
            <w:r w:rsidRPr="004D4430">
              <w:rPr>
                <w:bCs/>
                <w:sz w:val="20"/>
                <w:szCs w:val="20"/>
              </w:rPr>
              <w:t xml:space="preserve"> капитальных вложений в объекты государственной (муниципальной) собственности в рамках обеспечения программы устойчивое развитие сельских территорий </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26 792 041</w:t>
            </w:r>
          </w:p>
        </w:tc>
      </w:tr>
      <w:tr w:rsidR="004D4430" w:rsidRPr="004D4430" w:rsidTr="004D4430">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2 02 30000 00 0000 150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Субвенции бюджетам бюджетной системы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107 400   </w:t>
            </w:r>
          </w:p>
        </w:tc>
      </w:tr>
      <w:tr w:rsidR="004D4430" w:rsidRPr="004D4430" w:rsidTr="004D4430">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2 02 35118 10 0000 150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 xml:space="preserve">Субвенции бюджетам сельских поселений на осуществление   первичного воинского учета на </w:t>
            </w:r>
            <w:proofErr w:type="gramStart"/>
            <w:r w:rsidRPr="004D4430">
              <w:rPr>
                <w:bCs/>
                <w:sz w:val="20"/>
                <w:szCs w:val="20"/>
              </w:rPr>
              <w:t>территориях ,где</w:t>
            </w:r>
            <w:proofErr w:type="gramEnd"/>
            <w:r w:rsidRPr="004D4430">
              <w:rPr>
                <w:bCs/>
                <w:sz w:val="20"/>
                <w:szCs w:val="20"/>
              </w:rPr>
              <w:t xml:space="preserve"> отсутствуют военные комиссариаты</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104 000</w:t>
            </w:r>
          </w:p>
        </w:tc>
      </w:tr>
      <w:tr w:rsidR="004D4430" w:rsidRPr="004D4430" w:rsidTr="004D4430">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2 02 30024 10 0000 150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Субвенции бюджетам сельских поселений на выполнение передаваемых полномочий субъектов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3 400</w:t>
            </w:r>
          </w:p>
        </w:tc>
      </w:tr>
      <w:tr w:rsidR="004D4430" w:rsidRPr="004D4430" w:rsidTr="004D4430">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2 02 40000 00 0000 150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ИНЫЕ МЕЖБЮДЖЕТНЫЕ ТРАНСФЕРТЫ</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6 626 755   </w:t>
            </w:r>
          </w:p>
        </w:tc>
      </w:tr>
      <w:tr w:rsidR="004D4430" w:rsidRPr="004D4430" w:rsidTr="004D4430">
        <w:trPr>
          <w:trHeight w:val="85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2 02 40014 10 0000 150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653 876   </w:t>
            </w:r>
          </w:p>
        </w:tc>
      </w:tr>
      <w:tr w:rsidR="004D4430" w:rsidRPr="004D4430" w:rsidTr="004D4430">
        <w:trPr>
          <w:trHeight w:val="67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 xml:space="preserve">на организацию зимнего содержания и ремонтных работ в отношении автомобильных дорог вне границ населенных пунктов в границах Костромского муниципального района </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653 876</w:t>
            </w:r>
          </w:p>
        </w:tc>
      </w:tr>
      <w:tr w:rsidR="004D4430" w:rsidRPr="004D4430" w:rsidTr="004D4430">
        <w:trPr>
          <w:trHeight w:val="480"/>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2 02 49999 10 0000 150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Прочие межбюджетные трансферты, передаваемые бюджетам сельских поселений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5 972 879   </w:t>
            </w:r>
          </w:p>
        </w:tc>
      </w:tr>
      <w:tr w:rsidR="004D4430" w:rsidRPr="004D4430" w:rsidTr="004D4430">
        <w:trPr>
          <w:trHeight w:val="765"/>
        </w:trPr>
        <w:tc>
          <w:tcPr>
            <w:tcW w:w="1291"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2 04 05020 10 0000 150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430" w:rsidRPr="004D4430" w:rsidRDefault="004D4430" w:rsidP="004D4430">
            <w:pPr>
              <w:jc w:val="both"/>
              <w:rPr>
                <w:bCs/>
                <w:sz w:val="20"/>
                <w:szCs w:val="20"/>
              </w:rPr>
            </w:pPr>
            <w:r w:rsidRPr="004D4430">
              <w:rPr>
                <w:bCs/>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10 000</w:t>
            </w:r>
          </w:p>
        </w:tc>
      </w:tr>
      <w:tr w:rsidR="004D4430" w:rsidRPr="004D4430" w:rsidTr="004D4430">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w:t>
            </w:r>
          </w:p>
        </w:tc>
        <w:tc>
          <w:tcPr>
            <w:tcW w:w="6662"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ВСЕГО ДОХОДОВ</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D4430" w:rsidRPr="004D4430" w:rsidRDefault="004D4430" w:rsidP="004D4430">
            <w:pPr>
              <w:jc w:val="both"/>
              <w:rPr>
                <w:bCs/>
                <w:sz w:val="20"/>
                <w:szCs w:val="20"/>
              </w:rPr>
            </w:pPr>
            <w:r w:rsidRPr="004D4430">
              <w:rPr>
                <w:bCs/>
                <w:sz w:val="20"/>
                <w:szCs w:val="20"/>
              </w:rPr>
              <w:t xml:space="preserve">         43 633 715   </w:t>
            </w:r>
          </w:p>
        </w:tc>
      </w:tr>
    </w:tbl>
    <w:p w:rsidR="004D4430" w:rsidRPr="004D4430" w:rsidRDefault="004D4430" w:rsidP="004D4430">
      <w:pPr>
        <w:jc w:val="both"/>
        <w:rPr>
          <w:bCs/>
          <w:sz w:val="20"/>
          <w:szCs w:val="20"/>
        </w:rPr>
      </w:pPr>
    </w:p>
    <w:tbl>
      <w:tblPr>
        <w:tblW w:w="10080" w:type="dxa"/>
        <w:tblInd w:w="93" w:type="dxa"/>
        <w:tblLayout w:type="fixed"/>
        <w:tblLook w:val="0000" w:firstRow="0" w:lastRow="0" w:firstColumn="0" w:lastColumn="0" w:noHBand="0" w:noVBand="0"/>
      </w:tblPr>
      <w:tblGrid>
        <w:gridCol w:w="724"/>
        <w:gridCol w:w="4678"/>
        <w:gridCol w:w="850"/>
        <w:gridCol w:w="1276"/>
        <w:gridCol w:w="709"/>
        <w:gridCol w:w="1843"/>
      </w:tblGrid>
      <w:tr w:rsidR="00C16417" w:rsidRPr="004D4430" w:rsidTr="00C16417">
        <w:trPr>
          <w:trHeight w:val="255"/>
        </w:trPr>
        <w:tc>
          <w:tcPr>
            <w:tcW w:w="724" w:type="dxa"/>
            <w:tcBorders>
              <w:top w:val="nil"/>
              <w:left w:val="nil"/>
              <w:bottom w:val="nil"/>
              <w:right w:val="nil"/>
            </w:tcBorders>
            <w:shd w:val="clear" w:color="auto" w:fill="auto"/>
            <w:noWrap/>
            <w:vAlign w:val="bottom"/>
          </w:tcPr>
          <w:p w:rsidR="00C16417" w:rsidRPr="004D4430" w:rsidRDefault="00C16417" w:rsidP="004D4430">
            <w:pPr>
              <w:jc w:val="both"/>
              <w:rPr>
                <w:bCs/>
                <w:sz w:val="20"/>
                <w:szCs w:val="20"/>
              </w:rPr>
            </w:pPr>
          </w:p>
        </w:tc>
        <w:tc>
          <w:tcPr>
            <w:tcW w:w="4678" w:type="dxa"/>
            <w:tcBorders>
              <w:top w:val="nil"/>
              <w:left w:val="nil"/>
              <w:bottom w:val="nil"/>
              <w:right w:val="nil"/>
            </w:tcBorders>
            <w:shd w:val="clear" w:color="auto" w:fill="auto"/>
            <w:noWrap/>
            <w:vAlign w:val="bottom"/>
          </w:tcPr>
          <w:p w:rsidR="00C16417" w:rsidRPr="004D4430" w:rsidRDefault="00C16417" w:rsidP="004D4430">
            <w:pPr>
              <w:jc w:val="both"/>
              <w:rPr>
                <w:bCs/>
                <w:sz w:val="20"/>
                <w:szCs w:val="20"/>
              </w:rPr>
            </w:pPr>
          </w:p>
        </w:tc>
        <w:tc>
          <w:tcPr>
            <w:tcW w:w="850" w:type="dxa"/>
            <w:tcBorders>
              <w:top w:val="nil"/>
              <w:left w:val="nil"/>
              <w:bottom w:val="nil"/>
              <w:right w:val="nil"/>
            </w:tcBorders>
            <w:shd w:val="clear" w:color="auto" w:fill="auto"/>
            <w:noWrap/>
            <w:vAlign w:val="bottom"/>
          </w:tcPr>
          <w:p w:rsidR="00C16417" w:rsidRPr="004D4430" w:rsidRDefault="00C16417" w:rsidP="004D4430">
            <w:pPr>
              <w:jc w:val="both"/>
              <w:rPr>
                <w:bCs/>
                <w:sz w:val="20"/>
                <w:szCs w:val="20"/>
              </w:rPr>
            </w:pPr>
          </w:p>
        </w:tc>
        <w:tc>
          <w:tcPr>
            <w:tcW w:w="3828" w:type="dxa"/>
            <w:gridSpan w:val="3"/>
            <w:vMerge w:val="restart"/>
            <w:tcBorders>
              <w:top w:val="nil"/>
              <w:left w:val="nil"/>
              <w:right w:val="nil"/>
            </w:tcBorders>
            <w:shd w:val="clear" w:color="auto" w:fill="auto"/>
            <w:noWrap/>
            <w:vAlign w:val="bottom"/>
          </w:tcPr>
          <w:p w:rsidR="00C16417" w:rsidRDefault="00C16417" w:rsidP="00C16417">
            <w:pPr>
              <w:jc w:val="right"/>
              <w:rPr>
                <w:bCs/>
                <w:sz w:val="20"/>
                <w:szCs w:val="20"/>
              </w:rPr>
            </w:pPr>
            <w:r w:rsidRPr="004D4430">
              <w:rPr>
                <w:bCs/>
                <w:sz w:val="20"/>
                <w:szCs w:val="20"/>
              </w:rPr>
              <w:t>Приложение 4</w:t>
            </w:r>
          </w:p>
          <w:p w:rsidR="00C16417" w:rsidRPr="004D4430" w:rsidRDefault="00C16417" w:rsidP="00C16417">
            <w:pPr>
              <w:jc w:val="right"/>
              <w:rPr>
                <w:bCs/>
                <w:sz w:val="20"/>
                <w:szCs w:val="20"/>
              </w:rPr>
            </w:pPr>
            <w:r w:rsidRPr="004D4430">
              <w:rPr>
                <w:bCs/>
                <w:sz w:val="20"/>
                <w:szCs w:val="20"/>
              </w:rPr>
              <w:t xml:space="preserve"> к решению Совета депутатов</w:t>
            </w:r>
          </w:p>
          <w:p w:rsidR="00C16417" w:rsidRDefault="00C16417" w:rsidP="00C16417">
            <w:pPr>
              <w:jc w:val="right"/>
              <w:rPr>
                <w:bCs/>
                <w:sz w:val="20"/>
                <w:szCs w:val="20"/>
              </w:rPr>
            </w:pPr>
            <w:r w:rsidRPr="004D4430">
              <w:rPr>
                <w:bCs/>
                <w:sz w:val="20"/>
                <w:szCs w:val="20"/>
              </w:rPr>
              <w:t>Сандогорского сельского поселения</w:t>
            </w:r>
          </w:p>
          <w:p w:rsidR="00C16417" w:rsidRPr="004D4430" w:rsidRDefault="00C16417" w:rsidP="00C16417">
            <w:pPr>
              <w:jc w:val="right"/>
              <w:rPr>
                <w:bCs/>
                <w:sz w:val="20"/>
                <w:szCs w:val="20"/>
              </w:rPr>
            </w:pPr>
            <w:r w:rsidRPr="004D4430">
              <w:rPr>
                <w:bCs/>
                <w:sz w:val="20"/>
                <w:szCs w:val="20"/>
              </w:rPr>
              <w:t xml:space="preserve"> </w:t>
            </w:r>
            <w:r>
              <w:rPr>
                <w:bCs/>
                <w:sz w:val="20"/>
                <w:szCs w:val="20"/>
              </w:rPr>
              <w:t>о</w:t>
            </w:r>
            <w:r w:rsidRPr="004D4430">
              <w:rPr>
                <w:bCs/>
                <w:sz w:val="20"/>
                <w:szCs w:val="20"/>
              </w:rPr>
              <w:t>т</w:t>
            </w:r>
            <w:r>
              <w:rPr>
                <w:bCs/>
                <w:sz w:val="20"/>
                <w:szCs w:val="20"/>
              </w:rPr>
              <w:t xml:space="preserve"> </w:t>
            </w:r>
            <w:proofErr w:type="gramStart"/>
            <w:r>
              <w:rPr>
                <w:bCs/>
                <w:sz w:val="20"/>
                <w:szCs w:val="20"/>
              </w:rPr>
              <w:t>30.12.2019</w:t>
            </w:r>
            <w:r w:rsidRPr="004D4430">
              <w:rPr>
                <w:bCs/>
                <w:sz w:val="20"/>
                <w:szCs w:val="20"/>
              </w:rPr>
              <w:t xml:space="preserve">  №</w:t>
            </w:r>
            <w:proofErr w:type="gramEnd"/>
            <w:r>
              <w:rPr>
                <w:bCs/>
                <w:sz w:val="20"/>
                <w:szCs w:val="20"/>
              </w:rPr>
              <w:t>176</w:t>
            </w:r>
          </w:p>
        </w:tc>
      </w:tr>
      <w:tr w:rsidR="00C16417" w:rsidRPr="004D4430" w:rsidTr="00C16417">
        <w:trPr>
          <w:trHeight w:val="255"/>
        </w:trPr>
        <w:tc>
          <w:tcPr>
            <w:tcW w:w="724" w:type="dxa"/>
            <w:tcBorders>
              <w:top w:val="nil"/>
              <w:left w:val="nil"/>
              <w:bottom w:val="nil"/>
              <w:right w:val="nil"/>
            </w:tcBorders>
            <w:shd w:val="clear" w:color="auto" w:fill="auto"/>
            <w:noWrap/>
            <w:vAlign w:val="bottom"/>
          </w:tcPr>
          <w:p w:rsidR="00C16417" w:rsidRPr="004D4430" w:rsidRDefault="00C16417" w:rsidP="004D4430">
            <w:pPr>
              <w:jc w:val="both"/>
              <w:rPr>
                <w:bCs/>
                <w:sz w:val="20"/>
                <w:szCs w:val="20"/>
              </w:rPr>
            </w:pPr>
          </w:p>
        </w:tc>
        <w:tc>
          <w:tcPr>
            <w:tcW w:w="4678" w:type="dxa"/>
            <w:tcBorders>
              <w:top w:val="nil"/>
              <w:left w:val="nil"/>
              <w:bottom w:val="nil"/>
              <w:right w:val="nil"/>
            </w:tcBorders>
            <w:shd w:val="clear" w:color="auto" w:fill="auto"/>
            <w:noWrap/>
            <w:vAlign w:val="bottom"/>
          </w:tcPr>
          <w:p w:rsidR="00C16417" w:rsidRPr="004D4430" w:rsidRDefault="00C16417" w:rsidP="004D4430">
            <w:pPr>
              <w:jc w:val="both"/>
              <w:rPr>
                <w:bCs/>
                <w:sz w:val="20"/>
                <w:szCs w:val="20"/>
              </w:rPr>
            </w:pPr>
          </w:p>
        </w:tc>
        <w:tc>
          <w:tcPr>
            <w:tcW w:w="850" w:type="dxa"/>
            <w:tcBorders>
              <w:top w:val="nil"/>
              <w:left w:val="nil"/>
              <w:bottom w:val="nil"/>
              <w:right w:val="nil"/>
            </w:tcBorders>
            <w:shd w:val="clear" w:color="auto" w:fill="auto"/>
            <w:noWrap/>
            <w:vAlign w:val="bottom"/>
          </w:tcPr>
          <w:p w:rsidR="00C16417" w:rsidRPr="004D4430" w:rsidRDefault="00C16417" w:rsidP="004D4430">
            <w:pPr>
              <w:jc w:val="both"/>
              <w:rPr>
                <w:bCs/>
                <w:sz w:val="20"/>
                <w:szCs w:val="20"/>
              </w:rPr>
            </w:pPr>
          </w:p>
        </w:tc>
        <w:tc>
          <w:tcPr>
            <w:tcW w:w="3828" w:type="dxa"/>
            <w:gridSpan w:val="3"/>
            <w:vMerge/>
            <w:tcBorders>
              <w:left w:val="nil"/>
              <w:bottom w:val="nil"/>
              <w:right w:val="nil"/>
            </w:tcBorders>
            <w:shd w:val="clear" w:color="auto" w:fill="auto"/>
            <w:noWrap/>
            <w:vAlign w:val="bottom"/>
          </w:tcPr>
          <w:p w:rsidR="00C16417" w:rsidRPr="004D4430" w:rsidRDefault="00C16417" w:rsidP="00C16417">
            <w:pPr>
              <w:jc w:val="right"/>
              <w:rPr>
                <w:bCs/>
                <w:sz w:val="20"/>
                <w:szCs w:val="20"/>
              </w:rPr>
            </w:pPr>
          </w:p>
        </w:tc>
      </w:tr>
      <w:tr w:rsidR="004D4430" w:rsidRPr="004D4430" w:rsidTr="00C16417">
        <w:trPr>
          <w:trHeight w:val="300"/>
        </w:trPr>
        <w:tc>
          <w:tcPr>
            <w:tcW w:w="724" w:type="dxa"/>
            <w:tcBorders>
              <w:top w:val="nil"/>
              <w:left w:val="nil"/>
              <w:bottom w:val="nil"/>
              <w:right w:val="nil"/>
            </w:tcBorders>
            <w:shd w:val="clear" w:color="auto" w:fill="auto"/>
            <w:noWrap/>
            <w:vAlign w:val="bottom"/>
          </w:tcPr>
          <w:p w:rsidR="004D4430" w:rsidRPr="004D4430" w:rsidRDefault="004D4430" w:rsidP="004D4430">
            <w:pPr>
              <w:jc w:val="both"/>
              <w:rPr>
                <w:bCs/>
                <w:sz w:val="20"/>
                <w:szCs w:val="20"/>
              </w:rPr>
            </w:pPr>
          </w:p>
        </w:tc>
        <w:tc>
          <w:tcPr>
            <w:tcW w:w="4678" w:type="dxa"/>
            <w:tcBorders>
              <w:top w:val="nil"/>
              <w:left w:val="nil"/>
              <w:bottom w:val="nil"/>
              <w:right w:val="nil"/>
            </w:tcBorders>
            <w:shd w:val="clear" w:color="auto" w:fill="auto"/>
            <w:noWrap/>
            <w:vAlign w:val="bottom"/>
          </w:tcPr>
          <w:p w:rsidR="004D4430" w:rsidRPr="004D4430" w:rsidRDefault="004D4430" w:rsidP="004D4430">
            <w:pPr>
              <w:jc w:val="both"/>
              <w:rPr>
                <w:bCs/>
                <w:sz w:val="20"/>
                <w:szCs w:val="20"/>
              </w:rPr>
            </w:pPr>
          </w:p>
        </w:tc>
        <w:tc>
          <w:tcPr>
            <w:tcW w:w="850" w:type="dxa"/>
            <w:tcBorders>
              <w:top w:val="nil"/>
              <w:left w:val="nil"/>
              <w:bottom w:val="nil"/>
              <w:right w:val="nil"/>
            </w:tcBorders>
            <w:shd w:val="clear" w:color="auto" w:fill="auto"/>
            <w:noWrap/>
            <w:vAlign w:val="bottom"/>
          </w:tcPr>
          <w:p w:rsidR="004D4430" w:rsidRPr="004D4430" w:rsidRDefault="004D4430" w:rsidP="004D4430">
            <w:pPr>
              <w:jc w:val="both"/>
              <w:rPr>
                <w:bCs/>
                <w:sz w:val="20"/>
                <w:szCs w:val="20"/>
              </w:rPr>
            </w:pPr>
          </w:p>
        </w:tc>
        <w:tc>
          <w:tcPr>
            <w:tcW w:w="1276" w:type="dxa"/>
            <w:tcBorders>
              <w:top w:val="nil"/>
              <w:left w:val="nil"/>
              <w:bottom w:val="nil"/>
              <w:right w:val="nil"/>
            </w:tcBorders>
            <w:shd w:val="clear" w:color="auto" w:fill="auto"/>
            <w:noWrap/>
            <w:vAlign w:val="bottom"/>
          </w:tcPr>
          <w:p w:rsidR="004D4430" w:rsidRPr="004D4430" w:rsidRDefault="004D4430" w:rsidP="004D4430">
            <w:pPr>
              <w:jc w:val="both"/>
              <w:rPr>
                <w:bCs/>
                <w:sz w:val="20"/>
                <w:szCs w:val="20"/>
              </w:rPr>
            </w:pPr>
          </w:p>
        </w:tc>
        <w:tc>
          <w:tcPr>
            <w:tcW w:w="709" w:type="dxa"/>
            <w:tcBorders>
              <w:top w:val="nil"/>
              <w:left w:val="nil"/>
              <w:bottom w:val="nil"/>
              <w:right w:val="nil"/>
            </w:tcBorders>
            <w:shd w:val="clear" w:color="auto" w:fill="auto"/>
            <w:noWrap/>
            <w:vAlign w:val="bottom"/>
          </w:tcPr>
          <w:p w:rsidR="004D4430" w:rsidRPr="004D4430" w:rsidRDefault="004D4430" w:rsidP="004D4430">
            <w:pPr>
              <w:jc w:val="both"/>
              <w:rPr>
                <w:bCs/>
                <w:sz w:val="20"/>
                <w:szCs w:val="20"/>
              </w:rPr>
            </w:pPr>
          </w:p>
        </w:tc>
        <w:tc>
          <w:tcPr>
            <w:tcW w:w="1843" w:type="dxa"/>
            <w:tcBorders>
              <w:top w:val="nil"/>
              <w:left w:val="nil"/>
              <w:bottom w:val="nil"/>
              <w:right w:val="nil"/>
            </w:tcBorders>
            <w:shd w:val="clear" w:color="auto" w:fill="auto"/>
            <w:noWrap/>
            <w:vAlign w:val="bottom"/>
          </w:tcPr>
          <w:p w:rsidR="004D4430" w:rsidRPr="004D4430" w:rsidRDefault="004D4430" w:rsidP="00C16417">
            <w:pPr>
              <w:jc w:val="right"/>
              <w:rPr>
                <w:bCs/>
                <w:sz w:val="20"/>
                <w:szCs w:val="20"/>
              </w:rPr>
            </w:pPr>
          </w:p>
        </w:tc>
      </w:tr>
      <w:tr w:rsidR="004D4430" w:rsidRPr="004D4430" w:rsidTr="004D4430">
        <w:trPr>
          <w:trHeight w:val="510"/>
        </w:trPr>
        <w:tc>
          <w:tcPr>
            <w:tcW w:w="10080" w:type="dxa"/>
            <w:gridSpan w:val="6"/>
            <w:tcBorders>
              <w:top w:val="nil"/>
              <w:left w:val="nil"/>
              <w:bottom w:val="nil"/>
              <w:right w:val="nil"/>
            </w:tcBorders>
            <w:shd w:val="clear" w:color="auto" w:fill="auto"/>
            <w:vAlign w:val="bottom"/>
          </w:tcPr>
          <w:p w:rsidR="004D4430" w:rsidRPr="004D4430" w:rsidRDefault="004D4430" w:rsidP="004D4430">
            <w:pPr>
              <w:jc w:val="both"/>
              <w:rPr>
                <w:bCs/>
                <w:sz w:val="20"/>
                <w:szCs w:val="20"/>
              </w:rPr>
            </w:pPr>
            <w:r w:rsidRPr="004D4430">
              <w:rPr>
                <w:bCs/>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2019 год</w:t>
            </w:r>
          </w:p>
        </w:tc>
      </w:tr>
      <w:tr w:rsidR="004D4430" w:rsidRPr="004D4430" w:rsidTr="00C16417">
        <w:trPr>
          <w:trHeight w:val="300"/>
        </w:trPr>
        <w:tc>
          <w:tcPr>
            <w:tcW w:w="724" w:type="dxa"/>
            <w:tcBorders>
              <w:top w:val="nil"/>
              <w:left w:val="nil"/>
              <w:bottom w:val="nil"/>
              <w:right w:val="nil"/>
            </w:tcBorders>
            <w:shd w:val="clear" w:color="auto" w:fill="auto"/>
            <w:noWrap/>
            <w:vAlign w:val="bottom"/>
          </w:tcPr>
          <w:p w:rsidR="004D4430" w:rsidRPr="004D4430" w:rsidRDefault="004D4430" w:rsidP="004D4430">
            <w:pPr>
              <w:jc w:val="both"/>
              <w:rPr>
                <w:bCs/>
                <w:sz w:val="20"/>
                <w:szCs w:val="20"/>
              </w:rPr>
            </w:pPr>
          </w:p>
        </w:tc>
        <w:tc>
          <w:tcPr>
            <w:tcW w:w="4678" w:type="dxa"/>
            <w:tcBorders>
              <w:top w:val="nil"/>
              <w:left w:val="nil"/>
              <w:bottom w:val="nil"/>
              <w:right w:val="nil"/>
            </w:tcBorders>
            <w:shd w:val="clear" w:color="auto" w:fill="auto"/>
            <w:noWrap/>
            <w:vAlign w:val="bottom"/>
          </w:tcPr>
          <w:p w:rsidR="004D4430" w:rsidRPr="004D4430" w:rsidRDefault="004D4430" w:rsidP="004D4430">
            <w:pPr>
              <w:jc w:val="both"/>
              <w:rPr>
                <w:bCs/>
                <w:sz w:val="20"/>
                <w:szCs w:val="20"/>
              </w:rPr>
            </w:pPr>
          </w:p>
        </w:tc>
        <w:tc>
          <w:tcPr>
            <w:tcW w:w="850" w:type="dxa"/>
            <w:tcBorders>
              <w:top w:val="nil"/>
              <w:left w:val="nil"/>
              <w:bottom w:val="nil"/>
              <w:right w:val="nil"/>
            </w:tcBorders>
            <w:shd w:val="clear" w:color="auto" w:fill="auto"/>
            <w:noWrap/>
            <w:vAlign w:val="bottom"/>
          </w:tcPr>
          <w:p w:rsidR="004D4430" w:rsidRPr="004D4430" w:rsidRDefault="004D4430" w:rsidP="004D4430">
            <w:pPr>
              <w:jc w:val="both"/>
              <w:rPr>
                <w:bCs/>
                <w:sz w:val="20"/>
                <w:szCs w:val="20"/>
              </w:rPr>
            </w:pPr>
          </w:p>
        </w:tc>
        <w:tc>
          <w:tcPr>
            <w:tcW w:w="1276" w:type="dxa"/>
            <w:tcBorders>
              <w:top w:val="nil"/>
              <w:left w:val="nil"/>
              <w:bottom w:val="nil"/>
              <w:right w:val="nil"/>
            </w:tcBorders>
            <w:shd w:val="clear" w:color="auto" w:fill="auto"/>
            <w:noWrap/>
            <w:vAlign w:val="bottom"/>
          </w:tcPr>
          <w:p w:rsidR="004D4430" w:rsidRPr="004D4430" w:rsidRDefault="004D4430" w:rsidP="004D4430">
            <w:pPr>
              <w:jc w:val="both"/>
              <w:rPr>
                <w:bCs/>
                <w:sz w:val="20"/>
                <w:szCs w:val="20"/>
              </w:rPr>
            </w:pPr>
          </w:p>
        </w:tc>
        <w:tc>
          <w:tcPr>
            <w:tcW w:w="709" w:type="dxa"/>
            <w:tcBorders>
              <w:top w:val="nil"/>
              <w:left w:val="nil"/>
              <w:bottom w:val="nil"/>
              <w:right w:val="nil"/>
            </w:tcBorders>
            <w:shd w:val="clear" w:color="auto" w:fill="auto"/>
            <w:noWrap/>
            <w:vAlign w:val="bottom"/>
          </w:tcPr>
          <w:p w:rsidR="004D4430" w:rsidRPr="004D4430" w:rsidRDefault="004D4430" w:rsidP="004D4430">
            <w:pPr>
              <w:jc w:val="both"/>
              <w:rPr>
                <w:bCs/>
                <w:sz w:val="20"/>
                <w:szCs w:val="20"/>
              </w:rPr>
            </w:pPr>
          </w:p>
        </w:tc>
        <w:tc>
          <w:tcPr>
            <w:tcW w:w="1843" w:type="dxa"/>
            <w:tcBorders>
              <w:top w:val="nil"/>
              <w:left w:val="nil"/>
              <w:bottom w:val="nil"/>
              <w:right w:val="nil"/>
            </w:tcBorders>
            <w:shd w:val="clear" w:color="auto" w:fill="auto"/>
            <w:noWrap/>
            <w:vAlign w:val="bottom"/>
          </w:tcPr>
          <w:p w:rsidR="004D4430" w:rsidRPr="004D4430" w:rsidRDefault="004D4430" w:rsidP="004D4430">
            <w:pPr>
              <w:jc w:val="both"/>
              <w:rPr>
                <w:bCs/>
                <w:sz w:val="20"/>
                <w:szCs w:val="20"/>
              </w:rPr>
            </w:pPr>
          </w:p>
        </w:tc>
      </w:tr>
      <w:tr w:rsidR="004D4430" w:rsidRPr="004D4430" w:rsidTr="00C16417">
        <w:trPr>
          <w:trHeight w:val="1020"/>
        </w:trPr>
        <w:tc>
          <w:tcPr>
            <w:tcW w:w="724" w:type="dxa"/>
            <w:tcBorders>
              <w:top w:val="single" w:sz="4" w:space="0" w:color="000000"/>
              <w:left w:val="single" w:sz="4" w:space="0" w:color="auto"/>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 xml:space="preserve">Код </w:t>
            </w:r>
            <w:proofErr w:type="gramStart"/>
            <w:r w:rsidRPr="004D4430">
              <w:rPr>
                <w:bCs/>
                <w:sz w:val="20"/>
                <w:szCs w:val="20"/>
              </w:rPr>
              <w:t>главного  администратора</w:t>
            </w:r>
            <w:proofErr w:type="gramEnd"/>
          </w:p>
        </w:tc>
        <w:tc>
          <w:tcPr>
            <w:tcW w:w="4678" w:type="dxa"/>
            <w:tcBorders>
              <w:top w:val="single" w:sz="4" w:space="0" w:color="000000"/>
              <w:left w:val="nil"/>
              <w:bottom w:val="single" w:sz="4" w:space="0" w:color="000000"/>
              <w:right w:val="single" w:sz="4" w:space="0" w:color="000000"/>
            </w:tcBorders>
            <w:shd w:val="clear" w:color="auto" w:fill="auto"/>
            <w:vAlign w:val="center"/>
          </w:tcPr>
          <w:p w:rsidR="004D4430" w:rsidRPr="004D4430" w:rsidRDefault="004D4430" w:rsidP="004D4430">
            <w:pPr>
              <w:jc w:val="both"/>
              <w:rPr>
                <w:bCs/>
                <w:sz w:val="20"/>
                <w:szCs w:val="20"/>
              </w:rPr>
            </w:pPr>
            <w:r w:rsidRPr="004D4430">
              <w:rPr>
                <w:bCs/>
                <w:sz w:val="20"/>
                <w:szCs w:val="20"/>
              </w:rPr>
              <w:t>Наименование</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4D4430" w:rsidRPr="004D4430" w:rsidRDefault="004D4430" w:rsidP="004D4430">
            <w:pPr>
              <w:jc w:val="both"/>
              <w:rPr>
                <w:bCs/>
                <w:sz w:val="20"/>
                <w:szCs w:val="20"/>
              </w:rPr>
            </w:pPr>
            <w:r w:rsidRPr="004D4430">
              <w:rPr>
                <w:bCs/>
                <w:sz w:val="20"/>
                <w:szCs w:val="20"/>
              </w:rPr>
              <w:t>Раздел, Подраздел</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4D4430" w:rsidRPr="004D4430" w:rsidRDefault="004D4430" w:rsidP="004D4430">
            <w:pPr>
              <w:jc w:val="both"/>
              <w:rPr>
                <w:bCs/>
                <w:sz w:val="20"/>
                <w:szCs w:val="20"/>
              </w:rPr>
            </w:pPr>
            <w:r w:rsidRPr="004D4430">
              <w:rPr>
                <w:bCs/>
                <w:sz w:val="20"/>
                <w:szCs w:val="20"/>
              </w:rPr>
              <w:t>Целевая статья</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4D4430" w:rsidRPr="004D4430" w:rsidRDefault="004D4430" w:rsidP="004D4430">
            <w:pPr>
              <w:jc w:val="both"/>
              <w:rPr>
                <w:bCs/>
                <w:sz w:val="20"/>
                <w:szCs w:val="20"/>
              </w:rPr>
            </w:pPr>
            <w:r w:rsidRPr="004D4430">
              <w:rPr>
                <w:bCs/>
                <w:sz w:val="20"/>
                <w:szCs w:val="20"/>
              </w:rPr>
              <w:t>Вид расхода</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4D4430" w:rsidRPr="004D4430" w:rsidRDefault="004D4430" w:rsidP="004D4430">
            <w:pPr>
              <w:jc w:val="both"/>
              <w:rPr>
                <w:bCs/>
                <w:sz w:val="20"/>
                <w:szCs w:val="20"/>
              </w:rPr>
            </w:pPr>
            <w:r w:rsidRPr="004D4430">
              <w:rPr>
                <w:bCs/>
                <w:sz w:val="20"/>
                <w:szCs w:val="20"/>
              </w:rPr>
              <w:t>Сумма, руб.</w:t>
            </w:r>
          </w:p>
        </w:tc>
      </w:tr>
      <w:tr w:rsidR="004D4430" w:rsidRPr="004D4430" w:rsidTr="00C16417">
        <w:trPr>
          <w:trHeight w:val="57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999</w:t>
            </w:r>
          </w:p>
        </w:tc>
        <w:tc>
          <w:tcPr>
            <w:tcW w:w="4678" w:type="dxa"/>
            <w:tcBorders>
              <w:top w:val="nil"/>
              <w:left w:val="nil"/>
              <w:bottom w:val="single" w:sz="4" w:space="0" w:color="000000"/>
              <w:right w:val="nil"/>
            </w:tcBorders>
            <w:shd w:val="clear" w:color="auto" w:fill="auto"/>
            <w:vAlign w:val="center"/>
          </w:tcPr>
          <w:p w:rsidR="004D4430" w:rsidRPr="004D4430" w:rsidRDefault="004D4430" w:rsidP="004D4430">
            <w:pPr>
              <w:jc w:val="both"/>
              <w:rPr>
                <w:bCs/>
                <w:sz w:val="20"/>
                <w:szCs w:val="20"/>
              </w:rPr>
            </w:pPr>
            <w:r w:rsidRPr="004D4430">
              <w:rPr>
                <w:bCs/>
                <w:sz w:val="20"/>
                <w:szCs w:val="20"/>
              </w:rPr>
              <w:t xml:space="preserve">Администрация </w:t>
            </w:r>
            <w:proofErr w:type="spellStart"/>
            <w:r w:rsidRPr="004D4430">
              <w:rPr>
                <w:bCs/>
                <w:sz w:val="20"/>
                <w:szCs w:val="20"/>
              </w:rPr>
              <w:t>Сандогорскогот</w:t>
            </w:r>
            <w:proofErr w:type="spellEnd"/>
            <w:r w:rsidRPr="004D4430">
              <w:rPr>
                <w:bCs/>
                <w:sz w:val="20"/>
                <w:szCs w:val="20"/>
              </w:rPr>
              <w:t xml:space="preserve"> сельского поселения Костромского муниципального района Костромской области</w:t>
            </w:r>
          </w:p>
        </w:tc>
        <w:tc>
          <w:tcPr>
            <w:tcW w:w="850" w:type="dxa"/>
            <w:tcBorders>
              <w:top w:val="nil"/>
              <w:left w:val="nil"/>
              <w:bottom w:val="nil"/>
              <w:right w:val="nil"/>
            </w:tcBorders>
            <w:shd w:val="clear" w:color="auto" w:fill="auto"/>
            <w:vAlign w:val="bottom"/>
          </w:tcPr>
          <w:p w:rsidR="004D4430" w:rsidRPr="004D4430" w:rsidRDefault="004D4430" w:rsidP="004D4430">
            <w:pPr>
              <w:jc w:val="both"/>
              <w:rPr>
                <w:bCs/>
                <w:sz w:val="20"/>
                <w:szCs w:val="20"/>
              </w:rPr>
            </w:pPr>
          </w:p>
        </w:tc>
        <w:tc>
          <w:tcPr>
            <w:tcW w:w="1276" w:type="dxa"/>
            <w:tcBorders>
              <w:top w:val="nil"/>
              <w:left w:val="nil"/>
              <w:bottom w:val="single" w:sz="4" w:space="0" w:color="000000"/>
              <w:right w:val="nil"/>
            </w:tcBorders>
            <w:shd w:val="clear" w:color="auto" w:fill="auto"/>
            <w:vAlign w:val="center"/>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nil"/>
            </w:tcBorders>
            <w:shd w:val="clear" w:color="auto" w:fill="auto"/>
            <w:vAlign w:val="center"/>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vAlign w:val="center"/>
          </w:tcPr>
          <w:p w:rsidR="004D4430" w:rsidRPr="004D4430" w:rsidRDefault="004D4430" w:rsidP="004D4430">
            <w:pPr>
              <w:jc w:val="both"/>
              <w:rPr>
                <w:bCs/>
                <w:sz w:val="20"/>
                <w:szCs w:val="20"/>
              </w:rPr>
            </w:pPr>
            <w:r w:rsidRPr="004D4430">
              <w:rPr>
                <w:bCs/>
                <w:sz w:val="20"/>
                <w:szCs w:val="20"/>
              </w:rPr>
              <w:t> </w:t>
            </w:r>
          </w:p>
        </w:tc>
      </w:tr>
      <w:tr w:rsidR="004D4430" w:rsidRPr="004D4430" w:rsidTr="00C16417">
        <w:trPr>
          <w:trHeight w:val="285"/>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center"/>
          </w:tcPr>
          <w:p w:rsidR="004D4430" w:rsidRPr="004D4430" w:rsidRDefault="004D4430" w:rsidP="004D4430">
            <w:pPr>
              <w:jc w:val="both"/>
              <w:rPr>
                <w:bCs/>
                <w:sz w:val="20"/>
                <w:szCs w:val="20"/>
              </w:rPr>
            </w:pPr>
            <w:r w:rsidRPr="004D4430">
              <w:rPr>
                <w:bCs/>
                <w:sz w:val="20"/>
                <w:szCs w:val="20"/>
              </w:rPr>
              <w:t>Общегосударственные вопросы</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4D4430" w:rsidRPr="004D4430" w:rsidRDefault="004D4430" w:rsidP="004D4430">
            <w:pPr>
              <w:jc w:val="both"/>
              <w:rPr>
                <w:bCs/>
                <w:sz w:val="20"/>
                <w:szCs w:val="20"/>
              </w:rPr>
            </w:pPr>
            <w:r w:rsidRPr="004D4430">
              <w:rPr>
                <w:bCs/>
                <w:sz w:val="20"/>
                <w:szCs w:val="20"/>
              </w:rPr>
              <w:t>0100.</w:t>
            </w:r>
          </w:p>
        </w:tc>
        <w:tc>
          <w:tcPr>
            <w:tcW w:w="1276" w:type="dxa"/>
            <w:tcBorders>
              <w:top w:val="nil"/>
              <w:left w:val="nil"/>
              <w:bottom w:val="single" w:sz="4" w:space="0" w:color="000000"/>
              <w:right w:val="single" w:sz="4" w:space="0" w:color="000000"/>
            </w:tcBorders>
            <w:shd w:val="clear" w:color="auto" w:fill="auto"/>
            <w:vAlign w:val="center"/>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vAlign w:val="center"/>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vAlign w:val="center"/>
          </w:tcPr>
          <w:p w:rsidR="004D4430" w:rsidRPr="004D4430" w:rsidRDefault="004D4430" w:rsidP="004D4430">
            <w:pPr>
              <w:jc w:val="both"/>
              <w:rPr>
                <w:bCs/>
                <w:sz w:val="20"/>
                <w:szCs w:val="20"/>
              </w:rPr>
            </w:pPr>
            <w:r w:rsidRPr="004D4430">
              <w:rPr>
                <w:bCs/>
                <w:sz w:val="20"/>
                <w:szCs w:val="20"/>
              </w:rPr>
              <w:t>5 101 377,00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0102.</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839 850,00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lastRenderedPageBreak/>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Расходы на выплаты по оплате труда работников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0020000110.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728 046,00</w:t>
            </w:r>
          </w:p>
        </w:tc>
      </w:tr>
      <w:tr w:rsidR="004D4430" w:rsidRPr="004D4430" w:rsidTr="00C16417">
        <w:trPr>
          <w:trHeight w:val="12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728 046,00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0020000190.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111 804,00</w:t>
            </w:r>
          </w:p>
        </w:tc>
      </w:tr>
      <w:tr w:rsidR="004D4430" w:rsidRPr="004D4430" w:rsidTr="00C16417">
        <w:trPr>
          <w:trHeight w:val="12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111 804,00</w:t>
            </w:r>
          </w:p>
        </w:tc>
      </w:tr>
      <w:tr w:rsidR="004D4430" w:rsidRPr="004D4430" w:rsidTr="00C16417">
        <w:trPr>
          <w:trHeight w:val="9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 xml:space="preserve">Функционирование Правительства РФ, высших исполнительных органов </w:t>
            </w:r>
            <w:proofErr w:type="gramStart"/>
            <w:r w:rsidRPr="004D4430">
              <w:rPr>
                <w:bCs/>
                <w:sz w:val="20"/>
                <w:szCs w:val="20"/>
              </w:rPr>
              <w:t>государственной  власти</w:t>
            </w:r>
            <w:proofErr w:type="gramEnd"/>
            <w:r w:rsidRPr="004D4430">
              <w:rPr>
                <w:bCs/>
                <w:sz w:val="20"/>
                <w:szCs w:val="20"/>
              </w:rPr>
              <w:t xml:space="preserve"> субъектов РФ, местных администраций</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0104.</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3 964 621,00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Расходы на выплаты по оплате труда работников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0020000110.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2 117 011,00</w:t>
            </w:r>
          </w:p>
        </w:tc>
      </w:tr>
      <w:tr w:rsidR="004D4430" w:rsidRPr="004D4430" w:rsidTr="00C16417">
        <w:trPr>
          <w:trHeight w:val="12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2 117 011,00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0020000190.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1 844 210,00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1 737 510,00</w:t>
            </w:r>
          </w:p>
        </w:tc>
      </w:tr>
      <w:tr w:rsidR="004D4430" w:rsidRPr="004D4430" w:rsidTr="00C16417">
        <w:trPr>
          <w:trHeight w:val="3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Иные бюджетные ассигнования</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800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106 700,00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Расходы на осуществление полномочий по составлению протоколов об административных правонарушениях</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0020072090.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3 400,00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3 400,00</w:t>
            </w:r>
          </w:p>
        </w:tc>
      </w:tr>
      <w:tr w:rsidR="004D4430" w:rsidRPr="004D4430" w:rsidTr="00C16417">
        <w:trPr>
          <w:trHeight w:val="3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Резервные фонды</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0111.</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0,00</w:t>
            </w:r>
          </w:p>
        </w:tc>
      </w:tr>
      <w:tr w:rsidR="004D4430" w:rsidRPr="004D4430" w:rsidTr="00C16417">
        <w:trPr>
          <w:trHeight w:val="3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Резервные фонды местных администраций</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0700020500.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0,00</w:t>
            </w:r>
          </w:p>
        </w:tc>
      </w:tr>
      <w:tr w:rsidR="004D4430" w:rsidRPr="004D4430" w:rsidTr="00C16417">
        <w:trPr>
          <w:trHeight w:val="3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Иные бюджетные ассигнования</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800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0,00</w:t>
            </w:r>
          </w:p>
        </w:tc>
      </w:tr>
      <w:tr w:rsidR="004D4430" w:rsidRPr="004D4430" w:rsidTr="00C16417">
        <w:trPr>
          <w:trHeight w:val="3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Другие общегосударственные вопросы</w:t>
            </w:r>
          </w:p>
        </w:tc>
        <w:tc>
          <w:tcPr>
            <w:tcW w:w="850" w:type="dxa"/>
            <w:tcBorders>
              <w:top w:val="nil"/>
              <w:left w:val="nil"/>
              <w:bottom w:val="single" w:sz="4" w:space="0" w:color="000000"/>
              <w:right w:val="single" w:sz="4" w:space="0" w:color="000000"/>
            </w:tcBorders>
            <w:shd w:val="clear" w:color="FFFFCC" w:fill="FFFFFF"/>
            <w:noWrap/>
            <w:vAlign w:val="bottom"/>
          </w:tcPr>
          <w:p w:rsidR="004D4430" w:rsidRPr="004D4430" w:rsidRDefault="004D4430" w:rsidP="004D4430">
            <w:pPr>
              <w:jc w:val="both"/>
              <w:rPr>
                <w:bCs/>
                <w:sz w:val="20"/>
                <w:szCs w:val="20"/>
              </w:rPr>
            </w:pPr>
            <w:r w:rsidRPr="004D4430">
              <w:rPr>
                <w:bCs/>
                <w:sz w:val="20"/>
                <w:szCs w:val="20"/>
              </w:rPr>
              <w:t>0113.</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296 906,00</w:t>
            </w:r>
          </w:p>
        </w:tc>
      </w:tr>
      <w:tr w:rsidR="004D4430" w:rsidRPr="004D4430" w:rsidTr="00C16417">
        <w:trPr>
          <w:trHeight w:val="255"/>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D4430" w:rsidRPr="004D4430" w:rsidRDefault="004D4430" w:rsidP="004D4430">
            <w:pPr>
              <w:jc w:val="both"/>
              <w:rPr>
                <w:bCs/>
                <w:sz w:val="20"/>
                <w:szCs w:val="20"/>
              </w:rPr>
            </w:pPr>
            <w:r w:rsidRPr="004D4430">
              <w:rPr>
                <w:bCs/>
                <w:sz w:val="20"/>
                <w:szCs w:val="20"/>
              </w:rPr>
              <w:t>Содержание и обслуживание казны сельского поселения</w:t>
            </w:r>
          </w:p>
        </w:tc>
        <w:tc>
          <w:tcPr>
            <w:tcW w:w="850" w:type="dxa"/>
            <w:tcBorders>
              <w:top w:val="nil"/>
              <w:left w:val="single" w:sz="4" w:space="0" w:color="000000"/>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0900021000.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51 000,00</w:t>
            </w:r>
          </w:p>
        </w:tc>
      </w:tr>
      <w:tr w:rsidR="004D4430" w:rsidRPr="004D4430" w:rsidTr="00C16417">
        <w:trPr>
          <w:trHeight w:val="51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single" w:sz="4" w:space="0" w:color="auto"/>
              <w:bottom w:val="single" w:sz="4" w:space="0" w:color="auto"/>
              <w:right w:val="single" w:sz="4" w:space="0" w:color="auto"/>
            </w:tcBorders>
            <w:shd w:val="clear" w:color="auto" w:fill="auto"/>
            <w:vAlign w:val="center"/>
          </w:tcPr>
          <w:p w:rsidR="004D4430" w:rsidRPr="004D4430" w:rsidRDefault="004D4430" w:rsidP="004D4430">
            <w:pPr>
              <w:jc w:val="both"/>
              <w:rPr>
                <w:bCs/>
                <w:sz w:val="20"/>
                <w:szCs w:val="20"/>
              </w:rPr>
            </w:pPr>
            <w:r w:rsidRPr="004D4430">
              <w:rPr>
                <w:bCs/>
                <w:sz w:val="20"/>
                <w:szCs w:val="20"/>
              </w:rPr>
              <w:t>Закупка товаров, работ и услуг для государственных (муниципальных) нужд</w:t>
            </w:r>
          </w:p>
        </w:tc>
        <w:tc>
          <w:tcPr>
            <w:tcW w:w="850" w:type="dxa"/>
            <w:tcBorders>
              <w:top w:val="nil"/>
              <w:left w:val="single" w:sz="4" w:space="0" w:color="000000"/>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51 000,00</w:t>
            </w:r>
          </w:p>
        </w:tc>
      </w:tr>
      <w:tr w:rsidR="004D4430" w:rsidRPr="004D4430" w:rsidTr="00C16417">
        <w:trPr>
          <w:trHeight w:val="3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single" w:sz="4" w:space="0" w:color="000000"/>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Выполнение других обязательств государства</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0920020300.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112 260,00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107 260,00</w:t>
            </w:r>
          </w:p>
        </w:tc>
      </w:tr>
      <w:tr w:rsidR="004D4430" w:rsidRPr="004D4430" w:rsidTr="00C16417">
        <w:trPr>
          <w:trHeight w:val="3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Иные бюджетные ассигнования</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800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5 000,00</w:t>
            </w:r>
          </w:p>
        </w:tc>
      </w:tr>
      <w:tr w:rsidR="004D4430" w:rsidRPr="004D4430" w:rsidTr="00C16417">
        <w:trPr>
          <w:trHeight w:val="15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nil"/>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Межбюджетные трансферты бюджетам муниципальных районов из бюджетов поселений и межбюджетные трансферты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52100ДО600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133 646,00</w:t>
            </w:r>
          </w:p>
        </w:tc>
      </w:tr>
      <w:tr w:rsidR="004D4430" w:rsidRPr="004D4430" w:rsidTr="00C16417">
        <w:trPr>
          <w:trHeight w:val="300"/>
        </w:trPr>
        <w:tc>
          <w:tcPr>
            <w:tcW w:w="724" w:type="dxa"/>
            <w:tcBorders>
              <w:top w:val="nil"/>
              <w:left w:val="single" w:sz="4" w:space="0" w:color="auto"/>
              <w:bottom w:val="nil"/>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single" w:sz="4" w:space="0" w:color="000000"/>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Межбюджетные трансферты</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500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133 646,00</w:t>
            </w:r>
          </w:p>
        </w:tc>
      </w:tr>
      <w:tr w:rsidR="004D4430" w:rsidRPr="004D4430" w:rsidTr="00C16417">
        <w:trPr>
          <w:trHeight w:val="285"/>
        </w:trPr>
        <w:tc>
          <w:tcPr>
            <w:tcW w:w="724"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Национальная оборона</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0200.</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104 000,00</w:t>
            </w:r>
          </w:p>
        </w:tc>
      </w:tr>
      <w:tr w:rsidR="004D4430" w:rsidRPr="004D4430" w:rsidTr="00C16417">
        <w:trPr>
          <w:trHeight w:val="3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Мобилизационная и вневойсковая подготовка</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0203.</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104 000,00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lastRenderedPageBreak/>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0020051180.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104 000,00</w:t>
            </w:r>
          </w:p>
        </w:tc>
      </w:tr>
      <w:tr w:rsidR="004D4430" w:rsidRPr="004D4430" w:rsidTr="00C16417">
        <w:trPr>
          <w:trHeight w:val="12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83 015,70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Закупки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20 984,30</w:t>
            </w:r>
          </w:p>
        </w:tc>
      </w:tr>
      <w:tr w:rsidR="004D4430" w:rsidRPr="004D4430" w:rsidTr="00C16417">
        <w:trPr>
          <w:trHeight w:val="57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0300.</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216 673,00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 xml:space="preserve">Защита населения и территории </w:t>
            </w:r>
            <w:proofErr w:type="gramStart"/>
            <w:r w:rsidRPr="004D4430">
              <w:rPr>
                <w:bCs/>
                <w:sz w:val="20"/>
                <w:szCs w:val="20"/>
              </w:rPr>
              <w:t>от  чрезвычайных</w:t>
            </w:r>
            <w:proofErr w:type="gramEnd"/>
            <w:r w:rsidRPr="004D4430">
              <w:rPr>
                <w:bCs/>
                <w:sz w:val="20"/>
                <w:szCs w:val="20"/>
              </w:rPr>
              <w:t xml:space="preserve"> ситуаций природного и техногенного характера, гражданская оборона</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0309.</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20 000,00</w:t>
            </w:r>
          </w:p>
        </w:tc>
      </w:tr>
      <w:tr w:rsidR="004D4430" w:rsidRPr="004D4430" w:rsidTr="00C16417">
        <w:trPr>
          <w:trHeight w:val="9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2180020100.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20 000,00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20 000,00</w:t>
            </w:r>
          </w:p>
        </w:tc>
      </w:tr>
      <w:tr w:rsidR="004D4430" w:rsidRPr="004D4430" w:rsidTr="00C16417">
        <w:trPr>
          <w:trHeight w:val="3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Обеспечение пожарной безопасности</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0310.</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196 673,00</w:t>
            </w:r>
          </w:p>
        </w:tc>
      </w:tr>
      <w:tr w:rsidR="004D4430" w:rsidRPr="004D4430" w:rsidTr="00C16417">
        <w:trPr>
          <w:trHeight w:val="3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Обеспечение пожарной безопасности</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2020026700.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196 673,00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196 673,00</w:t>
            </w:r>
          </w:p>
        </w:tc>
      </w:tr>
      <w:tr w:rsidR="004D4430" w:rsidRPr="004D4430" w:rsidTr="00C16417">
        <w:trPr>
          <w:trHeight w:val="39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Национальная экономика</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0400.</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30 985 799,00</w:t>
            </w:r>
          </w:p>
        </w:tc>
      </w:tr>
      <w:tr w:rsidR="004D4430" w:rsidRPr="004D4430" w:rsidTr="00C16417">
        <w:trPr>
          <w:trHeight w:val="39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0409.</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30 968 999,00</w:t>
            </w:r>
          </w:p>
        </w:tc>
      </w:tr>
      <w:tr w:rsidR="004D4430" w:rsidRPr="004D4430" w:rsidTr="00C16417">
        <w:trPr>
          <w:trHeight w:val="18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 xml:space="preserve"> Реализация мероприятия устойчивое развитие сельских территорий: Реконструкция подъезда к МКОУ «</w:t>
            </w:r>
            <w:proofErr w:type="spellStart"/>
            <w:r w:rsidRPr="004D4430">
              <w:rPr>
                <w:bCs/>
                <w:sz w:val="20"/>
                <w:szCs w:val="20"/>
              </w:rPr>
              <w:t>Мисковская</w:t>
            </w:r>
            <w:proofErr w:type="spellEnd"/>
            <w:r w:rsidRPr="004D4430">
              <w:rPr>
                <w:bCs/>
                <w:sz w:val="20"/>
                <w:szCs w:val="20"/>
              </w:rPr>
              <w:t xml:space="preserve"> средняя общеобразовательная школа» в </w:t>
            </w:r>
            <w:proofErr w:type="spellStart"/>
            <w:r w:rsidRPr="004D4430">
              <w:rPr>
                <w:bCs/>
                <w:sz w:val="20"/>
                <w:szCs w:val="20"/>
              </w:rPr>
              <w:t>н.п</w:t>
            </w:r>
            <w:proofErr w:type="spellEnd"/>
            <w:r w:rsidRPr="004D4430">
              <w:rPr>
                <w:bCs/>
                <w:sz w:val="20"/>
                <w:szCs w:val="20"/>
              </w:rPr>
              <w:t xml:space="preserve">. </w:t>
            </w:r>
            <w:proofErr w:type="spellStart"/>
            <w:r w:rsidRPr="004D4430">
              <w:rPr>
                <w:bCs/>
                <w:sz w:val="20"/>
                <w:szCs w:val="20"/>
              </w:rPr>
              <w:t>Мисково</w:t>
            </w:r>
            <w:proofErr w:type="spellEnd"/>
            <w:r w:rsidRPr="004D4430">
              <w:rPr>
                <w:bCs/>
                <w:sz w:val="20"/>
                <w:szCs w:val="20"/>
              </w:rPr>
              <w:t xml:space="preserve"> Сандогорского сельского поселения Костромского муниципального района Костромской области, за счет федерального бюджета, областного бюджета и муниципального образования</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06200L5670.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28 202 149,00</w:t>
            </w:r>
          </w:p>
        </w:tc>
      </w:tr>
      <w:tr w:rsidR="004D4430" w:rsidRPr="004D4430" w:rsidTr="00C16417">
        <w:trPr>
          <w:trHeight w:val="585"/>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Капитальные вложения в объекты государственной</w:t>
            </w:r>
            <w:r w:rsidRPr="004D4430">
              <w:rPr>
                <w:bCs/>
                <w:sz w:val="20"/>
                <w:szCs w:val="20"/>
              </w:rPr>
              <w:br/>
              <w:t>(муниципальной) собственности</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400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28 202 149,00</w:t>
            </w:r>
          </w:p>
        </w:tc>
      </w:tr>
      <w:tr w:rsidR="004D4430" w:rsidRPr="004D4430" w:rsidTr="00C16417">
        <w:trPr>
          <w:trHeight w:val="15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 поступивших из бюджета Костромского муниципального района, в соответствии с заключенными соглашениями</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3150020300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653 876,00</w:t>
            </w:r>
          </w:p>
        </w:tc>
      </w:tr>
      <w:tr w:rsidR="004D4430" w:rsidRPr="004D4430" w:rsidTr="00C16417">
        <w:trPr>
          <w:trHeight w:val="600"/>
        </w:trPr>
        <w:tc>
          <w:tcPr>
            <w:tcW w:w="724"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653 876,00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Содержание автомобильных дорог местного значения сельского поселения</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3150020400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169 750,00</w:t>
            </w:r>
          </w:p>
        </w:tc>
      </w:tr>
      <w:tr w:rsidR="004D4430" w:rsidRPr="004D4430" w:rsidTr="00C16417">
        <w:trPr>
          <w:trHeight w:val="267"/>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169 750,00</w:t>
            </w:r>
          </w:p>
        </w:tc>
      </w:tr>
      <w:tr w:rsidR="004D4430" w:rsidRPr="004D4430" w:rsidTr="00C16417">
        <w:trPr>
          <w:trHeight w:val="42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Муниципальный дорожный фонд</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3150020500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529 939,00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529 939,00</w:t>
            </w:r>
          </w:p>
        </w:tc>
      </w:tr>
      <w:tr w:rsidR="004D4430" w:rsidRPr="004D4430" w:rsidTr="00C16417">
        <w:trPr>
          <w:trHeight w:val="18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lastRenderedPageBreak/>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межбюджетного трансферта из областного бюджета</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3150071060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1 413 285,00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Капитальные вложения в объекты государственной</w:t>
            </w:r>
            <w:r w:rsidRPr="004D4430">
              <w:rPr>
                <w:bCs/>
                <w:sz w:val="20"/>
                <w:szCs w:val="20"/>
              </w:rPr>
              <w:br/>
              <w:t>(муниципальной) собственности</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400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1 413 285,00</w:t>
            </w:r>
          </w:p>
        </w:tc>
      </w:tr>
      <w:tr w:rsidR="004D4430" w:rsidRPr="004D4430" w:rsidTr="00C16417">
        <w:trPr>
          <w:trHeight w:val="405"/>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0412.</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16 800,00</w:t>
            </w:r>
          </w:p>
        </w:tc>
      </w:tr>
      <w:tr w:rsidR="004D4430" w:rsidRPr="004D4430" w:rsidTr="00C16417">
        <w:trPr>
          <w:trHeight w:val="39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Мероприятия по землеустройству и землепользованию</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3400020310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16 800,00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16 800,00</w:t>
            </w:r>
          </w:p>
        </w:tc>
      </w:tr>
      <w:tr w:rsidR="004D4430" w:rsidRPr="004D4430" w:rsidTr="00C16417">
        <w:trPr>
          <w:trHeight w:val="285"/>
        </w:trPr>
        <w:tc>
          <w:tcPr>
            <w:tcW w:w="724"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0500.</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3 359 049,00</w:t>
            </w:r>
          </w:p>
        </w:tc>
      </w:tr>
      <w:tr w:rsidR="004D4430" w:rsidRPr="004D4430" w:rsidTr="00C16417">
        <w:trPr>
          <w:trHeight w:val="3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Жилищное хозяйство</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.0501</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536 000,00</w:t>
            </w:r>
          </w:p>
        </w:tc>
      </w:tr>
      <w:tr w:rsidR="004D4430" w:rsidRPr="004D4430" w:rsidTr="00C16417">
        <w:trPr>
          <w:trHeight w:val="3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Мероприятия в области жилищного хозяйства</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3600020410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93 000,00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93 000,00</w:t>
            </w:r>
          </w:p>
        </w:tc>
      </w:tr>
      <w:tr w:rsidR="004D4430" w:rsidRPr="004D4430" w:rsidTr="00C16417">
        <w:trPr>
          <w:trHeight w:val="3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Капитальный ремонт муниципального жилищного фонда</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3600020420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443 000,00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FFFFCC" w:fill="FFFFFF"/>
            <w:noWrap/>
            <w:vAlign w:val="bottom"/>
          </w:tcPr>
          <w:p w:rsidR="004D4430" w:rsidRPr="004D4430" w:rsidRDefault="004D4430" w:rsidP="004D4430">
            <w:pPr>
              <w:jc w:val="both"/>
              <w:rPr>
                <w:bCs/>
                <w:sz w:val="20"/>
                <w:szCs w:val="20"/>
              </w:rPr>
            </w:pPr>
            <w:r w:rsidRPr="004D4430">
              <w:rPr>
                <w:bCs/>
                <w:sz w:val="20"/>
                <w:szCs w:val="20"/>
              </w:rPr>
              <w:t>200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443 000,00</w:t>
            </w:r>
          </w:p>
        </w:tc>
      </w:tr>
      <w:tr w:rsidR="004D4430" w:rsidRPr="004D4430" w:rsidTr="00C16417">
        <w:trPr>
          <w:trHeight w:val="3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Коммунальное хозяйство</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0502.</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1 685 609,00</w:t>
            </w:r>
          </w:p>
        </w:tc>
      </w:tr>
      <w:tr w:rsidR="004D4430" w:rsidRPr="004D4430" w:rsidTr="00C16417">
        <w:trPr>
          <w:trHeight w:val="3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Мероприятия в области коммунального хозяйства</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3610020510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80 000,00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80 000,00</w:t>
            </w:r>
          </w:p>
        </w:tc>
      </w:tr>
      <w:tr w:rsidR="004D4430" w:rsidRPr="004D4430" w:rsidTr="00C16417">
        <w:trPr>
          <w:trHeight w:val="246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single" w:sz="4" w:space="0" w:color="auto"/>
              <w:left w:val="single" w:sz="4" w:space="0" w:color="auto"/>
              <w:bottom w:val="single" w:sz="4" w:space="0" w:color="auto"/>
              <w:right w:val="nil"/>
            </w:tcBorders>
            <w:shd w:val="clear" w:color="auto" w:fill="auto"/>
          </w:tcPr>
          <w:p w:rsidR="004D4430" w:rsidRPr="004D4430" w:rsidRDefault="004D4430" w:rsidP="004D4430">
            <w:pPr>
              <w:jc w:val="both"/>
              <w:rPr>
                <w:bCs/>
                <w:sz w:val="20"/>
                <w:szCs w:val="20"/>
              </w:rPr>
            </w:pPr>
            <w:r w:rsidRPr="004D4430">
              <w:rPr>
                <w:bCs/>
                <w:sz w:val="20"/>
                <w:szCs w:val="20"/>
              </w:rPr>
              <w:t>Субсидии Муниципальному унитарному предприятию «</w:t>
            </w:r>
            <w:proofErr w:type="spellStart"/>
            <w:r w:rsidRPr="004D4430">
              <w:rPr>
                <w:bCs/>
                <w:sz w:val="20"/>
                <w:szCs w:val="20"/>
              </w:rPr>
              <w:t>Коммунсервис</w:t>
            </w:r>
            <w:proofErr w:type="spellEnd"/>
            <w:r w:rsidRPr="004D4430">
              <w:rPr>
                <w:bCs/>
                <w:sz w:val="20"/>
                <w:szCs w:val="20"/>
              </w:rPr>
              <w:t>»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 проживающих в одно –двух этажных жилых домах до 1999 года постройки на территории Сандогорского сельского поселения Костромского муниципального района Костромской области</w:t>
            </w:r>
          </w:p>
        </w:tc>
        <w:tc>
          <w:tcPr>
            <w:tcW w:w="850" w:type="dxa"/>
            <w:tcBorders>
              <w:top w:val="nil"/>
              <w:left w:val="single" w:sz="4" w:space="0" w:color="000000"/>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3610020613</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1 605 609,00</w:t>
            </w:r>
          </w:p>
        </w:tc>
      </w:tr>
      <w:tr w:rsidR="004D4430" w:rsidRPr="004D4430" w:rsidTr="00C16417">
        <w:trPr>
          <w:trHeight w:val="3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single" w:sz="4" w:space="0" w:color="000000"/>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Иные бюджетные ассигнования</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800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1 605 609,00</w:t>
            </w:r>
          </w:p>
        </w:tc>
      </w:tr>
      <w:tr w:rsidR="004D4430" w:rsidRPr="004D4430" w:rsidTr="00C16417">
        <w:trPr>
          <w:trHeight w:val="3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Благоустройство</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0503.</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1 137 440,00</w:t>
            </w:r>
          </w:p>
        </w:tc>
      </w:tr>
      <w:tr w:rsidR="004D4430" w:rsidRPr="004D4430" w:rsidTr="00C16417">
        <w:trPr>
          <w:trHeight w:val="3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Уличное освещение</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6000020210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938 000,00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938 000,00</w:t>
            </w:r>
          </w:p>
        </w:tc>
      </w:tr>
      <w:tr w:rsidR="004D4430" w:rsidRPr="004D4430" w:rsidTr="00C16417">
        <w:trPr>
          <w:trHeight w:val="300"/>
        </w:trPr>
        <w:tc>
          <w:tcPr>
            <w:tcW w:w="724" w:type="dxa"/>
            <w:tcBorders>
              <w:top w:val="nil"/>
              <w:left w:val="single" w:sz="4" w:space="0" w:color="auto"/>
              <w:bottom w:val="nil"/>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 xml:space="preserve">Прочие мероприятия по благоустройству </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FFFFCC" w:fill="FFFFFF"/>
            <w:noWrap/>
            <w:vAlign w:val="bottom"/>
          </w:tcPr>
          <w:p w:rsidR="004D4430" w:rsidRPr="004D4430" w:rsidRDefault="004D4430" w:rsidP="004D4430">
            <w:pPr>
              <w:jc w:val="both"/>
              <w:rPr>
                <w:bCs/>
                <w:sz w:val="20"/>
                <w:szCs w:val="20"/>
              </w:rPr>
            </w:pPr>
            <w:r w:rsidRPr="004D4430">
              <w:rPr>
                <w:bCs/>
                <w:sz w:val="20"/>
                <w:szCs w:val="20"/>
              </w:rPr>
              <w:t>6000020240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199 440,00</w:t>
            </w:r>
          </w:p>
        </w:tc>
      </w:tr>
      <w:tr w:rsidR="004D4430" w:rsidRPr="004D4430" w:rsidTr="00C16417">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199 440,00</w:t>
            </w:r>
          </w:p>
        </w:tc>
      </w:tr>
      <w:tr w:rsidR="004D4430" w:rsidRPr="004D4430" w:rsidTr="00C16417">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auto"/>
              <w:right w:val="single" w:sz="4" w:space="0" w:color="auto"/>
            </w:tcBorders>
            <w:shd w:val="clear" w:color="auto" w:fill="auto"/>
            <w:vAlign w:val="bottom"/>
          </w:tcPr>
          <w:p w:rsidR="004D4430" w:rsidRPr="004D4430" w:rsidRDefault="004D4430" w:rsidP="004D4430">
            <w:pPr>
              <w:jc w:val="both"/>
              <w:rPr>
                <w:bCs/>
                <w:sz w:val="20"/>
                <w:szCs w:val="20"/>
              </w:rPr>
            </w:pPr>
            <w:r w:rsidRPr="004D4430">
              <w:rPr>
                <w:bCs/>
                <w:sz w:val="20"/>
                <w:szCs w:val="20"/>
              </w:rPr>
              <w:t>Культура, кинематография</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0800.</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4 190 646,00</w:t>
            </w:r>
          </w:p>
        </w:tc>
      </w:tr>
      <w:tr w:rsidR="004D4430" w:rsidRPr="004D4430" w:rsidTr="00C1641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auto"/>
              <w:right w:val="single" w:sz="4" w:space="0" w:color="auto"/>
            </w:tcBorders>
            <w:shd w:val="clear" w:color="auto" w:fill="auto"/>
            <w:vAlign w:val="bottom"/>
          </w:tcPr>
          <w:p w:rsidR="004D4430" w:rsidRPr="004D4430" w:rsidRDefault="004D4430" w:rsidP="004D4430">
            <w:pPr>
              <w:jc w:val="both"/>
              <w:rPr>
                <w:bCs/>
                <w:sz w:val="20"/>
                <w:szCs w:val="20"/>
              </w:rPr>
            </w:pPr>
            <w:r w:rsidRPr="004D4430">
              <w:rPr>
                <w:bCs/>
                <w:sz w:val="20"/>
                <w:szCs w:val="20"/>
              </w:rPr>
              <w:t>Культура</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0801.</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4 190 646,00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Расходы на обеспечение деятельности (оказание услуг) подведомственных учреждений – Учреждения культуры</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4400000590</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4 190 646,00</w:t>
            </w:r>
          </w:p>
        </w:tc>
      </w:tr>
      <w:tr w:rsidR="004D4430" w:rsidRPr="004D4430" w:rsidTr="00C16417">
        <w:trPr>
          <w:trHeight w:val="12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100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2 092 225,00</w:t>
            </w:r>
          </w:p>
        </w:tc>
      </w:tr>
      <w:tr w:rsidR="004D4430" w:rsidRPr="004D4430" w:rsidTr="00C16417">
        <w:trPr>
          <w:trHeight w:val="6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lastRenderedPageBreak/>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2 000 081,00</w:t>
            </w:r>
          </w:p>
        </w:tc>
      </w:tr>
      <w:tr w:rsidR="004D4430" w:rsidRPr="004D4430" w:rsidTr="00C16417">
        <w:trPr>
          <w:trHeight w:val="300"/>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Иные бюджетные ассигнования</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FFFFCC" w:fill="FFFFFF"/>
            <w:noWrap/>
            <w:vAlign w:val="bottom"/>
          </w:tcPr>
          <w:p w:rsidR="004D4430" w:rsidRPr="004D4430" w:rsidRDefault="004D4430" w:rsidP="004D4430">
            <w:pPr>
              <w:jc w:val="both"/>
              <w:rPr>
                <w:bCs/>
                <w:sz w:val="20"/>
                <w:szCs w:val="20"/>
              </w:rPr>
            </w:pPr>
            <w:r w:rsidRPr="004D4430">
              <w:rPr>
                <w:bCs/>
                <w:sz w:val="20"/>
                <w:szCs w:val="20"/>
              </w:rPr>
              <w:t>800</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98 340,00</w:t>
            </w:r>
          </w:p>
        </w:tc>
      </w:tr>
      <w:tr w:rsidR="004D4430" w:rsidRPr="004D4430" w:rsidTr="00C16417">
        <w:trPr>
          <w:trHeight w:val="285"/>
        </w:trPr>
        <w:tc>
          <w:tcPr>
            <w:tcW w:w="724" w:type="dxa"/>
            <w:tcBorders>
              <w:top w:val="nil"/>
              <w:left w:val="single" w:sz="4" w:space="0" w:color="auto"/>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4678" w:type="dxa"/>
            <w:tcBorders>
              <w:top w:val="nil"/>
              <w:left w:val="nil"/>
              <w:bottom w:val="single" w:sz="4" w:space="0" w:color="000000"/>
              <w:right w:val="single" w:sz="4" w:space="0" w:color="000000"/>
            </w:tcBorders>
            <w:shd w:val="clear" w:color="auto" w:fill="auto"/>
            <w:vAlign w:val="bottom"/>
          </w:tcPr>
          <w:p w:rsidR="004D4430" w:rsidRPr="004D4430" w:rsidRDefault="004D4430" w:rsidP="004D4430">
            <w:pPr>
              <w:jc w:val="both"/>
              <w:rPr>
                <w:bCs/>
                <w:sz w:val="20"/>
                <w:szCs w:val="20"/>
              </w:rPr>
            </w:pPr>
            <w:r w:rsidRPr="004D4430">
              <w:rPr>
                <w:bCs/>
                <w:sz w:val="20"/>
                <w:szCs w:val="20"/>
              </w:rPr>
              <w:t>ВСЕГО</w:t>
            </w:r>
          </w:p>
        </w:tc>
        <w:tc>
          <w:tcPr>
            <w:tcW w:w="850"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4D4430" w:rsidRPr="004D4430" w:rsidRDefault="004D4430" w:rsidP="004D4430">
            <w:pPr>
              <w:jc w:val="both"/>
              <w:rPr>
                <w:bCs/>
                <w:sz w:val="20"/>
                <w:szCs w:val="20"/>
              </w:rPr>
            </w:pPr>
            <w:r w:rsidRPr="004D4430">
              <w:rPr>
                <w:bCs/>
                <w:sz w:val="20"/>
                <w:szCs w:val="20"/>
              </w:rPr>
              <w:t>43 957 544,00</w:t>
            </w:r>
          </w:p>
        </w:tc>
      </w:tr>
    </w:tbl>
    <w:p w:rsidR="004D4430" w:rsidRPr="004D4430" w:rsidRDefault="004D4430" w:rsidP="004D4430">
      <w:pPr>
        <w:jc w:val="both"/>
        <w:rPr>
          <w:bCs/>
          <w:sz w:val="20"/>
          <w:szCs w:val="20"/>
        </w:rPr>
      </w:pPr>
    </w:p>
    <w:p w:rsidR="004D4430" w:rsidRDefault="004D4430" w:rsidP="004D4430">
      <w:pPr>
        <w:jc w:val="both"/>
        <w:rPr>
          <w:bCs/>
          <w:sz w:val="20"/>
          <w:szCs w:val="20"/>
        </w:rPr>
      </w:pPr>
      <w:r w:rsidRPr="004D4430">
        <w:rPr>
          <w:bCs/>
          <w:sz w:val="20"/>
          <w:szCs w:val="20"/>
        </w:rPr>
        <w:t>Приложение № 6</w:t>
      </w:r>
    </w:p>
    <w:p w:rsidR="004D4430" w:rsidRPr="004D4430" w:rsidRDefault="004D4430" w:rsidP="004D4430">
      <w:pPr>
        <w:jc w:val="both"/>
        <w:rPr>
          <w:bCs/>
          <w:sz w:val="20"/>
          <w:szCs w:val="20"/>
        </w:rPr>
      </w:pPr>
      <w:r w:rsidRPr="004D4430">
        <w:rPr>
          <w:bCs/>
          <w:sz w:val="20"/>
          <w:szCs w:val="20"/>
        </w:rPr>
        <w:t xml:space="preserve">к решению Совета депутатов </w:t>
      </w:r>
    </w:p>
    <w:p w:rsidR="004D4430" w:rsidRPr="004D4430" w:rsidRDefault="004D4430" w:rsidP="004D4430">
      <w:pPr>
        <w:jc w:val="both"/>
        <w:rPr>
          <w:bCs/>
          <w:sz w:val="20"/>
          <w:szCs w:val="20"/>
        </w:rPr>
      </w:pPr>
      <w:r w:rsidRPr="004D4430">
        <w:rPr>
          <w:bCs/>
          <w:sz w:val="20"/>
          <w:szCs w:val="20"/>
        </w:rPr>
        <w:t xml:space="preserve">Сандогорского сельского поселения от </w:t>
      </w:r>
      <w:r>
        <w:rPr>
          <w:bCs/>
          <w:sz w:val="20"/>
          <w:szCs w:val="20"/>
        </w:rPr>
        <w:t>30.12.2019 №176</w:t>
      </w:r>
    </w:p>
    <w:p w:rsidR="004D4430" w:rsidRPr="004D4430" w:rsidRDefault="004D4430" w:rsidP="004D4430">
      <w:pPr>
        <w:jc w:val="both"/>
        <w:rPr>
          <w:bCs/>
          <w:sz w:val="20"/>
          <w:szCs w:val="20"/>
        </w:rPr>
      </w:pPr>
    </w:p>
    <w:p w:rsidR="004D4430" w:rsidRDefault="004D4430" w:rsidP="004D4430">
      <w:pPr>
        <w:jc w:val="center"/>
        <w:rPr>
          <w:bCs/>
          <w:sz w:val="20"/>
          <w:szCs w:val="20"/>
        </w:rPr>
      </w:pPr>
      <w:r w:rsidRPr="004D4430">
        <w:rPr>
          <w:bCs/>
          <w:sz w:val="20"/>
          <w:szCs w:val="20"/>
        </w:rPr>
        <w:t>Источники финансирования дефицита Сандогорского сельского поселения</w:t>
      </w:r>
    </w:p>
    <w:p w:rsidR="004D4430" w:rsidRPr="004D4430" w:rsidRDefault="004D4430" w:rsidP="004D4430">
      <w:pPr>
        <w:jc w:val="center"/>
        <w:rPr>
          <w:bCs/>
          <w:sz w:val="20"/>
          <w:szCs w:val="20"/>
        </w:rPr>
      </w:pPr>
      <w:r w:rsidRPr="004D4430">
        <w:rPr>
          <w:bCs/>
          <w:sz w:val="20"/>
          <w:szCs w:val="20"/>
        </w:rPr>
        <w:t xml:space="preserve"> Костромского муниципального района Костромской области на 2019 год</w:t>
      </w:r>
    </w:p>
    <w:p w:rsidR="004D4430" w:rsidRPr="004D4430" w:rsidRDefault="004D4430" w:rsidP="004D4430">
      <w:pPr>
        <w:jc w:val="both"/>
        <w:rPr>
          <w:bCs/>
          <w:sz w:val="20"/>
          <w:szCs w:val="20"/>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211"/>
        <w:gridCol w:w="1843"/>
      </w:tblGrid>
      <w:tr w:rsidR="004D4430" w:rsidRPr="004D4430" w:rsidTr="004D4430">
        <w:tc>
          <w:tcPr>
            <w:tcW w:w="2835" w:type="dxa"/>
            <w:shd w:val="clear" w:color="auto" w:fill="auto"/>
          </w:tcPr>
          <w:p w:rsidR="004D4430" w:rsidRPr="004D4430" w:rsidRDefault="004D4430" w:rsidP="004D4430">
            <w:pPr>
              <w:jc w:val="both"/>
              <w:rPr>
                <w:bCs/>
                <w:sz w:val="20"/>
                <w:szCs w:val="20"/>
              </w:rPr>
            </w:pPr>
            <w:r w:rsidRPr="004D4430">
              <w:rPr>
                <w:bCs/>
                <w:sz w:val="20"/>
                <w:szCs w:val="20"/>
              </w:rPr>
              <w:tab/>
            </w:r>
            <w:r w:rsidRPr="004D4430">
              <w:rPr>
                <w:bCs/>
                <w:sz w:val="20"/>
                <w:szCs w:val="20"/>
              </w:rPr>
              <w:tab/>
              <w:t>Код</w:t>
            </w:r>
          </w:p>
        </w:tc>
        <w:tc>
          <w:tcPr>
            <w:tcW w:w="5211" w:type="dxa"/>
            <w:shd w:val="clear" w:color="auto" w:fill="auto"/>
          </w:tcPr>
          <w:p w:rsidR="004D4430" w:rsidRPr="004D4430" w:rsidRDefault="004D4430" w:rsidP="004D4430">
            <w:pPr>
              <w:jc w:val="both"/>
              <w:rPr>
                <w:bCs/>
                <w:sz w:val="20"/>
                <w:szCs w:val="20"/>
              </w:rPr>
            </w:pPr>
            <w:r w:rsidRPr="004D4430">
              <w:rPr>
                <w:bCs/>
                <w:sz w:val="20"/>
                <w:szCs w:val="20"/>
              </w:rPr>
              <w:t>Наименование</w:t>
            </w:r>
          </w:p>
        </w:tc>
        <w:tc>
          <w:tcPr>
            <w:tcW w:w="1843" w:type="dxa"/>
            <w:shd w:val="clear" w:color="auto" w:fill="auto"/>
          </w:tcPr>
          <w:p w:rsidR="004D4430" w:rsidRPr="004D4430" w:rsidRDefault="004D4430" w:rsidP="004D4430">
            <w:pPr>
              <w:jc w:val="both"/>
              <w:rPr>
                <w:bCs/>
                <w:sz w:val="20"/>
                <w:szCs w:val="20"/>
              </w:rPr>
            </w:pPr>
            <w:r w:rsidRPr="004D4430">
              <w:rPr>
                <w:bCs/>
                <w:sz w:val="20"/>
                <w:szCs w:val="20"/>
              </w:rPr>
              <w:t>Сумма</w:t>
            </w:r>
          </w:p>
        </w:tc>
      </w:tr>
      <w:tr w:rsidR="004D4430" w:rsidRPr="004D4430" w:rsidTr="004D4430">
        <w:tc>
          <w:tcPr>
            <w:tcW w:w="2835" w:type="dxa"/>
            <w:shd w:val="clear" w:color="auto" w:fill="auto"/>
          </w:tcPr>
          <w:p w:rsidR="004D4430" w:rsidRPr="004D4430" w:rsidRDefault="004D4430" w:rsidP="004D4430">
            <w:pPr>
              <w:jc w:val="both"/>
              <w:rPr>
                <w:bCs/>
                <w:sz w:val="20"/>
                <w:szCs w:val="20"/>
              </w:rPr>
            </w:pPr>
            <w:r w:rsidRPr="004D4430">
              <w:rPr>
                <w:bCs/>
                <w:sz w:val="20"/>
                <w:szCs w:val="20"/>
              </w:rPr>
              <w:t>000 01 00 00 00 00 0000 000</w:t>
            </w:r>
          </w:p>
        </w:tc>
        <w:tc>
          <w:tcPr>
            <w:tcW w:w="5211" w:type="dxa"/>
            <w:shd w:val="clear" w:color="auto" w:fill="auto"/>
          </w:tcPr>
          <w:p w:rsidR="004D4430" w:rsidRPr="004D4430" w:rsidRDefault="004D4430" w:rsidP="004D4430">
            <w:pPr>
              <w:jc w:val="both"/>
              <w:rPr>
                <w:bCs/>
                <w:sz w:val="20"/>
                <w:szCs w:val="20"/>
              </w:rPr>
            </w:pPr>
            <w:r w:rsidRPr="004D4430">
              <w:rPr>
                <w:bCs/>
                <w:sz w:val="20"/>
                <w:szCs w:val="20"/>
              </w:rPr>
              <w:t>Источники внутреннего финансирования бюджета</w:t>
            </w:r>
          </w:p>
        </w:tc>
        <w:tc>
          <w:tcPr>
            <w:tcW w:w="1843" w:type="dxa"/>
            <w:shd w:val="clear" w:color="auto" w:fill="auto"/>
          </w:tcPr>
          <w:p w:rsidR="004D4430" w:rsidRPr="004D4430" w:rsidRDefault="004D4430" w:rsidP="004D4430">
            <w:pPr>
              <w:jc w:val="both"/>
              <w:rPr>
                <w:bCs/>
                <w:sz w:val="20"/>
                <w:szCs w:val="20"/>
              </w:rPr>
            </w:pPr>
            <w:r w:rsidRPr="004D4430">
              <w:rPr>
                <w:bCs/>
                <w:sz w:val="20"/>
                <w:szCs w:val="20"/>
              </w:rPr>
              <w:t>-323 829</w:t>
            </w:r>
          </w:p>
        </w:tc>
      </w:tr>
      <w:tr w:rsidR="004D4430" w:rsidRPr="004D4430" w:rsidTr="004D4430">
        <w:tc>
          <w:tcPr>
            <w:tcW w:w="2835" w:type="dxa"/>
            <w:shd w:val="clear" w:color="auto" w:fill="auto"/>
          </w:tcPr>
          <w:p w:rsidR="004D4430" w:rsidRPr="004D4430" w:rsidRDefault="004D4430" w:rsidP="004D4430">
            <w:pPr>
              <w:jc w:val="both"/>
              <w:rPr>
                <w:bCs/>
                <w:sz w:val="20"/>
                <w:szCs w:val="20"/>
              </w:rPr>
            </w:pPr>
            <w:r w:rsidRPr="004D4430">
              <w:rPr>
                <w:bCs/>
                <w:sz w:val="20"/>
                <w:szCs w:val="20"/>
              </w:rPr>
              <w:t>000 01 05 00 00 00 0000 500</w:t>
            </w:r>
          </w:p>
        </w:tc>
        <w:tc>
          <w:tcPr>
            <w:tcW w:w="5211" w:type="dxa"/>
            <w:shd w:val="clear" w:color="auto" w:fill="auto"/>
          </w:tcPr>
          <w:p w:rsidR="004D4430" w:rsidRPr="004D4430" w:rsidRDefault="004D4430" w:rsidP="004D4430">
            <w:pPr>
              <w:jc w:val="both"/>
              <w:rPr>
                <w:bCs/>
                <w:sz w:val="20"/>
                <w:szCs w:val="20"/>
              </w:rPr>
            </w:pPr>
            <w:r w:rsidRPr="004D4430">
              <w:rPr>
                <w:bCs/>
                <w:sz w:val="20"/>
                <w:szCs w:val="20"/>
              </w:rPr>
              <w:t>Увеличение остатков средств бюджетов</w:t>
            </w:r>
          </w:p>
        </w:tc>
        <w:tc>
          <w:tcPr>
            <w:tcW w:w="1843" w:type="dxa"/>
            <w:shd w:val="clear" w:color="auto" w:fill="auto"/>
          </w:tcPr>
          <w:p w:rsidR="004D4430" w:rsidRPr="004D4430" w:rsidRDefault="004D4430" w:rsidP="004D4430">
            <w:pPr>
              <w:jc w:val="both"/>
              <w:rPr>
                <w:bCs/>
                <w:sz w:val="20"/>
                <w:szCs w:val="20"/>
              </w:rPr>
            </w:pPr>
            <w:r w:rsidRPr="004D4430">
              <w:rPr>
                <w:bCs/>
                <w:sz w:val="20"/>
                <w:szCs w:val="20"/>
              </w:rPr>
              <w:t>-43 633 715</w:t>
            </w:r>
          </w:p>
        </w:tc>
      </w:tr>
      <w:tr w:rsidR="004D4430" w:rsidRPr="004D4430" w:rsidTr="004D4430">
        <w:trPr>
          <w:trHeight w:val="478"/>
        </w:trPr>
        <w:tc>
          <w:tcPr>
            <w:tcW w:w="2835" w:type="dxa"/>
            <w:shd w:val="clear" w:color="auto" w:fill="auto"/>
          </w:tcPr>
          <w:p w:rsidR="004D4430" w:rsidRPr="004D4430" w:rsidRDefault="004D4430" w:rsidP="004D4430">
            <w:pPr>
              <w:jc w:val="both"/>
              <w:rPr>
                <w:bCs/>
                <w:sz w:val="20"/>
                <w:szCs w:val="20"/>
              </w:rPr>
            </w:pPr>
            <w:r w:rsidRPr="004D4430">
              <w:rPr>
                <w:bCs/>
                <w:sz w:val="20"/>
                <w:szCs w:val="20"/>
              </w:rPr>
              <w:t>000 01 05 02 00 00 0000 500</w:t>
            </w:r>
          </w:p>
        </w:tc>
        <w:tc>
          <w:tcPr>
            <w:tcW w:w="5211" w:type="dxa"/>
            <w:shd w:val="clear" w:color="auto" w:fill="auto"/>
          </w:tcPr>
          <w:p w:rsidR="004D4430" w:rsidRPr="004D4430" w:rsidRDefault="004D4430" w:rsidP="004D4430">
            <w:pPr>
              <w:jc w:val="both"/>
              <w:rPr>
                <w:bCs/>
                <w:sz w:val="20"/>
                <w:szCs w:val="20"/>
              </w:rPr>
            </w:pPr>
            <w:r w:rsidRPr="004D4430">
              <w:rPr>
                <w:bCs/>
                <w:sz w:val="20"/>
                <w:szCs w:val="20"/>
              </w:rPr>
              <w:t>Увеличение прочих остатков средств бюджетов</w:t>
            </w:r>
          </w:p>
        </w:tc>
        <w:tc>
          <w:tcPr>
            <w:tcW w:w="1843" w:type="dxa"/>
            <w:shd w:val="clear" w:color="auto" w:fill="auto"/>
          </w:tcPr>
          <w:p w:rsidR="004D4430" w:rsidRPr="004D4430" w:rsidRDefault="004D4430" w:rsidP="004D4430">
            <w:pPr>
              <w:jc w:val="both"/>
              <w:rPr>
                <w:bCs/>
                <w:sz w:val="20"/>
                <w:szCs w:val="20"/>
              </w:rPr>
            </w:pPr>
            <w:r w:rsidRPr="004D4430">
              <w:rPr>
                <w:bCs/>
                <w:sz w:val="20"/>
                <w:szCs w:val="20"/>
              </w:rPr>
              <w:t>-43 633 715</w:t>
            </w:r>
          </w:p>
        </w:tc>
      </w:tr>
      <w:tr w:rsidR="004D4430" w:rsidRPr="004D4430" w:rsidTr="004D4430">
        <w:tc>
          <w:tcPr>
            <w:tcW w:w="2835" w:type="dxa"/>
            <w:shd w:val="clear" w:color="auto" w:fill="auto"/>
          </w:tcPr>
          <w:p w:rsidR="004D4430" w:rsidRPr="004D4430" w:rsidRDefault="004D4430" w:rsidP="004D4430">
            <w:pPr>
              <w:jc w:val="both"/>
              <w:rPr>
                <w:bCs/>
                <w:sz w:val="20"/>
                <w:szCs w:val="20"/>
              </w:rPr>
            </w:pPr>
            <w:r w:rsidRPr="004D4430">
              <w:rPr>
                <w:bCs/>
                <w:sz w:val="20"/>
                <w:szCs w:val="20"/>
              </w:rPr>
              <w:t>000 01 05 02 01 00 0000 510</w:t>
            </w:r>
          </w:p>
        </w:tc>
        <w:tc>
          <w:tcPr>
            <w:tcW w:w="5211" w:type="dxa"/>
            <w:shd w:val="clear" w:color="auto" w:fill="auto"/>
          </w:tcPr>
          <w:p w:rsidR="004D4430" w:rsidRPr="004D4430" w:rsidRDefault="004D4430" w:rsidP="004D4430">
            <w:pPr>
              <w:jc w:val="both"/>
              <w:rPr>
                <w:bCs/>
                <w:sz w:val="20"/>
                <w:szCs w:val="20"/>
              </w:rPr>
            </w:pPr>
            <w:r w:rsidRPr="004D4430">
              <w:rPr>
                <w:bCs/>
                <w:sz w:val="20"/>
                <w:szCs w:val="20"/>
              </w:rPr>
              <w:t>Увеличение прочих остатков денежных средств бюджетов</w:t>
            </w:r>
          </w:p>
        </w:tc>
        <w:tc>
          <w:tcPr>
            <w:tcW w:w="1843" w:type="dxa"/>
            <w:shd w:val="clear" w:color="auto" w:fill="auto"/>
          </w:tcPr>
          <w:p w:rsidR="004D4430" w:rsidRPr="004D4430" w:rsidRDefault="004D4430" w:rsidP="004D4430">
            <w:pPr>
              <w:jc w:val="both"/>
              <w:rPr>
                <w:bCs/>
                <w:sz w:val="20"/>
                <w:szCs w:val="20"/>
              </w:rPr>
            </w:pPr>
            <w:r w:rsidRPr="004D4430">
              <w:rPr>
                <w:bCs/>
                <w:sz w:val="20"/>
                <w:szCs w:val="20"/>
              </w:rPr>
              <w:t>-43 633 715</w:t>
            </w:r>
          </w:p>
        </w:tc>
      </w:tr>
      <w:tr w:rsidR="004D4430" w:rsidRPr="004D4430" w:rsidTr="004D4430">
        <w:tc>
          <w:tcPr>
            <w:tcW w:w="2835" w:type="dxa"/>
            <w:shd w:val="clear" w:color="auto" w:fill="auto"/>
          </w:tcPr>
          <w:p w:rsidR="004D4430" w:rsidRPr="004D4430" w:rsidRDefault="004D4430" w:rsidP="004D4430">
            <w:pPr>
              <w:jc w:val="both"/>
              <w:rPr>
                <w:bCs/>
                <w:sz w:val="20"/>
                <w:szCs w:val="20"/>
              </w:rPr>
            </w:pPr>
            <w:r w:rsidRPr="004D4430">
              <w:rPr>
                <w:bCs/>
                <w:sz w:val="20"/>
                <w:szCs w:val="20"/>
              </w:rPr>
              <w:t>000 01 05 02 01 10 0000 510</w:t>
            </w:r>
          </w:p>
        </w:tc>
        <w:tc>
          <w:tcPr>
            <w:tcW w:w="5211" w:type="dxa"/>
            <w:shd w:val="clear" w:color="auto" w:fill="auto"/>
          </w:tcPr>
          <w:p w:rsidR="004D4430" w:rsidRPr="004D4430" w:rsidRDefault="004D4430" w:rsidP="004D4430">
            <w:pPr>
              <w:jc w:val="both"/>
              <w:rPr>
                <w:bCs/>
                <w:sz w:val="20"/>
                <w:szCs w:val="20"/>
              </w:rPr>
            </w:pPr>
            <w:r w:rsidRPr="004D4430">
              <w:rPr>
                <w:bCs/>
                <w:sz w:val="20"/>
                <w:szCs w:val="20"/>
              </w:rPr>
              <w:t>Увеличение прочих остатков денежных средств бюджетов сельских поселений</w:t>
            </w:r>
          </w:p>
        </w:tc>
        <w:tc>
          <w:tcPr>
            <w:tcW w:w="1843" w:type="dxa"/>
            <w:shd w:val="clear" w:color="auto" w:fill="auto"/>
          </w:tcPr>
          <w:p w:rsidR="004D4430" w:rsidRPr="004D4430" w:rsidRDefault="004D4430" w:rsidP="004D4430">
            <w:pPr>
              <w:jc w:val="both"/>
              <w:rPr>
                <w:bCs/>
                <w:sz w:val="20"/>
                <w:szCs w:val="20"/>
              </w:rPr>
            </w:pPr>
            <w:r w:rsidRPr="004D4430">
              <w:rPr>
                <w:bCs/>
                <w:sz w:val="20"/>
                <w:szCs w:val="20"/>
              </w:rPr>
              <w:t>-43 633 715</w:t>
            </w:r>
          </w:p>
        </w:tc>
      </w:tr>
      <w:tr w:rsidR="004D4430" w:rsidRPr="004D4430" w:rsidTr="004D4430">
        <w:tc>
          <w:tcPr>
            <w:tcW w:w="2835" w:type="dxa"/>
            <w:shd w:val="clear" w:color="auto" w:fill="auto"/>
          </w:tcPr>
          <w:p w:rsidR="004D4430" w:rsidRPr="004D4430" w:rsidRDefault="004D4430" w:rsidP="004D4430">
            <w:pPr>
              <w:jc w:val="both"/>
              <w:rPr>
                <w:bCs/>
                <w:sz w:val="20"/>
                <w:szCs w:val="20"/>
              </w:rPr>
            </w:pPr>
            <w:r w:rsidRPr="004D4430">
              <w:rPr>
                <w:bCs/>
                <w:sz w:val="20"/>
                <w:szCs w:val="20"/>
              </w:rPr>
              <w:t>000 01 05 00 00 00 0000 600</w:t>
            </w:r>
          </w:p>
        </w:tc>
        <w:tc>
          <w:tcPr>
            <w:tcW w:w="5211" w:type="dxa"/>
            <w:shd w:val="clear" w:color="auto" w:fill="auto"/>
          </w:tcPr>
          <w:p w:rsidR="004D4430" w:rsidRPr="004D4430" w:rsidRDefault="004D4430" w:rsidP="004D4430">
            <w:pPr>
              <w:jc w:val="both"/>
              <w:rPr>
                <w:bCs/>
                <w:sz w:val="20"/>
                <w:szCs w:val="20"/>
              </w:rPr>
            </w:pPr>
            <w:r w:rsidRPr="004D4430">
              <w:rPr>
                <w:bCs/>
                <w:sz w:val="20"/>
                <w:szCs w:val="20"/>
              </w:rPr>
              <w:t>Уменьшение остатков средств бюджетов</w:t>
            </w:r>
          </w:p>
        </w:tc>
        <w:tc>
          <w:tcPr>
            <w:tcW w:w="1843" w:type="dxa"/>
            <w:shd w:val="clear" w:color="auto" w:fill="auto"/>
          </w:tcPr>
          <w:p w:rsidR="004D4430" w:rsidRPr="004D4430" w:rsidRDefault="004D4430" w:rsidP="004D4430">
            <w:pPr>
              <w:jc w:val="both"/>
              <w:rPr>
                <w:bCs/>
                <w:sz w:val="20"/>
                <w:szCs w:val="20"/>
              </w:rPr>
            </w:pPr>
            <w:r w:rsidRPr="004D4430">
              <w:rPr>
                <w:bCs/>
                <w:sz w:val="20"/>
                <w:szCs w:val="20"/>
              </w:rPr>
              <w:t>43 957 544</w:t>
            </w:r>
          </w:p>
        </w:tc>
      </w:tr>
      <w:tr w:rsidR="004D4430" w:rsidRPr="004D4430" w:rsidTr="004D4430">
        <w:tc>
          <w:tcPr>
            <w:tcW w:w="2835" w:type="dxa"/>
            <w:shd w:val="clear" w:color="auto" w:fill="auto"/>
          </w:tcPr>
          <w:p w:rsidR="004D4430" w:rsidRPr="004D4430" w:rsidRDefault="004D4430" w:rsidP="004D4430">
            <w:pPr>
              <w:jc w:val="both"/>
              <w:rPr>
                <w:bCs/>
                <w:sz w:val="20"/>
                <w:szCs w:val="20"/>
              </w:rPr>
            </w:pPr>
            <w:r w:rsidRPr="004D4430">
              <w:rPr>
                <w:bCs/>
                <w:sz w:val="20"/>
                <w:szCs w:val="20"/>
              </w:rPr>
              <w:t>000 01 05 02 00 00 0000 600</w:t>
            </w:r>
          </w:p>
        </w:tc>
        <w:tc>
          <w:tcPr>
            <w:tcW w:w="5211" w:type="dxa"/>
            <w:shd w:val="clear" w:color="auto" w:fill="auto"/>
          </w:tcPr>
          <w:p w:rsidR="004D4430" w:rsidRPr="004D4430" w:rsidRDefault="004D4430" w:rsidP="004D4430">
            <w:pPr>
              <w:jc w:val="both"/>
              <w:rPr>
                <w:bCs/>
                <w:sz w:val="20"/>
                <w:szCs w:val="20"/>
              </w:rPr>
            </w:pPr>
            <w:r w:rsidRPr="004D4430">
              <w:rPr>
                <w:bCs/>
                <w:sz w:val="20"/>
                <w:szCs w:val="20"/>
              </w:rPr>
              <w:t>Уменьшение прочих остатков средств бюджетов</w:t>
            </w:r>
          </w:p>
        </w:tc>
        <w:tc>
          <w:tcPr>
            <w:tcW w:w="1843" w:type="dxa"/>
            <w:shd w:val="clear" w:color="auto" w:fill="auto"/>
          </w:tcPr>
          <w:p w:rsidR="004D4430" w:rsidRPr="004D4430" w:rsidRDefault="004D4430" w:rsidP="004D4430">
            <w:pPr>
              <w:jc w:val="both"/>
              <w:rPr>
                <w:bCs/>
                <w:sz w:val="20"/>
                <w:szCs w:val="20"/>
              </w:rPr>
            </w:pPr>
            <w:r w:rsidRPr="004D4430">
              <w:rPr>
                <w:bCs/>
                <w:sz w:val="20"/>
                <w:szCs w:val="20"/>
              </w:rPr>
              <w:t>43 957 544</w:t>
            </w:r>
          </w:p>
        </w:tc>
      </w:tr>
      <w:tr w:rsidR="004D4430" w:rsidRPr="004D4430" w:rsidTr="004D4430">
        <w:tc>
          <w:tcPr>
            <w:tcW w:w="2835" w:type="dxa"/>
            <w:shd w:val="clear" w:color="auto" w:fill="auto"/>
          </w:tcPr>
          <w:p w:rsidR="004D4430" w:rsidRPr="004D4430" w:rsidRDefault="004D4430" w:rsidP="004D4430">
            <w:pPr>
              <w:jc w:val="both"/>
              <w:rPr>
                <w:bCs/>
                <w:sz w:val="20"/>
                <w:szCs w:val="20"/>
              </w:rPr>
            </w:pPr>
            <w:r w:rsidRPr="004D4430">
              <w:rPr>
                <w:bCs/>
                <w:sz w:val="20"/>
                <w:szCs w:val="20"/>
              </w:rPr>
              <w:t>000 01 05 02 01 00 0000 610</w:t>
            </w:r>
          </w:p>
        </w:tc>
        <w:tc>
          <w:tcPr>
            <w:tcW w:w="5211" w:type="dxa"/>
            <w:shd w:val="clear" w:color="auto" w:fill="auto"/>
          </w:tcPr>
          <w:p w:rsidR="004D4430" w:rsidRPr="004D4430" w:rsidRDefault="004D4430" w:rsidP="004D4430">
            <w:pPr>
              <w:jc w:val="both"/>
              <w:rPr>
                <w:bCs/>
                <w:sz w:val="20"/>
                <w:szCs w:val="20"/>
              </w:rPr>
            </w:pPr>
            <w:r w:rsidRPr="004D4430">
              <w:rPr>
                <w:bCs/>
                <w:sz w:val="20"/>
                <w:szCs w:val="20"/>
              </w:rPr>
              <w:t>Уменьшение прочих остатков денежных средств бюджетов</w:t>
            </w:r>
          </w:p>
        </w:tc>
        <w:tc>
          <w:tcPr>
            <w:tcW w:w="1843" w:type="dxa"/>
            <w:shd w:val="clear" w:color="auto" w:fill="auto"/>
          </w:tcPr>
          <w:p w:rsidR="004D4430" w:rsidRPr="004D4430" w:rsidRDefault="004D4430" w:rsidP="004D4430">
            <w:pPr>
              <w:jc w:val="both"/>
              <w:rPr>
                <w:bCs/>
                <w:sz w:val="20"/>
                <w:szCs w:val="20"/>
              </w:rPr>
            </w:pPr>
            <w:r w:rsidRPr="004D4430">
              <w:rPr>
                <w:bCs/>
                <w:sz w:val="20"/>
                <w:szCs w:val="20"/>
              </w:rPr>
              <w:t>43 957 544</w:t>
            </w:r>
          </w:p>
        </w:tc>
      </w:tr>
      <w:tr w:rsidR="004D4430" w:rsidRPr="004D4430" w:rsidTr="004D4430">
        <w:tc>
          <w:tcPr>
            <w:tcW w:w="2835" w:type="dxa"/>
            <w:shd w:val="clear" w:color="auto" w:fill="auto"/>
          </w:tcPr>
          <w:p w:rsidR="004D4430" w:rsidRPr="004D4430" w:rsidRDefault="004D4430" w:rsidP="004D4430">
            <w:pPr>
              <w:jc w:val="both"/>
              <w:rPr>
                <w:bCs/>
                <w:sz w:val="20"/>
                <w:szCs w:val="20"/>
              </w:rPr>
            </w:pPr>
            <w:r w:rsidRPr="004D4430">
              <w:rPr>
                <w:bCs/>
                <w:sz w:val="20"/>
                <w:szCs w:val="20"/>
              </w:rPr>
              <w:t>000 01 05 02 01 10 0000 610</w:t>
            </w:r>
          </w:p>
        </w:tc>
        <w:tc>
          <w:tcPr>
            <w:tcW w:w="5211" w:type="dxa"/>
            <w:shd w:val="clear" w:color="auto" w:fill="auto"/>
          </w:tcPr>
          <w:p w:rsidR="004D4430" w:rsidRPr="004D4430" w:rsidRDefault="004D4430" w:rsidP="004D4430">
            <w:pPr>
              <w:jc w:val="both"/>
              <w:rPr>
                <w:bCs/>
                <w:sz w:val="20"/>
                <w:szCs w:val="20"/>
              </w:rPr>
            </w:pPr>
            <w:r w:rsidRPr="004D4430">
              <w:rPr>
                <w:bCs/>
                <w:sz w:val="20"/>
                <w:szCs w:val="20"/>
              </w:rPr>
              <w:t>Уменьшение прочих остатков денежных средств бюджетов сельских поселений</w:t>
            </w:r>
          </w:p>
        </w:tc>
        <w:tc>
          <w:tcPr>
            <w:tcW w:w="1843" w:type="dxa"/>
            <w:shd w:val="clear" w:color="auto" w:fill="auto"/>
          </w:tcPr>
          <w:p w:rsidR="004D4430" w:rsidRPr="004D4430" w:rsidRDefault="004D4430" w:rsidP="004D4430">
            <w:pPr>
              <w:jc w:val="both"/>
              <w:rPr>
                <w:bCs/>
                <w:sz w:val="20"/>
                <w:szCs w:val="20"/>
              </w:rPr>
            </w:pPr>
            <w:r w:rsidRPr="004D4430">
              <w:rPr>
                <w:bCs/>
                <w:sz w:val="20"/>
                <w:szCs w:val="20"/>
              </w:rPr>
              <w:t>43 957 544</w:t>
            </w:r>
          </w:p>
        </w:tc>
      </w:tr>
      <w:tr w:rsidR="004D4430" w:rsidRPr="004D4430" w:rsidTr="004D4430">
        <w:tc>
          <w:tcPr>
            <w:tcW w:w="2835" w:type="dxa"/>
            <w:shd w:val="clear" w:color="auto" w:fill="auto"/>
          </w:tcPr>
          <w:p w:rsidR="004D4430" w:rsidRPr="004D4430" w:rsidRDefault="004D4430" w:rsidP="004D4430">
            <w:pPr>
              <w:jc w:val="both"/>
              <w:rPr>
                <w:bCs/>
                <w:sz w:val="20"/>
                <w:szCs w:val="20"/>
              </w:rPr>
            </w:pPr>
            <w:r w:rsidRPr="004D4430">
              <w:rPr>
                <w:bCs/>
                <w:sz w:val="20"/>
                <w:szCs w:val="20"/>
              </w:rPr>
              <w:t>Итого</w:t>
            </w:r>
          </w:p>
        </w:tc>
        <w:tc>
          <w:tcPr>
            <w:tcW w:w="5211" w:type="dxa"/>
            <w:shd w:val="clear" w:color="auto" w:fill="auto"/>
          </w:tcPr>
          <w:p w:rsidR="004D4430" w:rsidRPr="004D4430" w:rsidRDefault="004D4430" w:rsidP="004D4430">
            <w:pPr>
              <w:jc w:val="both"/>
              <w:rPr>
                <w:bCs/>
                <w:sz w:val="20"/>
                <w:szCs w:val="20"/>
              </w:rPr>
            </w:pPr>
          </w:p>
        </w:tc>
        <w:tc>
          <w:tcPr>
            <w:tcW w:w="1843" w:type="dxa"/>
            <w:shd w:val="clear" w:color="auto" w:fill="auto"/>
          </w:tcPr>
          <w:p w:rsidR="004D4430" w:rsidRPr="004D4430" w:rsidRDefault="004D4430" w:rsidP="004D4430">
            <w:pPr>
              <w:jc w:val="both"/>
              <w:rPr>
                <w:bCs/>
                <w:sz w:val="20"/>
                <w:szCs w:val="20"/>
              </w:rPr>
            </w:pPr>
            <w:r w:rsidRPr="004D4430">
              <w:rPr>
                <w:bCs/>
                <w:sz w:val="20"/>
                <w:szCs w:val="20"/>
              </w:rPr>
              <w:t>-245 631</w:t>
            </w:r>
          </w:p>
        </w:tc>
      </w:tr>
    </w:tbl>
    <w:p w:rsidR="004D4430" w:rsidRPr="004D4430" w:rsidRDefault="004D4430" w:rsidP="004D4430">
      <w:pPr>
        <w:jc w:val="both"/>
        <w:rPr>
          <w:bCs/>
          <w:sz w:val="20"/>
          <w:szCs w:val="20"/>
        </w:rPr>
      </w:pPr>
    </w:p>
    <w:p w:rsidR="00C16417" w:rsidRPr="00C16417" w:rsidRDefault="004D4430" w:rsidP="00C16417">
      <w:pPr>
        <w:jc w:val="center"/>
        <w:rPr>
          <w:bCs/>
          <w:sz w:val="20"/>
          <w:szCs w:val="20"/>
        </w:rPr>
      </w:pPr>
      <w:r>
        <w:rPr>
          <w:bCs/>
          <w:sz w:val="20"/>
          <w:szCs w:val="20"/>
        </w:rPr>
        <w:t>*****</w:t>
      </w:r>
    </w:p>
    <w:p w:rsidR="00C16417" w:rsidRPr="00C16417" w:rsidRDefault="00C16417" w:rsidP="00C16417">
      <w:pPr>
        <w:jc w:val="center"/>
        <w:rPr>
          <w:bCs/>
          <w:sz w:val="20"/>
          <w:szCs w:val="20"/>
        </w:rPr>
      </w:pPr>
      <w:r w:rsidRPr="00C16417">
        <w:rPr>
          <w:bCs/>
          <w:sz w:val="20"/>
          <w:szCs w:val="20"/>
        </w:rPr>
        <w:t>СОВЕТ ДЕПУТАТОВ САНДОГОРСКОГО СЕЛЬСКОГО ПОСЕЛЕНИЯ</w:t>
      </w:r>
    </w:p>
    <w:p w:rsidR="00C16417" w:rsidRPr="00C16417" w:rsidRDefault="00C16417" w:rsidP="00C16417">
      <w:pPr>
        <w:jc w:val="center"/>
        <w:rPr>
          <w:bCs/>
          <w:sz w:val="20"/>
          <w:szCs w:val="20"/>
        </w:rPr>
      </w:pPr>
      <w:r w:rsidRPr="00C16417">
        <w:rPr>
          <w:bCs/>
          <w:sz w:val="20"/>
          <w:szCs w:val="20"/>
        </w:rPr>
        <w:t>КОСТРОМСКОГО МУНИЦИПАЛЬНОГО РАЙОНА КОСТРОМСКОЙ ОБЛАСТИ</w:t>
      </w:r>
    </w:p>
    <w:p w:rsidR="00C16417" w:rsidRPr="00C16417" w:rsidRDefault="00C16417" w:rsidP="00C16417">
      <w:pPr>
        <w:jc w:val="center"/>
        <w:rPr>
          <w:bCs/>
          <w:sz w:val="20"/>
          <w:szCs w:val="20"/>
        </w:rPr>
      </w:pPr>
      <w:r w:rsidRPr="00C16417">
        <w:rPr>
          <w:bCs/>
          <w:sz w:val="20"/>
          <w:szCs w:val="20"/>
        </w:rPr>
        <w:t>третий созыв</w:t>
      </w:r>
    </w:p>
    <w:p w:rsidR="00C16417" w:rsidRPr="00C16417" w:rsidRDefault="00C16417" w:rsidP="00C16417">
      <w:pPr>
        <w:jc w:val="center"/>
        <w:rPr>
          <w:b/>
          <w:bCs/>
          <w:sz w:val="20"/>
          <w:szCs w:val="20"/>
        </w:rPr>
      </w:pPr>
      <w:r w:rsidRPr="00C16417">
        <w:rPr>
          <w:b/>
          <w:bCs/>
          <w:sz w:val="20"/>
          <w:szCs w:val="20"/>
        </w:rPr>
        <w:t>Р Е Ш Е Н И Е</w:t>
      </w:r>
    </w:p>
    <w:p w:rsidR="00C16417" w:rsidRPr="00C16417" w:rsidRDefault="00C16417" w:rsidP="00C16417">
      <w:pPr>
        <w:jc w:val="center"/>
        <w:rPr>
          <w:bCs/>
          <w:sz w:val="20"/>
          <w:szCs w:val="20"/>
        </w:rPr>
      </w:pPr>
      <w:r w:rsidRPr="00C16417">
        <w:rPr>
          <w:bCs/>
          <w:sz w:val="20"/>
          <w:szCs w:val="20"/>
        </w:rPr>
        <w:t xml:space="preserve">от 30 декабря 2019 года № 177                                                                      с. </w:t>
      </w:r>
      <w:proofErr w:type="spellStart"/>
      <w:r w:rsidRPr="00C16417">
        <w:rPr>
          <w:bCs/>
          <w:sz w:val="20"/>
          <w:szCs w:val="20"/>
        </w:rPr>
        <w:t>Сандогора</w:t>
      </w:r>
      <w:proofErr w:type="spellEnd"/>
    </w:p>
    <w:p w:rsidR="00C16417" w:rsidRPr="00C16417" w:rsidRDefault="00C16417" w:rsidP="00C16417">
      <w:pPr>
        <w:jc w:val="both"/>
        <w:rPr>
          <w:bCs/>
          <w:sz w:val="20"/>
          <w:szCs w:val="20"/>
        </w:rPr>
      </w:pPr>
    </w:p>
    <w:tbl>
      <w:tblPr>
        <w:tblW w:w="0" w:type="auto"/>
        <w:tblLook w:val="04A0" w:firstRow="1" w:lastRow="0" w:firstColumn="1" w:lastColumn="0" w:noHBand="0" w:noVBand="1"/>
      </w:tblPr>
      <w:tblGrid>
        <w:gridCol w:w="5078"/>
        <w:gridCol w:w="4776"/>
      </w:tblGrid>
      <w:tr w:rsidR="00C16417" w:rsidRPr="00C16417" w:rsidTr="00C16417">
        <w:tc>
          <w:tcPr>
            <w:tcW w:w="5328" w:type="dxa"/>
            <w:shd w:val="clear" w:color="auto" w:fill="auto"/>
          </w:tcPr>
          <w:p w:rsidR="00C16417" w:rsidRPr="00C16417" w:rsidRDefault="00C16417" w:rsidP="00C16417">
            <w:pPr>
              <w:jc w:val="both"/>
              <w:rPr>
                <w:bCs/>
                <w:sz w:val="20"/>
                <w:szCs w:val="20"/>
              </w:rPr>
            </w:pPr>
            <w:r w:rsidRPr="00C16417">
              <w:rPr>
                <w:bCs/>
                <w:sz w:val="20"/>
                <w:szCs w:val="20"/>
              </w:rPr>
              <w:t>Об утверждении бюджета Сандогорского сельского поселения на 2020 год и на плановый период 2021 и 2022 годов</w:t>
            </w:r>
          </w:p>
        </w:tc>
        <w:tc>
          <w:tcPr>
            <w:tcW w:w="5093" w:type="dxa"/>
            <w:shd w:val="clear" w:color="auto" w:fill="auto"/>
          </w:tcPr>
          <w:p w:rsidR="00C16417" w:rsidRPr="00C16417" w:rsidRDefault="00C16417" w:rsidP="00C16417">
            <w:pPr>
              <w:jc w:val="both"/>
              <w:rPr>
                <w:bCs/>
                <w:sz w:val="20"/>
                <w:szCs w:val="20"/>
              </w:rPr>
            </w:pPr>
          </w:p>
        </w:tc>
      </w:tr>
    </w:tbl>
    <w:p w:rsidR="00C16417" w:rsidRPr="00C16417" w:rsidRDefault="00C16417" w:rsidP="00C16417">
      <w:pPr>
        <w:jc w:val="both"/>
        <w:rPr>
          <w:bCs/>
          <w:sz w:val="20"/>
          <w:szCs w:val="20"/>
        </w:rPr>
      </w:pPr>
    </w:p>
    <w:p w:rsidR="00C16417" w:rsidRDefault="00C16417" w:rsidP="00C16417">
      <w:pPr>
        <w:jc w:val="both"/>
        <w:rPr>
          <w:bCs/>
          <w:sz w:val="20"/>
          <w:szCs w:val="20"/>
        </w:rPr>
      </w:pPr>
      <w:r>
        <w:rPr>
          <w:bCs/>
          <w:sz w:val="20"/>
          <w:szCs w:val="20"/>
        </w:rPr>
        <w:tab/>
      </w:r>
      <w:r w:rsidRPr="00C16417">
        <w:rPr>
          <w:bCs/>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Сандогорское сельское поселение Костромского муниципального района Костромской области, Положением о порядке организации и проведении публичных слушаний в </w:t>
      </w:r>
      <w:proofErr w:type="spellStart"/>
      <w:r w:rsidRPr="00C16417">
        <w:rPr>
          <w:bCs/>
          <w:sz w:val="20"/>
          <w:szCs w:val="20"/>
        </w:rPr>
        <w:t>Сандогорском</w:t>
      </w:r>
      <w:proofErr w:type="spellEnd"/>
      <w:r w:rsidRPr="00C16417">
        <w:rPr>
          <w:bCs/>
          <w:sz w:val="20"/>
          <w:szCs w:val="20"/>
        </w:rPr>
        <w:t xml:space="preserve"> сельском поселении, учитывая результаты публичных слушаний, </w:t>
      </w:r>
    </w:p>
    <w:p w:rsidR="00C16417" w:rsidRPr="00C16417" w:rsidRDefault="00C16417" w:rsidP="00C16417">
      <w:pPr>
        <w:jc w:val="both"/>
        <w:rPr>
          <w:bCs/>
          <w:sz w:val="20"/>
          <w:szCs w:val="20"/>
        </w:rPr>
      </w:pPr>
      <w:r>
        <w:rPr>
          <w:bCs/>
          <w:sz w:val="20"/>
          <w:szCs w:val="20"/>
        </w:rPr>
        <w:tab/>
      </w:r>
      <w:r w:rsidRPr="00C16417">
        <w:rPr>
          <w:bCs/>
          <w:sz w:val="20"/>
          <w:szCs w:val="20"/>
        </w:rPr>
        <w:t>Совет депутатов Сандогорского сельского поселения</w:t>
      </w:r>
      <w:r>
        <w:rPr>
          <w:bCs/>
          <w:sz w:val="20"/>
          <w:szCs w:val="20"/>
        </w:rPr>
        <w:t xml:space="preserve"> </w:t>
      </w:r>
      <w:r w:rsidRPr="00C16417">
        <w:rPr>
          <w:bCs/>
          <w:sz w:val="20"/>
          <w:szCs w:val="20"/>
        </w:rPr>
        <w:t>РЕШИЛ:</w:t>
      </w:r>
    </w:p>
    <w:p w:rsidR="00C16417" w:rsidRPr="00C16417" w:rsidRDefault="00C16417" w:rsidP="00C16417">
      <w:pPr>
        <w:jc w:val="both"/>
        <w:rPr>
          <w:bCs/>
          <w:sz w:val="20"/>
          <w:szCs w:val="20"/>
        </w:rPr>
      </w:pPr>
      <w:r w:rsidRPr="00C16417">
        <w:rPr>
          <w:bCs/>
          <w:sz w:val="20"/>
          <w:szCs w:val="20"/>
        </w:rPr>
        <w:t xml:space="preserve">1. Утвердить бюджет муниципального образования Сандогорское сельское поселение на 2020 год и на плановый период 2021 и 2022 годов </w:t>
      </w:r>
    </w:p>
    <w:p w:rsidR="00C16417" w:rsidRPr="00C16417" w:rsidRDefault="00C16417" w:rsidP="00C16417">
      <w:pPr>
        <w:jc w:val="both"/>
        <w:rPr>
          <w:bCs/>
          <w:sz w:val="20"/>
          <w:szCs w:val="20"/>
        </w:rPr>
      </w:pPr>
      <w:r w:rsidRPr="00C16417">
        <w:rPr>
          <w:bCs/>
          <w:sz w:val="20"/>
          <w:szCs w:val="20"/>
        </w:rPr>
        <w:t>2. Утвердить бюджет Сандогорского сельского поселения на 2020 год по доходам 150 608 931,00 рублей, в том числе объем налоговых и неналоговых доходов в сумме 4 141 891,00 рублей, объем безвозмездных поступлений от других бюджетов бюджетной системы Российской Федерации в сумме 146 467 040,00 рублей и расходов в сумме 151 018 230,00 рублей, размер дефицит бюджета поселения на 2020 год в сумме 409 299,00 рублей.</w:t>
      </w:r>
    </w:p>
    <w:p w:rsidR="00C16417" w:rsidRPr="00C16417" w:rsidRDefault="00C16417" w:rsidP="00C16417">
      <w:pPr>
        <w:jc w:val="both"/>
        <w:rPr>
          <w:bCs/>
          <w:sz w:val="20"/>
          <w:szCs w:val="20"/>
        </w:rPr>
      </w:pPr>
      <w:r w:rsidRPr="00C16417">
        <w:rPr>
          <w:bCs/>
          <w:sz w:val="20"/>
          <w:szCs w:val="20"/>
        </w:rPr>
        <w:t>3. Утвердить бюджет Сандогорского сельского поселения на 2021 год по доходам 7 801 524,00 рублей, в том числе объем налоговых и неналоговых доходов в сумме3 537 475,00 рублей, объем безвозмездных поступлений от других бюджетов бюджетной системы Российской Федерации в сумме 4 264 049,00 рублей и расходов в сумме 8 141 183,00 рублей, размер дефицит бюджета поселения на 2021 год в сумме 339 659,00 рублей.</w:t>
      </w:r>
    </w:p>
    <w:p w:rsidR="00C16417" w:rsidRPr="00C16417" w:rsidRDefault="00C16417" w:rsidP="00C16417">
      <w:pPr>
        <w:jc w:val="both"/>
        <w:rPr>
          <w:bCs/>
          <w:sz w:val="20"/>
          <w:szCs w:val="20"/>
        </w:rPr>
      </w:pPr>
      <w:r w:rsidRPr="00C16417">
        <w:rPr>
          <w:bCs/>
          <w:sz w:val="20"/>
          <w:szCs w:val="20"/>
        </w:rPr>
        <w:t>4. Утвердить бюджет Сандогорского сельского поселения на 2022 год по доходам 8 085 411,00 рублей, в том числе объем налоговых и неналоговых доходов в сумме 3 751 239,00 рублей, объем безвозмездных поступлений от других бюджетов бюджетной системы Российской Федерации в сумме 4 334 172,00 рублей и расходов в сумме 8 452 602,00 рублей, размер дефицит бюджета поселения на 2022 год в сумме 367 191,00 рублей.</w:t>
      </w:r>
    </w:p>
    <w:p w:rsidR="00C16417" w:rsidRPr="00C16417" w:rsidRDefault="00C16417" w:rsidP="00C16417">
      <w:pPr>
        <w:jc w:val="both"/>
        <w:rPr>
          <w:bCs/>
          <w:sz w:val="20"/>
          <w:szCs w:val="20"/>
        </w:rPr>
      </w:pPr>
      <w:r w:rsidRPr="00C16417">
        <w:rPr>
          <w:bCs/>
          <w:sz w:val="20"/>
          <w:szCs w:val="20"/>
        </w:rPr>
        <w:t>5. Установить, что администрация Сандогорского сельского поселения вправе привлекать дополнительные источники финансирования дефицита бюджета поселения, установленные бюджетным законодательством.</w:t>
      </w:r>
    </w:p>
    <w:p w:rsidR="00C16417" w:rsidRPr="00C16417" w:rsidRDefault="00C16417" w:rsidP="00C16417">
      <w:pPr>
        <w:jc w:val="both"/>
        <w:rPr>
          <w:bCs/>
          <w:sz w:val="20"/>
          <w:szCs w:val="20"/>
        </w:rPr>
      </w:pPr>
      <w:r w:rsidRPr="00C16417">
        <w:rPr>
          <w:bCs/>
          <w:sz w:val="20"/>
          <w:szCs w:val="20"/>
        </w:rPr>
        <w:lastRenderedPageBreak/>
        <w:t>6. Установить верхний предел муниципального долга Сандогорского сельского поселения по состоянию на 1 января 2020 года, на 1 января 2021, на 1 января 2022 года в сумме 0,00 рублей, в том числе, верхний предел долга по муниципальным гарантиям 0,00 рублей.</w:t>
      </w:r>
    </w:p>
    <w:p w:rsidR="00C16417" w:rsidRPr="00C16417" w:rsidRDefault="00C16417" w:rsidP="00C16417">
      <w:pPr>
        <w:jc w:val="both"/>
        <w:rPr>
          <w:bCs/>
          <w:sz w:val="20"/>
          <w:szCs w:val="20"/>
        </w:rPr>
      </w:pPr>
      <w:r w:rsidRPr="00C16417">
        <w:rPr>
          <w:bCs/>
          <w:sz w:val="20"/>
          <w:szCs w:val="20"/>
        </w:rPr>
        <w:t>7. Доходы бюджета поселения, поступающие в 2020 году и в плановом периоде 2021 и 2022 годов, формируются за счет налоговых и неналоговых доходов - в соответствии с нормативами отчислений, установленными Бюджетным кодексом РФ, Федеральным законом «О федеральном бюджете на 2020 год и на плановый период 2021 и 2022 годов», Законом Костромской области «О межбюджетных отношениях в Костромской области» согласно Приложению №1 к настоящему решению.</w:t>
      </w:r>
    </w:p>
    <w:p w:rsidR="00C16417" w:rsidRPr="00C16417" w:rsidRDefault="00C16417" w:rsidP="00C16417">
      <w:pPr>
        <w:jc w:val="both"/>
        <w:rPr>
          <w:bCs/>
          <w:sz w:val="20"/>
          <w:szCs w:val="20"/>
        </w:rPr>
      </w:pPr>
      <w:r w:rsidRPr="00C16417">
        <w:rPr>
          <w:bCs/>
          <w:sz w:val="20"/>
          <w:szCs w:val="20"/>
        </w:rPr>
        <w:t xml:space="preserve">8. Установить, что администрация Сандогорского сельского поселения вправе направлять доходы, фактически полученные сверх объемов, </w:t>
      </w:r>
      <w:proofErr w:type="gramStart"/>
      <w:r w:rsidRPr="00C16417">
        <w:rPr>
          <w:bCs/>
          <w:sz w:val="20"/>
          <w:szCs w:val="20"/>
        </w:rPr>
        <w:t>утвержденных  пунктом</w:t>
      </w:r>
      <w:proofErr w:type="gramEnd"/>
      <w:r w:rsidRPr="00C16417">
        <w:rPr>
          <w:bCs/>
          <w:sz w:val="20"/>
          <w:szCs w:val="20"/>
        </w:rPr>
        <w:t xml:space="preserve"> 1, 2 и 3 настоящего Решения, на финансирование дефицита бюджета поселения без внесения изменений и дополнений в Решение о бюджете.</w:t>
      </w:r>
    </w:p>
    <w:p w:rsidR="00C16417" w:rsidRPr="00C16417" w:rsidRDefault="00C16417" w:rsidP="00C16417">
      <w:pPr>
        <w:jc w:val="both"/>
        <w:rPr>
          <w:bCs/>
          <w:sz w:val="20"/>
          <w:szCs w:val="20"/>
        </w:rPr>
      </w:pPr>
      <w:r w:rsidRPr="00C16417">
        <w:rPr>
          <w:bCs/>
          <w:sz w:val="20"/>
          <w:szCs w:val="20"/>
        </w:rPr>
        <w:t>Финансирование первоочередных расходов бюджета за счет доходов, фактически полученных сверх объемов, утвержденных пунктом 1, 2 и 3 настоящего решения, производить после внесения изменений и дополнений в Решении об утверждении бюджета поселения.</w:t>
      </w:r>
    </w:p>
    <w:p w:rsidR="00C16417" w:rsidRPr="00C16417" w:rsidRDefault="00C16417" w:rsidP="00C16417">
      <w:pPr>
        <w:jc w:val="both"/>
        <w:rPr>
          <w:bCs/>
          <w:sz w:val="20"/>
          <w:szCs w:val="20"/>
        </w:rPr>
      </w:pPr>
      <w:r w:rsidRPr="00C16417">
        <w:rPr>
          <w:bCs/>
          <w:sz w:val="20"/>
          <w:szCs w:val="20"/>
        </w:rPr>
        <w:t>9. Принять перечень главных администраторов доходов бюджета поселения</w:t>
      </w:r>
      <w:proofErr w:type="gramStart"/>
      <w:r w:rsidRPr="00C16417">
        <w:rPr>
          <w:bCs/>
          <w:sz w:val="20"/>
          <w:szCs w:val="20"/>
        </w:rPr>
        <w:t>.</w:t>
      </w:r>
      <w:proofErr w:type="gramEnd"/>
      <w:r w:rsidRPr="00C16417">
        <w:rPr>
          <w:bCs/>
          <w:sz w:val="20"/>
          <w:szCs w:val="20"/>
        </w:rPr>
        <w:t xml:space="preserve"> полномочия по администрированию которых возлагаются на администрацию Сандогорского сельского поселения Костромского муниципального района Костромской области согласно Приложению № 2 к настоящему решению.</w:t>
      </w:r>
    </w:p>
    <w:p w:rsidR="00C16417" w:rsidRPr="00C16417" w:rsidRDefault="00C16417" w:rsidP="00C16417">
      <w:pPr>
        <w:jc w:val="both"/>
        <w:rPr>
          <w:bCs/>
          <w:sz w:val="20"/>
          <w:szCs w:val="20"/>
        </w:rPr>
      </w:pPr>
      <w:r w:rsidRPr="00C16417">
        <w:rPr>
          <w:bCs/>
          <w:sz w:val="20"/>
          <w:szCs w:val="20"/>
        </w:rPr>
        <w:t>Администраторы поступлений в бюджет поселения наделяются полномочиями по осуществлению в соответствии с законодательством Российской Федерации контроля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w:t>
      </w:r>
    </w:p>
    <w:p w:rsidR="00C16417" w:rsidRPr="00C16417" w:rsidRDefault="00C16417" w:rsidP="00C16417">
      <w:pPr>
        <w:jc w:val="both"/>
        <w:rPr>
          <w:bCs/>
          <w:sz w:val="20"/>
          <w:szCs w:val="20"/>
        </w:rPr>
      </w:pPr>
      <w:r w:rsidRPr="00C16417">
        <w:rPr>
          <w:bCs/>
          <w:sz w:val="20"/>
          <w:szCs w:val="20"/>
        </w:rPr>
        <w:t>В случае изменения функций государственных органов исполнительной власти уточнять закрепленные за ними основные источники доходов (источники внутреннего финансирования дефицита) бюджета поселения с внесением соответствующих изменений в настоящее Решение.</w:t>
      </w:r>
    </w:p>
    <w:p w:rsidR="00C16417" w:rsidRPr="00C16417" w:rsidRDefault="00C16417" w:rsidP="00C16417">
      <w:pPr>
        <w:jc w:val="both"/>
        <w:rPr>
          <w:bCs/>
          <w:sz w:val="20"/>
          <w:szCs w:val="20"/>
        </w:rPr>
      </w:pPr>
      <w:r w:rsidRPr="00C16417">
        <w:rPr>
          <w:bCs/>
          <w:sz w:val="20"/>
          <w:szCs w:val="20"/>
        </w:rPr>
        <w:t>10. Предоставить право администрации Сандогорского сельского поселения в случае изменения в 2020 году и плановом периоде 2021 и 2022 годов бюджетной классификации доходов бюджетов Российской Федерации, состава и (или) функций муниципальных органов исполнительной власти Сандогорского сельского поселения вносить соответствующие изменения в перечень, закрепленных за ней кодов классификации доходов бюджетов Российской Федерации или классификации источников финансирования дефицита местного бюджета с последующим внесением изменений в настоящее Решение.</w:t>
      </w:r>
    </w:p>
    <w:p w:rsidR="00C16417" w:rsidRPr="00C16417" w:rsidRDefault="00C16417" w:rsidP="00C16417">
      <w:pPr>
        <w:jc w:val="both"/>
        <w:rPr>
          <w:bCs/>
          <w:sz w:val="20"/>
          <w:szCs w:val="20"/>
        </w:rPr>
      </w:pPr>
      <w:r w:rsidRPr="00C16417">
        <w:rPr>
          <w:bCs/>
          <w:sz w:val="20"/>
          <w:szCs w:val="20"/>
        </w:rPr>
        <w:t xml:space="preserve">11. Утвердить в бюджете поселения на 2020 год и на плановый период 2021 и 2022 годов объем поступлений доходов в бюджет сельского поселения согласно Приложению № 3 к настоящему решению. </w:t>
      </w:r>
    </w:p>
    <w:p w:rsidR="00C16417" w:rsidRPr="00C16417" w:rsidRDefault="00C16417" w:rsidP="00C16417">
      <w:pPr>
        <w:jc w:val="both"/>
        <w:rPr>
          <w:bCs/>
          <w:sz w:val="20"/>
          <w:szCs w:val="20"/>
        </w:rPr>
      </w:pPr>
      <w:r w:rsidRPr="00C16417">
        <w:rPr>
          <w:bCs/>
          <w:sz w:val="20"/>
          <w:szCs w:val="20"/>
        </w:rPr>
        <w:t>12. Утвердить «Ведомственную структуру,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2020 год и на плановый период 2021 и 2022 годов», согласно Приложению № 4 к настоящему решению.</w:t>
      </w:r>
    </w:p>
    <w:p w:rsidR="00C16417" w:rsidRPr="00C16417" w:rsidRDefault="00C16417" w:rsidP="00C16417">
      <w:pPr>
        <w:jc w:val="both"/>
        <w:rPr>
          <w:bCs/>
          <w:sz w:val="20"/>
          <w:szCs w:val="20"/>
        </w:rPr>
      </w:pPr>
      <w:r w:rsidRPr="00C16417">
        <w:rPr>
          <w:bCs/>
          <w:sz w:val="20"/>
          <w:szCs w:val="20"/>
        </w:rPr>
        <w:t>Предоставить администрации поселения право утверждать распределение ассигнований из бюджета поселения по получателям бюджетных средств по разделам, подразделам, целевым статьям и видам расходов классификации бюджета.</w:t>
      </w:r>
    </w:p>
    <w:p w:rsidR="00C16417" w:rsidRPr="00C16417" w:rsidRDefault="00C16417" w:rsidP="00C16417">
      <w:pPr>
        <w:jc w:val="both"/>
        <w:rPr>
          <w:bCs/>
          <w:sz w:val="20"/>
          <w:szCs w:val="20"/>
        </w:rPr>
      </w:pPr>
      <w:r w:rsidRPr="00C16417">
        <w:rPr>
          <w:bCs/>
          <w:sz w:val="20"/>
          <w:szCs w:val="20"/>
        </w:rPr>
        <w:t>13. Утвердить следующий перечень расходов бюджета поселения на 2020 год и на плановый период 2021 и 2022 годов подлежащих финансированию в первоочередном порядке:</w:t>
      </w:r>
    </w:p>
    <w:p w:rsidR="00C16417" w:rsidRPr="00C16417" w:rsidRDefault="00C16417" w:rsidP="00C16417">
      <w:pPr>
        <w:jc w:val="both"/>
        <w:rPr>
          <w:bCs/>
          <w:sz w:val="20"/>
          <w:szCs w:val="20"/>
        </w:rPr>
      </w:pPr>
      <w:r w:rsidRPr="00C16417">
        <w:rPr>
          <w:bCs/>
          <w:sz w:val="20"/>
          <w:szCs w:val="20"/>
        </w:rPr>
        <w:t>- заработная плата и начисления на нее;</w:t>
      </w:r>
    </w:p>
    <w:p w:rsidR="00C16417" w:rsidRPr="00C16417" w:rsidRDefault="00C16417" w:rsidP="00C16417">
      <w:pPr>
        <w:jc w:val="both"/>
        <w:rPr>
          <w:bCs/>
          <w:sz w:val="20"/>
          <w:szCs w:val="20"/>
        </w:rPr>
      </w:pPr>
      <w:r w:rsidRPr="00C16417">
        <w:rPr>
          <w:bCs/>
          <w:sz w:val="20"/>
          <w:szCs w:val="20"/>
        </w:rPr>
        <w:t>- расходы на потребленные электроэнергию и другие коммунальные услуги.</w:t>
      </w:r>
    </w:p>
    <w:p w:rsidR="00C16417" w:rsidRPr="00C16417" w:rsidRDefault="00C16417" w:rsidP="00C16417">
      <w:pPr>
        <w:jc w:val="both"/>
        <w:rPr>
          <w:bCs/>
          <w:sz w:val="20"/>
          <w:szCs w:val="20"/>
        </w:rPr>
      </w:pPr>
      <w:r w:rsidRPr="00C16417">
        <w:rPr>
          <w:bCs/>
          <w:sz w:val="20"/>
          <w:szCs w:val="20"/>
        </w:rPr>
        <w:t>14. Установить, что лимиты на выплату заработной платы в 2021 плановом периоде, заложены в размере 80,00 % от общего объема по штатному расписанию.</w:t>
      </w:r>
    </w:p>
    <w:p w:rsidR="00C16417" w:rsidRPr="00C16417" w:rsidRDefault="00C16417" w:rsidP="00C16417">
      <w:pPr>
        <w:jc w:val="both"/>
        <w:rPr>
          <w:bCs/>
          <w:sz w:val="20"/>
          <w:szCs w:val="20"/>
        </w:rPr>
      </w:pPr>
      <w:r w:rsidRPr="00C16417">
        <w:rPr>
          <w:bCs/>
          <w:sz w:val="20"/>
          <w:szCs w:val="20"/>
        </w:rPr>
        <w:t>15. Утвердить перечень главных администраторов источников финансирования дефицита бюджета Сандогорского сельского поселения Костромского муниципального района Костромской области на 2020 год и на плановый период 2021 и 2022 годов, полномочия по администрированию которых возлагаются на администрацию Сандогорского сельского поселения Костромского муниципального района Костромской области согласно приложению № 5 к настоящему решению.</w:t>
      </w:r>
    </w:p>
    <w:p w:rsidR="00C16417" w:rsidRPr="00C16417" w:rsidRDefault="00C16417" w:rsidP="00C16417">
      <w:pPr>
        <w:jc w:val="both"/>
        <w:rPr>
          <w:bCs/>
          <w:sz w:val="20"/>
          <w:szCs w:val="20"/>
        </w:rPr>
      </w:pPr>
      <w:r w:rsidRPr="00C16417">
        <w:rPr>
          <w:bCs/>
          <w:sz w:val="20"/>
          <w:szCs w:val="20"/>
        </w:rPr>
        <w:t xml:space="preserve">16. Утвердить источники финансирования дефицита бюджета </w:t>
      </w:r>
      <w:proofErr w:type="gramStart"/>
      <w:r w:rsidRPr="00C16417">
        <w:rPr>
          <w:bCs/>
          <w:sz w:val="20"/>
          <w:szCs w:val="20"/>
        </w:rPr>
        <w:t>поселения  на</w:t>
      </w:r>
      <w:proofErr w:type="gramEnd"/>
      <w:r w:rsidRPr="00C16417">
        <w:rPr>
          <w:bCs/>
          <w:sz w:val="20"/>
          <w:szCs w:val="20"/>
        </w:rPr>
        <w:t xml:space="preserve"> 2020 год, 2021 год и 2022 год согласно приложению № 6.</w:t>
      </w:r>
    </w:p>
    <w:p w:rsidR="00C16417" w:rsidRPr="00C16417" w:rsidRDefault="00C16417" w:rsidP="00C16417">
      <w:pPr>
        <w:jc w:val="both"/>
        <w:rPr>
          <w:bCs/>
          <w:sz w:val="20"/>
          <w:szCs w:val="20"/>
        </w:rPr>
      </w:pPr>
      <w:r w:rsidRPr="00C16417">
        <w:rPr>
          <w:bCs/>
          <w:sz w:val="20"/>
          <w:szCs w:val="20"/>
        </w:rPr>
        <w:t>17. Установить размер резервного фонда администрации Сандогорского сельского поселения на 2020 год и на плановый период 2021 и 2022 годов в сумме 10 000,00 рублей.</w:t>
      </w:r>
    </w:p>
    <w:p w:rsidR="00C16417" w:rsidRPr="00C16417" w:rsidRDefault="00C16417" w:rsidP="00C16417">
      <w:pPr>
        <w:jc w:val="both"/>
        <w:rPr>
          <w:bCs/>
          <w:sz w:val="20"/>
          <w:szCs w:val="20"/>
        </w:rPr>
      </w:pPr>
      <w:r w:rsidRPr="00C16417">
        <w:rPr>
          <w:bCs/>
          <w:sz w:val="20"/>
          <w:szCs w:val="20"/>
        </w:rPr>
        <w:t>18. Принять, что органы местного самоуправления Сандогорского сельского поселения и муниципальные учреждения не вправе принимать решения, приводящие к увеличению в 2020 году и в плановом периоде на 2021 и 2022 годов численности муниципальных служащих муниципального образования, работников муниципальных учреждений и организаций бюджетной сферы, а также расходов на их содержание, за исключением случаев, связанных с изменением состава и  (или) функций органов местного самоуправления муниципального образования и муниципальных контрактов на поставку товаров, выполненных работ, оказанных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C16417" w:rsidRPr="00C16417" w:rsidRDefault="00C16417" w:rsidP="00C16417">
      <w:pPr>
        <w:jc w:val="both"/>
        <w:rPr>
          <w:bCs/>
          <w:sz w:val="20"/>
          <w:szCs w:val="20"/>
        </w:rPr>
      </w:pPr>
      <w:r w:rsidRPr="00C16417">
        <w:rPr>
          <w:bCs/>
          <w:sz w:val="20"/>
          <w:szCs w:val="20"/>
        </w:rPr>
        <w:t xml:space="preserve">19. Региональные и местные налоги и сборы, иные платежи, являющиеся источниками финансирования доходов местного бюджета, в полном объеме подлежат зачислению на счета территориальных органов </w:t>
      </w:r>
      <w:r w:rsidRPr="00C16417">
        <w:rPr>
          <w:bCs/>
          <w:sz w:val="20"/>
          <w:szCs w:val="20"/>
        </w:rPr>
        <w:lastRenderedPageBreak/>
        <w:t>Федерального казначейства для последующего перечисления в соответствующие бюджеты бюджетной системы Российской Федерации.</w:t>
      </w:r>
    </w:p>
    <w:p w:rsidR="00C16417" w:rsidRPr="00C16417" w:rsidRDefault="00C16417" w:rsidP="00C16417">
      <w:pPr>
        <w:jc w:val="both"/>
        <w:rPr>
          <w:bCs/>
          <w:sz w:val="20"/>
          <w:szCs w:val="20"/>
        </w:rPr>
      </w:pPr>
      <w:r w:rsidRPr="00C16417">
        <w:rPr>
          <w:bCs/>
          <w:sz w:val="20"/>
          <w:szCs w:val="20"/>
        </w:rPr>
        <w:t>20. Установить, что остатки средств местного бюджета на начало текущего финансового года в полном объеме направляются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C16417" w:rsidRPr="00C16417" w:rsidRDefault="00C16417" w:rsidP="00C16417">
      <w:pPr>
        <w:jc w:val="both"/>
        <w:rPr>
          <w:bCs/>
          <w:sz w:val="20"/>
          <w:szCs w:val="20"/>
        </w:rPr>
      </w:pPr>
      <w:r w:rsidRPr="00C16417">
        <w:rPr>
          <w:bCs/>
          <w:sz w:val="20"/>
          <w:szCs w:val="20"/>
        </w:rPr>
        <w:t xml:space="preserve">21. Установить, что муниципальные бюджетные учреждения вправе использовать на обеспечение своей деятельности средства, полученные ими от оказания платных услуг, безвозмездные поступления от физических лиц и средства от иной приносящей доход деятельности до вступлении в силу федерального закона определяющего особенности использования бюджетными учреждениями средств от оказания платных услуг, безвозмездных поступлений от физических и юридических лиц и средств от иной приносящей доход деятельности. </w:t>
      </w:r>
    </w:p>
    <w:p w:rsidR="00C16417" w:rsidRPr="00C16417" w:rsidRDefault="00C16417" w:rsidP="00C16417">
      <w:pPr>
        <w:jc w:val="both"/>
        <w:rPr>
          <w:bCs/>
          <w:sz w:val="20"/>
          <w:szCs w:val="20"/>
        </w:rPr>
      </w:pPr>
      <w:r w:rsidRPr="00C16417">
        <w:rPr>
          <w:bCs/>
          <w:sz w:val="20"/>
          <w:szCs w:val="20"/>
        </w:rPr>
        <w:t xml:space="preserve">Указанные выше средства, учитываются на лицевых счетах, открытых ими в финансовом органе Костромской области, и расходуются ими в соответствии с разрешениями, оформленными в установленном администрацией сельского поселения порядке, и сметами доходов и расходов по приносящей доход деятельности, утвержденными в порядке, определяемом администрацией Сандогорского сельского поселения, в пределах остатков средств на их лицевых счетах, если иное не предусмотрено законодательством. </w:t>
      </w:r>
    </w:p>
    <w:p w:rsidR="00C16417" w:rsidRPr="00C16417" w:rsidRDefault="00C16417" w:rsidP="00C16417">
      <w:pPr>
        <w:jc w:val="both"/>
        <w:rPr>
          <w:bCs/>
          <w:sz w:val="20"/>
          <w:szCs w:val="20"/>
        </w:rPr>
      </w:pPr>
      <w:r w:rsidRPr="00C16417">
        <w:rPr>
          <w:bCs/>
          <w:sz w:val="20"/>
          <w:szCs w:val="20"/>
        </w:rPr>
        <w:t>22. Установить, что получатели средств бюджета поселения при заключении договоров (муниципальных контрактов) на поставку товаров (работ, услуг), подлежащих оплате за счет средств бюджета поселения, вправе предусматривать авансовые платежи:</w:t>
      </w:r>
    </w:p>
    <w:p w:rsidR="00C16417" w:rsidRPr="00C16417" w:rsidRDefault="00C16417" w:rsidP="00C16417">
      <w:pPr>
        <w:jc w:val="both"/>
        <w:rPr>
          <w:bCs/>
          <w:sz w:val="20"/>
          <w:szCs w:val="20"/>
        </w:rPr>
      </w:pPr>
      <w:r w:rsidRPr="00C16417">
        <w:rPr>
          <w:bCs/>
          <w:sz w:val="20"/>
          <w:szCs w:val="20"/>
        </w:rPr>
        <w:t>1) в размере 100 процентов договора (контракта) - по договорам (муниципальным контрактам) о предоставлении услуг связи, о подписке на печатные издания и об их приобретении горюче-смазочных материалов, об обучении на курсах повышения квалификации, по договорам обязательного страхования гражданской ответственности владельцев транспортных средств, услуги по технической инвентаризации с изготовлением технических паспортов;</w:t>
      </w:r>
    </w:p>
    <w:p w:rsidR="00C16417" w:rsidRPr="00C16417" w:rsidRDefault="00C16417" w:rsidP="00C16417">
      <w:pPr>
        <w:jc w:val="both"/>
        <w:rPr>
          <w:bCs/>
          <w:sz w:val="20"/>
          <w:szCs w:val="20"/>
        </w:rPr>
      </w:pPr>
      <w:r w:rsidRPr="00C16417">
        <w:rPr>
          <w:bCs/>
          <w:sz w:val="20"/>
          <w:szCs w:val="20"/>
        </w:rPr>
        <w:t>2) в размере 30 процентов суммы договора (муниципального контракта) по остальным договорам (муниципальным контрактам).</w:t>
      </w:r>
    </w:p>
    <w:p w:rsidR="00C16417" w:rsidRPr="00C16417" w:rsidRDefault="00C16417" w:rsidP="00C16417">
      <w:pPr>
        <w:jc w:val="both"/>
        <w:rPr>
          <w:bCs/>
          <w:sz w:val="20"/>
          <w:szCs w:val="20"/>
        </w:rPr>
      </w:pPr>
      <w:r w:rsidRPr="00C16417">
        <w:rPr>
          <w:bCs/>
          <w:sz w:val="20"/>
          <w:szCs w:val="20"/>
        </w:rPr>
        <w:t>23. Опубликовать данное решение в информационном бюллетене «Депутатский вестник», разместить для ознакомления с ним в администрации Сандогорского сельского поселения на доске объявлений.</w:t>
      </w:r>
    </w:p>
    <w:p w:rsidR="00C16417" w:rsidRPr="00C16417" w:rsidRDefault="00C16417" w:rsidP="00C16417">
      <w:pPr>
        <w:jc w:val="both"/>
        <w:rPr>
          <w:bCs/>
          <w:sz w:val="20"/>
          <w:szCs w:val="20"/>
        </w:rPr>
      </w:pPr>
      <w:r w:rsidRPr="00C16417">
        <w:rPr>
          <w:bCs/>
          <w:sz w:val="20"/>
          <w:szCs w:val="20"/>
        </w:rPr>
        <w:t>24. Настоящее решение вступает в силу с момента опубликования.</w:t>
      </w:r>
    </w:p>
    <w:p w:rsidR="00C16417" w:rsidRPr="00C16417" w:rsidRDefault="00C16417" w:rsidP="00C16417">
      <w:pPr>
        <w:jc w:val="both"/>
        <w:rPr>
          <w:bCs/>
          <w:sz w:val="20"/>
          <w:szCs w:val="20"/>
        </w:rPr>
      </w:pPr>
    </w:p>
    <w:p w:rsidR="00C16417" w:rsidRPr="00C16417" w:rsidRDefault="00C16417" w:rsidP="00C16417">
      <w:pPr>
        <w:jc w:val="both"/>
        <w:rPr>
          <w:bCs/>
          <w:sz w:val="20"/>
          <w:szCs w:val="20"/>
        </w:rPr>
      </w:pPr>
      <w:r w:rsidRPr="00C16417">
        <w:rPr>
          <w:bCs/>
          <w:sz w:val="20"/>
          <w:szCs w:val="20"/>
        </w:rPr>
        <w:t xml:space="preserve">Председатель совета депутатов, </w:t>
      </w:r>
    </w:p>
    <w:p w:rsidR="00C16417" w:rsidRPr="00C16417" w:rsidRDefault="00C16417" w:rsidP="00C16417">
      <w:pPr>
        <w:jc w:val="both"/>
        <w:rPr>
          <w:bCs/>
          <w:sz w:val="20"/>
          <w:szCs w:val="20"/>
        </w:rPr>
      </w:pPr>
      <w:r w:rsidRPr="00C16417">
        <w:rPr>
          <w:bCs/>
          <w:sz w:val="20"/>
          <w:szCs w:val="20"/>
        </w:rPr>
        <w:t>Глава Сандогорского сельского поселения</w:t>
      </w:r>
    </w:p>
    <w:p w:rsidR="00C16417" w:rsidRPr="00C16417" w:rsidRDefault="00C16417" w:rsidP="00C16417">
      <w:pPr>
        <w:jc w:val="both"/>
        <w:rPr>
          <w:bCs/>
          <w:sz w:val="20"/>
          <w:szCs w:val="20"/>
        </w:rPr>
      </w:pPr>
      <w:r w:rsidRPr="00C16417">
        <w:rPr>
          <w:bCs/>
          <w:sz w:val="20"/>
          <w:szCs w:val="20"/>
        </w:rPr>
        <w:t>Костромского муниципального района</w:t>
      </w:r>
    </w:p>
    <w:p w:rsidR="00C16417" w:rsidRPr="00C16417" w:rsidRDefault="00C16417" w:rsidP="00C16417">
      <w:pPr>
        <w:jc w:val="both"/>
        <w:rPr>
          <w:bCs/>
          <w:sz w:val="20"/>
          <w:szCs w:val="20"/>
        </w:rPr>
      </w:pPr>
      <w:r w:rsidRPr="00C16417">
        <w:rPr>
          <w:bCs/>
          <w:sz w:val="20"/>
          <w:szCs w:val="20"/>
        </w:rPr>
        <w:t xml:space="preserve">Костромской области                                                                                А.А. </w:t>
      </w:r>
      <w:proofErr w:type="spellStart"/>
      <w:r w:rsidRPr="00C16417">
        <w:rPr>
          <w:bCs/>
          <w:sz w:val="20"/>
          <w:szCs w:val="20"/>
        </w:rPr>
        <w:t>Нургазизов</w:t>
      </w:r>
      <w:proofErr w:type="spellEnd"/>
    </w:p>
    <w:p w:rsidR="00C16417" w:rsidRPr="00C16417" w:rsidRDefault="00C16417" w:rsidP="00C16417">
      <w:pPr>
        <w:jc w:val="both"/>
        <w:rPr>
          <w:bCs/>
          <w:sz w:val="20"/>
          <w:szCs w:val="20"/>
        </w:rPr>
      </w:pPr>
    </w:p>
    <w:p w:rsidR="00C16417" w:rsidRPr="00C16417" w:rsidRDefault="00C16417" w:rsidP="00C16417">
      <w:pPr>
        <w:jc w:val="both"/>
        <w:rPr>
          <w:bCs/>
          <w:sz w:val="20"/>
          <w:szCs w:val="20"/>
        </w:rPr>
      </w:pPr>
      <w:r w:rsidRPr="00C16417">
        <w:rPr>
          <w:bCs/>
          <w:sz w:val="20"/>
          <w:szCs w:val="20"/>
        </w:rPr>
        <w:t>Приложение № 1</w:t>
      </w:r>
    </w:p>
    <w:p w:rsidR="00C16417" w:rsidRPr="00C16417" w:rsidRDefault="00C16417" w:rsidP="00C16417">
      <w:pPr>
        <w:jc w:val="both"/>
        <w:rPr>
          <w:bCs/>
          <w:sz w:val="20"/>
          <w:szCs w:val="20"/>
        </w:rPr>
      </w:pPr>
      <w:r w:rsidRPr="00C16417">
        <w:rPr>
          <w:bCs/>
          <w:sz w:val="20"/>
          <w:szCs w:val="20"/>
        </w:rPr>
        <w:t xml:space="preserve">к решению Совета депутатов </w:t>
      </w:r>
    </w:p>
    <w:p w:rsidR="00C16417" w:rsidRPr="00C16417" w:rsidRDefault="00C16417" w:rsidP="00C16417">
      <w:pPr>
        <w:jc w:val="both"/>
        <w:rPr>
          <w:bCs/>
          <w:sz w:val="20"/>
          <w:szCs w:val="20"/>
        </w:rPr>
      </w:pPr>
      <w:r w:rsidRPr="00C16417">
        <w:rPr>
          <w:bCs/>
          <w:sz w:val="20"/>
          <w:szCs w:val="20"/>
        </w:rPr>
        <w:t xml:space="preserve">Сандогорского сельского поселения </w:t>
      </w:r>
    </w:p>
    <w:p w:rsidR="00C16417" w:rsidRPr="00C16417" w:rsidRDefault="00C16417" w:rsidP="00C16417">
      <w:pPr>
        <w:jc w:val="both"/>
        <w:rPr>
          <w:bCs/>
          <w:sz w:val="20"/>
          <w:szCs w:val="20"/>
        </w:rPr>
      </w:pPr>
      <w:r w:rsidRPr="00C16417">
        <w:rPr>
          <w:bCs/>
          <w:sz w:val="20"/>
          <w:szCs w:val="20"/>
        </w:rPr>
        <w:t xml:space="preserve">от «30» декабря 2019 г. №177             </w:t>
      </w:r>
    </w:p>
    <w:p w:rsidR="00C16417" w:rsidRPr="00C16417" w:rsidRDefault="00C16417" w:rsidP="00C16417">
      <w:pPr>
        <w:jc w:val="both"/>
        <w:rPr>
          <w:b/>
          <w:bCs/>
          <w:sz w:val="20"/>
          <w:szCs w:val="20"/>
        </w:rPr>
      </w:pPr>
    </w:p>
    <w:p w:rsidR="00C16417" w:rsidRPr="00C16417" w:rsidRDefault="00C16417" w:rsidP="00C16417">
      <w:pPr>
        <w:jc w:val="center"/>
        <w:rPr>
          <w:b/>
          <w:bCs/>
          <w:sz w:val="20"/>
          <w:szCs w:val="20"/>
        </w:rPr>
      </w:pPr>
      <w:r w:rsidRPr="00C16417">
        <w:rPr>
          <w:b/>
          <w:bCs/>
          <w:sz w:val="20"/>
          <w:szCs w:val="20"/>
        </w:rPr>
        <w:t>Нормативы отчислений налоговых и неналоговых доходов в бюджет</w:t>
      </w:r>
    </w:p>
    <w:p w:rsidR="00C16417" w:rsidRPr="00C16417" w:rsidRDefault="00C16417" w:rsidP="00C16417">
      <w:pPr>
        <w:jc w:val="center"/>
        <w:rPr>
          <w:b/>
          <w:bCs/>
          <w:sz w:val="20"/>
          <w:szCs w:val="20"/>
        </w:rPr>
      </w:pPr>
      <w:r w:rsidRPr="00C16417">
        <w:rPr>
          <w:b/>
          <w:bCs/>
          <w:sz w:val="20"/>
          <w:szCs w:val="20"/>
        </w:rPr>
        <w:t>Сандогорского сельского поселения на 2020 год.</w:t>
      </w:r>
    </w:p>
    <w:p w:rsidR="00C16417" w:rsidRPr="00C16417" w:rsidRDefault="00C16417" w:rsidP="00C16417">
      <w:pPr>
        <w:jc w:val="both"/>
        <w:rPr>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0"/>
        <w:gridCol w:w="2300"/>
        <w:gridCol w:w="792"/>
        <w:gridCol w:w="5552"/>
      </w:tblGrid>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Норматив отчислений</w:t>
            </w:r>
          </w:p>
        </w:tc>
        <w:tc>
          <w:tcPr>
            <w:tcW w:w="2300" w:type="dxa"/>
          </w:tcPr>
          <w:p w:rsidR="00C16417" w:rsidRPr="00C16417" w:rsidRDefault="00C16417" w:rsidP="00C16417">
            <w:pPr>
              <w:jc w:val="both"/>
              <w:rPr>
                <w:bCs/>
                <w:sz w:val="20"/>
                <w:szCs w:val="20"/>
              </w:rPr>
            </w:pPr>
            <w:r w:rsidRPr="00C16417">
              <w:rPr>
                <w:bCs/>
                <w:sz w:val="20"/>
                <w:szCs w:val="20"/>
              </w:rPr>
              <w:t>Код доходов бюджетной классификации</w:t>
            </w:r>
          </w:p>
        </w:tc>
        <w:tc>
          <w:tcPr>
            <w:tcW w:w="6344" w:type="dxa"/>
            <w:gridSpan w:val="2"/>
          </w:tcPr>
          <w:p w:rsidR="00C16417" w:rsidRPr="00C16417" w:rsidRDefault="00C16417" w:rsidP="00C16417">
            <w:pPr>
              <w:jc w:val="both"/>
              <w:rPr>
                <w:bCs/>
                <w:sz w:val="20"/>
                <w:szCs w:val="20"/>
              </w:rPr>
            </w:pPr>
            <w:r w:rsidRPr="00C16417">
              <w:rPr>
                <w:bCs/>
                <w:sz w:val="20"/>
                <w:szCs w:val="20"/>
              </w:rPr>
              <w:t>Наименование доходов</w:t>
            </w:r>
          </w:p>
        </w:tc>
      </w:tr>
      <w:tr w:rsidR="00C16417" w:rsidRPr="00C16417" w:rsidTr="00C16417">
        <w:tc>
          <w:tcPr>
            <w:tcW w:w="4302" w:type="dxa"/>
            <w:gridSpan w:val="3"/>
          </w:tcPr>
          <w:p w:rsidR="00C16417" w:rsidRPr="00C16417" w:rsidRDefault="00C16417" w:rsidP="00C16417">
            <w:pPr>
              <w:jc w:val="both"/>
              <w:rPr>
                <w:b/>
                <w:bCs/>
                <w:sz w:val="20"/>
                <w:szCs w:val="20"/>
              </w:rPr>
            </w:pPr>
            <w:r w:rsidRPr="00C16417">
              <w:rPr>
                <w:b/>
                <w:bCs/>
                <w:sz w:val="20"/>
                <w:szCs w:val="20"/>
              </w:rPr>
              <w:t>999</w:t>
            </w:r>
          </w:p>
        </w:tc>
        <w:tc>
          <w:tcPr>
            <w:tcW w:w="5552" w:type="dxa"/>
          </w:tcPr>
          <w:p w:rsidR="00C16417" w:rsidRPr="00C16417" w:rsidRDefault="00C16417" w:rsidP="00C16417">
            <w:pPr>
              <w:jc w:val="both"/>
              <w:rPr>
                <w:b/>
                <w:bCs/>
                <w:sz w:val="20"/>
                <w:szCs w:val="20"/>
              </w:rPr>
            </w:pPr>
            <w:r w:rsidRPr="00C16417">
              <w:rPr>
                <w:b/>
                <w:bCs/>
                <w:sz w:val="20"/>
                <w:szCs w:val="20"/>
              </w:rPr>
              <w:t>Администрация Сандогорского сельского поселения Костромского муниципального района костромской области</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 99910804020010000110</w:t>
            </w:r>
          </w:p>
        </w:tc>
        <w:tc>
          <w:tcPr>
            <w:tcW w:w="6344" w:type="dxa"/>
            <w:gridSpan w:val="2"/>
          </w:tcPr>
          <w:p w:rsidR="00C16417" w:rsidRPr="00C16417" w:rsidRDefault="00C16417" w:rsidP="00C16417">
            <w:pPr>
              <w:jc w:val="both"/>
              <w:rPr>
                <w:bCs/>
                <w:sz w:val="20"/>
                <w:szCs w:val="20"/>
              </w:rPr>
            </w:pPr>
            <w:r w:rsidRPr="00C16417">
              <w:rPr>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 99910804020014000110</w:t>
            </w:r>
          </w:p>
        </w:tc>
        <w:tc>
          <w:tcPr>
            <w:tcW w:w="6344" w:type="dxa"/>
            <w:gridSpan w:val="2"/>
          </w:tcPr>
          <w:p w:rsidR="00C16417" w:rsidRPr="00C16417" w:rsidRDefault="00C16417" w:rsidP="00C16417">
            <w:pPr>
              <w:jc w:val="both"/>
              <w:rPr>
                <w:bCs/>
                <w:sz w:val="20"/>
                <w:szCs w:val="20"/>
              </w:rPr>
            </w:pPr>
            <w:r w:rsidRPr="00C16417">
              <w:rPr>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99911105025100000120</w:t>
            </w:r>
          </w:p>
        </w:tc>
        <w:tc>
          <w:tcPr>
            <w:tcW w:w="6344" w:type="dxa"/>
            <w:gridSpan w:val="2"/>
          </w:tcPr>
          <w:p w:rsidR="00C16417" w:rsidRPr="00C16417" w:rsidRDefault="00C16417" w:rsidP="00C16417">
            <w:pPr>
              <w:jc w:val="both"/>
              <w:rPr>
                <w:bCs/>
                <w:sz w:val="20"/>
                <w:szCs w:val="20"/>
              </w:rPr>
            </w:pPr>
            <w:r w:rsidRPr="00C16417">
              <w:rPr>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lastRenderedPageBreak/>
              <w:t>100</w:t>
            </w:r>
          </w:p>
        </w:tc>
        <w:tc>
          <w:tcPr>
            <w:tcW w:w="2300" w:type="dxa"/>
          </w:tcPr>
          <w:p w:rsidR="00C16417" w:rsidRPr="00C16417" w:rsidRDefault="00C16417" w:rsidP="00C16417">
            <w:pPr>
              <w:jc w:val="both"/>
              <w:rPr>
                <w:bCs/>
                <w:sz w:val="20"/>
                <w:szCs w:val="20"/>
              </w:rPr>
            </w:pPr>
            <w:r w:rsidRPr="00C16417">
              <w:rPr>
                <w:bCs/>
                <w:sz w:val="20"/>
                <w:szCs w:val="20"/>
              </w:rPr>
              <w:t>99911105035100000120</w:t>
            </w:r>
          </w:p>
        </w:tc>
        <w:tc>
          <w:tcPr>
            <w:tcW w:w="6344" w:type="dxa"/>
            <w:gridSpan w:val="2"/>
          </w:tcPr>
          <w:p w:rsidR="00C16417" w:rsidRPr="00C16417" w:rsidRDefault="00C16417" w:rsidP="00C16417">
            <w:pPr>
              <w:jc w:val="both"/>
              <w:rPr>
                <w:bCs/>
                <w:sz w:val="20"/>
                <w:szCs w:val="20"/>
              </w:rPr>
            </w:pPr>
            <w:r w:rsidRPr="00C16417">
              <w:rPr>
                <w:bCs/>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99911105075100000120</w:t>
            </w:r>
          </w:p>
        </w:tc>
        <w:tc>
          <w:tcPr>
            <w:tcW w:w="6344" w:type="dxa"/>
            <w:gridSpan w:val="2"/>
          </w:tcPr>
          <w:p w:rsidR="00C16417" w:rsidRPr="00C16417" w:rsidRDefault="00C16417" w:rsidP="00C16417">
            <w:pPr>
              <w:jc w:val="both"/>
              <w:rPr>
                <w:bCs/>
                <w:sz w:val="20"/>
                <w:szCs w:val="20"/>
              </w:rPr>
            </w:pPr>
            <w:r w:rsidRPr="00C16417">
              <w:rPr>
                <w:bCs/>
                <w:sz w:val="20"/>
                <w:szCs w:val="20"/>
              </w:rPr>
              <w:t>Доходы от сдачи в аренду имущества, составляющего казну сельских поселений (за исключением земельных участков)</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 99911109045100000120</w:t>
            </w:r>
          </w:p>
        </w:tc>
        <w:tc>
          <w:tcPr>
            <w:tcW w:w="6344" w:type="dxa"/>
            <w:gridSpan w:val="2"/>
          </w:tcPr>
          <w:p w:rsidR="00C16417" w:rsidRPr="00C16417" w:rsidRDefault="00C16417" w:rsidP="00C16417">
            <w:pPr>
              <w:jc w:val="both"/>
              <w:rPr>
                <w:bCs/>
                <w:sz w:val="20"/>
                <w:szCs w:val="20"/>
              </w:rPr>
            </w:pPr>
            <w:r w:rsidRPr="00C16417">
              <w:rPr>
                <w:bCs/>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99911301995100000130</w:t>
            </w:r>
          </w:p>
        </w:tc>
        <w:tc>
          <w:tcPr>
            <w:tcW w:w="6344" w:type="dxa"/>
            <w:gridSpan w:val="2"/>
          </w:tcPr>
          <w:p w:rsidR="00C16417" w:rsidRPr="00C16417" w:rsidRDefault="00C16417" w:rsidP="00C16417">
            <w:pPr>
              <w:jc w:val="both"/>
              <w:rPr>
                <w:bCs/>
                <w:sz w:val="20"/>
                <w:szCs w:val="20"/>
              </w:rPr>
            </w:pPr>
            <w:r w:rsidRPr="00C16417">
              <w:rPr>
                <w:bCs/>
                <w:sz w:val="20"/>
                <w:szCs w:val="20"/>
              </w:rPr>
              <w:t>Прочие доходы от оказания платных услуг (работ) получателями средств бюджетов сельских поселений</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99911302995100000130</w:t>
            </w:r>
          </w:p>
        </w:tc>
        <w:tc>
          <w:tcPr>
            <w:tcW w:w="6344" w:type="dxa"/>
            <w:gridSpan w:val="2"/>
          </w:tcPr>
          <w:p w:rsidR="00C16417" w:rsidRPr="00C16417" w:rsidRDefault="00C16417" w:rsidP="00C16417">
            <w:pPr>
              <w:jc w:val="both"/>
              <w:rPr>
                <w:bCs/>
                <w:sz w:val="20"/>
                <w:szCs w:val="20"/>
              </w:rPr>
            </w:pPr>
            <w:r w:rsidRPr="00C16417">
              <w:rPr>
                <w:bCs/>
                <w:sz w:val="20"/>
                <w:szCs w:val="20"/>
              </w:rPr>
              <w:t>Прочие доходы от компенсации затрат бюджетов сельских поселений</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99911302065100000130</w:t>
            </w:r>
          </w:p>
        </w:tc>
        <w:tc>
          <w:tcPr>
            <w:tcW w:w="6344" w:type="dxa"/>
            <w:gridSpan w:val="2"/>
          </w:tcPr>
          <w:p w:rsidR="00C16417" w:rsidRPr="00C16417" w:rsidRDefault="00C16417" w:rsidP="00C16417">
            <w:pPr>
              <w:jc w:val="both"/>
              <w:rPr>
                <w:bCs/>
                <w:sz w:val="20"/>
                <w:szCs w:val="20"/>
              </w:rPr>
            </w:pPr>
            <w:r w:rsidRPr="00C16417">
              <w:rPr>
                <w:bCs/>
                <w:sz w:val="20"/>
                <w:szCs w:val="20"/>
              </w:rPr>
              <w:t>Доходы, поступающие в порядке возмещения расходов, понесенных в связи с эксплуатацией имущества поселений</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99911402053100000410</w:t>
            </w:r>
          </w:p>
        </w:tc>
        <w:tc>
          <w:tcPr>
            <w:tcW w:w="6344" w:type="dxa"/>
            <w:gridSpan w:val="2"/>
          </w:tcPr>
          <w:p w:rsidR="00C16417" w:rsidRPr="00C16417" w:rsidRDefault="00C16417" w:rsidP="00C16417">
            <w:pPr>
              <w:jc w:val="both"/>
              <w:rPr>
                <w:bCs/>
                <w:sz w:val="20"/>
                <w:szCs w:val="20"/>
              </w:rPr>
            </w:pPr>
            <w:r w:rsidRPr="00C16417">
              <w:rPr>
                <w:bCs/>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99911651040020000140</w:t>
            </w:r>
          </w:p>
        </w:tc>
        <w:tc>
          <w:tcPr>
            <w:tcW w:w="6344" w:type="dxa"/>
            <w:gridSpan w:val="2"/>
          </w:tcPr>
          <w:p w:rsidR="00C16417" w:rsidRPr="00C16417" w:rsidRDefault="00C16417" w:rsidP="00C16417">
            <w:pPr>
              <w:jc w:val="both"/>
              <w:rPr>
                <w:bCs/>
                <w:sz w:val="20"/>
                <w:szCs w:val="20"/>
              </w:rPr>
            </w:pPr>
            <w:r w:rsidRPr="00C16417">
              <w:rPr>
                <w:bCs/>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99911701050100000180</w:t>
            </w:r>
          </w:p>
        </w:tc>
        <w:tc>
          <w:tcPr>
            <w:tcW w:w="6344" w:type="dxa"/>
            <w:gridSpan w:val="2"/>
          </w:tcPr>
          <w:p w:rsidR="00C16417" w:rsidRPr="00C16417" w:rsidRDefault="00C16417" w:rsidP="00C16417">
            <w:pPr>
              <w:jc w:val="both"/>
              <w:rPr>
                <w:bCs/>
                <w:sz w:val="20"/>
                <w:szCs w:val="20"/>
              </w:rPr>
            </w:pPr>
            <w:r w:rsidRPr="00C16417">
              <w:rPr>
                <w:bCs/>
                <w:sz w:val="20"/>
                <w:szCs w:val="20"/>
              </w:rPr>
              <w:t>Невыясненные поступления, зачисляемые в бюджеты сельских поселений</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99920201001100000150</w:t>
            </w:r>
          </w:p>
        </w:tc>
        <w:tc>
          <w:tcPr>
            <w:tcW w:w="6344" w:type="dxa"/>
            <w:gridSpan w:val="2"/>
          </w:tcPr>
          <w:p w:rsidR="00C16417" w:rsidRPr="00C16417" w:rsidRDefault="00C16417" w:rsidP="00C16417">
            <w:pPr>
              <w:jc w:val="both"/>
              <w:rPr>
                <w:bCs/>
                <w:sz w:val="20"/>
                <w:szCs w:val="20"/>
              </w:rPr>
            </w:pPr>
            <w:r w:rsidRPr="00C16417">
              <w:rPr>
                <w:bCs/>
                <w:sz w:val="20"/>
                <w:szCs w:val="20"/>
              </w:rPr>
              <w:t>Дотации бюджетам сельских поселений на выравнивание бюджетной обеспеченности</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99920201003100000150</w:t>
            </w:r>
          </w:p>
        </w:tc>
        <w:tc>
          <w:tcPr>
            <w:tcW w:w="6344" w:type="dxa"/>
            <w:gridSpan w:val="2"/>
          </w:tcPr>
          <w:p w:rsidR="00C16417" w:rsidRPr="00C16417" w:rsidRDefault="00C16417" w:rsidP="00C16417">
            <w:pPr>
              <w:jc w:val="both"/>
              <w:rPr>
                <w:bCs/>
                <w:sz w:val="20"/>
                <w:szCs w:val="20"/>
              </w:rPr>
            </w:pPr>
            <w:r w:rsidRPr="00C16417">
              <w:rPr>
                <w:bCs/>
                <w:sz w:val="20"/>
                <w:szCs w:val="20"/>
              </w:rPr>
              <w:t>Дотации бюджетам сельских поселений на поддержку мер по обеспечению сбалансированности бюджетов</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99920202216100000150</w:t>
            </w:r>
          </w:p>
        </w:tc>
        <w:tc>
          <w:tcPr>
            <w:tcW w:w="6344" w:type="dxa"/>
            <w:gridSpan w:val="2"/>
          </w:tcPr>
          <w:p w:rsidR="00C16417" w:rsidRPr="00C16417" w:rsidRDefault="00C16417" w:rsidP="00C16417">
            <w:pPr>
              <w:jc w:val="both"/>
              <w:rPr>
                <w:bCs/>
                <w:sz w:val="20"/>
                <w:szCs w:val="20"/>
              </w:rPr>
            </w:pPr>
            <w:r w:rsidRPr="00C16417">
              <w:rPr>
                <w:bCs/>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 99920202088100001150</w:t>
            </w:r>
          </w:p>
        </w:tc>
        <w:tc>
          <w:tcPr>
            <w:tcW w:w="6344" w:type="dxa"/>
            <w:gridSpan w:val="2"/>
          </w:tcPr>
          <w:p w:rsidR="00C16417" w:rsidRPr="00C16417" w:rsidRDefault="00C16417" w:rsidP="00C16417">
            <w:pPr>
              <w:jc w:val="both"/>
              <w:rPr>
                <w:bCs/>
                <w:sz w:val="20"/>
                <w:szCs w:val="20"/>
              </w:rPr>
            </w:pPr>
            <w:r w:rsidRPr="00C16417">
              <w:rPr>
                <w:bCs/>
                <w:sz w:val="20"/>
                <w:szCs w:val="20"/>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 99920202089100001150</w:t>
            </w:r>
          </w:p>
        </w:tc>
        <w:tc>
          <w:tcPr>
            <w:tcW w:w="6344" w:type="dxa"/>
            <w:gridSpan w:val="2"/>
          </w:tcPr>
          <w:p w:rsidR="00C16417" w:rsidRPr="00C16417" w:rsidRDefault="00C16417" w:rsidP="00C16417">
            <w:pPr>
              <w:jc w:val="both"/>
              <w:rPr>
                <w:bCs/>
                <w:sz w:val="20"/>
                <w:szCs w:val="20"/>
              </w:rPr>
            </w:pPr>
            <w:r w:rsidRPr="00C16417">
              <w:rPr>
                <w:bCs/>
                <w:sz w:val="20"/>
                <w:szCs w:val="20"/>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99920202088100002150</w:t>
            </w:r>
          </w:p>
        </w:tc>
        <w:tc>
          <w:tcPr>
            <w:tcW w:w="6344" w:type="dxa"/>
            <w:gridSpan w:val="2"/>
          </w:tcPr>
          <w:p w:rsidR="00C16417" w:rsidRPr="00C16417" w:rsidRDefault="00C16417" w:rsidP="00C16417">
            <w:pPr>
              <w:jc w:val="both"/>
              <w:rPr>
                <w:bCs/>
                <w:sz w:val="20"/>
                <w:szCs w:val="20"/>
              </w:rPr>
            </w:pPr>
            <w:r w:rsidRPr="00C16417">
              <w:rPr>
                <w:bCs/>
                <w:sz w:val="20"/>
                <w:szCs w:val="20"/>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99920202089100002150</w:t>
            </w:r>
          </w:p>
        </w:tc>
        <w:tc>
          <w:tcPr>
            <w:tcW w:w="6344" w:type="dxa"/>
            <w:gridSpan w:val="2"/>
          </w:tcPr>
          <w:p w:rsidR="00C16417" w:rsidRPr="00C16417" w:rsidRDefault="00C16417" w:rsidP="00C16417">
            <w:pPr>
              <w:jc w:val="both"/>
              <w:rPr>
                <w:bCs/>
                <w:sz w:val="20"/>
                <w:szCs w:val="20"/>
              </w:rPr>
            </w:pPr>
            <w:r w:rsidRPr="00C16417">
              <w:rPr>
                <w:bCs/>
                <w:sz w:val="20"/>
                <w:szCs w:val="20"/>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 99920203015100000150</w:t>
            </w:r>
          </w:p>
        </w:tc>
        <w:tc>
          <w:tcPr>
            <w:tcW w:w="6344" w:type="dxa"/>
            <w:gridSpan w:val="2"/>
          </w:tcPr>
          <w:p w:rsidR="00C16417" w:rsidRPr="00C16417" w:rsidRDefault="00C16417" w:rsidP="00C16417">
            <w:pPr>
              <w:jc w:val="both"/>
              <w:rPr>
                <w:bCs/>
                <w:sz w:val="20"/>
                <w:szCs w:val="20"/>
              </w:rPr>
            </w:pPr>
            <w:r w:rsidRPr="00C16417">
              <w:rPr>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99920203003100000150</w:t>
            </w:r>
          </w:p>
        </w:tc>
        <w:tc>
          <w:tcPr>
            <w:tcW w:w="6344" w:type="dxa"/>
            <w:gridSpan w:val="2"/>
          </w:tcPr>
          <w:p w:rsidR="00C16417" w:rsidRPr="00C16417" w:rsidRDefault="00C16417" w:rsidP="00C16417">
            <w:pPr>
              <w:jc w:val="both"/>
              <w:rPr>
                <w:bCs/>
                <w:sz w:val="20"/>
                <w:szCs w:val="20"/>
              </w:rPr>
            </w:pPr>
            <w:r w:rsidRPr="00C16417">
              <w:rPr>
                <w:bCs/>
                <w:sz w:val="20"/>
                <w:szCs w:val="20"/>
              </w:rPr>
              <w:t>Субвенции бюджетам сельских поселений на государственную регистрацию актов гражданского состояния</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99920203999100000150</w:t>
            </w:r>
          </w:p>
        </w:tc>
        <w:tc>
          <w:tcPr>
            <w:tcW w:w="6344" w:type="dxa"/>
            <w:gridSpan w:val="2"/>
          </w:tcPr>
          <w:p w:rsidR="00C16417" w:rsidRPr="00C16417" w:rsidRDefault="00C16417" w:rsidP="00C16417">
            <w:pPr>
              <w:jc w:val="both"/>
              <w:rPr>
                <w:bCs/>
                <w:sz w:val="20"/>
                <w:szCs w:val="20"/>
              </w:rPr>
            </w:pPr>
            <w:r w:rsidRPr="00C16417">
              <w:rPr>
                <w:bCs/>
                <w:sz w:val="20"/>
                <w:szCs w:val="20"/>
              </w:rPr>
              <w:t>Прочие субвенции бюджетам сельских поселений</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99920204014100000150</w:t>
            </w:r>
          </w:p>
        </w:tc>
        <w:tc>
          <w:tcPr>
            <w:tcW w:w="6344" w:type="dxa"/>
            <w:gridSpan w:val="2"/>
          </w:tcPr>
          <w:p w:rsidR="00C16417" w:rsidRPr="00C16417" w:rsidRDefault="00C16417" w:rsidP="00C16417">
            <w:pPr>
              <w:jc w:val="both"/>
              <w:rPr>
                <w:bCs/>
                <w:sz w:val="20"/>
                <w:szCs w:val="20"/>
              </w:rPr>
            </w:pPr>
            <w:r w:rsidRPr="00C16417">
              <w:rPr>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99920225467100000150</w:t>
            </w:r>
          </w:p>
        </w:tc>
        <w:tc>
          <w:tcPr>
            <w:tcW w:w="6344" w:type="dxa"/>
            <w:gridSpan w:val="2"/>
          </w:tcPr>
          <w:p w:rsidR="00C16417" w:rsidRPr="00C16417" w:rsidRDefault="00C16417" w:rsidP="00C16417">
            <w:pPr>
              <w:jc w:val="both"/>
              <w:rPr>
                <w:bCs/>
                <w:sz w:val="20"/>
                <w:szCs w:val="20"/>
              </w:rPr>
            </w:pPr>
            <w:r w:rsidRPr="00C16417">
              <w:rPr>
                <w:bCs/>
                <w:sz w:val="20"/>
                <w:szCs w:val="20"/>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99920227567100000150</w:t>
            </w:r>
          </w:p>
        </w:tc>
        <w:tc>
          <w:tcPr>
            <w:tcW w:w="6344" w:type="dxa"/>
            <w:gridSpan w:val="2"/>
          </w:tcPr>
          <w:p w:rsidR="00C16417" w:rsidRPr="00C16417" w:rsidRDefault="00C16417" w:rsidP="00C16417">
            <w:pPr>
              <w:jc w:val="both"/>
              <w:rPr>
                <w:bCs/>
                <w:sz w:val="20"/>
                <w:szCs w:val="20"/>
              </w:rPr>
            </w:pPr>
            <w:r w:rsidRPr="00C16417">
              <w:rPr>
                <w:bCs/>
                <w:sz w:val="20"/>
                <w:szCs w:val="20"/>
              </w:rPr>
              <w:t xml:space="preserve">Субсидии бюджетам сельских поселений на </w:t>
            </w:r>
            <w:proofErr w:type="spellStart"/>
            <w:r w:rsidRPr="00C16417">
              <w:rPr>
                <w:bCs/>
                <w:sz w:val="20"/>
                <w:szCs w:val="20"/>
              </w:rPr>
              <w:t>софинансирование</w:t>
            </w:r>
            <w:proofErr w:type="spellEnd"/>
            <w:r w:rsidRPr="00C16417">
              <w:rPr>
                <w:bCs/>
                <w:sz w:val="20"/>
                <w:szCs w:val="20"/>
              </w:rPr>
              <w:t xml:space="preserve"> капитальных вложений в объекты государственной (муниципальной) </w:t>
            </w:r>
            <w:r w:rsidRPr="00C16417">
              <w:rPr>
                <w:bCs/>
                <w:sz w:val="20"/>
                <w:szCs w:val="20"/>
              </w:rPr>
              <w:lastRenderedPageBreak/>
              <w:t>собственности в рамках обеспечения устойчивого развития сельских территорий</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lastRenderedPageBreak/>
              <w:t>100</w:t>
            </w:r>
          </w:p>
        </w:tc>
        <w:tc>
          <w:tcPr>
            <w:tcW w:w="2300" w:type="dxa"/>
          </w:tcPr>
          <w:p w:rsidR="00C16417" w:rsidRPr="00C16417" w:rsidRDefault="00C16417" w:rsidP="00C16417">
            <w:pPr>
              <w:jc w:val="both"/>
              <w:rPr>
                <w:bCs/>
                <w:sz w:val="20"/>
                <w:szCs w:val="20"/>
              </w:rPr>
            </w:pPr>
            <w:r w:rsidRPr="00C16417">
              <w:rPr>
                <w:bCs/>
                <w:sz w:val="20"/>
                <w:szCs w:val="20"/>
              </w:rPr>
              <w:t>99920705030100000150</w:t>
            </w:r>
          </w:p>
        </w:tc>
        <w:tc>
          <w:tcPr>
            <w:tcW w:w="6344" w:type="dxa"/>
            <w:gridSpan w:val="2"/>
          </w:tcPr>
          <w:p w:rsidR="00C16417" w:rsidRPr="00C16417" w:rsidRDefault="00C16417" w:rsidP="00C16417">
            <w:pPr>
              <w:jc w:val="both"/>
              <w:rPr>
                <w:bCs/>
                <w:sz w:val="20"/>
                <w:szCs w:val="20"/>
              </w:rPr>
            </w:pPr>
            <w:r w:rsidRPr="00C16417">
              <w:rPr>
                <w:bCs/>
                <w:sz w:val="20"/>
                <w:szCs w:val="20"/>
              </w:rPr>
              <w:t>Прочие безвозмездные поступления в бюджеты сельских поселений</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99920805000100000150</w:t>
            </w:r>
          </w:p>
        </w:tc>
        <w:tc>
          <w:tcPr>
            <w:tcW w:w="6344" w:type="dxa"/>
            <w:gridSpan w:val="2"/>
          </w:tcPr>
          <w:p w:rsidR="00C16417" w:rsidRPr="00C16417" w:rsidRDefault="00C16417" w:rsidP="00C16417">
            <w:pPr>
              <w:jc w:val="both"/>
              <w:rPr>
                <w:bCs/>
                <w:sz w:val="20"/>
                <w:szCs w:val="20"/>
              </w:rPr>
            </w:pPr>
            <w:r w:rsidRPr="00C16417">
              <w:rPr>
                <w:bCs/>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99920202999100000150</w:t>
            </w:r>
          </w:p>
        </w:tc>
        <w:tc>
          <w:tcPr>
            <w:tcW w:w="6344" w:type="dxa"/>
            <w:gridSpan w:val="2"/>
          </w:tcPr>
          <w:p w:rsidR="00C16417" w:rsidRPr="00C16417" w:rsidRDefault="00C16417" w:rsidP="00C16417">
            <w:pPr>
              <w:jc w:val="both"/>
              <w:rPr>
                <w:bCs/>
                <w:sz w:val="20"/>
                <w:szCs w:val="20"/>
              </w:rPr>
            </w:pPr>
            <w:r w:rsidRPr="00C16417">
              <w:rPr>
                <w:bCs/>
                <w:sz w:val="20"/>
                <w:szCs w:val="20"/>
              </w:rPr>
              <w:t>Прочие субсидии бюджетам сельских поселений</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99921905000100000150</w:t>
            </w:r>
          </w:p>
        </w:tc>
        <w:tc>
          <w:tcPr>
            <w:tcW w:w="6344" w:type="dxa"/>
            <w:gridSpan w:val="2"/>
          </w:tcPr>
          <w:p w:rsidR="00C16417" w:rsidRPr="00C16417" w:rsidRDefault="00C16417" w:rsidP="00C16417">
            <w:pPr>
              <w:jc w:val="both"/>
              <w:rPr>
                <w:bCs/>
                <w:sz w:val="20"/>
                <w:szCs w:val="20"/>
              </w:rPr>
            </w:pPr>
            <w:r w:rsidRPr="00C16417">
              <w:rPr>
                <w:bCs/>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99920204999100000150</w:t>
            </w:r>
          </w:p>
        </w:tc>
        <w:tc>
          <w:tcPr>
            <w:tcW w:w="6344" w:type="dxa"/>
            <w:gridSpan w:val="2"/>
          </w:tcPr>
          <w:p w:rsidR="00C16417" w:rsidRPr="00C16417" w:rsidRDefault="00C16417" w:rsidP="00C16417">
            <w:pPr>
              <w:jc w:val="both"/>
              <w:rPr>
                <w:bCs/>
                <w:sz w:val="20"/>
                <w:szCs w:val="20"/>
              </w:rPr>
            </w:pPr>
            <w:r w:rsidRPr="00C16417">
              <w:rPr>
                <w:bCs/>
                <w:sz w:val="20"/>
                <w:szCs w:val="20"/>
              </w:rPr>
              <w:t>Прочие межбюджетные трансферты, передаваемые бюджетам сельских поселений</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99911406025100000430</w:t>
            </w:r>
          </w:p>
        </w:tc>
        <w:tc>
          <w:tcPr>
            <w:tcW w:w="6344" w:type="dxa"/>
            <w:gridSpan w:val="2"/>
          </w:tcPr>
          <w:p w:rsidR="00C16417" w:rsidRPr="00C16417" w:rsidRDefault="00C16417" w:rsidP="00C16417">
            <w:pPr>
              <w:jc w:val="both"/>
              <w:rPr>
                <w:bCs/>
                <w:sz w:val="20"/>
                <w:szCs w:val="20"/>
              </w:rPr>
            </w:pPr>
            <w:r w:rsidRPr="00C16417">
              <w:rPr>
                <w:bCs/>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99920305020100000150</w:t>
            </w:r>
          </w:p>
        </w:tc>
        <w:tc>
          <w:tcPr>
            <w:tcW w:w="6344" w:type="dxa"/>
            <w:gridSpan w:val="2"/>
          </w:tcPr>
          <w:p w:rsidR="00C16417" w:rsidRPr="00C16417" w:rsidRDefault="00C16417" w:rsidP="00C16417">
            <w:pPr>
              <w:jc w:val="both"/>
              <w:rPr>
                <w:bCs/>
                <w:sz w:val="20"/>
                <w:szCs w:val="20"/>
              </w:rPr>
            </w:pPr>
            <w:r w:rsidRPr="00C16417">
              <w:rPr>
                <w:bCs/>
                <w:sz w:val="20"/>
                <w:szCs w:val="20"/>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99920305099100000150</w:t>
            </w:r>
          </w:p>
        </w:tc>
        <w:tc>
          <w:tcPr>
            <w:tcW w:w="6344" w:type="dxa"/>
            <w:gridSpan w:val="2"/>
          </w:tcPr>
          <w:p w:rsidR="00C16417" w:rsidRPr="00C16417" w:rsidRDefault="00C16417" w:rsidP="00C16417">
            <w:pPr>
              <w:jc w:val="both"/>
              <w:rPr>
                <w:bCs/>
                <w:sz w:val="20"/>
                <w:szCs w:val="20"/>
              </w:rPr>
            </w:pPr>
            <w:r w:rsidRPr="00C16417">
              <w:rPr>
                <w:bCs/>
                <w:sz w:val="20"/>
                <w:szCs w:val="20"/>
              </w:rPr>
              <w:t>Прочие безвозмездные поступления от государственных (муниципальных) организаций в бюджеты сельских поселений</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99920405020100000150</w:t>
            </w:r>
          </w:p>
        </w:tc>
        <w:tc>
          <w:tcPr>
            <w:tcW w:w="6344" w:type="dxa"/>
            <w:gridSpan w:val="2"/>
          </w:tcPr>
          <w:p w:rsidR="00C16417" w:rsidRPr="00C16417" w:rsidRDefault="00C16417" w:rsidP="00C16417">
            <w:pPr>
              <w:jc w:val="both"/>
              <w:rPr>
                <w:bCs/>
                <w:sz w:val="20"/>
                <w:szCs w:val="20"/>
              </w:rPr>
            </w:pPr>
            <w:r w:rsidRPr="00C16417">
              <w:rPr>
                <w:bCs/>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99920405099100000150</w:t>
            </w:r>
          </w:p>
        </w:tc>
        <w:tc>
          <w:tcPr>
            <w:tcW w:w="6344" w:type="dxa"/>
            <w:gridSpan w:val="2"/>
          </w:tcPr>
          <w:p w:rsidR="00C16417" w:rsidRPr="00C16417" w:rsidRDefault="00C16417" w:rsidP="00C16417">
            <w:pPr>
              <w:jc w:val="both"/>
              <w:rPr>
                <w:bCs/>
                <w:sz w:val="20"/>
                <w:szCs w:val="20"/>
              </w:rPr>
            </w:pPr>
            <w:r w:rsidRPr="00C16417">
              <w:rPr>
                <w:bCs/>
                <w:sz w:val="20"/>
                <w:szCs w:val="20"/>
              </w:rPr>
              <w:t>Прочие безвозмездные поступления от негосударственных организаций в бюджеты сельских поселений</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99911105013100000120</w:t>
            </w:r>
          </w:p>
        </w:tc>
        <w:tc>
          <w:tcPr>
            <w:tcW w:w="6344" w:type="dxa"/>
            <w:gridSpan w:val="2"/>
          </w:tcPr>
          <w:p w:rsidR="00C16417" w:rsidRPr="00C16417" w:rsidRDefault="00C16417" w:rsidP="00C16417">
            <w:pPr>
              <w:jc w:val="both"/>
              <w:rPr>
                <w:bCs/>
                <w:sz w:val="20"/>
                <w:szCs w:val="20"/>
              </w:rPr>
            </w:pPr>
            <w:r w:rsidRPr="00C16417">
              <w:rPr>
                <w:bCs/>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99911406013100000430</w:t>
            </w:r>
          </w:p>
        </w:tc>
        <w:tc>
          <w:tcPr>
            <w:tcW w:w="6344" w:type="dxa"/>
            <w:gridSpan w:val="2"/>
          </w:tcPr>
          <w:p w:rsidR="00C16417" w:rsidRPr="00C16417" w:rsidRDefault="00C16417" w:rsidP="00C16417">
            <w:pPr>
              <w:jc w:val="both"/>
              <w:rPr>
                <w:bCs/>
                <w:sz w:val="20"/>
                <w:szCs w:val="20"/>
              </w:rPr>
            </w:pPr>
            <w:r w:rsidRPr="00C16417">
              <w:rPr>
                <w:bCs/>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C16417" w:rsidRPr="00C16417" w:rsidTr="00C16417">
        <w:tc>
          <w:tcPr>
            <w:tcW w:w="1210" w:type="dxa"/>
          </w:tcPr>
          <w:p w:rsidR="00C16417" w:rsidRPr="00C16417" w:rsidRDefault="00C16417" w:rsidP="00C16417">
            <w:pPr>
              <w:jc w:val="both"/>
              <w:rPr>
                <w:bCs/>
                <w:sz w:val="20"/>
                <w:szCs w:val="20"/>
              </w:rPr>
            </w:pPr>
            <w:r w:rsidRPr="00C16417">
              <w:rPr>
                <w:bCs/>
                <w:sz w:val="20"/>
                <w:szCs w:val="20"/>
              </w:rPr>
              <w:t>100</w:t>
            </w:r>
          </w:p>
        </w:tc>
        <w:tc>
          <w:tcPr>
            <w:tcW w:w="2300" w:type="dxa"/>
          </w:tcPr>
          <w:p w:rsidR="00C16417" w:rsidRPr="00C16417" w:rsidRDefault="00C16417" w:rsidP="00C16417">
            <w:pPr>
              <w:jc w:val="both"/>
              <w:rPr>
                <w:bCs/>
                <w:sz w:val="20"/>
                <w:szCs w:val="20"/>
              </w:rPr>
            </w:pPr>
            <w:r w:rsidRPr="00C16417">
              <w:rPr>
                <w:bCs/>
                <w:sz w:val="20"/>
                <w:szCs w:val="20"/>
              </w:rPr>
              <w:t>99920705020100000150</w:t>
            </w:r>
          </w:p>
        </w:tc>
        <w:tc>
          <w:tcPr>
            <w:tcW w:w="6344" w:type="dxa"/>
            <w:gridSpan w:val="2"/>
          </w:tcPr>
          <w:p w:rsidR="00C16417" w:rsidRPr="00C16417" w:rsidRDefault="00C16417" w:rsidP="00C16417">
            <w:pPr>
              <w:jc w:val="both"/>
              <w:rPr>
                <w:bCs/>
                <w:sz w:val="20"/>
                <w:szCs w:val="20"/>
              </w:rPr>
            </w:pPr>
            <w:r w:rsidRPr="00C16417">
              <w:rPr>
                <w:bCs/>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bl>
    <w:p w:rsidR="00C16417" w:rsidRPr="00C16417" w:rsidRDefault="00C16417" w:rsidP="00C16417">
      <w:pPr>
        <w:jc w:val="both"/>
        <w:rPr>
          <w:bCs/>
          <w:sz w:val="20"/>
          <w:szCs w:val="20"/>
        </w:rPr>
      </w:pPr>
    </w:p>
    <w:p w:rsidR="00C16417" w:rsidRPr="00C16417" w:rsidRDefault="00C16417" w:rsidP="00C16417">
      <w:pPr>
        <w:jc w:val="both"/>
        <w:rPr>
          <w:bCs/>
          <w:sz w:val="20"/>
          <w:szCs w:val="20"/>
        </w:rPr>
      </w:pPr>
      <w:r w:rsidRPr="00C16417">
        <w:rPr>
          <w:bCs/>
          <w:sz w:val="20"/>
          <w:szCs w:val="20"/>
        </w:rPr>
        <w:t xml:space="preserve">Приложение № 2 </w:t>
      </w:r>
    </w:p>
    <w:p w:rsidR="00C16417" w:rsidRPr="00C16417" w:rsidRDefault="00C16417" w:rsidP="00C16417">
      <w:pPr>
        <w:jc w:val="both"/>
        <w:rPr>
          <w:bCs/>
          <w:sz w:val="20"/>
          <w:szCs w:val="20"/>
        </w:rPr>
      </w:pPr>
      <w:r w:rsidRPr="00C16417">
        <w:rPr>
          <w:bCs/>
          <w:sz w:val="20"/>
          <w:szCs w:val="20"/>
        </w:rPr>
        <w:t>к решению Совета депутатов</w:t>
      </w:r>
    </w:p>
    <w:p w:rsidR="00C16417" w:rsidRPr="00C16417" w:rsidRDefault="00C16417" w:rsidP="00C16417">
      <w:pPr>
        <w:jc w:val="both"/>
        <w:rPr>
          <w:b/>
          <w:bCs/>
          <w:sz w:val="20"/>
          <w:szCs w:val="20"/>
        </w:rPr>
      </w:pPr>
      <w:r w:rsidRPr="00C16417">
        <w:rPr>
          <w:bCs/>
          <w:sz w:val="20"/>
          <w:szCs w:val="20"/>
        </w:rPr>
        <w:t xml:space="preserve"> от «30» декабря</w:t>
      </w:r>
      <w:r w:rsidRPr="00C16417">
        <w:rPr>
          <w:b/>
          <w:bCs/>
          <w:sz w:val="20"/>
          <w:szCs w:val="20"/>
        </w:rPr>
        <w:t xml:space="preserve"> </w:t>
      </w:r>
      <w:r w:rsidRPr="00C16417">
        <w:rPr>
          <w:bCs/>
          <w:sz w:val="20"/>
          <w:szCs w:val="20"/>
        </w:rPr>
        <w:t xml:space="preserve">2019 № 177 </w:t>
      </w:r>
    </w:p>
    <w:p w:rsidR="00C16417" w:rsidRPr="00C16417" w:rsidRDefault="00C16417" w:rsidP="00C16417">
      <w:pPr>
        <w:jc w:val="both"/>
        <w:rPr>
          <w:b/>
          <w:bCs/>
          <w:sz w:val="20"/>
          <w:szCs w:val="20"/>
        </w:rPr>
      </w:pPr>
    </w:p>
    <w:p w:rsidR="00C16417" w:rsidRPr="00C16417" w:rsidRDefault="00C16417" w:rsidP="00C16417">
      <w:pPr>
        <w:jc w:val="center"/>
        <w:rPr>
          <w:bCs/>
          <w:sz w:val="20"/>
          <w:szCs w:val="20"/>
        </w:rPr>
      </w:pPr>
      <w:r w:rsidRPr="00C16417">
        <w:rPr>
          <w:bCs/>
          <w:sz w:val="20"/>
          <w:szCs w:val="20"/>
        </w:rPr>
        <w:t>ПЕРЕЧЕНЬ</w:t>
      </w:r>
    </w:p>
    <w:p w:rsidR="00C16417" w:rsidRPr="00C16417" w:rsidRDefault="00C16417" w:rsidP="00C16417">
      <w:pPr>
        <w:jc w:val="center"/>
        <w:rPr>
          <w:bCs/>
          <w:sz w:val="20"/>
          <w:szCs w:val="20"/>
        </w:rPr>
      </w:pPr>
      <w:r w:rsidRPr="00C16417">
        <w:rPr>
          <w:bCs/>
          <w:sz w:val="20"/>
          <w:szCs w:val="20"/>
        </w:rPr>
        <w:t>ГЛАВНЫХ АДМИНИСТРАТОРОВ ДОХОДОВ БЮДЖЕТА ПОСЕЛЕНИЯ</w:t>
      </w:r>
    </w:p>
    <w:p w:rsidR="00C16417" w:rsidRPr="00C16417" w:rsidRDefault="00C16417" w:rsidP="00C16417">
      <w:pPr>
        <w:jc w:val="center"/>
        <w:rPr>
          <w:bCs/>
          <w:sz w:val="20"/>
          <w:szCs w:val="20"/>
        </w:rPr>
      </w:pPr>
      <w:proofErr w:type="gramStart"/>
      <w:r w:rsidRPr="00C16417">
        <w:rPr>
          <w:bCs/>
          <w:sz w:val="20"/>
          <w:szCs w:val="20"/>
        </w:rPr>
        <w:t>ПОЛНОМОЧИЯ ПО</w:t>
      </w:r>
      <w:proofErr w:type="gramEnd"/>
      <w:r w:rsidRPr="00C16417">
        <w:rPr>
          <w:bCs/>
          <w:sz w:val="20"/>
          <w:szCs w:val="20"/>
        </w:rPr>
        <w:t xml:space="preserve"> АДМИНИСТРИРОВАНИЮ КОТОРЫХ, ВОЗЛАГАЮТСЯ НА АДМИНИСТРАЦИЮ САНДОГОРСКОГО СЕЛЬСКОГО ПОСЕЛЕНИЯ</w:t>
      </w:r>
    </w:p>
    <w:p w:rsidR="00C16417" w:rsidRPr="00C16417" w:rsidRDefault="00C16417" w:rsidP="00C16417">
      <w:pPr>
        <w:jc w:val="center"/>
        <w:rPr>
          <w:bCs/>
          <w:sz w:val="20"/>
          <w:szCs w:val="20"/>
        </w:rPr>
      </w:pPr>
      <w:r w:rsidRPr="00C16417">
        <w:rPr>
          <w:bCs/>
          <w:sz w:val="20"/>
          <w:szCs w:val="20"/>
        </w:rPr>
        <w:t>КОСТРОМСКОГО МУНИЦИПАЛЬНОГО РАЙОНА КОСТРОМСКОЙ ОБЛАСТИ</w:t>
      </w:r>
    </w:p>
    <w:p w:rsidR="00C16417" w:rsidRPr="00C16417" w:rsidRDefault="00C16417" w:rsidP="00C16417">
      <w:pPr>
        <w:jc w:val="both"/>
        <w:rPr>
          <w:bCs/>
          <w:sz w:val="20"/>
          <w:szCs w:val="20"/>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2741"/>
        <w:gridCol w:w="6318"/>
      </w:tblGrid>
      <w:tr w:rsidR="00C16417" w:rsidRPr="00C16417" w:rsidTr="00C16417">
        <w:trPr>
          <w:trHeight w:val="694"/>
          <w:jc w:val="center"/>
        </w:trPr>
        <w:tc>
          <w:tcPr>
            <w:tcW w:w="1596" w:type="dxa"/>
          </w:tcPr>
          <w:p w:rsidR="00C16417" w:rsidRPr="00C16417" w:rsidRDefault="00C16417" w:rsidP="00C16417">
            <w:pPr>
              <w:jc w:val="both"/>
              <w:rPr>
                <w:bCs/>
                <w:sz w:val="20"/>
                <w:szCs w:val="20"/>
              </w:rPr>
            </w:pPr>
            <w:r w:rsidRPr="00C16417">
              <w:rPr>
                <w:bCs/>
                <w:sz w:val="20"/>
                <w:szCs w:val="20"/>
              </w:rPr>
              <w:t>Код главного администратора</w:t>
            </w:r>
          </w:p>
        </w:tc>
        <w:tc>
          <w:tcPr>
            <w:tcW w:w="2741" w:type="dxa"/>
          </w:tcPr>
          <w:p w:rsidR="00C16417" w:rsidRPr="00C16417" w:rsidRDefault="00C16417" w:rsidP="00C16417">
            <w:pPr>
              <w:jc w:val="both"/>
              <w:rPr>
                <w:bCs/>
                <w:sz w:val="20"/>
                <w:szCs w:val="20"/>
              </w:rPr>
            </w:pPr>
            <w:r w:rsidRPr="00C16417">
              <w:rPr>
                <w:bCs/>
                <w:sz w:val="20"/>
                <w:szCs w:val="20"/>
              </w:rPr>
              <w:t>Коды бюджетной классификации</w:t>
            </w:r>
          </w:p>
        </w:tc>
        <w:tc>
          <w:tcPr>
            <w:tcW w:w="6318" w:type="dxa"/>
            <w:shd w:val="clear" w:color="auto" w:fill="auto"/>
          </w:tcPr>
          <w:p w:rsidR="00C16417" w:rsidRPr="00C16417" w:rsidRDefault="00C16417" w:rsidP="00C16417">
            <w:pPr>
              <w:jc w:val="both"/>
              <w:rPr>
                <w:bCs/>
                <w:sz w:val="20"/>
                <w:szCs w:val="20"/>
              </w:rPr>
            </w:pPr>
            <w:proofErr w:type="gramStart"/>
            <w:r w:rsidRPr="00C16417">
              <w:rPr>
                <w:bCs/>
                <w:sz w:val="20"/>
                <w:szCs w:val="20"/>
              </w:rPr>
              <w:t>Наименование  доходов</w:t>
            </w:r>
            <w:proofErr w:type="gramEnd"/>
          </w:p>
        </w:tc>
      </w:tr>
      <w:tr w:rsidR="00C16417" w:rsidRPr="00C16417" w:rsidTr="00C16417">
        <w:trPr>
          <w:trHeight w:val="694"/>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9059" w:type="dxa"/>
            <w:gridSpan w:val="2"/>
          </w:tcPr>
          <w:p w:rsidR="00C16417" w:rsidRPr="00C16417" w:rsidRDefault="00C16417" w:rsidP="00C16417">
            <w:pPr>
              <w:jc w:val="both"/>
              <w:rPr>
                <w:bCs/>
                <w:sz w:val="20"/>
                <w:szCs w:val="20"/>
              </w:rPr>
            </w:pPr>
            <w:r w:rsidRPr="00C16417">
              <w:rPr>
                <w:bCs/>
                <w:sz w:val="20"/>
                <w:szCs w:val="20"/>
              </w:rPr>
              <w:t>Администрация Сандогорского сельского поселения Костромского муниципального района костромской области</w:t>
            </w:r>
          </w:p>
        </w:tc>
      </w:tr>
      <w:tr w:rsidR="00C16417" w:rsidRPr="00C16417" w:rsidTr="00C16417">
        <w:trPr>
          <w:trHeight w:val="143"/>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proofErr w:type="gramStart"/>
            <w:r w:rsidRPr="00C16417">
              <w:rPr>
                <w:bCs/>
                <w:sz w:val="20"/>
                <w:szCs w:val="20"/>
              </w:rPr>
              <w:t>999  1</w:t>
            </w:r>
            <w:proofErr w:type="gramEnd"/>
            <w:r w:rsidRPr="00C16417">
              <w:rPr>
                <w:bCs/>
                <w:sz w:val="20"/>
                <w:szCs w:val="20"/>
              </w:rPr>
              <w:t xml:space="preserve"> 08 04020 01 1000 110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w:t>
            </w:r>
            <w:proofErr w:type="gramStart"/>
            <w:r w:rsidRPr="00C16417">
              <w:rPr>
                <w:bCs/>
                <w:sz w:val="20"/>
                <w:szCs w:val="20"/>
              </w:rPr>
              <w:t>актами  Российской</w:t>
            </w:r>
            <w:proofErr w:type="gramEnd"/>
            <w:r w:rsidRPr="00C16417">
              <w:rPr>
                <w:bCs/>
                <w:sz w:val="20"/>
                <w:szCs w:val="20"/>
              </w:rPr>
              <w:t xml:space="preserve"> Федерации на совершение нотариальных действий.</w:t>
            </w:r>
          </w:p>
        </w:tc>
      </w:tr>
      <w:tr w:rsidR="00C16417" w:rsidRPr="00C16417" w:rsidTr="00C16417">
        <w:trPr>
          <w:trHeight w:val="143"/>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proofErr w:type="gramStart"/>
            <w:r w:rsidRPr="00C16417">
              <w:rPr>
                <w:bCs/>
                <w:sz w:val="20"/>
                <w:szCs w:val="20"/>
              </w:rPr>
              <w:t>999  1</w:t>
            </w:r>
            <w:proofErr w:type="gramEnd"/>
            <w:r w:rsidRPr="00C16417">
              <w:rPr>
                <w:bCs/>
                <w:sz w:val="20"/>
                <w:szCs w:val="20"/>
              </w:rPr>
              <w:t xml:space="preserve"> 11 05035 10 0000 120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w:t>
            </w:r>
            <w:proofErr w:type="gramStart"/>
            <w:r w:rsidRPr="00C16417">
              <w:rPr>
                <w:bCs/>
                <w:sz w:val="20"/>
                <w:szCs w:val="20"/>
              </w:rPr>
              <w:t>и  автономных</w:t>
            </w:r>
            <w:proofErr w:type="gramEnd"/>
            <w:r w:rsidRPr="00C16417">
              <w:rPr>
                <w:bCs/>
                <w:sz w:val="20"/>
                <w:szCs w:val="20"/>
              </w:rPr>
              <w:t xml:space="preserve"> учреждений)</w:t>
            </w:r>
          </w:p>
        </w:tc>
      </w:tr>
      <w:tr w:rsidR="00C16417" w:rsidRPr="00C16417" w:rsidTr="00C16417">
        <w:trPr>
          <w:trHeight w:val="143"/>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proofErr w:type="gramStart"/>
            <w:r w:rsidRPr="00C16417">
              <w:rPr>
                <w:bCs/>
                <w:sz w:val="20"/>
                <w:szCs w:val="20"/>
              </w:rPr>
              <w:t>999  1</w:t>
            </w:r>
            <w:proofErr w:type="gramEnd"/>
            <w:r w:rsidRPr="00C16417">
              <w:rPr>
                <w:bCs/>
                <w:sz w:val="20"/>
                <w:szCs w:val="20"/>
              </w:rPr>
              <w:t xml:space="preserve"> 11 05075 10 0000 120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Доходы от сдачи в аренду имущества, составляющего казну поселений (за исключением земельных участков)</w:t>
            </w:r>
          </w:p>
        </w:tc>
      </w:tr>
      <w:tr w:rsidR="00C16417" w:rsidRPr="00C16417" w:rsidTr="00C16417">
        <w:trPr>
          <w:trHeight w:val="143"/>
          <w:jc w:val="center"/>
        </w:trPr>
        <w:tc>
          <w:tcPr>
            <w:tcW w:w="1596" w:type="dxa"/>
          </w:tcPr>
          <w:p w:rsidR="00C16417" w:rsidRPr="00C16417" w:rsidRDefault="00C16417" w:rsidP="00C16417">
            <w:pPr>
              <w:jc w:val="both"/>
              <w:rPr>
                <w:bCs/>
                <w:sz w:val="20"/>
                <w:szCs w:val="20"/>
              </w:rPr>
            </w:pPr>
            <w:r w:rsidRPr="00C16417">
              <w:rPr>
                <w:bCs/>
                <w:sz w:val="20"/>
                <w:szCs w:val="20"/>
              </w:rPr>
              <w:lastRenderedPageBreak/>
              <w:t>999</w:t>
            </w:r>
          </w:p>
        </w:tc>
        <w:tc>
          <w:tcPr>
            <w:tcW w:w="2741" w:type="dxa"/>
          </w:tcPr>
          <w:p w:rsidR="00C16417" w:rsidRPr="00C16417" w:rsidRDefault="00C16417" w:rsidP="00C16417">
            <w:pPr>
              <w:jc w:val="both"/>
              <w:rPr>
                <w:bCs/>
                <w:sz w:val="20"/>
                <w:szCs w:val="20"/>
              </w:rPr>
            </w:pPr>
            <w:proofErr w:type="gramStart"/>
            <w:r w:rsidRPr="00C16417">
              <w:rPr>
                <w:bCs/>
                <w:sz w:val="20"/>
                <w:szCs w:val="20"/>
              </w:rPr>
              <w:t>999  1</w:t>
            </w:r>
            <w:proofErr w:type="gramEnd"/>
            <w:r w:rsidRPr="00C16417">
              <w:rPr>
                <w:bCs/>
                <w:sz w:val="20"/>
                <w:szCs w:val="20"/>
              </w:rPr>
              <w:t xml:space="preserve"> 11 09045 10 0000 120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 xml:space="preserve">Прочие поступления от использования имущества, находящегося в собственности поселений (за исключением </w:t>
            </w:r>
            <w:proofErr w:type="gramStart"/>
            <w:r w:rsidRPr="00C16417">
              <w:rPr>
                <w:bCs/>
                <w:sz w:val="20"/>
                <w:szCs w:val="20"/>
              </w:rPr>
              <w:t>имущества  муниципальных</w:t>
            </w:r>
            <w:proofErr w:type="gramEnd"/>
            <w:r w:rsidRPr="00C16417">
              <w:rPr>
                <w:bCs/>
                <w:sz w:val="20"/>
                <w:szCs w:val="20"/>
              </w:rPr>
              <w:t xml:space="preserve"> бюджетных и автономных учреждений, а также  имущества муниципальных унитарных предприятий, в том числе казенных)</w:t>
            </w:r>
          </w:p>
        </w:tc>
      </w:tr>
      <w:tr w:rsidR="00C16417" w:rsidRPr="00C16417" w:rsidTr="00C16417">
        <w:trPr>
          <w:trHeight w:val="143"/>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r w:rsidRPr="00C16417">
              <w:rPr>
                <w:bCs/>
                <w:sz w:val="20"/>
                <w:szCs w:val="20"/>
              </w:rPr>
              <w:t>999 1 13 01995 10 0000 130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Прочие доходы от оказания платных услуг (работ) получателями средств бюджетов сельских поселений</w:t>
            </w:r>
          </w:p>
        </w:tc>
      </w:tr>
      <w:tr w:rsidR="00C16417" w:rsidRPr="00C16417" w:rsidTr="00C16417">
        <w:trPr>
          <w:trHeight w:val="143"/>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r w:rsidRPr="00C16417">
              <w:rPr>
                <w:bCs/>
                <w:sz w:val="20"/>
                <w:szCs w:val="20"/>
              </w:rPr>
              <w:t>999 1 13 02065 10 0000 130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Доходы, поступающие в порядке возмещения расходов, понесенных в связи с эксплуатацией имущества сельского поселения</w:t>
            </w:r>
          </w:p>
        </w:tc>
      </w:tr>
      <w:tr w:rsidR="00C16417" w:rsidRPr="00C16417" w:rsidTr="00C16417">
        <w:trPr>
          <w:trHeight w:val="143"/>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r w:rsidRPr="00C16417">
              <w:rPr>
                <w:bCs/>
                <w:sz w:val="20"/>
                <w:szCs w:val="20"/>
              </w:rPr>
              <w:t>999 1 13 02995 10 0000 130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Прочие доходы от компенсации затрат бюджетов поселений</w:t>
            </w:r>
          </w:p>
        </w:tc>
      </w:tr>
      <w:tr w:rsidR="00C16417" w:rsidRPr="00C16417" w:rsidTr="00C16417">
        <w:trPr>
          <w:trHeight w:val="143"/>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r w:rsidRPr="00C16417">
              <w:rPr>
                <w:bCs/>
                <w:sz w:val="20"/>
                <w:szCs w:val="20"/>
              </w:rPr>
              <w:t>999 1 14 02053 10 0000 410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16417" w:rsidRPr="00C16417" w:rsidTr="00C16417">
        <w:trPr>
          <w:trHeight w:val="143"/>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r w:rsidRPr="00C16417">
              <w:rPr>
                <w:bCs/>
                <w:sz w:val="20"/>
                <w:szCs w:val="20"/>
              </w:rPr>
              <w:t>999 1 14 06025 10 0000 430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16417" w:rsidRPr="00C16417" w:rsidTr="00C16417">
        <w:trPr>
          <w:trHeight w:val="143"/>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r w:rsidRPr="00C16417">
              <w:rPr>
                <w:bCs/>
                <w:sz w:val="20"/>
                <w:szCs w:val="20"/>
              </w:rPr>
              <w:t>999 1 15 02050 10 0000 140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Платежи, взимаемые органами управления (</w:t>
            </w:r>
            <w:proofErr w:type="gramStart"/>
            <w:r w:rsidRPr="00C16417">
              <w:rPr>
                <w:bCs/>
                <w:sz w:val="20"/>
                <w:szCs w:val="20"/>
              </w:rPr>
              <w:t>организациями)  поселений</w:t>
            </w:r>
            <w:proofErr w:type="gramEnd"/>
            <w:r w:rsidRPr="00C16417">
              <w:rPr>
                <w:bCs/>
                <w:sz w:val="20"/>
                <w:szCs w:val="20"/>
              </w:rPr>
              <w:t xml:space="preserve"> за выполнение определенных функций</w:t>
            </w:r>
          </w:p>
        </w:tc>
      </w:tr>
      <w:tr w:rsidR="00C16417" w:rsidRPr="00C16417" w:rsidTr="00C16417">
        <w:trPr>
          <w:trHeight w:val="143"/>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r w:rsidRPr="00C16417">
              <w:rPr>
                <w:bCs/>
                <w:sz w:val="20"/>
                <w:szCs w:val="20"/>
              </w:rPr>
              <w:t>999 1 16 51040 02 0000 140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C16417" w:rsidRPr="00C16417" w:rsidTr="00C16417">
        <w:trPr>
          <w:trHeight w:val="446"/>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r w:rsidRPr="00C16417">
              <w:rPr>
                <w:bCs/>
                <w:sz w:val="20"/>
                <w:szCs w:val="20"/>
              </w:rPr>
              <w:t>999 1 17 01050 10 0000 180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Невыясненные поступления, зачисляемые в бюджеты поселений</w:t>
            </w:r>
          </w:p>
        </w:tc>
      </w:tr>
      <w:tr w:rsidR="00C16417" w:rsidRPr="00C16417" w:rsidTr="00C16417">
        <w:trPr>
          <w:trHeight w:val="684"/>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proofErr w:type="gramStart"/>
            <w:r w:rsidRPr="00C16417">
              <w:rPr>
                <w:bCs/>
                <w:sz w:val="20"/>
                <w:szCs w:val="20"/>
                <w:lang w:val="en-US"/>
              </w:rPr>
              <w:t>9</w:t>
            </w:r>
            <w:r w:rsidRPr="00C16417">
              <w:rPr>
                <w:bCs/>
                <w:sz w:val="20"/>
                <w:szCs w:val="20"/>
              </w:rPr>
              <w:t xml:space="preserve">99 </w:t>
            </w:r>
            <w:r w:rsidRPr="00C16417">
              <w:rPr>
                <w:bCs/>
                <w:sz w:val="20"/>
                <w:szCs w:val="20"/>
                <w:lang w:val="en-US"/>
              </w:rPr>
              <w:t xml:space="preserve"> 2</w:t>
            </w:r>
            <w:proofErr w:type="gramEnd"/>
            <w:r w:rsidRPr="00C16417">
              <w:rPr>
                <w:bCs/>
                <w:sz w:val="20"/>
                <w:szCs w:val="20"/>
                <w:lang w:val="en-US"/>
              </w:rPr>
              <w:t xml:space="preserve"> 02 </w:t>
            </w:r>
            <w:r w:rsidRPr="00C16417">
              <w:rPr>
                <w:bCs/>
                <w:sz w:val="20"/>
                <w:szCs w:val="20"/>
              </w:rPr>
              <w:t>15001</w:t>
            </w:r>
            <w:r w:rsidRPr="00C16417">
              <w:rPr>
                <w:bCs/>
                <w:sz w:val="20"/>
                <w:szCs w:val="20"/>
                <w:lang w:val="en-US"/>
              </w:rPr>
              <w:t xml:space="preserve"> 10 0000 15</w:t>
            </w:r>
            <w:r w:rsidRPr="00C16417">
              <w:rPr>
                <w:bCs/>
                <w:sz w:val="20"/>
                <w:szCs w:val="20"/>
              </w:rPr>
              <w:t>0</w:t>
            </w:r>
          </w:p>
        </w:tc>
        <w:tc>
          <w:tcPr>
            <w:tcW w:w="6318" w:type="dxa"/>
            <w:shd w:val="clear" w:color="auto" w:fill="auto"/>
          </w:tcPr>
          <w:p w:rsidR="00C16417" w:rsidRPr="00C16417" w:rsidRDefault="00C16417" w:rsidP="00C16417">
            <w:pPr>
              <w:jc w:val="both"/>
              <w:rPr>
                <w:bCs/>
                <w:sz w:val="20"/>
                <w:szCs w:val="20"/>
              </w:rPr>
            </w:pPr>
            <w:proofErr w:type="gramStart"/>
            <w:r w:rsidRPr="00C16417">
              <w:rPr>
                <w:bCs/>
                <w:sz w:val="20"/>
                <w:szCs w:val="20"/>
              </w:rPr>
              <w:t>Дотация  бюджетам</w:t>
            </w:r>
            <w:proofErr w:type="gramEnd"/>
            <w:r w:rsidRPr="00C16417">
              <w:rPr>
                <w:bCs/>
                <w:sz w:val="20"/>
                <w:szCs w:val="20"/>
              </w:rPr>
              <w:t xml:space="preserve"> поселений на выравнивание бюджетной</w:t>
            </w:r>
          </w:p>
          <w:p w:rsidR="00C16417" w:rsidRPr="00C16417" w:rsidRDefault="00C16417" w:rsidP="00C16417">
            <w:pPr>
              <w:jc w:val="both"/>
              <w:rPr>
                <w:bCs/>
                <w:sz w:val="20"/>
                <w:szCs w:val="20"/>
              </w:rPr>
            </w:pPr>
            <w:r w:rsidRPr="00C16417">
              <w:rPr>
                <w:bCs/>
                <w:sz w:val="20"/>
                <w:szCs w:val="20"/>
              </w:rPr>
              <w:t>обеспеченности</w:t>
            </w:r>
          </w:p>
        </w:tc>
      </w:tr>
      <w:tr w:rsidR="00C16417" w:rsidRPr="00C16417" w:rsidTr="00C16417">
        <w:trPr>
          <w:trHeight w:val="669"/>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proofErr w:type="gramStart"/>
            <w:r w:rsidRPr="00C16417">
              <w:rPr>
                <w:bCs/>
                <w:sz w:val="20"/>
                <w:szCs w:val="20"/>
                <w:lang w:val="en-US"/>
              </w:rPr>
              <w:t>9</w:t>
            </w:r>
            <w:r w:rsidRPr="00C16417">
              <w:rPr>
                <w:bCs/>
                <w:sz w:val="20"/>
                <w:szCs w:val="20"/>
              </w:rPr>
              <w:t xml:space="preserve">99 </w:t>
            </w:r>
            <w:r w:rsidRPr="00C16417">
              <w:rPr>
                <w:bCs/>
                <w:sz w:val="20"/>
                <w:szCs w:val="20"/>
                <w:lang w:val="en-US"/>
              </w:rPr>
              <w:t xml:space="preserve"> 2</w:t>
            </w:r>
            <w:proofErr w:type="gramEnd"/>
            <w:r w:rsidRPr="00C16417">
              <w:rPr>
                <w:bCs/>
                <w:sz w:val="20"/>
                <w:szCs w:val="20"/>
                <w:lang w:val="en-US"/>
              </w:rPr>
              <w:t xml:space="preserve"> 02 </w:t>
            </w:r>
            <w:r w:rsidRPr="00C16417">
              <w:rPr>
                <w:bCs/>
                <w:sz w:val="20"/>
                <w:szCs w:val="20"/>
              </w:rPr>
              <w:t>15002</w:t>
            </w:r>
            <w:r w:rsidRPr="00C16417">
              <w:rPr>
                <w:bCs/>
                <w:sz w:val="20"/>
                <w:szCs w:val="20"/>
                <w:lang w:val="en-US"/>
              </w:rPr>
              <w:t xml:space="preserve"> 10 0000 15</w:t>
            </w:r>
            <w:r w:rsidRPr="00C16417">
              <w:rPr>
                <w:bCs/>
                <w:sz w:val="20"/>
                <w:szCs w:val="20"/>
              </w:rPr>
              <w:t>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 xml:space="preserve">Дотация бюджетам поселений на поддержку мер по обеспечению </w:t>
            </w:r>
          </w:p>
          <w:p w:rsidR="00C16417" w:rsidRPr="00C16417" w:rsidRDefault="00C16417" w:rsidP="00C16417">
            <w:pPr>
              <w:jc w:val="both"/>
              <w:rPr>
                <w:bCs/>
                <w:sz w:val="20"/>
                <w:szCs w:val="20"/>
              </w:rPr>
            </w:pPr>
            <w:r w:rsidRPr="00C16417">
              <w:rPr>
                <w:bCs/>
                <w:sz w:val="20"/>
                <w:szCs w:val="20"/>
              </w:rPr>
              <w:t>сбалансированности бюджетов</w:t>
            </w:r>
          </w:p>
        </w:tc>
      </w:tr>
      <w:tr w:rsidR="00C16417" w:rsidRPr="00C16417" w:rsidTr="00C16417">
        <w:trPr>
          <w:trHeight w:val="907"/>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p>
          <w:p w:rsidR="00C16417" w:rsidRPr="00C16417" w:rsidRDefault="00C16417" w:rsidP="00C16417">
            <w:pPr>
              <w:jc w:val="both"/>
              <w:rPr>
                <w:bCs/>
                <w:sz w:val="20"/>
                <w:szCs w:val="20"/>
              </w:rPr>
            </w:pPr>
            <w:proofErr w:type="gramStart"/>
            <w:r w:rsidRPr="00C16417">
              <w:rPr>
                <w:bCs/>
                <w:sz w:val="20"/>
                <w:szCs w:val="20"/>
              </w:rPr>
              <w:t>999  2</w:t>
            </w:r>
            <w:proofErr w:type="gramEnd"/>
            <w:r w:rsidRPr="00C16417">
              <w:rPr>
                <w:bCs/>
                <w:sz w:val="20"/>
                <w:szCs w:val="20"/>
              </w:rPr>
              <w:t xml:space="preserve"> 02 02088 10 0001 150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 xml:space="preserve">Субсидии бюджетам </w:t>
            </w:r>
            <w:proofErr w:type="gramStart"/>
            <w:r w:rsidRPr="00C16417">
              <w:rPr>
                <w:bCs/>
                <w:sz w:val="20"/>
                <w:szCs w:val="20"/>
              </w:rPr>
              <w:t>поселений  на</w:t>
            </w:r>
            <w:proofErr w:type="gramEnd"/>
            <w:r w:rsidRPr="00C16417">
              <w:rPr>
                <w:bCs/>
                <w:sz w:val="20"/>
                <w:szCs w:val="20"/>
              </w:rPr>
              <w:t xml:space="preserve">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C16417" w:rsidRPr="00C16417" w:rsidTr="00C16417">
        <w:trPr>
          <w:trHeight w:val="684"/>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proofErr w:type="gramStart"/>
            <w:r w:rsidRPr="00C16417">
              <w:rPr>
                <w:bCs/>
                <w:sz w:val="20"/>
                <w:szCs w:val="20"/>
              </w:rPr>
              <w:t>999  2</w:t>
            </w:r>
            <w:proofErr w:type="gramEnd"/>
            <w:r w:rsidRPr="00C16417">
              <w:rPr>
                <w:bCs/>
                <w:sz w:val="20"/>
                <w:szCs w:val="20"/>
              </w:rPr>
              <w:t xml:space="preserve"> 02 02089 10 0001 150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 xml:space="preserve">Субсидии бюджетам поселений на </w:t>
            </w:r>
            <w:proofErr w:type="gramStart"/>
            <w:r w:rsidRPr="00C16417">
              <w:rPr>
                <w:bCs/>
                <w:sz w:val="20"/>
                <w:szCs w:val="20"/>
              </w:rPr>
              <w:t>обеспечение  мероприятий</w:t>
            </w:r>
            <w:proofErr w:type="gramEnd"/>
            <w:r w:rsidRPr="00C16417">
              <w:rPr>
                <w:bCs/>
                <w:sz w:val="20"/>
                <w:szCs w:val="20"/>
              </w:rPr>
              <w:t xml:space="preserve"> по капитальному ремонту многоквартирных домов за счет средств   бюджетов</w:t>
            </w:r>
          </w:p>
        </w:tc>
      </w:tr>
      <w:tr w:rsidR="00C16417" w:rsidRPr="00C16417" w:rsidTr="00C16417">
        <w:trPr>
          <w:trHeight w:val="446"/>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r w:rsidRPr="00C16417">
              <w:rPr>
                <w:bCs/>
                <w:sz w:val="20"/>
                <w:szCs w:val="20"/>
              </w:rPr>
              <w:t>999 2 02 20216 10 0000 150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Субсидии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16417" w:rsidRPr="00C16417" w:rsidTr="00C16417">
        <w:trPr>
          <w:trHeight w:val="446"/>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proofErr w:type="gramStart"/>
            <w:r w:rsidRPr="00C16417">
              <w:rPr>
                <w:bCs/>
                <w:sz w:val="20"/>
                <w:szCs w:val="20"/>
              </w:rPr>
              <w:t>999  2</w:t>
            </w:r>
            <w:proofErr w:type="gramEnd"/>
            <w:r w:rsidRPr="00C16417">
              <w:rPr>
                <w:bCs/>
                <w:sz w:val="20"/>
                <w:szCs w:val="20"/>
              </w:rPr>
              <w:t xml:space="preserve"> 02 29999 10 0000 150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Прочие субсидии бюджетам поселений</w:t>
            </w:r>
          </w:p>
        </w:tc>
      </w:tr>
      <w:tr w:rsidR="00C16417" w:rsidRPr="00C16417" w:rsidTr="00C16417">
        <w:trPr>
          <w:trHeight w:val="684"/>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r w:rsidRPr="00C16417">
              <w:rPr>
                <w:bCs/>
                <w:sz w:val="20"/>
                <w:szCs w:val="20"/>
              </w:rPr>
              <w:t>999 2 02 25467 10 0000 150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C16417" w:rsidRPr="00C16417" w:rsidTr="00C16417">
        <w:trPr>
          <w:trHeight w:val="684"/>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r w:rsidRPr="00C16417">
              <w:rPr>
                <w:bCs/>
                <w:sz w:val="20"/>
                <w:szCs w:val="20"/>
              </w:rPr>
              <w:t>999 2 02 2555 10 0000 150</w:t>
            </w:r>
          </w:p>
        </w:tc>
        <w:tc>
          <w:tcPr>
            <w:tcW w:w="6318" w:type="dxa"/>
            <w:shd w:val="clear" w:color="auto" w:fill="auto"/>
          </w:tcPr>
          <w:p w:rsidR="00C16417" w:rsidRPr="00C16417" w:rsidRDefault="00C16417" w:rsidP="00C16417">
            <w:pPr>
              <w:jc w:val="both"/>
              <w:rPr>
                <w:bCs/>
                <w:sz w:val="20"/>
                <w:szCs w:val="20"/>
              </w:rPr>
            </w:pPr>
            <w:proofErr w:type="spellStart"/>
            <w:r w:rsidRPr="00C16417">
              <w:rPr>
                <w:bCs/>
                <w:sz w:val="20"/>
                <w:szCs w:val="20"/>
              </w:rPr>
              <w:t>Субсидиии</w:t>
            </w:r>
            <w:proofErr w:type="spellEnd"/>
            <w:r w:rsidRPr="00C16417">
              <w:rPr>
                <w:bCs/>
                <w:sz w:val="20"/>
                <w:szCs w:val="20"/>
              </w:rPr>
              <w:t xml:space="preserve">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C16417" w:rsidRPr="00C16417" w:rsidTr="00C16417">
        <w:trPr>
          <w:trHeight w:val="684"/>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proofErr w:type="gramStart"/>
            <w:r w:rsidRPr="00C16417">
              <w:rPr>
                <w:bCs/>
                <w:sz w:val="20"/>
                <w:szCs w:val="20"/>
              </w:rPr>
              <w:t>999  2</w:t>
            </w:r>
            <w:proofErr w:type="gramEnd"/>
            <w:r w:rsidRPr="00C16417">
              <w:rPr>
                <w:bCs/>
                <w:sz w:val="20"/>
                <w:szCs w:val="20"/>
              </w:rPr>
              <w:t xml:space="preserve"> 02 35118 10 0000 150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r>
      <w:tr w:rsidR="00C16417" w:rsidRPr="00C16417" w:rsidTr="00C16417">
        <w:trPr>
          <w:trHeight w:val="446"/>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r w:rsidRPr="00C16417">
              <w:rPr>
                <w:bCs/>
                <w:sz w:val="20"/>
                <w:szCs w:val="20"/>
              </w:rPr>
              <w:t>999 2 02 30024 10 0000 150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Субвенции бюджетам сельских поселений на выполнение передаваемых полномочий субъектов Российской Федерации.</w:t>
            </w:r>
          </w:p>
        </w:tc>
      </w:tr>
      <w:tr w:rsidR="00C16417" w:rsidRPr="00C16417" w:rsidTr="00C16417">
        <w:trPr>
          <w:trHeight w:val="446"/>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proofErr w:type="gramStart"/>
            <w:r w:rsidRPr="00C16417">
              <w:rPr>
                <w:bCs/>
                <w:sz w:val="20"/>
                <w:szCs w:val="20"/>
              </w:rPr>
              <w:t>999  2</w:t>
            </w:r>
            <w:proofErr w:type="gramEnd"/>
            <w:r w:rsidRPr="00C16417">
              <w:rPr>
                <w:bCs/>
                <w:sz w:val="20"/>
                <w:szCs w:val="20"/>
              </w:rPr>
              <w:t xml:space="preserve"> 02 39999 10 0000 150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 xml:space="preserve">Прочие субвенции   </w:t>
            </w:r>
            <w:proofErr w:type="gramStart"/>
            <w:r w:rsidRPr="00C16417">
              <w:rPr>
                <w:bCs/>
                <w:sz w:val="20"/>
                <w:szCs w:val="20"/>
              </w:rPr>
              <w:t>бюджетам  поселений</w:t>
            </w:r>
            <w:proofErr w:type="gramEnd"/>
          </w:p>
        </w:tc>
      </w:tr>
      <w:tr w:rsidR="00C16417" w:rsidRPr="00C16417" w:rsidTr="00C16417">
        <w:trPr>
          <w:trHeight w:val="907"/>
          <w:jc w:val="center"/>
        </w:trPr>
        <w:tc>
          <w:tcPr>
            <w:tcW w:w="1596" w:type="dxa"/>
          </w:tcPr>
          <w:p w:rsidR="00C16417" w:rsidRPr="00C16417" w:rsidRDefault="00C16417" w:rsidP="00C16417">
            <w:pPr>
              <w:jc w:val="both"/>
              <w:rPr>
                <w:bCs/>
                <w:sz w:val="20"/>
                <w:szCs w:val="20"/>
              </w:rPr>
            </w:pPr>
          </w:p>
        </w:tc>
        <w:tc>
          <w:tcPr>
            <w:tcW w:w="2741" w:type="dxa"/>
          </w:tcPr>
          <w:p w:rsidR="00C16417" w:rsidRPr="00C16417" w:rsidRDefault="00C16417" w:rsidP="00C16417">
            <w:pPr>
              <w:jc w:val="both"/>
              <w:rPr>
                <w:bCs/>
                <w:sz w:val="20"/>
                <w:szCs w:val="20"/>
              </w:rPr>
            </w:pPr>
            <w:proofErr w:type="gramStart"/>
            <w:r w:rsidRPr="00C16417">
              <w:rPr>
                <w:bCs/>
                <w:sz w:val="20"/>
                <w:szCs w:val="20"/>
              </w:rPr>
              <w:t>999  2</w:t>
            </w:r>
            <w:proofErr w:type="gramEnd"/>
            <w:r w:rsidRPr="00C16417">
              <w:rPr>
                <w:bCs/>
                <w:sz w:val="20"/>
                <w:szCs w:val="20"/>
              </w:rPr>
              <w:t xml:space="preserve"> 02 40014 10 0000 150</w:t>
            </w:r>
          </w:p>
          <w:p w:rsidR="00C16417" w:rsidRPr="00C16417" w:rsidRDefault="00C16417" w:rsidP="00C16417">
            <w:pPr>
              <w:jc w:val="both"/>
              <w:rPr>
                <w:bCs/>
                <w:sz w:val="20"/>
                <w:szCs w:val="20"/>
              </w:rPr>
            </w:pPr>
          </w:p>
        </w:tc>
        <w:tc>
          <w:tcPr>
            <w:tcW w:w="6318" w:type="dxa"/>
            <w:shd w:val="clear" w:color="auto" w:fill="auto"/>
          </w:tcPr>
          <w:p w:rsidR="00C16417" w:rsidRPr="00C16417" w:rsidRDefault="00C16417" w:rsidP="00C16417">
            <w:pPr>
              <w:jc w:val="both"/>
              <w:rPr>
                <w:bCs/>
                <w:sz w:val="20"/>
                <w:szCs w:val="20"/>
              </w:rPr>
            </w:pPr>
            <w:r w:rsidRPr="00C16417">
              <w:rPr>
                <w:bCs/>
                <w:sz w:val="20"/>
                <w:szCs w:val="20"/>
              </w:rPr>
              <w:t xml:space="preserve">Межбюджетные трансферты, передаваемые бюджетам </w:t>
            </w:r>
            <w:proofErr w:type="gramStart"/>
            <w:r w:rsidRPr="00C16417">
              <w:rPr>
                <w:bCs/>
                <w:sz w:val="20"/>
                <w:szCs w:val="20"/>
              </w:rPr>
              <w:t>поселений  из</w:t>
            </w:r>
            <w:proofErr w:type="gramEnd"/>
            <w:r w:rsidRPr="00C16417">
              <w:rPr>
                <w:bCs/>
                <w:sz w:val="20"/>
                <w:szCs w:val="20"/>
              </w:rPr>
              <w:t xml:space="preserve">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16417" w:rsidRPr="00C16417" w:rsidTr="00C16417">
        <w:trPr>
          <w:trHeight w:val="446"/>
          <w:jc w:val="center"/>
        </w:trPr>
        <w:tc>
          <w:tcPr>
            <w:tcW w:w="1596" w:type="dxa"/>
          </w:tcPr>
          <w:p w:rsidR="00C16417" w:rsidRPr="00C16417" w:rsidRDefault="00C16417" w:rsidP="00C16417">
            <w:pPr>
              <w:jc w:val="both"/>
              <w:rPr>
                <w:bCs/>
                <w:sz w:val="20"/>
                <w:szCs w:val="20"/>
              </w:rPr>
            </w:pPr>
            <w:r w:rsidRPr="00C16417">
              <w:rPr>
                <w:bCs/>
                <w:sz w:val="20"/>
                <w:szCs w:val="20"/>
              </w:rPr>
              <w:lastRenderedPageBreak/>
              <w:t>999</w:t>
            </w:r>
          </w:p>
        </w:tc>
        <w:tc>
          <w:tcPr>
            <w:tcW w:w="2741" w:type="dxa"/>
          </w:tcPr>
          <w:p w:rsidR="00C16417" w:rsidRPr="00C16417" w:rsidRDefault="00C16417" w:rsidP="00C16417">
            <w:pPr>
              <w:jc w:val="both"/>
              <w:rPr>
                <w:bCs/>
                <w:sz w:val="20"/>
                <w:szCs w:val="20"/>
              </w:rPr>
            </w:pPr>
            <w:proofErr w:type="gramStart"/>
            <w:r w:rsidRPr="00C16417">
              <w:rPr>
                <w:bCs/>
                <w:sz w:val="20"/>
                <w:szCs w:val="20"/>
              </w:rPr>
              <w:t>999  2</w:t>
            </w:r>
            <w:proofErr w:type="gramEnd"/>
            <w:r w:rsidRPr="00C16417">
              <w:rPr>
                <w:bCs/>
                <w:sz w:val="20"/>
                <w:szCs w:val="20"/>
              </w:rPr>
              <w:t xml:space="preserve"> 02 49999 10 0000 150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 xml:space="preserve">Прочие межбюджетные трансферты, передаваемые </w:t>
            </w:r>
            <w:proofErr w:type="gramStart"/>
            <w:r w:rsidRPr="00C16417">
              <w:rPr>
                <w:bCs/>
                <w:sz w:val="20"/>
                <w:szCs w:val="20"/>
              </w:rPr>
              <w:t>бюджетам  поселений</w:t>
            </w:r>
            <w:proofErr w:type="gramEnd"/>
          </w:p>
        </w:tc>
      </w:tr>
      <w:tr w:rsidR="00C16417" w:rsidRPr="00C16417" w:rsidTr="00C16417">
        <w:trPr>
          <w:trHeight w:val="684"/>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r w:rsidRPr="00C16417">
              <w:rPr>
                <w:bCs/>
                <w:sz w:val="20"/>
                <w:szCs w:val="20"/>
              </w:rPr>
              <w:t>999 2 04 05020 10 0000 150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C16417" w:rsidRPr="00C16417" w:rsidTr="00C16417">
        <w:trPr>
          <w:trHeight w:val="684"/>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r w:rsidRPr="00C16417">
              <w:rPr>
                <w:bCs/>
                <w:sz w:val="20"/>
                <w:szCs w:val="20"/>
              </w:rPr>
              <w:t>999 2 04 05010 10 0000 150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Предоставление негосударственными организациями грантов для получателей средств бюджетов поселений</w:t>
            </w:r>
          </w:p>
        </w:tc>
      </w:tr>
      <w:tr w:rsidR="00C16417" w:rsidRPr="00C16417" w:rsidTr="00C16417">
        <w:trPr>
          <w:trHeight w:val="684"/>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proofErr w:type="gramStart"/>
            <w:r w:rsidRPr="00C16417">
              <w:rPr>
                <w:bCs/>
                <w:sz w:val="20"/>
                <w:szCs w:val="20"/>
              </w:rPr>
              <w:t>999  2</w:t>
            </w:r>
            <w:proofErr w:type="gramEnd"/>
            <w:r w:rsidRPr="00C16417">
              <w:rPr>
                <w:bCs/>
                <w:sz w:val="20"/>
                <w:szCs w:val="20"/>
              </w:rPr>
              <w:t xml:space="preserve"> 07 05020 10 0000 150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Поступления от денежных пожертвований, предоставляемых физическими лицами получателям средств бюджетов поселений</w:t>
            </w:r>
          </w:p>
        </w:tc>
      </w:tr>
      <w:tr w:rsidR="00C16417" w:rsidRPr="00C16417" w:rsidTr="00C16417">
        <w:trPr>
          <w:trHeight w:val="1145"/>
          <w:jc w:val="center"/>
        </w:trPr>
        <w:tc>
          <w:tcPr>
            <w:tcW w:w="1596" w:type="dxa"/>
          </w:tcPr>
          <w:p w:rsidR="00C16417" w:rsidRPr="00C16417" w:rsidRDefault="00C16417" w:rsidP="00C16417">
            <w:pPr>
              <w:jc w:val="both"/>
              <w:rPr>
                <w:bCs/>
                <w:sz w:val="20"/>
                <w:szCs w:val="20"/>
              </w:rPr>
            </w:pPr>
            <w:r w:rsidRPr="00C16417">
              <w:rPr>
                <w:bCs/>
                <w:sz w:val="20"/>
                <w:szCs w:val="20"/>
              </w:rPr>
              <w:t>999</w:t>
            </w:r>
          </w:p>
        </w:tc>
        <w:tc>
          <w:tcPr>
            <w:tcW w:w="2741" w:type="dxa"/>
          </w:tcPr>
          <w:p w:rsidR="00C16417" w:rsidRPr="00C16417" w:rsidRDefault="00C16417" w:rsidP="00C16417">
            <w:pPr>
              <w:jc w:val="both"/>
              <w:rPr>
                <w:bCs/>
                <w:sz w:val="20"/>
                <w:szCs w:val="20"/>
              </w:rPr>
            </w:pPr>
            <w:proofErr w:type="gramStart"/>
            <w:r w:rsidRPr="00C16417">
              <w:rPr>
                <w:bCs/>
                <w:sz w:val="20"/>
                <w:szCs w:val="20"/>
                <w:lang w:val="en-US"/>
              </w:rPr>
              <w:t>9</w:t>
            </w:r>
            <w:r w:rsidRPr="00C16417">
              <w:rPr>
                <w:bCs/>
                <w:sz w:val="20"/>
                <w:szCs w:val="20"/>
              </w:rPr>
              <w:t xml:space="preserve">99 </w:t>
            </w:r>
            <w:r w:rsidRPr="00C16417">
              <w:rPr>
                <w:bCs/>
                <w:sz w:val="20"/>
                <w:szCs w:val="20"/>
                <w:lang w:val="en-US"/>
              </w:rPr>
              <w:t xml:space="preserve"> 2</w:t>
            </w:r>
            <w:proofErr w:type="gramEnd"/>
            <w:r w:rsidRPr="00C16417">
              <w:rPr>
                <w:bCs/>
                <w:sz w:val="20"/>
                <w:szCs w:val="20"/>
                <w:lang w:val="en-US"/>
              </w:rPr>
              <w:t xml:space="preserve"> 08 05000 10 0000 1</w:t>
            </w:r>
            <w:r w:rsidRPr="00C16417">
              <w:rPr>
                <w:bCs/>
                <w:sz w:val="20"/>
                <w:szCs w:val="20"/>
              </w:rPr>
              <w:t>50</w:t>
            </w:r>
          </w:p>
        </w:tc>
        <w:tc>
          <w:tcPr>
            <w:tcW w:w="6318" w:type="dxa"/>
            <w:shd w:val="clear" w:color="auto" w:fill="auto"/>
          </w:tcPr>
          <w:p w:rsidR="00C16417" w:rsidRPr="00C16417" w:rsidRDefault="00C16417" w:rsidP="00C16417">
            <w:pPr>
              <w:jc w:val="both"/>
              <w:rPr>
                <w:bCs/>
                <w:sz w:val="20"/>
                <w:szCs w:val="20"/>
              </w:rPr>
            </w:pPr>
            <w:r w:rsidRPr="00C16417">
              <w:rPr>
                <w:bCs/>
                <w:sz w:val="20"/>
                <w:szCs w:val="20"/>
              </w:rPr>
              <w:t xml:space="preserve">Перечисления из бюджетов </w:t>
            </w:r>
            <w:proofErr w:type="gramStart"/>
            <w:r w:rsidRPr="00C16417">
              <w:rPr>
                <w:bCs/>
                <w:sz w:val="20"/>
                <w:szCs w:val="20"/>
              </w:rPr>
              <w:t>поселений  (</w:t>
            </w:r>
            <w:proofErr w:type="gramEnd"/>
            <w:r w:rsidRPr="00C16417">
              <w:rPr>
                <w:bCs/>
                <w:sz w:val="20"/>
                <w:szCs w:val="20"/>
              </w:rPr>
              <w:t xml:space="preserve">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C16417" w:rsidRPr="00C16417" w:rsidRDefault="00C16417" w:rsidP="00C16417">
      <w:pPr>
        <w:jc w:val="both"/>
        <w:rPr>
          <w:bCs/>
          <w:sz w:val="20"/>
          <w:szCs w:val="20"/>
        </w:rPr>
      </w:pPr>
    </w:p>
    <w:p w:rsidR="00C16417" w:rsidRPr="00C16417" w:rsidRDefault="00C16417" w:rsidP="00C16417">
      <w:pPr>
        <w:jc w:val="both"/>
        <w:rPr>
          <w:bCs/>
          <w:sz w:val="20"/>
          <w:szCs w:val="20"/>
        </w:rPr>
      </w:pPr>
      <w:r w:rsidRPr="00C16417">
        <w:rPr>
          <w:bCs/>
          <w:sz w:val="20"/>
          <w:szCs w:val="20"/>
        </w:rPr>
        <w:t xml:space="preserve">Приложение №3 </w:t>
      </w:r>
    </w:p>
    <w:p w:rsidR="00C16417" w:rsidRPr="00C16417" w:rsidRDefault="00C16417" w:rsidP="00C16417">
      <w:pPr>
        <w:jc w:val="both"/>
        <w:rPr>
          <w:bCs/>
          <w:sz w:val="20"/>
          <w:szCs w:val="20"/>
        </w:rPr>
      </w:pPr>
      <w:r w:rsidRPr="00C16417">
        <w:rPr>
          <w:bCs/>
          <w:sz w:val="20"/>
          <w:szCs w:val="20"/>
        </w:rPr>
        <w:t xml:space="preserve"> к Решению Совета депутатов </w:t>
      </w:r>
    </w:p>
    <w:p w:rsidR="00C16417" w:rsidRPr="00C16417" w:rsidRDefault="00C16417" w:rsidP="00C16417">
      <w:pPr>
        <w:jc w:val="both"/>
        <w:rPr>
          <w:bCs/>
          <w:sz w:val="20"/>
          <w:szCs w:val="20"/>
        </w:rPr>
      </w:pPr>
      <w:r w:rsidRPr="00C16417">
        <w:rPr>
          <w:bCs/>
          <w:sz w:val="20"/>
          <w:szCs w:val="20"/>
        </w:rPr>
        <w:t>от 30.12.2019 года № 177</w:t>
      </w:r>
    </w:p>
    <w:p w:rsidR="00C16417" w:rsidRPr="00C16417" w:rsidRDefault="00C16417" w:rsidP="00C16417">
      <w:pPr>
        <w:jc w:val="both"/>
        <w:rPr>
          <w:bCs/>
          <w:sz w:val="20"/>
          <w:szCs w:val="20"/>
        </w:rPr>
      </w:pPr>
    </w:p>
    <w:p w:rsidR="00C16417" w:rsidRPr="00C16417" w:rsidRDefault="00C16417" w:rsidP="00C16417">
      <w:pPr>
        <w:jc w:val="center"/>
        <w:rPr>
          <w:bCs/>
          <w:sz w:val="20"/>
          <w:szCs w:val="20"/>
        </w:rPr>
      </w:pPr>
      <w:r w:rsidRPr="00C16417">
        <w:rPr>
          <w:bCs/>
          <w:sz w:val="20"/>
          <w:szCs w:val="20"/>
        </w:rPr>
        <w:t>Объем поступлений доходов в бюджет Сандогорского сельского поселения</w:t>
      </w:r>
    </w:p>
    <w:p w:rsidR="00C16417" w:rsidRPr="00C16417" w:rsidRDefault="00C16417" w:rsidP="00C16417">
      <w:pPr>
        <w:jc w:val="center"/>
        <w:rPr>
          <w:bCs/>
          <w:sz w:val="20"/>
          <w:szCs w:val="20"/>
        </w:rPr>
      </w:pPr>
      <w:r w:rsidRPr="00C16417">
        <w:rPr>
          <w:bCs/>
          <w:sz w:val="20"/>
          <w:szCs w:val="20"/>
        </w:rPr>
        <w:t>на 2020 год и на плановый период 2021 и 2022 годов</w:t>
      </w:r>
    </w:p>
    <w:p w:rsidR="00C16417" w:rsidRPr="00C16417" w:rsidRDefault="00C16417" w:rsidP="00C16417">
      <w:pPr>
        <w:jc w:val="both"/>
        <w:rPr>
          <w:bCs/>
          <w:sz w:val="20"/>
          <w:szCs w:val="20"/>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4111"/>
        <w:gridCol w:w="1276"/>
        <w:gridCol w:w="1276"/>
        <w:gridCol w:w="1134"/>
      </w:tblGrid>
      <w:tr w:rsidR="00C16417" w:rsidRPr="00C16417" w:rsidTr="00E81464">
        <w:trPr>
          <w:trHeight w:val="255"/>
        </w:trPr>
        <w:tc>
          <w:tcPr>
            <w:tcW w:w="2283" w:type="dxa"/>
            <w:vMerge w:val="restart"/>
            <w:shd w:val="clear" w:color="auto" w:fill="auto"/>
            <w:vAlign w:val="center"/>
            <w:hideMark/>
          </w:tcPr>
          <w:p w:rsidR="00C16417" w:rsidRPr="00C16417" w:rsidRDefault="00C16417" w:rsidP="00C16417">
            <w:pPr>
              <w:jc w:val="both"/>
              <w:rPr>
                <w:bCs/>
                <w:sz w:val="20"/>
                <w:szCs w:val="20"/>
              </w:rPr>
            </w:pPr>
            <w:r w:rsidRPr="00C16417">
              <w:rPr>
                <w:bCs/>
                <w:sz w:val="20"/>
                <w:szCs w:val="20"/>
              </w:rPr>
              <w:t xml:space="preserve">Код дохода </w:t>
            </w:r>
          </w:p>
        </w:tc>
        <w:tc>
          <w:tcPr>
            <w:tcW w:w="4111" w:type="dxa"/>
            <w:vMerge w:val="restart"/>
            <w:shd w:val="clear" w:color="auto" w:fill="auto"/>
            <w:vAlign w:val="center"/>
            <w:hideMark/>
          </w:tcPr>
          <w:p w:rsidR="00C16417" w:rsidRPr="00C16417" w:rsidRDefault="00C16417" w:rsidP="00C16417">
            <w:pPr>
              <w:jc w:val="both"/>
              <w:rPr>
                <w:bCs/>
                <w:sz w:val="20"/>
                <w:szCs w:val="20"/>
              </w:rPr>
            </w:pPr>
            <w:r w:rsidRPr="00C16417">
              <w:rPr>
                <w:bCs/>
                <w:sz w:val="20"/>
                <w:szCs w:val="20"/>
              </w:rPr>
              <w:t>Наименование показателей доходов</w:t>
            </w:r>
          </w:p>
        </w:tc>
        <w:tc>
          <w:tcPr>
            <w:tcW w:w="3686" w:type="dxa"/>
            <w:gridSpan w:val="3"/>
            <w:shd w:val="clear" w:color="auto" w:fill="auto"/>
            <w:vAlign w:val="center"/>
            <w:hideMark/>
          </w:tcPr>
          <w:p w:rsidR="00C16417" w:rsidRPr="00C16417" w:rsidRDefault="00C16417" w:rsidP="00C16417">
            <w:pPr>
              <w:jc w:val="both"/>
              <w:rPr>
                <w:bCs/>
                <w:sz w:val="20"/>
                <w:szCs w:val="20"/>
              </w:rPr>
            </w:pPr>
            <w:r w:rsidRPr="00C16417">
              <w:rPr>
                <w:bCs/>
                <w:sz w:val="20"/>
                <w:szCs w:val="20"/>
              </w:rPr>
              <w:t>Сумма доходов на очередное заседание</w:t>
            </w:r>
          </w:p>
          <w:p w:rsidR="00C16417" w:rsidRPr="00C16417" w:rsidRDefault="00C16417" w:rsidP="00C16417">
            <w:pPr>
              <w:jc w:val="both"/>
              <w:rPr>
                <w:bCs/>
                <w:sz w:val="20"/>
                <w:szCs w:val="20"/>
              </w:rPr>
            </w:pPr>
            <w:r w:rsidRPr="00C16417">
              <w:rPr>
                <w:bCs/>
                <w:sz w:val="20"/>
                <w:szCs w:val="20"/>
              </w:rPr>
              <w:t xml:space="preserve"> Совета депутатов (руб.)</w:t>
            </w:r>
          </w:p>
        </w:tc>
      </w:tr>
      <w:tr w:rsidR="00C16417" w:rsidRPr="00C16417" w:rsidTr="00E81464">
        <w:trPr>
          <w:trHeight w:val="276"/>
        </w:trPr>
        <w:tc>
          <w:tcPr>
            <w:tcW w:w="2283" w:type="dxa"/>
            <w:vMerge/>
            <w:shd w:val="clear" w:color="auto" w:fill="auto"/>
            <w:vAlign w:val="center"/>
            <w:hideMark/>
          </w:tcPr>
          <w:p w:rsidR="00C16417" w:rsidRPr="00C16417" w:rsidRDefault="00C16417" w:rsidP="00C16417">
            <w:pPr>
              <w:jc w:val="both"/>
              <w:rPr>
                <w:bCs/>
                <w:sz w:val="20"/>
                <w:szCs w:val="20"/>
              </w:rPr>
            </w:pPr>
          </w:p>
        </w:tc>
        <w:tc>
          <w:tcPr>
            <w:tcW w:w="4111" w:type="dxa"/>
            <w:vMerge/>
            <w:shd w:val="clear" w:color="auto" w:fill="auto"/>
            <w:vAlign w:val="center"/>
            <w:hideMark/>
          </w:tcPr>
          <w:p w:rsidR="00C16417" w:rsidRPr="00C16417" w:rsidRDefault="00C16417" w:rsidP="00C16417">
            <w:pPr>
              <w:jc w:val="both"/>
              <w:rPr>
                <w:bCs/>
                <w:sz w:val="20"/>
                <w:szCs w:val="20"/>
              </w:rPr>
            </w:pPr>
          </w:p>
        </w:tc>
        <w:tc>
          <w:tcPr>
            <w:tcW w:w="1276" w:type="dxa"/>
            <w:vMerge w:val="restart"/>
            <w:shd w:val="clear" w:color="auto" w:fill="auto"/>
            <w:vAlign w:val="center"/>
            <w:hideMark/>
          </w:tcPr>
          <w:p w:rsidR="00C16417" w:rsidRPr="00C16417" w:rsidRDefault="00C16417" w:rsidP="00C16417">
            <w:pPr>
              <w:jc w:val="both"/>
              <w:rPr>
                <w:bCs/>
                <w:sz w:val="20"/>
                <w:szCs w:val="20"/>
              </w:rPr>
            </w:pPr>
            <w:r w:rsidRPr="00C16417">
              <w:rPr>
                <w:bCs/>
                <w:sz w:val="20"/>
                <w:szCs w:val="20"/>
              </w:rPr>
              <w:t xml:space="preserve">2020 год </w:t>
            </w:r>
          </w:p>
        </w:tc>
        <w:tc>
          <w:tcPr>
            <w:tcW w:w="1276" w:type="dxa"/>
            <w:vMerge w:val="restart"/>
            <w:shd w:val="clear" w:color="auto" w:fill="auto"/>
            <w:vAlign w:val="center"/>
            <w:hideMark/>
          </w:tcPr>
          <w:p w:rsidR="00C16417" w:rsidRPr="00C16417" w:rsidRDefault="00C16417" w:rsidP="00C16417">
            <w:pPr>
              <w:jc w:val="both"/>
              <w:rPr>
                <w:bCs/>
                <w:sz w:val="20"/>
                <w:szCs w:val="20"/>
              </w:rPr>
            </w:pPr>
            <w:r w:rsidRPr="00C16417">
              <w:rPr>
                <w:bCs/>
                <w:sz w:val="20"/>
                <w:szCs w:val="20"/>
              </w:rPr>
              <w:t>2021 год</w:t>
            </w:r>
          </w:p>
        </w:tc>
        <w:tc>
          <w:tcPr>
            <w:tcW w:w="1134" w:type="dxa"/>
            <w:vMerge w:val="restart"/>
            <w:shd w:val="clear" w:color="auto" w:fill="auto"/>
            <w:vAlign w:val="center"/>
            <w:hideMark/>
          </w:tcPr>
          <w:p w:rsidR="00C16417" w:rsidRPr="00C16417" w:rsidRDefault="00C16417" w:rsidP="00C16417">
            <w:pPr>
              <w:jc w:val="both"/>
              <w:rPr>
                <w:bCs/>
                <w:sz w:val="20"/>
                <w:szCs w:val="20"/>
              </w:rPr>
            </w:pPr>
            <w:r w:rsidRPr="00C16417">
              <w:rPr>
                <w:bCs/>
                <w:sz w:val="20"/>
                <w:szCs w:val="20"/>
              </w:rPr>
              <w:t>2022 год</w:t>
            </w:r>
          </w:p>
        </w:tc>
      </w:tr>
      <w:tr w:rsidR="00C16417" w:rsidRPr="00C16417" w:rsidTr="00E81464">
        <w:trPr>
          <w:trHeight w:val="276"/>
        </w:trPr>
        <w:tc>
          <w:tcPr>
            <w:tcW w:w="2283" w:type="dxa"/>
            <w:vMerge/>
            <w:shd w:val="clear" w:color="auto" w:fill="auto"/>
            <w:vAlign w:val="center"/>
            <w:hideMark/>
          </w:tcPr>
          <w:p w:rsidR="00C16417" w:rsidRPr="00C16417" w:rsidRDefault="00C16417" w:rsidP="00C16417">
            <w:pPr>
              <w:jc w:val="both"/>
              <w:rPr>
                <w:bCs/>
                <w:sz w:val="20"/>
                <w:szCs w:val="20"/>
              </w:rPr>
            </w:pPr>
          </w:p>
        </w:tc>
        <w:tc>
          <w:tcPr>
            <w:tcW w:w="4111" w:type="dxa"/>
            <w:vMerge/>
            <w:shd w:val="clear" w:color="auto" w:fill="auto"/>
            <w:vAlign w:val="center"/>
            <w:hideMark/>
          </w:tcPr>
          <w:p w:rsidR="00C16417" w:rsidRPr="00C16417" w:rsidRDefault="00C16417" w:rsidP="00C16417">
            <w:pPr>
              <w:jc w:val="both"/>
              <w:rPr>
                <w:bCs/>
                <w:sz w:val="20"/>
                <w:szCs w:val="20"/>
              </w:rPr>
            </w:pPr>
          </w:p>
        </w:tc>
        <w:tc>
          <w:tcPr>
            <w:tcW w:w="1276" w:type="dxa"/>
            <w:vMerge/>
            <w:shd w:val="clear" w:color="auto" w:fill="auto"/>
            <w:vAlign w:val="center"/>
            <w:hideMark/>
          </w:tcPr>
          <w:p w:rsidR="00C16417" w:rsidRPr="00C16417" w:rsidRDefault="00C16417" w:rsidP="00C16417">
            <w:pPr>
              <w:jc w:val="both"/>
              <w:rPr>
                <w:bCs/>
                <w:sz w:val="20"/>
                <w:szCs w:val="20"/>
              </w:rPr>
            </w:pPr>
          </w:p>
        </w:tc>
        <w:tc>
          <w:tcPr>
            <w:tcW w:w="1276" w:type="dxa"/>
            <w:vMerge/>
            <w:shd w:val="clear" w:color="auto" w:fill="auto"/>
            <w:vAlign w:val="center"/>
            <w:hideMark/>
          </w:tcPr>
          <w:p w:rsidR="00C16417" w:rsidRPr="00C16417" w:rsidRDefault="00C16417" w:rsidP="00C16417">
            <w:pPr>
              <w:jc w:val="both"/>
              <w:rPr>
                <w:bCs/>
                <w:sz w:val="20"/>
                <w:szCs w:val="20"/>
              </w:rPr>
            </w:pPr>
          </w:p>
        </w:tc>
        <w:tc>
          <w:tcPr>
            <w:tcW w:w="1134" w:type="dxa"/>
            <w:vMerge/>
            <w:shd w:val="clear" w:color="auto" w:fill="auto"/>
            <w:vAlign w:val="center"/>
            <w:hideMark/>
          </w:tcPr>
          <w:p w:rsidR="00C16417" w:rsidRPr="00C16417" w:rsidRDefault="00C16417" w:rsidP="00C16417">
            <w:pPr>
              <w:jc w:val="both"/>
              <w:rPr>
                <w:bCs/>
                <w:sz w:val="20"/>
                <w:szCs w:val="20"/>
              </w:rPr>
            </w:pPr>
          </w:p>
        </w:tc>
      </w:tr>
      <w:tr w:rsidR="00C16417" w:rsidRPr="00C16417" w:rsidTr="00E81464">
        <w:trPr>
          <w:trHeight w:val="276"/>
        </w:trPr>
        <w:tc>
          <w:tcPr>
            <w:tcW w:w="2283" w:type="dxa"/>
            <w:vMerge/>
            <w:shd w:val="clear" w:color="auto" w:fill="auto"/>
            <w:vAlign w:val="center"/>
            <w:hideMark/>
          </w:tcPr>
          <w:p w:rsidR="00C16417" w:rsidRPr="00C16417" w:rsidRDefault="00C16417" w:rsidP="00C16417">
            <w:pPr>
              <w:jc w:val="both"/>
              <w:rPr>
                <w:bCs/>
                <w:sz w:val="20"/>
                <w:szCs w:val="20"/>
              </w:rPr>
            </w:pPr>
          </w:p>
        </w:tc>
        <w:tc>
          <w:tcPr>
            <w:tcW w:w="4111" w:type="dxa"/>
            <w:vMerge/>
            <w:shd w:val="clear" w:color="auto" w:fill="auto"/>
            <w:vAlign w:val="center"/>
            <w:hideMark/>
          </w:tcPr>
          <w:p w:rsidR="00C16417" w:rsidRPr="00C16417" w:rsidRDefault="00C16417" w:rsidP="00C16417">
            <w:pPr>
              <w:jc w:val="both"/>
              <w:rPr>
                <w:bCs/>
                <w:sz w:val="20"/>
                <w:szCs w:val="20"/>
              </w:rPr>
            </w:pPr>
          </w:p>
        </w:tc>
        <w:tc>
          <w:tcPr>
            <w:tcW w:w="1276" w:type="dxa"/>
            <w:vMerge/>
            <w:shd w:val="clear" w:color="auto" w:fill="auto"/>
            <w:vAlign w:val="center"/>
            <w:hideMark/>
          </w:tcPr>
          <w:p w:rsidR="00C16417" w:rsidRPr="00C16417" w:rsidRDefault="00C16417" w:rsidP="00C16417">
            <w:pPr>
              <w:jc w:val="both"/>
              <w:rPr>
                <w:bCs/>
                <w:sz w:val="20"/>
                <w:szCs w:val="20"/>
              </w:rPr>
            </w:pPr>
          </w:p>
        </w:tc>
        <w:tc>
          <w:tcPr>
            <w:tcW w:w="1276" w:type="dxa"/>
            <w:vMerge/>
            <w:shd w:val="clear" w:color="auto" w:fill="auto"/>
            <w:vAlign w:val="center"/>
            <w:hideMark/>
          </w:tcPr>
          <w:p w:rsidR="00C16417" w:rsidRPr="00C16417" w:rsidRDefault="00C16417" w:rsidP="00C16417">
            <w:pPr>
              <w:jc w:val="both"/>
              <w:rPr>
                <w:bCs/>
                <w:sz w:val="20"/>
                <w:szCs w:val="20"/>
              </w:rPr>
            </w:pPr>
          </w:p>
        </w:tc>
        <w:tc>
          <w:tcPr>
            <w:tcW w:w="1134" w:type="dxa"/>
            <w:vMerge/>
            <w:shd w:val="clear" w:color="auto" w:fill="auto"/>
            <w:vAlign w:val="center"/>
            <w:hideMark/>
          </w:tcPr>
          <w:p w:rsidR="00C16417" w:rsidRPr="00C16417" w:rsidRDefault="00C16417" w:rsidP="00C16417">
            <w:pPr>
              <w:jc w:val="both"/>
              <w:rPr>
                <w:bCs/>
                <w:sz w:val="20"/>
                <w:szCs w:val="20"/>
              </w:rPr>
            </w:pPr>
          </w:p>
        </w:tc>
      </w:tr>
      <w:tr w:rsidR="00C16417" w:rsidRPr="00C16417" w:rsidTr="00E81464">
        <w:trPr>
          <w:trHeight w:val="255"/>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1 00 00000 00 0000 000</w:t>
            </w:r>
          </w:p>
        </w:tc>
        <w:tc>
          <w:tcPr>
            <w:tcW w:w="4111"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НАЛОГОВЫЕ И НЕНАЛОГОВЫЕ ДОХОДЫ</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4 141 891</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3 537 475</w:t>
            </w:r>
          </w:p>
        </w:tc>
        <w:tc>
          <w:tcPr>
            <w:tcW w:w="1134" w:type="dxa"/>
            <w:shd w:val="clear" w:color="auto" w:fill="auto"/>
            <w:hideMark/>
          </w:tcPr>
          <w:p w:rsidR="00C16417" w:rsidRPr="00C16417" w:rsidRDefault="00C16417" w:rsidP="00C16417">
            <w:pPr>
              <w:jc w:val="both"/>
              <w:rPr>
                <w:bCs/>
                <w:sz w:val="20"/>
                <w:szCs w:val="20"/>
              </w:rPr>
            </w:pPr>
            <w:r w:rsidRPr="00C16417">
              <w:rPr>
                <w:bCs/>
                <w:sz w:val="20"/>
                <w:szCs w:val="20"/>
              </w:rPr>
              <w:t>3 751 239</w:t>
            </w:r>
          </w:p>
        </w:tc>
      </w:tr>
      <w:tr w:rsidR="00C16417" w:rsidRPr="00C16417" w:rsidTr="00E81464">
        <w:trPr>
          <w:trHeight w:val="255"/>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1 00 00000 00 0000 000</w:t>
            </w:r>
          </w:p>
        </w:tc>
        <w:tc>
          <w:tcPr>
            <w:tcW w:w="4111"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НАЛОГИ НА ПРИБЫЛЬ, ДОХОДЫ</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1 110 200</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830 650</w:t>
            </w:r>
          </w:p>
        </w:tc>
        <w:tc>
          <w:tcPr>
            <w:tcW w:w="1134" w:type="dxa"/>
            <w:shd w:val="clear" w:color="auto" w:fill="auto"/>
            <w:hideMark/>
          </w:tcPr>
          <w:p w:rsidR="00C16417" w:rsidRPr="00C16417" w:rsidRDefault="00C16417" w:rsidP="00C16417">
            <w:pPr>
              <w:jc w:val="both"/>
              <w:rPr>
                <w:bCs/>
                <w:sz w:val="20"/>
                <w:szCs w:val="20"/>
              </w:rPr>
            </w:pPr>
            <w:r w:rsidRPr="00C16417">
              <w:rPr>
                <w:bCs/>
                <w:sz w:val="20"/>
                <w:szCs w:val="20"/>
              </w:rPr>
              <w:t>911 100</w:t>
            </w:r>
          </w:p>
        </w:tc>
      </w:tr>
      <w:tr w:rsidR="00C16417" w:rsidRPr="00C16417" w:rsidTr="00E81464">
        <w:trPr>
          <w:trHeight w:val="255"/>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1 01 02000 01 0000 110</w:t>
            </w:r>
          </w:p>
        </w:tc>
        <w:tc>
          <w:tcPr>
            <w:tcW w:w="4111" w:type="dxa"/>
            <w:shd w:val="clear" w:color="auto" w:fill="auto"/>
            <w:vAlign w:val="center"/>
            <w:hideMark/>
          </w:tcPr>
          <w:p w:rsidR="00C16417" w:rsidRPr="00C16417" w:rsidRDefault="00C16417" w:rsidP="00C16417">
            <w:pPr>
              <w:jc w:val="both"/>
              <w:rPr>
                <w:bCs/>
                <w:sz w:val="20"/>
                <w:szCs w:val="20"/>
              </w:rPr>
            </w:pPr>
            <w:r w:rsidRPr="00C16417">
              <w:rPr>
                <w:bCs/>
                <w:sz w:val="20"/>
                <w:szCs w:val="20"/>
              </w:rPr>
              <w:t xml:space="preserve">НАЛОГ НА ДОХОДЫ </w:t>
            </w:r>
            <w:proofErr w:type="gramStart"/>
            <w:r w:rsidRPr="00C16417">
              <w:rPr>
                <w:bCs/>
                <w:sz w:val="20"/>
                <w:szCs w:val="20"/>
              </w:rPr>
              <w:t>ФИЗИЧЕСКИХ  ЛИЦ</w:t>
            </w:r>
            <w:proofErr w:type="gramEnd"/>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1 110 200</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830 650</w:t>
            </w:r>
          </w:p>
        </w:tc>
        <w:tc>
          <w:tcPr>
            <w:tcW w:w="1134" w:type="dxa"/>
            <w:shd w:val="clear" w:color="auto" w:fill="auto"/>
            <w:hideMark/>
          </w:tcPr>
          <w:p w:rsidR="00C16417" w:rsidRPr="00C16417" w:rsidRDefault="00C16417" w:rsidP="00C16417">
            <w:pPr>
              <w:jc w:val="both"/>
              <w:rPr>
                <w:bCs/>
                <w:sz w:val="20"/>
                <w:szCs w:val="20"/>
              </w:rPr>
            </w:pPr>
            <w:r w:rsidRPr="00C16417">
              <w:rPr>
                <w:bCs/>
                <w:sz w:val="20"/>
                <w:szCs w:val="20"/>
              </w:rPr>
              <w:t>911 100</w:t>
            </w:r>
          </w:p>
        </w:tc>
      </w:tr>
      <w:tr w:rsidR="00C16417" w:rsidRPr="00C16417" w:rsidTr="00E81464">
        <w:trPr>
          <w:trHeight w:val="1275"/>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1 01 02010 01 0000 110</w:t>
            </w:r>
          </w:p>
        </w:tc>
        <w:tc>
          <w:tcPr>
            <w:tcW w:w="4111" w:type="dxa"/>
            <w:shd w:val="clear" w:color="auto" w:fill="auto"/>
            <w:vAlign w:val="center"/>
            <w:hideMark/>
          </w:tcPr>
          <w:p w:rsidR="00C16417" w:rsidRPr="00C16417" w:rsidRDefault="00C16417" w:rsidP="00C16417">
            <w:pPr>
              <w:jc w:val="both"/>
              <w:rPr>
                <w:bCs/>
                <w:sz w:val="20"/>
                <w:szCs w:val="20"/>
              </w:rPr>
            </w:pPr>
            <w:r w:rsidRPr="00C16417">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1100000</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820000</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900000</w:t>
            </w:r>
          </w:p>
        </w:tc>
      </w:tr>
      <w:tr w:rsidR="00C16417" w:rsidRPr="00C16417" w:rsidTr="00E81464">
        <w:trPr>
          <w:trHeight w:val="1530"/>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1 01 02020 01 0000 110</w:t>
            </w:r>
          </w:p>
        </w:tc>
        <w:tc>
          <w:tcPr>
            <w:tcW w:w="4111" w:type="dxa"/>
            <w:shd w:val="clear" w:color="auto" w:fill="auto"/>
            <w:vAlign w:val="center"/>
            <w:hideMark/>
          </w:tcPr>
          <w:p w:rsidR="00C16417" w:rsidRPr="00C16417" w:rsidRDefault="00C16417" w:rsidP="00C16417">
            <w:pPr>
              <w:jc w:val="both"/>
              <w:rPr>
                <w:bCs/>
                <w:sz w:val="20"/>
                <w:szCs w:val="20"/>
              </w:rPr>
            </w:pPr>
            <w:r w:rsidRPr="00C16417">
              <w:rPr>
                <w:bCs/>
                <w:sz w:val="20"/>
                <w:szCs w:val="20"/>
              </w:rPr>
              <w:t xml:space="preserve">Налог на доходы физических  лиц , полученных от осуществления деятельности физическими </w:t>
            </w:r>
            <w:proofErr w:type="spellStart"/>
            <w:r w:rsidRPr="00C16417">
              <w:rPr>
                <w:bCs/>
                <w:sz w:val="20"/>
                <w:szCs w:val="20"/>
              </w:rPr>
              <w:t>лицами,зарегистрированными</w:t>
            </w:r>
            <w:proofErr w:type="spellEnd"/>
            <w:r w:rsidRPr="00C16417">
              <w:rPr>
                <w:bCs/>
                <w:sz w:val="20"/>
                <w:szCs w:val="20"/>
              </w:rPr>
              <w:t xml:space="preserve">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700</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700</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700</w:t>
            </w:r>
          </w:p>
        </w:tc>
      </w:tr>
      <w:tr w:rsidR="00C16417" w:rsidRPr="00C16417" w:rsidTr="00E81464">
        <w:trPr>
          <w:trHeight w:val="765"/>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1 01 02030 01 0000 110</w:t>
            </w:r>
          </w:p>
        </w:tc>
        <w:tc>
          <w:tcPr>
            <w:tcW w:w="4111" w:type="dxa"/>
            <w:shd w:val="clear" w:color="auto" w:fill="auto"/>
            <w:vAlign w:val="center"/>
            <w:hideMark/>
          </w:tcPr>
          <w:p w:rsidR="00C16417" w:rsidRPr="00C16417" w:rsidRDefault="00C16417" w:rsidP="00C16417">
            <w:pPr>
              <w:jc w:val="both"/>
              <w:rPr>
                <w:bCs/>
                <w:sz w:val="20"/>
                <w:szCs w:val="20"/>
              </w:rPr>
            </w:pPr>
            <w:r w:rsidRPr="00C16417">
              <w:rPr>
                <w:bCs/>
                <w:sz w:val="20"/>
                <w:szCs w:val="20"/>
              </w:rPr>
              <w:t xml:space="preserve">Налог на доходы физических лиц с </w:t>
            </w:r>
            <w:proofErr w:type="gramStart"/>
            <w:r w:rsidRPr="00C16417">
              <w:rPr>
                <w:bCs/>
                <w:sz w:val="20"/>
                <w:szCs w:val="20"/>
              </w:rPr>
              <w:t>доходов,  полученных</w:t>
            </w:r>
            <w:proofErr w:type="gramEnd"/>
            <w:r w:rsidRPr="00C16417">
              <w:rPr>
                <w:bCs/>
                <w:sz w:val="20"/>
                <w:szCs w:val="20"/>
              </w:rPr>
              <w:t xml:space="preserve"> физическими лицами в соответствии со статьей 228 Налогового кодекса Российской Федерации</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7000</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7350</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7700</w:t>
            </w:r>
          </w:p>
        </w:tc>
      </w:tr>
      <w:tr w:rsidR="00C16417" w:rsidRPr="00C16417" w:rsidTr="00E81464">
        <w:trPr>
          <w:trHeight w:val="1290"/>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1 01 02040 01 0000 110</w:t>
            </w:r>
          </w:p>
        </w:tc>
        <w:tc>
          <w:tcPr>
            <w:tcW w:w="4111" w:type="dxa"/>
            <w:shd w:val="clear" w:color="auto" w:fill="auto"/>
            <w:vAlign w:val="center"/>
            <w:hideMark/>
          </w:tcPr>
          <w:p w:rsidR="00C16417" w:rsidRPr="00C16417" w:rsidRDefault="00C16417" w:rsidP="00C16417">
            <w:pPr>
              <w:jc w:val="both"/>
              <w:rPr>
                <w:bCs/>
                <w:sz w:val="20"/>
                <w:szCs w:val="20"/>
              </w:rPr>
            </w:pPr>
            <w:r w:rsidRPr="00C16417">
              <w:rPr>
                <w:bCs/>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2500</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2600</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2700</w:t>
            </w:r>
          </w:p>
        </w:tc>
      </w:tr>
      <w:tr w:rsidR="00C16417" w:rsidRPr="00C16417" w:rsidTr="00E81464">
        <w:trPr>
          <w:trHeight w:val="510"/>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lastRenderedPageBreak/>
              <w:t>1 03 00000 00 0000 000</w:t>
            </w:r>
          </w:p>
        </w:tc>
        <w:tc>
          <w:tcPr>
            <w:tcW w:w="4111" w:type="dxa"/>
            <w:shd w:val="clear" w:color="auto" w:fill="auto"/>
            <w:vAlign w:val="center"/>
            <w:hideMark/>
          </w:tcPr>
          <w:p w:rsidR="00C16417" w:rsidRPr="00C16417" w:rsidRDefault="00C16417" w:rsidP="00C16417">
            <w:pPr>
              <w:jc w:val="both"/>
              <w:rPr>
                <w:bCs/>
                <w:sz w:val="20"/>
                <w:szCs w:val="20"/>
              </w:rPr>
            </w:pPr>
            <w:r w:rsidRPr="00C16417">
              <w:rPr>
                <w:bCs/>
                <w:sz w:val="20"/>
                <w:szCs w:val="20"/>
              </w:rPr>
              <w:t>НАЛОГИ НА ТОВАРЫ (РАБОТЫ, УСЛУГИ, РЕАЛИЗУЕМЫЕ НА ТЕРРИТОРИИ РОССИЙСКОЙ ФЕДЕРАЦИИ</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505 631</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527 965</w:t>
            </w:r>
          </w:p>
        </w:tc>
        <w:tc>
          <w:tcPr>
            <w:tcW w:w="1134" w:type="dxa"/>
            <w:shd w:val="clear" w:color="auto" w:fill="auto"/>
            <w:hideMark/>
          </w:tcPr>
          <w:p w:rsidR="00C16417" w:rsidRPr="00C16417" w:rsidRDefault="00C16417" w:rsidP="00C16417">
            <w:pPr>
              <w:jc w:val="both"/>
              <w:rPr>
                <w:bCs/>
                <w:sz w:val="20"/>
                <w:szCs w:val="20"/>
              </w:rPr>
            </w:pPr>
            <w:r w:rsidRPr="00C16417">
              <w:rPr>
                <w:bCs/>
                <w:sz w:val="20"/>
                <w:szCs w:val="20"/>
              </w:rPr>
              <w:t>555 399</w:t>
            </w:r>
          </w:p>
        </w:tc>
      </w:tr>
      <w:tr w:rsidR="00C16417" w:rsidRPr="00C16417" w:rsidTr="00E81464">
        <w:trPr>
          <w:trHeight w:val="510"/>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1 03 02000 01 0000 110</w:t>
            </w:r>
          </w:p>
        </w:tc>
        <w:tc>
          <w:tcPr>
            <w:tcW w:w="4111" w:type="dxa"/>
            <w:shd w:val="clear" w:color="auto" w:fill="auto"/>
            <w:vAlign w:val="center"/>
            <w:hideMark/>
          </w:tcPr>
          <w:p w:rsidR="00C16417" w:rsidRPr="00C16417" w:rsidRDefault="00C16417" w:rsidP="00C16417">
            <w:pPr>
              <w:jc w:val="both"/>
              <w:rPr>
                <w:bCs/>
                <w:sz w:val="20"/>
                <w:szCs w:val="20"/>
              </w:rPr>
            </w:pPr>
            <w:r w:rsidRPr="00C16417">
              <w:rPr>
                <w:bCs/>
                <w:sz w:val="20"/>
                <w:szCs w:val="20"/>
              </w:rPr>
              <w:t>Акцизы по подакцизным товарам (продукции), производимым на территории Российской Федерации</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505 631</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527 965</w:t>
            </w:r>
          </w:p>
        </w:tc>
        <w:tc>
          <w:tcPr>
            <w:tcW w:w="1134" w:type="dxa"/>
            <w:shd w:val="clear" w:color="auto" w:fill="auto"/>
            <w:hideMark/>
          </w:tcPr>
          <w:p w:rsidR="00C16417" w:rsidRPr="00C16417" w:rsidRDefault="00C16417" w:rsidP="00C16417">
            <w:pPr>
              <w:jc w:val="both"/>
              <w:rPr>
                <w:bCs/>
                <w:sz w:val="20"/>
                <w:szCs w:val="20"/>
              </w:rPr>
            </w:pPr>
            <w:r w:rsidRPr="00C16417">
              <w:rPr>
                <w:bCs/>
                <w:sz w:val="20"/>
                <w:szCs w:val="20"/>
              </w:rPr>
              <w:t>555 399</w:t>
            </w:r>
          </w:p>
        </w:tc>
      </w:tr>
      <w:tr w:rsidR="00C16417" w:rsidRPr="00C16417" w:rsidTr="00E81464">
        <w:trPr>
          <w:trHeight w:val="1020"/>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1 03 02230 01 0000 110</w:t>
            </w:r>
          </w:p>
        </w:tc>
        <w:tc>
          <w:tcPr>
            <w:tcW w:w="4111" w:type="dxa"/>
            <w:shd w:val="clear" w:color="auto" w:fill="auto"/>
            <w:vAlign w:val="bottom"/>
            <w:hideMark/>
          </w:tcPr>
          <w:p w:rsidR="00C16417" w:rsidRPr="00C16417" w:rsidRDefault="00C16417" w:rsidP="00C16417">
            <w:pPr>
              <w:jc w:val="both"/>
              <w:rPr>
                <w:bCs/>
                <w:sz w:val="20"/>
                <w:szCs w:val="20"/>
              </w:rPr>
            </w:pPr>
            <w:r w:rsidRPr="00C16417">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183227</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190943</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197000</w:t>
            </w:r>
          </w:p>
        </w:tc>
      </w:tr>
      <w:tr w:rsidR="00C16417" w:rsidRPr="00C16417" w:rsidTr="00E81464">
        <w:trPr>
          <w:trHeight w:val="1335"/>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1 03 02240 01 0000 110</w:t>
            </w:r>
          </w:p>
        </w:tc>
        <w:tc>
          <w:tcPr>
            <w:tcW w:w="4111" w:type="dxa"/>
            <w:shd w:val="clear" w:color="auto" w:fill="auto"/>
            <w:vAlign w:val="bottom"/>
            <w:hideMark/>
          </w:tcPr>
          <w:p w:rsidR="00C16417" w:rsidRPr="00C16417" w:rsidRDefault="00C16417" w:rsidP="00C16417">
            <w:pPr>
              <w:jc w:val="both"/>
              <w:rPr>
                <w:bCs/>
                <w:sz w:val="20"/>
                <w:szCs w:val="20"/>
              </w:rPr>
            </w:pPr>
            <w:r w:rsidRPr="00C16417">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1210</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1223</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1350</w:t>
            </w:r>
          </w:p>
        </w:tc>
      </w:tr>
      <w:tr w:rsidR="00C16417" w:rsidRPr="00C16417" w:rsidTr="00E81464">
        <w:trPr>
          <w:trHeight w:val="1020"/>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1 03 02250 01 0000 110</w:t>
            </w:r>
          </w:p>
        </w:tc>
        <w:tc>
          <w:tcPr>
            <w:tcW w:w="4111" w:type="dxa"/>
            <w:shd w:val="clear" w:color="auto" w:fill="auto"/>
            <w:vAlign w:val="bottom"/>
            <w:hideMark/>
          </w:tcPr>
          <w:p w:rsidR="00C16417" w:rsidRPr="00C16417" w:rsidRDefault="00C16417" w:rsidP="00C16417">
            <w:pPr>
              <w:jc w:val="both"/>
              <w:rPr>
                <w:bCs/>
                <w:sz w:val="20"/>
                <w:szCs w:val="20"/>
              </w:rPr>
            </w:pPr>
            <w:r w:rsidRPr="00C16417">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355279</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370377</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392000</w:t>
            </w:r>
          </w:p>
        </w:tc>
      </w:tr>
      <w:tr w:rsidR="00C16417" w:rsidRPr="00C16417" w:rsidTr="00E81464">
        <w:trPr>
          <w:trHeight w:val="1020"/>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1 03 02260 01 0000 110</w:t>
            </w:r>
          </w:p>
        </w:tc>
        <w:tc>
          <w:tcPr>
            <w:tcW w:w="4111" w:type="dxa"/>
            <w:shd w:val="clear" w:color="auto" w:fill="auto"/>
            <w:vAlign w:val="bottom"/>
            <w:hideMark/>
          </w:tcPr>
          <w:p w:rsidR="00C16417" w:rsidRPr="00C16417" w:rsidRDefault="00C16417" w:rsidP="00C16417">
            <w:pPr>
              <w:jc w:val="both"/>
              <w:rPr>
                <w:bCs/>
                <w:sz w:val="20"/>
                <w:szCs w:val="20"/>
              </w:rPr>
            </w:pPr>
            <w:proofErr w:type="spellStart"/>
            <w:r w:rsidRPr="00C16417">
              <w:rPr>
                <w:bCs/>
                <w:sz w:val="20"/>
                <w:szCs w:val="20"/>
              </w:rPr>
              <w:t>Дрходы</w:t>
            </w:r>
            <w:proofErr w:type="spellEnd"/>
            <w:r w:rsidRPr="00C16417">
              <w:rPr>
                <w:bCs/>
                <w:sz w:val="20"/>
                <w:szCs w:val="20"/>
              </w:rPr>
              <w:t xml:space="preserve">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-34085</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-34578</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-34951</w:t>
            </w:r>
          </w:p>
        </w:tc>
      </w:tr>
      <w:tr w:rsidR="00C16417" w:rsidRPr="00C16417" w:rsidTr="00E81464">
        <w:trPr>
          <w:trHeight w:val="255"/>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1 05 00000 00 0000 000</w:t>
            </w:r>
          </w:p>
        </w:tc>
        <w:tc>
          <w:tcPr>
            <w:tcW w:w="4111" w:type="dxa"/>
            <w:shd w:val="clear" w:color="auto" w:fill="auto"/>
            <w:vAlign w:val="bottom"/>
            <w:hideMark/>
          </w:tcPr>
          <w:p w:rsidR="00C16417" w:rsidRPr="00C16417" w:rsidRDefault="00C16417" w:rsidP="00C16417">
            <w:pPr>
              <w:jc w:val="both"/>
              <w:rPr>
                <w:bCs/>
                <w:sz w:val="20"/>
                <w:szCs w:val="20"/>
              </w:rPr>
            </w:pPr>
            <w:r w:rsidRPr="00C16417">
              <w:rPr>
                <w:bCs/>
                <w:sz w:val="20"/>
                <w:szCs w:val="20"/>
              </w:rPr>
              <w:t>НАЛОГИ НА СОВОКУПНЫЙ ДОХОД</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516 000</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483 750</w:t>
            </w:r>
          </w:p>
        </w:tc>
        <w:tc>
          <w:tcPr>
            <w:tcW w:w="1134" w:type="dxa"/>
            <w:shd w:val="clear" w:color="auto" w:fill="auto"/>
            <w:hideMark/>
          </w:tcPr>
          <w:p w:rsidR="00C16417" w:rsidRPr="00C16417" w:rsidRDefault="00C16417" w:rsidP="00C16417">
            <w:pPr>
              <w:jc w:val="both"/>
              <w:rPr>
                <w:bCs/>
                <w:sz w:val="20"/>
                <w:szCs w:val="20"/>
              </w:rPr>
            </w:pPr>
            <w:r w:rsidRPr="00C16417">
              <w:rPr>
                <w:bCs/>
                <w:sz w:val="20"/>
                <w:szCs w:val="20"/>
              </w:rPr>
              <w:t>523 600</w:t>
            </w:r>
          </w:p>
        </w:tc>
      </w:tr>
      <w:tr w:rsidR="00C16417" w:rsidRPr="00C16417" w:rsidTr="00E81464">
        <w:trPr>
          <w:trHeight w:val="510"/>
        </w:trPr>
        <w:tc>
          <w:tcPr>
            <w:tcW w:w="2283" w:type="dxa"/>
            <w:shd w:val="clear" w:color="auto" w:fill="auto"/>
            <w:hideMark/>
          </w:tcPr>
          <w:p w:rsidR="00C16417" w:rsidRPr="00C16417" w:rsidRDefault="00C16417" w:rsidP="00C16417">
            <w:pPr>
              <w:jc w:val="both"/>
              <w:rPr>
                <w:bCs/>
                <w:sz w:val="20"/>
                <w:szCs w:val="20"/>
              </w:rPr>
            </w:pPr>
            <w:r w:rsidRPr="00C16417">
              <w:rPr>
                <w:bCs/>
                <w:sz w:val="20"/>
                <w:szCs w:val="20"/>
              </w:rPr>
              <w:t>1 05 01000 00 0000 110</w:t>
            </w:r>
          </w:p>
        </w:tc>
        <w:tc>
          <w:tcPr>
            <w:tcW w:w="4111" w:type="dxa"/>
            <w:shd w:val="clear" w:color="auto" w:fill="auto"/>
            <w:vAlign w:val="center"/>
            <w:hideMark/>
          </w:tcPr>
          <w:p w:rsidR="00C16417" w:rsidRPr="00C16417" w:rsidRDefault="00C16417" w:rsidP="00C16417">
            <w:pPr>
              <w:jc w:val="both"/>
              <w:rPr>
                <w:bCs/>
                <w:sz w:val="20"/>
                <w:szCs w:val="20"/>
              </w:rPr>
            </w:pPr>
            <w:r w:rsidRPr="00C16417">
              <w:rPr>
                <w:bCs/>
                <w:sz w:val="20"/>
                <w:szCs w:val="20"/>
              </w:rPr>
              <w:t>Налог, взимаемый в связи с применением упрощенной системы налогообложения</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516 000</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483 750</w:t>
            </w:r>
          </w:p>
        </w:tc>
        <w:tc>
          <w:tcPr>
            <w:tcW w:w="1134" w:type="dxa"/>
            <w:shd w:val="clear" w:color="auto" w:fill="auto"/>
            <w:hideMark/>
          </w:tcPr>
          <w:p w:rsidR="00C16417" w:rsidRPr="00C16417" w:rsidRDefault="00C16417" w:rsidP="00C16417">
            <w:pPr>
              <w:jc w:val="both"/>
              <w:rPr>
                <w:bCs/>
                <w:sz w:val="20"/>
                <w:szCs w:val="20"/>
              </w:rPr>
            </w:pPr>
            <w:r w:rsidRPr="00C16417">
              <w:rPr>
                <w:bCs/>
                <w:sz w:val="20"/>
                <w:szCs w:val="20"/>
              </w:rPr>
              <w:t>523 600</w:t>
            </w:r>
          </w:p>
        </w:tc>
      </w:tr>
      <w:tr w:rsidR="00C16417" w:rsidRPr="00C16417" w:rsidTr="00E81464">
        <w:trPr>
          <w:trHeight w:val="510"/>
        </w:trPr>
        <w:tc>
          <w:tcPr>
            <w:tcW w:w="2283" w:type="dxa"/>
            <w:shd w:val="clear" w:color="auto" w:fill="auto"/>
            <w:hideMark/>
          </w:tcPr>
          <w:p w:rsidR="00C16417" w:rsidRPr="00C16417" w:rsidRDefault="00C16417" w:rsidP="00C16417">
            <w:pPr>
              <w:jc w:val="both"/>
              <w:rPr>
                <w:bCs/>
                <w:sz w:val="20"/>
                <w:szCs w:val="20"/>
              </w:rPr>
            </w:pPr>
            <w:r w:rsidRPr="00C16417">
              <w:rPr>
                <w:bCs/>
                <w:sz w:val="20"/>
                <w:szCs w:val="20"/>
              </w:rPr>
              <w:t>1 05 01011 01 0000 110</w:t>
            </w:r>
          </w:p>
        </w:tc>
        <w:tc>
          <w:tcPr>
            <w:tcW w:w="4111" w:type="dxa"/>
            <w:shd w:val="clear" w:color="auto" w:fill="auto"/>
            <w:vAlign w:val="bottom"/>
            <w:hideMark/>
          </w:tcPr>
          <w:p w:rsidR="00C16417" w:rsidRPr="00C16417" w:rsidRDefault="00C16417" w:rsidP="00C16417">
            <w:pPr>
              <w:jc w:val="both"/>
              <w:rPr>
                <w:bCs/>
                <w:sz w:val="20"/>
                <w:szCs w:val="20"/>
              </w:rPr>
            </w:pPr>
            <w:r w:rsidRPr="00C16417">
              <w:rPr>
                <w:bCs/>
                <w:sz w:val="20"/>
                <w:szCs w:val="20"/>
              </w:rPr>
              <w:t xml:space="preserve">Налог, взимаемый с налогоплательщиков, выбравших в качестве объекта </w:t>
            </w:r>
            <w:proofErr w:type="gramStart"/>
            <w:r w:rsidRPr="00C16417">
              <w:rPr>
                <w:bCs/>
                <w:sz w:val="20"/>
                <w:szCs w:val="20"/>
              </w:rPr>
              <w:t>налогообложения  доходы</w:t>
            </w:r>
            <w:proofErr w:type="gramEnd"/>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250000</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252500</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275600</w:t>
            </w:r>
          </w:p>
        </w:tc>
      </w:tr>
      <w:tr w:rsidR="00C16417" w:rsidRPr="00C16417" w:rsidTr="00E81464">
        <w:trPr>
          <w:trHeight w:val="1020"/>
        </w:trPr>
        <w:tc>
          <w:tcPr>
            <w:tcW w:w="2283" w:type="dxa"/>
            <w:shd w:val="clear" w:color="auto" w:fill="auto"/>
            <w:hideMark/>
          </w:tcPr>
          <w:p w:rsidR="00C16417" w:rsidRPr="00C16417" w:rsidRDefault="00C16417" w:rsidP="00C16417">
            <w:pPr>
              <w:jc w:val="both"/>
              <w:rPr>
                <w:bCs/>
                <w:sz w:val="20"/>
                <w:szCs w:val="20"/>
              </w:rPr>
            </w:pPr>
            <w:r w:rsidRPr="00C16417">
              <w:rPr>
                <w:bCs/>
                <w:sz w:val="20"/>
                <w:szCs w:val="20"/>
              </w:rPr>
              <w:t>1 05 01021 01 0000 110</w:t>
            </w:r>
          </w:p>
        </w:tc>
        <w:tc>
          <w:tcPr>
            <w:tcW w:w="4111" w:type="dxa"/>
            <w:shd w:val="clear" w:color="auto" w:fill="auto"/>
            <w:vAlign w:val="bottom"/>
            <w:hideMark/>
          </w:tcPr>
          <w:p w:rsidR="00C16417" w:rsidRPr="00C16417" w:rsidRDefault="00C16417" w:rsidP="00C16417">
            <w:pPr>
              <w:jc w:val="both"/>
              <w:rPr>
                <w:bCs/>
                <w:sz w:val="20"/>
                <w:szCs w:val="20"/>
              </w:rPr>
            </w:pPr>
            <w:r w:rsidRPr="00C16417">
              <w:rPr>
                <w:bCs/>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266000</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231250</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248000</w:t>
            </w:r>
          </w:p>
        </w:tc>
      </w:tr>
      <w:tr w:rsidR="00C16417" w:rsidRPr="00C16417" w:rsidTr="00E81464">
        <w:trPr>
          <w:trHeight w:val="255"/>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1 06 00000 00 0000 000</w:t>
            </w:r>
          </w:p>
        </w:tc>
        <w:tc>
          <w:tcPr>
            <w:tcW w:w="4111"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НАЛОГИ НА ИМУЩЕСТВО</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1 670 000</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1 351 000</w:t>
            </w:r>
          </w:p>
        </w:tc>
        <w:tc>
          <w:tcPr>
            <w:tcW w:w="1134" w:type="dxa"/>
            <w:shd w:val="clear" w:color="auto" w:fill="auto"/>
            <w:hideMark/>
          </w:tcPr>
          <w:p w:rsidR="00C16417" w:rsidRPr="00C16417" w:rsidRDefault="00C16417" w:rsidP="00C16417">
            <w:pPr>
              <w:jc w:val="both"/>
              <w:rPr>
                <w:bCs/>
                <w:sz w:val="20"/>
                <w:szCs w:val="20"/>
              </w:rPr>
            </w:pPr>
            <w:r w:rsidRPr="00C16417">
              <w:rPr>
                <w:bCs/>
                <w:sz w:val="20"/>
                <w:szCs w:val="20"/>
              </w:rPr>
              <w:t>1 415 000</w:t>
            </w:r>
          </w:p>
        </w:tc>
      </w:tr>
      <w:tr w:rsidR="00C16417" w:rsidRPr="00C16417" w:rsidTr="00E81464">
        <w:trPr>
          <w:trHeight w:val="255"/>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1 06 01000 00 0000 110</w:t>
            </w:r>
          </w:p>
        </w:tc>
        <w:tc>
          <w:tcPr>
            <w:tcW w:w="4111" w:type="dxa"/>
            <w:shd w:val="clear" w:color="auto" w:fill="auto"/>
            <w:hideMark/>
          </w:tcPr>
          <w:p w:rsidR="00C16417" w:rsidRPr="00C16417" w:rsidRDefault="00C16417" w:rsidP="00C16417">
            <w:pPr>
              <w:jc w:val="both"/>
              <w:rPr>
                <w:bCs/>
                <w:sz w:val="20"/>
                <w:szCs w:val="20"/>
              </w:rPr>
            </w:pPr>
            <w:r w:rsidRPr="00C16417">
              <w:rPr>
                <w:bCs/>
                <w:sz w:val="20"/>
                <w:szCs w:val="20"/>
              </w:rPr>
              <w:t>Налог на имущество физических лиц</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260 000</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215 000</w:t>
            </w:r>
          </w:p>
        </w:tc>
        <w:tc>
          <w:tcPr>
            <w:tcW w:w="1134" w:type="dxa"/>
            <w:shd w:val="clear" w:color="auto" w:fill="auto"/>
            <w:hideMark/>
          </w:tcPr>
          <w:p w:rsidR="00C16417" w:rsidRPr="00C16417" w:rsidRDefault="00C16417" w:rsidP="00C16417">
            <w:pPr>
              <w:jc w:val="both"/>
              <w:rPr>
                <w:bCs/>
                <w:sz w:val="20"/>
                <w:szCs w:val="20"/>
              </w:rPr>
            </w:pPr>
            <w:r w:rsidRPr="00C16417">
              <w:rPr>
                <w:bCs/>
                <w:sz w:val="20"/>
                <w:szCs w:val="20"/>
              </w:rPr>
              <w:t>230 000</w:t>
            </w:r>
          </w:p>
        </w:tc>
      </w:tr>
      <w:tr w:rsidR="00C16417" w:rsidRPr="00C16417" w:rsidTr="00E81464">
        <w:trPr>
          <w:trHeight w:val="765"/>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1 06 01030 10 0000 110</w:t>
            </w:r>
          </w:p>
        </w:tc>
        <w:tc>
          <w:tcPr>
            <w:tcW w:w="4111" w:type="dxa"/>
            <w:shd w:val="clear" w:color="auto" w:fill="auto"/>
            <w:hideMark/>
          </w:tcPr>
          <w:p w:rsidR="00C16417" w:rsidRPr="00C16417" w:rsidRDefault="00C16417" w:rsidP="00C16417">
            <w:pPr>
              <w:jc w:val="both"/>
              <w:rPr>
                <w:bCs/>
                <w:sz w:val="20"/>
                <w:szCs w:val="20"/>
              </w:rPr>
            </w:pPr>
            <w:r w:rsidRPr="00C16417">
              <w:rPr>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260000</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215000</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230000</w:t>
            </w:r>
          </w:p>
        </w:tc>
      </w:tr>
      <w:tr w:rsidR="00C16417" w:rsidRPr="00C16417" w:rsidTr="00E81464">
        <w:trPr>
          <w:trHeight w:val="255"/>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1 06 06000 00 0000 110</w:t>
            </w:r>
          </w:p>
        </w:tc>
        <w:tc>
          <w:tcPr>
            <w:tcW w:w="4111" w:type="dxa"/>
            <w:shd w:val="clear" w:color="auto" w:fill="auto"/>
            <w:hideMark/>
          </w:tcPr>
          <w:p w:rsidR="00C16417" w:rsidRPr="00C16417" w:rsidRDefault="00C16417" w:rsidP="00C16417">
            <w:pPr>
              <w:jc w:val="both"/>
              <w:rPr>
                <w:bCs/>
                <w:sz w:val="20"/>
                <w:szCs w:val="20"/>
              </w:rPr>
            </w:pPr>
            <w:r w:rsidRPr="00C16417">
              <w:rPr>
                <w:bCs/>
                <w:sz w:val="20"/>
                <w:szCs w:val="20"/>
              </w:rPr>
              <w:t>Земельный налог</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1 410 000</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1 136 000</w:t>
            </w:r>
          </w:p>
        </w:tc>
        <w:tc>
          <w:tcPr>
            <w:tcW w:w="1134" w:type="dxa"/>
            <w:shd w:val="clear" w:color="auto" w:fill="auto"/>
            <w:hideMark/>
          </w:tcPr>
          <w:p w:rsidR="00C16417" w:rsidRPr="00C16417" w:rsidRDefault="00C16417" w:rsidP="00C16417">
            <w:pPr>
              <w:jc w:val="both"/>
              <w:rPr>
                <w:bCs/>
                <w:sz w:val="20"/>
                <w:szCs w:val="20"/>
              </w:rPr>
            </w:pPr>
            <w:r w:rsidRPr="00C16417">
              <w:rPr>
                <w:bCs/>
                <w:sz w:val="20"/>
                <w:szCs w:val="20"/>
              </w:rPr>
              <w:t>1 185 000</w:t>
            </w:r>
          </w:p>
        </w:tc>
      </w:tr>
      <w:tr w:rsidR="00C16417" w:rsidRPr="00C16417" w:rsidTr="00E81464">
        <w:trPr>
          <w:trHeight w:val="510"/>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1 06 06033 10 0000 110</w:t>
            </w:r>
          </w:p>
        </w:tc>
        <w:tc>
          <w:tcPr>
            <w:tcW w:w="4111" w:type="dxa"/>
            <w:shd w:val="clear" w:color="auto" w:fill="auto"/>
            <w:hideMark/>
          </w:tcPr>
          <w:p w:rsidR="00C16417" w:rsidRPr="00C16417" w:rsidRDefault="00C16417" w:rsidP="00C16417">
            <w:pPr>
              <w:jc w:val="both"/>
              <w:rPr>
                <w:bCs/>
                <w:sz w:val="20"/>
                <w:szCs w:val="20"/>
              </w:rPr>
            </w:pPr>
            <w:r w:rsidRPr="00C16417">
              <w:rPr>
                <w:bCs/>
                <w:sz w:val="20"/>
                <w:szCs w:val="20"/>
              </w:rPr>
              <w:t xml:space="preserve">Земельный налог с организаций, обладающих земельным участком, расположенным в границах сельских поселений </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710000</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576000</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595000</w:t>
            </w:r>
          </w:p>
        </w:tc>
      </w:tr>
      <w:tr w:rsidR="00C16417" w:rsidRPr="00C16417" w:rsidTr="00E81464">
        <w:trPr>
          <w:trHeight w:val="510"/>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1 06 06043 10 0000 110</w:t>
            </w:r>
          </w:p>
        </w:tc>
        <w:tc>
          <w:tcPr>
            <w:tcW w:w="4111" w:type="dxa"/>
            <w:shd w:val="clear" w:color="auto" w:fill="auto"/>
            <w:hideMark/>
          </w:tcPr>
          <w:p w:rsidR="00C16417" w:rsidRPr="00C16417" w:rsidRDefault="00C16417" w:rsidP="00C16417">
            <w:pPr>
              <w:jc w:val="both"/>
              <w:rPr>
                <w:bCs/>
                <w:sz w:val="20"/>
                <w:szCs w:val="20"/>
              </w:rPr>
            </w:pPr>
            <w:r w:rsidRPr="00C16417">
              <w:rPr>
                <w:bCs/>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700000</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560000</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590000</w:t>
            </w:r>
          </w:p>
        </w:tc>
      </w:tr>
      <w:tr w:rsidR="00C16417" w:rsidRPr="00C16417" w:rsidTr="00E81464">
        <w:trPr>
          <w:trHeight w:val="255"/>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 xml:space="preserve">1 08 00000 00 0000 000 </w:t>
            </w:r>
          </w:p>
        </w:tc>
        <w:tc>
          <w:tcPr>
            <w:tcW w:w="4111" w:type="dxa"/>
            <w:shd w:val="clear" w:color="auto" w:fill="auto"/>
            <w:vAlign w:val="bottom"/>
            <w:hideMark/>
          </w:tcPr>
          <w:p w:rsidR="00C16417" w:rsidRPr="00C16417" w:rsidRDefault="00C16417" w:rsidP="00C16417">
            <w:pPr>
              <w:jc w:val="both"/>
              <w:rPr>
                <w:bCs/>
                <w:sz w:val="20"/>
                <w:szCs w:val="20"/>
              </w:rPr>
            </w:pPr>
            <w:r w:rsidRPr="00C16417">
              <w:rPr>
                <w:bCs/>
                <w:sz w:val="20"/>
                <w:szCs w:val="20"/>
              </w:rPr>
              <w:t>ГОСУДАРСТВЕННАЯ ПОШЛИНА</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600</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650</w:t>
            </w:r>
          </w:p>
        </w:tc>
        <w:tc>
          <w:tcPr>
            <w:tcW w:w="1134" w:type="dxa"/>
            <w:shd w:val="clear" w:color="auto" w:fill="auto"/>
            <w:hideMark/>
          </w:tcPr>
          <w:p w:rsidR="00C16417" w:rsidRPr="00C16417" w:rsidRDefault="00C16417" w:rsidP="00C16417">
            <w:pPr>
              <w:jc w:val="both"/>
              <w:rPr>
                <w:bCs/>
                <w:sz w:val="20"/>
                <w:szCs w:val="20"/>
              </w:rPr>
            </w:pPr>
            <w:r w:rsidRPr="00C16417">
              <w:rPr>
                <w:bCs/>
                <w:sz w:val="20"/>
                <w:szCs w:val="20"/>
              </w:rPr>
              <w:t>680</w:t>
            </w:r>
          </w:p>
        </w:tc>
      </w:tr>
      <w:tr w:rsidR="00C16417" w:rsidRPr="00C16417" w:rsidTr="00E81464">
        <w:trPr>
          <w:trHeight w:val="1020"/>
        </w:trPr>
        <w:tc>
          <w:tcPr>
            <w:tcW w:w="2283" w:type="dxa"/>
            <w:shd w:val="clear" w:color="auto" w:fill="auto"/>
            <w:noWrap/>
            <w:vAlign w:val="center"/>
            <w:hideMark/>
          </w:tcPr>
          <w:p w:rsidR="00C16417" w:rsidRPr="00C16417" w:rsidRDefault="00C16417" w:rsidP="00C16417">
            <w:pPr>
              <w:jc w:val="both"/>
              <w:rPr>
                <w:bCs/>
                <w:sz w:val="20"/>
                <w:szCs w:val="20"/>
              </w:rPr>
            </w:pPr>
            <w:r w:rsidRPr="00C16417">
              <w:rPr>
                <w:bCs/>
                <w:sz w:val="20"/>
                <w:szCs w:val="20"/>
              </w:rPr>
              <w:lastRenderedPageBreak/>
              <w:t>1 08 04020 01 0000 110</w:t>
            </w:r>
          </w:p>
        </w:tc>
        <w:tc>
          <w:tcPr>
            <w:tcW w:w="4111" w:type="dxa"/>
            <w:shd w:val="clear" w:color="auto" w:fill="auto"/>
            <w:hideMark/>
          </w:tcPr>
          <w:p w:rsidR="00C16417" w:rsidRPr="00C16417" w:rsidRDefault="00C16417" w:rsidP="00C16417">
            <w:pPr>
              <w:jc w:val="both"/>
              <w:rPr>
                <w:bCs/>
                <w:sz w:val="20"/>
                <w:szCs w:val="20"/>
              </w:rPr>
            </w:pPr>
            <w:r w:rsidRPr="00C16417">
              <w:rPr>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600</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650</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680</w:t>
            </w:r>
          </w:p>
        </w:tc>
      </w:tr>
      <w:tr w:rsidR="00C16417" w:rsidRPr="00C16417" w:rsidTr="00E81464">
        <w:trPr>
          <w:trHeight w:val="315"/>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 </w:t>
            </w:r>
          </w:p>
        </w:tc>
        <w:tc>
          <w:tcPr>
            <w:tcW w:w="4111" w:type="dxa"/>
            <w:shd w:val="clear" w:color="auto" w:fill="auto"/>
            <w:vAlign w:val="center"/>
            <w:hideMark/>
          </w:tcPr>
          <w:p w:rsidR="00C16417" w:rsidRPr="00C16417" w:rsidRDefault="00C16417" w:rsidP="00C16417">
            <w:pPr>
              <w:jc w:val="both"/>
              <w:rPr>
                <w:bCs/>
                <w:sz w:val="20"/>
                <w:szCs w:val="20"/>
              </w:rPr>
            </w:pPr>
            <w:r w:rsidRPr="00C16417">
              <w:rPr>
                <w:bCs/>
                <w:sz w:val="20"/>
                <w:szCs w:val="20"/>
              </w:rPr>
              <w:t>ИТОГО НАЛОГОВЫЕ ДОХОДЫ</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3 802 431</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3 194 015</w:t>
            </w:r>
          </w:p>
        </w:tc>
        <w:tc>
          <w:tcPr>
            <w:tcW w:w="1134" w:type="dxa"/>
            <w:shd w:val="clear" w:color="auto" w:fill="auto"/>
            <w:hideMark/>
          </w:tcPr>
          <w:p w:rsidR="00C16417" w:rsidRPr="00C16417" w:rsidRDefault="00C16417" w:rsidP="00C16417">
            <w:pPr>
              <w:jc w:val="both"/>
              <w:rPr>
                <w:bCs/>
                <w:sz w:val="20"/>
                <w:szCs w:val="20"/>
              </w:rPr>
            </w:pPr>
            <w:r w:rsidRPr="00C16417">
              <w:rPr>
                <w:bCs/>
                <w:sz w:val="20"/>
                <w:szCs w:val="20"/>
              </w:rPr>
              <w:t>3 405 779</w:t>
            </w:r>
          </w:p>
        </w:tc>
      </w:tr>
      <w:tr w:rsidR="00C16417" w:rsidRPr="00C16417" w:rsidTr="00E81464">
        <w:trPr>
          <w:trHeight w:val="765"/>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 xml:space="preserve">1 11 00000 00 0000 000  </w:t>
            </w:r>
          </w:p>
        </w:tc>
        <w:tc>
          <w:tcPr>
            <w:tcW w:w="4111" w:type="dxa"/>
            <w:shd w:val="clear" w:color="auto" w:fill="auto"/>
            <w:vAlign w:val="center"/>
            <w:hideMark/>
          </w:tcPr>
          <w:p w:rsidR="00C16417" w:rsidRPr="00C16417" w:rsidRDefault="00C16417" w:rsidP="00C16417">
            <w:pPr>
              <w:jc w:val="both"/>
              <w:rPr>
                <w:bCs/>
                <w:sz w:val="20"/>
                <w:szCs w:val="20"/>
              </w:rPr>
            </w:pPr>
            <w:r w:rsidRPr="00C16417">
              <w:rPr>
                <w:bCs/>
                <w:sz w:val="20"/>
                <w:szCs w:val="20"/>
              </w:rPr>
              <w:t>ДОХОДЫ ОТ ИСПОЛЬЗОВАНИЯ ИМУЩЕСТВА, НАХОДЯЩЕГОСЯ В ГОСУДАРСТВЕННОЙ И МУНИЦИПАЛЬНОЙ СОБСТВЕННОСТИ</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279 460</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279 460</w:t>
            </w:r>
          </w:p>
        </w:tc>
        <w:tc>
          <w:tcPr>
            <w:tcW w:w="1134" w:type="dxa"/>
            <w:shd w:val="clear" w:color="auto" w:fill="auto"/>
            <w:hideMark/>
          </w:tcPr>
          <w:p w:rsidR="00C16417" w:rsidRPr="00C16417" w:rsidRDefault="00C16417" w:rsidP="00C16417">
            <w:pPr>
              <w:jc w:val="both"/>
              <w:rPr>
                <w:bCs/>
                <w:sz w:val="20"/>
                <w:szCs w:val="20"/>
              </w:rPr>
            </w:pPr>
            <w:r w:rsidRPr="00C16417">
              <w:rPr>
                <w:bCs/>
                <w:sz w:val="20"/>
                <w:szCs w:val="20"/>
              </w:rPr>
              <w:t>279 460</w:t>
            </w:r>
          </w:p>
        </w:tc>
      </w:tr>
      <w:tr w:rsidR="00C16417" w:rsidRPr="00C16417" w:rsidTr="00E81464">
        <w:trPr>
          <w:trHeight w:val="1020"/>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 xml:space="preserve">1 11 05035 10 0000 120 </w:t>
            </w:r>
          </w:p>
        </w:tc>
        <w:tc>
          <w:tcPr>
            <w:tcW w:w="4111" w:type="dxa"/>
            <w:shd w:val="clear" w:color="auto" w:fill="auto"/>
            <w:hideMark/>
          </w:tcPr>
          <w:p w:rsidR="00C16417" w:rsidRPr="00C16417" w:rsidRDefault="00C16417" w:rsidP="00C16417">
            <w:pPr>
              <w:jc w:val="both"/>
              <w:rPr>
                <w:bCs/>
                <w:sz w:val="20"/>
                <w:szCs w:val="20"/>
              </w:rPr>
            </w:pPr>
            <w:r w:rsidRPr="00C16417">
              <w:rPr>
                <w:bCs/>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18 000</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18 000</w:t>
            </w:r>
          </w:p>
        </w:tc>
        <w:tc>
          <w:tcPr>
            <w:tcW w:w="1134" w:type="dxa"/>
            <w:shd w:val="clear" w:color="auto" w:fill="auto"/>
            <w:hideMark/>
          </w:tcPr>
          <w:p w:rsidR="00C16417" w:rsidRPr="00C16417" w:rsidRDefault="00C16417" w:rsidP="00C16417">
            <w:pPr>
              <w:jc w:val="both"/>
              <w:rPr>
                <w:bCs/>
                <w:sz w:val="20"/>
                <w:szCs w:val="20"/>
              </w:rPr>
            </w:pPr>
            <w:r w:rsidRPr="00C16417">
              <w:rPr>
                <w:bCs/>
                <w:sz w:val="20"/>
                <w:szCs w:val="20"/>
              </w:rPr>
              <w:t>18 000</w:t>
            </w:r>
          </w:p>
        </w:tc>
      </w:tr>
      <w:tr w:rsidR="00C16417" w:rsidRPr="00C16417" w:rsidTr="00E81464">
        <w:trPr>
          <w:trHeight w:val="510"/>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1 11 05075 10 0000120</w:t>
            </w:r>
          </w:p>
        </w:tc>
        <w:tc>
          <w:tcPr>
            <w:tcW w:w="4111" w:type="dxa"/>
            <w:shd w:val="clear" w:color="auto" w:fill="auto"/>
            <w:hideMark/>
          </w:tcPr>
          <w:p w:rsidR="00C16417" w:rsidRPr="00C16417" w:rsidRDefault="00C16417" w:rsidP="00C16417">
            <w:pPr>
              <w:jc w:val="both"/>
              <w:rPr>
                <w:bCs/>
                <w:sz w:val="20"/>
                <w:szCs w:val="20"/>
              </w:rPr>
            </w:pPr>
            <w:r w:rsidRPr="00C16417">
              <w:rPr>
                <w:bCs/>
                <w:sz w:val="20"/>
                <w:szCs w:val="20"/>
              </w:rPr>
              <w:t>Доходы от сдачи в аренду имущества, составляющего казну сельских поселений (за исключением земельных участков)</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48 000</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48 000</w:t>
            </w:r>
          </w:p>
        </w:tc>
        <w:tc>
          <w:tcPr>
            <w:tcW w:w="1134" w:type="dxa"/>
            <w:shd w:val="clear" w:color="auto" w:fill="auto"/>
            <w:hideMark/>
          </w:tcPr>
          <w:p w:rsidR="00C16417" w:rsidRPr="00C16417" w:rsidRDefault="00C16417" w:rsidP="00C16417">
            <w:pPr>
              <w:jc w:val="both"/>
              <w:rPr>
                <w:bCs/>
                <w:sz w:val="20"/>
                <w:szCs w:val="20"/>
              </w:rPr>
            </w:pPr>
            <w:r w:rsidRPr="00C16417">
              <w:rPr>
                <w:bCs/>
                <w:sz w:val="20"/>
                <w:szCs w:val="20"/>
              </w:rPr>
              <w:t>48 000</w:t>
            </w:r>
          </w:p>
        </w:tc>
      </w:tr>
      <w:tr w:rsidR="00C16417" w:rsidRPr="00C16417" w:rsidTr="00E81464">
        <w:trPr>
          <w:trHeight w:val="1245"/>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1 11 09045 10 0000 120</w:t>
            </w:r>
          </w:p>
        </w:tc>
        <w:tc>
          <w:tcPr>
            <w:tcW w:w="4111" w:type="dxa"/>
            <w:shd w:val="clear" w:color="auto" w:fill="auto"/>
            <w:hideMark/>
          </w:tcPr>
          <w:p w:rsidR="00C16417" w:rsidRPr="00C16417" w:rsidRDefault="00C16417" w:rsidP="00C16417">
            <w:pPr>
              <w:jc w:val="both"/>
              <w:rPr>
                <w:bCs/>
                <w:sz w:val="20"/>
                <w:szCs w:val="20"/>
              </w:rPr>
            </w:pPr>
            <w:r w:rsidRPr="00C16417">
              <w:rPr>
                <w:bCs/>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213 460</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213 460</w:t>
            </w:r>
          </w:p>
        </w:tc>
        <w:tc>
          <w:tcPr>
            <w:tcW w:w="1134" w:type="dxa"/>
            <w:shd w:val="clear" w:color="auto" w:fill="auto"/>
            <w:hideMark/>
          </w:tcPr>
          <w:p w:rsidR="00C16417" w:rsidRPr="00C16417" w:rsidRDefault="00C16417" w:rsidP="00C16417">
            <w:pPr>
              <w:jc w:val="both"/>
              <w:rPr>
                <w:bCs/>
                <w:sz w:val="20"/>
                <w:szCs w:val="20"/>
              </w:rPr>
            </w:pPr>
            <w:r w:rsidRPr="00C16417">
              <w:rPr>
                <w:bCs/>
                <w:sz w:val="20"/>
                <w:szCs w:val="20"/>
              </w:rPr>
              <w:t>213 460</w:t>
            </w:r>
          </w:p>
        </w:tc>
      </w:tr>
      <w:tr w:rsidR="00C16417" w:rsidRPr="00C16417" w:rsidTr="00E81464">
        <w:trPr>
          <w:trHeight w:val="510"/>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1 13 00000 00 0000 000</w:t>
            </w:r>
          </w:p>
        </w:tc>
        <w:tc>
          <w:tcPr>
            <w:tcW w:w="4111" w:type="dxa"/>
            <w:shd w:val="clear" w:color="auto" w:fill="auto"/>
            <w:vAlign w:val="bottom"/>
            <w:hideMark/>
          </w:tcPr>
          <w:p w:rsidR="00C16417" w:rsidRPr="00C16417" w:rsidRDefault="00C16417" w:rsidP="00C16417">
            <w:pPr>
              <w:jc w:val="both"/>
              <w:rPr>
                <w:bCs/>
                <w:sz w:val="20"/>
                <w:szCs w:val="20"/>
              </w:rPr>
            </w:pPr>
            <w:r w:rsidRPr="00C16417">
              <w:rPr>
                <w:bCs/>
                <w:sz w:val="20"/>
                <w:szCs w:val="20"/>
              </w:rPr>
              <w:t>ДОХОДЫ ОТ ОКАЗАНИЯ ПЛАТНЫХ УСЛУГ (РАБОТ) И КОМПЕНСАЦИИ ЗАТРАТ ГОСУДАРСТВА</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60 000</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64 000</w:t>
            </w:r>
          </w:p>
        </w:tc>
        <w:tc>
          <w:tcPr>
            <w:tcW w:w="1134" w:type="dxa"/>
            <w:shd w:val="clear" w:color="auto" w:fill="auto"/>
            <w:hideMark/>
          </w:tcPr>
          <w:p w:rsidR="00C16417" w:rsidRPr="00C16417" w:rsidRDefault="00C16417" w:rsidP="00C16417">
            <w:pPr>
              <w:jc w:val="both"/>
              <w:rPr>
                <w:bCs/>
                <w:sz w:val="20"/>
                <w:szCs w:val="20"/>
              </w:rPr>
            </w:pPr>
            <w:r w:rsidRPr="00C16417">
              <w:rPr>
                <w:bCs/>
                <w:sz w:val="20"/>
                <w:szCs w:val="20"/>
              </w:rPr>
              <w:t>66 000</w:t>
            </w:r>
          </w:p>
        </w:tc>
      </w:tr>
      <w:tr w:rsidR="00C16417" w:rsidRPr="00C16417" w:rsidTr="00E81464">
        <w:trPr>
          <w:trHeight w:val="255"/>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1 13 01000 00 0000 130</w:t>
            </w:r>
          </w:p>
        </w:tc>
        <w:tc>
          <w:tcPr>
            <w:tcW w:w="4111" w:type="dxa"/>
            <w:shd w:val="clear" w:color="auto" w:fill="auto"/>
            <w:hideMark/>
          </w:tcPr>
          <w:p w:rsidR="00C16417" w:rsidRPr="00C16417" w:rsidRDefault="00C16417" w:rsidP="00C16417">
            <w:pPr>
              <w:jc w:val="both"/>
              <w:rPr>
                <w:bCs/>
                <w:sz w:val="20"/>
                <w:szCs w:val="20"/>
              </w:rPr>
            </w:pPr>
            <w:r w:rsidRPr="00C16417">
              <w:rPr>
                <w:bCs/>
                <w:sz w:val="20"/>
                <w:szCs w:val="20"/>
              </w:rPr>
              <w:t xml:space="preserve">Доходы от оказания платных услуг (работ) </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60000</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64000</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66000</w:t>
            </w:r>
          </w:p>
        </w:tc>
      </w:tr>
      <w:tr w:rsidR="00C16417" w:rsidRPr="00C16417" w:rsidTr="00E81464">
        <w:trPr>
          <w:trHeight w:val="510"/>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1 13 01995 10 0000 130</w:t>
            </w:r>
          </w:p>
        </w:tc>
        <w:tc>
          <w:tcPr>
            <w:tcW w:w="4111" w:type="dxa"/>
            <w:shd w:val="clear" w:color="auto" w:fill="auto"/>
            <w:hideMark/>
          </w:tcPr>
          <w:p w:rsidR="00C16417" w:rsidRPr="00C16417" w:rsidRDefault="00C16417" w:rsidP="00C16417">
            <w:pPr>
              <w:jc w:val="both"/>
              <w:rPr>
                <w:bCs/>
                <w:sz w:val="20"/>
                <w:szCs w:val="20"/>
              </w:rPr>
            </w:pPr>
            <w:r w:rsidRPr="00C16417">
              <w:rPr>
                <w:bCs/>
                <w:sz w:val="20"/>
                <w:szCs w:val="20"/>
              </w:rPr>
              <w:t>Прочие доходы от оказания платных услуг (работ) получателями средств бюджетов сельских поселений</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60000</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64000</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66000</w:t>
            </w:r>
          </w:p>
        </w:tc>
      </w:tr>
      <w:tr w:rsidR="00C16417" w:rsidRPr="00C16417" w:rsidTr="00E81464">
        <w:trPr>
          <w:trHeight w:val="255"/>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 </w:t>
            </w:r>
          </w:p>
        </w:tc>
        <w:tc>
          <w:tcPr>
            <w:tcW w:w="4111"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ИТОГО НЕНАЛОГОВЫЕ ДОХОДЫ</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339 460</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343 460</w:t>
            </w:r>
          </w:p>
        </w:tc>
        <w:tc>
          <w:tcPr>
            <w:tcW w:w="1134" w:type="dxa"/>
            <w:shd w:val="clear" w:color="auto" w:fill="auto"/>
            <w:hideMark/>
          </w:tcPr>
          <w:p w:rsidR="00C16417" w:rsidRPr="00C16417" w:rsidRDefault="00C16417" w:rsidP="00C16417">
            <w:pPr>
              <w:jc w:val="both"/>
              <w:rPr>
                <w:bCs/>
                <w:sz w:val="20"/>
                <w:szCs w:val="20"/>
              </w:rPr>
            </w:pPr>
            <w:r w:rsidRPr="00C16417">
              <w:rPr>
                <w:bCs/>
                <w:sz w:val="20"/>
                <w:szCs w:val="20"/>
              </w:rPr>
              <w:t>345 460</w:t>
            </w:r>
          </w:p>
        </w:tc>
      </w:tr>
      <w:tr w:rsidR="00C16417" w:rsidRPr="00C16417" w:rsidTr="00E81464">
        <w:trPr>
          <w:trHeight w:val="255"/>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2 00 00000 00 0000 00</w:t>
            </w:r>
          </w:p>
        </w:tc>
        <w:tc>
          <w:tcPr>
            <w:tcW w:w="4111" w:type="dxa"/>
            <w:shd w:val="clear" w:color="auto" w:fill="auto"/>
            <w:vAlign w:val="center"/>
            <w:hideMark/>
          </w:tcPr>
          <w:p w:rsidR="00C16417" w:rsidRPr="00C16417" w:rsidRDefault="00C16417" w:rsidP="00C16417">
            <w:pPr>
              <w:jc w:val="both"/>
              <w:rPr>
                <w:bCs/>
                <w:sz w:val="20"/>
                <w:szCs w:val="20"/>
              </w:rPr>
            </w:pPr>
            <w:r w:rsidRPr="00C16417">
              <w:rPr>
                <w:bCs/>
                <w:sz w:val="20"/>
                <w:szCs w:val="20"/>
              </w:rPr>
              <w:t>БЕЗВОЗМЕЗДНЫЕ ПОСТУПЛЕНИЯ</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146 467 040,00</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4 264 049,00</w:t>
            </w:r>
          </w:p>
        </w:tc>
        <w:tc>
          <w:tcPr>
            <w:tcW w:w="1134" w:type="dxa"/>
            <w:shd w:val="clear" w:color="auto" w:fill="auto"/>
            <w:hideMark/>
          </w:tcPr>
          <w:p w:rsidR="00C16417" w:rsidRPr="00C16417" w:rsidRDefault="00C16417" w:rsidP="00C16417">
            <w:pPr>
              <w:jc w:val="both"/>
              <w:rPr>
                <w:bCs/>
                <w:sz w:val="20"/>
                <w:szCs w:val="20"/>
              </w:rPr>
            </w:pPr>
            <w:r w:rsidRPr="00C16417">
              <w:rPr>
                <w:bCs/>
                <w:sz w:val="20"/>
                <w:szCs w:val="20"/>
              </w:rPr>
              <w:t>4 334 172,00</w:t>
            </w:r>
          </w:p>
        </w:tc>
      </w:tr>
      <w:tr w:rsidR="00C16417" w:rsidRPr="00C16417" w:rsidTr="00E81464">
        <w:trPr>
          <w:trHeight w:val="510"/>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2 02 00000 00 0000 000</w:t>
            </w:r>
          </w:p>
        </w:tc>
        <w:tc>
          <w:tcPr>
            <w:tcW w:w="4111" w:type="dxa"/>
            <w:shd w:val="clear" w:color="auto" w:fill="auto"/>
            <w:vAlign w:val="center"/>
            <w:hideMark/>
          </w:tcPr>
          <w:p w:rsidR="00C16417" w:rsidRPr="00C16417" w:rsidRDefault="00C16417" w:rsidP="00C16417">
            <w:pPr>
              <w:jc w:val="both"/>
              <w:rPr>
                <w:bCs/>
                <w:sz w:val="20"/>
                <w:szCs w:val="20"/>
              </w:rPr>
            </w:pPr>
            <w:r w:rsidRPr="00C16417">
              <w:rPr>
                <w:bCs/>
                <w:sz w:val="20"/>
                <w:szCs w:val="20"/>
              </w:rPr>
              <w:t>БЕЗВОЗМЕЗДНЫЕ ПОСТУПЛЕНИЯ ОТ ДРУГИХ БЮДЖЕТОВ БЮДЖЕТНОЙ СИСТЕМЫ РОССИЙСКОЙ ФЕДЕРАЦИИ</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146 467 040,00</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4 264 049,00</w:t>
            </w:r>
          </w:p>
        </w:tc>
        <w:tc>
          <w:tcPr>
            <w:tcW w:w="1134" w:type="dxa"/>
            <w:shd w:val="clear" w:color="auto" w:fill="auto"/>
            <w:hideMark/>
          </w:tcPr>
          <w:p w:rsidR="00C16417" w:rsidRPr="00C16417" w:rsidRDefault="00C16417" w:rsidP="00C16417">
            <w:pPr>
              <w:jc w:val="both"/>
              <w:rPr>
                <w:bCs/>
                <w:sz w:val="20"/>
                <w:szCs w:val="20"/>
              </w:rPr>
            </w:pPr>
            <w:r w:rsidRPr="00C16417">
              <w:rPr>
                <w:bCs/>
                <w:sz w:val="20"/>
                <w:szCs w:val="20"/>
              </w:rPr>
              <w:t>4 334 172,00</w:t>
            </w:r>
          </w:p>
        </w:tc>
      </w:tr>
      <w:tr w:rsidR="00C16417" w:rsidRPr="00C16417" w:rsidTr="00E81464">
        <w:trPr>
          <w:trHeight w:val="255"/>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2 02 10000 00 0000 150</w:t>
            </w:r>
          </w:p>
        </w:tc>
        <w:tc>
          <w:tcPr>
            <w:tcW w:w="4111" w:type="dxa"/>
            <w:shd w:val="clear" w:color="auto" w:fill="auto"/>
            <w:vAlign w:val="center"/>
            <w:hideMark/>
          </w:tcPr>
          <w:p w:rsidR="00C16417" w:rsidRPr="00C16417" w:rsidRDefault="00C16417" w:rsidP="00C16417">
            <w:pPr>
              <w:jc w:val="both"/>
              <w:rPr>
                <w:bCs/>
                <w:sz w:val="20"/>
                <w:szCs w:val="20"/>
              </w:rPr>
            </w:pPr>
            <w:r w:rsidRPr="00C16417">
              <w:rPr>
                <w:bCs/>
                <w:sz w:val="20"/>
                <w:szCs w:val="20"/>
              </w:rPr>
              <w:t>Дотации бюджетам бюджетной системы Российской Федерации</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4 317 222,00</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3 756 525,00</w:t>
            </w:r>
          </w:p>
        </w:tc>
        <w:tc>
          <w:tcPr>
            <w:tcW w:w="1134" w:type="dxa"/>
            <w:shd w:val="clear" w:color="auto" w:fill="auto"/>
            <w:hideMark/>
          </w:tcPr>
          <w:p w:rsidR="00C16417" w:rsidRPr="00C16417" w:rsidRDefault="00C16417" w:rsidP="00C16417">
            <w:pPr>
              <w:jc w:val="both"/>
              <w:rPr>
                <w:bCs/>
                <w:sz w:val="20"/>
                <w:szCs w:val="20"/>
              </w:rPr>
            </w:pPr>
            <w:r w:rsidRPr="00C16417">
              <w:rPr>
                <w:bCs/>
                <w:sz w:val="20"/>
                <w:szCs w:val="20"/>
              </w:rPr>
              <w:t>3 804 248,00</w:t>
            </w:r>
          </w:p>
        </w:tc>
      </w:tr>
      <w:tr w:rsidR="00C16417" w:rsidRPr="00C16417" w:rsidTr="00E81464">
        <w:trPr>
          <w:trHeight w:val="510"/>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2 02 15001 10 0000 150</w:t>
            </w:r>
          </w:p>
        </w:tc>
        <w:tc>
          <w:tcPr>
            <w:tcW w:w="4111" w:type="dxa"/>
            <w:shd w:val="clear" w:color="auto" w:fill="auto"/>
            <w:vAlign w:val="bottom"/>
            <w:hideMark/>
          </w:tcPr>
          <w:p w:rsidR="00C16417" w:rsidRPr="00C16417" w:rsidRDefault="00C16417" w:rsidP="00C16417">
            <w:pPr>
              <w:jc w:val="both"/>
              <w:rPr>
                <w:bCs/>
                <w:sz w:val="20"/>
                <w:szCs w:val="20"/>
              </w:rPr>
            </w:pPr>
            <w:r w:rsidRPr="00C16417">
              <w:rPr>
                <w:bCs/>
                <w:sz w:val="20"/>
                <w:szCs w:val="20"/>
              </w:rPr>
              <w:t>Дотации бюджетам сельских поселений на выравнивание бюджетной обеспеченности</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4 317 222,00</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3 756 525,00</w:t>
            </w:r>
          </w:p>
        </w:tc>
        <w:tc>
          <w:tcPr>
            <w:tcW w:w="1134" w:type="dxa"/>
            <w:shd w:val="clear" w:color="auto" w:fill="auto"/>
            <w:hideMark/>
          </w:tcPr>
          <w:p w:rsidR="00C16417" w:rsidRPr="00C16417" w:rsidRDefault="00C16417" w:rsidP="00C16417">
            <w:pPr>
              <w:jc w:val="both"/>
              <w:rPr>
                <w:bCs/>
                <w:sz w:val="20"/>
                <w:szCs w:val="20"/>
              </w:rPr>
            </w:pPr>
            <w:r w:rsidRPr="00C16417">
              <w:rPr>
                <w:bCs/>
                <w:sz w:val="20"/>
                <w:szCs w:val="20"/>
              </w:rPr>
              <w:t>3 804 248,00</w:t>
            </w:r>
          </w:p>
        </w:tc>
      </w:tr>
      <w:tr w:rsidR="00C16417" w:rsidRPr="00C16417" w:rsidTr="00E81464">
        <w:trPr>
          <w:trHeight w:val="255"/>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 </w:t>
            </w:r>
          </w:p>
        </w:tc>
        <w:tc>
          <w:tcPr>
            <w:tcW w:w="4111" w:type="dxa"/>
            <w:shd w:val="clear" w:color="auto" w:fill="auto"/>
            <w:vAlign w:val="center"/>
            <w:hideMark/>
          </w:tcPr>
          <w:p w:rsidR="00C16417" w:rsidRPr="00C16417" w:rsidRDefault="00C16417" w:rsidP="00C16417">
            <w:pPr>
              <w:jc w:val="both"/>
              <w:rPr>
                <w:bCs/>
                <w:sz w:val="20"/>
                <w:szCs w:val="20"/>
              </w:rPr>
            </w:pPr>
            <w:r w:rsidRPr="00C16417">
              <w:rPr>
                <w:bCs/>
                <w:sz w:val="20"/>
                <w:szCs w:val="20"/>
              </w:rPr>
              <w:t>Средства районного фонда финансовой поддержки</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3554222</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3121525</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3138248</w:t>
            </w:r>
          </w:p>
        </w:tc>
      </w:tr>
      <w:tr w:rsidR="00C16417" w:rsidRPr="00C16417" w:rsidTr="00E81464">
        <w:trPr>
          <w:trHeight w:val="255"/>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 </w:t>
            </w:r>
          </w:p>
        </w:tc>
        <w:tc>
          <w:tcPr>
            <w:tcW w:w="4111" w:type="dxa"/>
            <w:shd w:val="clear" w:color="auto" w:fill="auto"/>
            <w:vAlign w:val="center"/>
            <w:hideMark/>
          </w:tcPr>
          <w:p w:rsidR="00C16417" w:rsidRPr="00C16417" w:rsidRDefault="00C16417" w:rsidP="00C16417">
            <w:pPr>
              <w:jc w:val="both"/>
              <w:rPr>
                <w:bCs/>
                <w:sz w:val="20"/>
                <w:szCs w:val="20"/>
              </w:rPr>
            </w:pPr>
            <w:r w:rsidRPr="00C16417">
              <w:rPr>
                <w:bCs/>
                <w:sz w:val="20"/>
                <w:szCs w:val="20"/>
              </w:rPr>
              <w:t>Средства областного фонда финансовой поддержки</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763000</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635000</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666000</w:t>
            </w:r>
          </w:p>
        </w:tc>
      </w:tr>
      <w:tr w:rsidR="00C16417" w:rsidRPr="00C16417" w:rsidTr="00E81464">
        <w:trPr>
          <w:trHeight w:val="510"/>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2 02 25576 10 0000 150</w:t>
            </w:r>
          </w:p>
        </w:tc>
        <w:tc>
          <w:tcPr>
            <w:tcW w:w="4111" w:type="dxa"/>
            <w:shd w:val="clear" w:color="auto" w:fill="auto"/>
            <w:vAlign w:val="center"/>
            <w:hideMark/>
          </w:tcPr>
          <w:p w:rsidR="00C16417" w:rsidRPr="00C16417" w:rsidRDefault="00C16417" w:rsidP="00C16417">
            <w:pPr>
              <w:jc w:val="both"/>
              <w:rPr>
                <w:bCs/>
                <w:sz w:val="20"/>
                <w:szCs w:val="20"/>
              </w:rPr>
            </w:pPr>
            <w:r w:rsidRPr="00C16417">
              <w:rPr>
                <w:bCs/>
                <w:sz w:val="20"/>
                <w:szCs w:val="20"/>
              </w:rPr>
              <w:t xml:space="preserve">Субсидии бюджетам муниципальных образований на обеспечение комплексного развития сельских территорий </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911692</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0</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0</w:t>
            </w:r>
          </w:p>
        </w:tc>
      </w:tr>
      <w:tr w:rsidR="00C16417" w:rsidRPr="00C16417" w:rsidTr="00E81464">
        <w:trPr>
          <w:trHeight w:val="1020"/>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2 02 27567 10 0000 150</w:t>
            </w:r>
          </w:p>
        </w:tc>
        <w:tc>
          <w:tcPr>
            <w:tcW w:w="4111" w:type="dxa"/>
            <w:shd w:val="clear" w:color="auto" w:fill="auto"/>
            <w:vAlign w:val="bottom"/>
            <w:hideMark/>
          </w:tcPr>
          <w:p w:rsidR="00C16417" w:rsidRPr="00C16417" w:rsidRDefault="00C16417" w:rsidP="00C16417">
            <w:pPr>
              <w:jc w:val="both"/>
              <w:rPr>
                <w:bCs/>
                <w:sz w:val="20"/>
                <w:szCs w:val="20"/>
              </w:rPr>
            </w:pPr>
            <w:r w:rsidRPr="00C16417">
              <w:rPr>
                <w:bCs/>
                <w:sz w:val="20"/>
                <w:szCs w:val="20"/>
              </w:rPr>
              <w:t xml:space="preserve">Субсидии бюджетам сельских поселений на </w:t>
            </w:r>
            <w:proofErr w:type="spellStart"/>
            <w:r w:rsidRPr="00C16417">
              <w:rPr>
                <w:bCs/>
                <w:sz w:val="20"/>
                <w:szCs w:val="20"/>
              </w:rPr>
              <w:t>софинансирование</w:t>
            </w:r>
            <w:proofErr w:type="spellEnd"/>
            <w:r w:rsidRPr="00C16417">
              <w:rPr>
                <w:bCs/>
                <w:sz w:val="20"/>
                <w:szCs w:val="20"/>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 </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133750000</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0</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0</w:t>
            </w:r>
          </w:p>
        </w:tc>
      </w:tr>
      <w:tr w:rsidR="00C16417" w:rsidRPr="00C16417" w:rsidTr="00E81464">
        <w:trPr>
          <w:trHeight w:val="255"/>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2 02 30000 00 0000 150</w:t>
            </w:r>
          </w:p>
        </w:tc>
        <w:tc>
          <w:tcPr>
            <w:tcW w:w="4111" w:type="dxa"/>
            <w:shd w:val="clear" w:color="auto" w:fill="auto"/>
            <w:vAlign w:val="bottom"/>
            <w:hideMark/>
          </w:tcPr>
          <w:p w:rsidR="00C16417" w:rsidRPr="00C16417" w:rsidRDefault="00C16417" w:rsidP="00C16417">
            <w:pPr>
              <w:jc w:val="both"/>
              <w:rPr>
                <w:bCs/>
                <w:sz w:val="20"/>
                <w:szCs w:val="20"/>
              </w:rPr>
            </w:pPr>
            <w:r w:rsidRPr="00C16417">
              <w:rPr>
                <w:bCs/>
                <w:sz w:val="20"/>
                <w:szCs w:val="20"/>
              </w:rPr>
              <w:t>Субвенции бюджетам бюджетной системы Российской Федерации</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109 000,00</w:t>
            </w:r>
          </w:p>
        </w:tc>
        <w:tc>
          <w:tcPr>
            <w:tcW w:w="1276" w:type="dxa"/>
            <w:shd w:val="clear" w:color="auto" w:fill="auto"/>
            <w:hideMark/>
          </w:tcPr>
          <w:p w:rsidR="00C16417" w:rsidRPr="00C16417" w:rsidRDefault="00C16417" w:rsidP="00C16417">
            <w:pPr>
              <w:jc w:val="both"/>
              <w:rPr>
                <w:bCs/>
                <w:sz w:val="20"/>
                <w:szCs w:val="20"/>
              </w:rPr>
            </w:pPr>
            <w:r w:rsidRPr="00C16417">
              <w:rPr>
                <w:bCs/>
                <w:sz w:val="20"/>
                <w:szCs w:val="20"/>
              </w:rPr>
              <w:t>109 600,00</w:t>
            </w:r>
          </w:p>
        </w:tc>
        <w:tc>
          <w:tcPr>
            <w:tcW w:w="1134" w:type="dxa"/>
            <w:shd w:val="clear" w:color="auto" w:fill="auto"/>
            <w:hideMark/>
          </w:tcPr>
          <w:p w:rsidR="00C16417" w:rsidRPr="00C16417" w:rsidRDefault="00C16417" w:rsidP="00C16417">
            <w:pPr>
              <w:jc w:val="both"/>
              <w:rPr>
                <w:bCs/>
                <w:sz w:val="20"/>
                <w:szCs w:val="20"/>
              </w:rPr>
            </w:pPr>
            <w:r w:rsidRPr="00C16417">
              <w:rPr>
                <w:bCs/>
                <w:sz w:val="20"/>
                <w:szCs w:val="20"/>
              </w:rPr>
              <w:t>113 200,00</w:t>
            </w:r>
          </w:p>
        </w:tc>
      </w:tr>
      <w:tr w:rsidR="00C16417" w:rsidRPr="00C16417" w:rsidTr="00E81464">
        <w:trPr>
          <w:trHeight w:val="765"/>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t>2 02 35118 10 0000 150</w:t>
            </w:r>
          </w:p>
        </w:tc>
        <w:tc>
          <w:tcPr>
            <w:tcW w:w="4111" w:type="dxa"/>
            <w:shd w:val="clear" w:color="auto" w:fill="auto"/>
            <w:vAlign w:val="bottom"/>
            <w:hideMark/>
          </w:tcPr>
          <w:p w:rsidR="00C16417" w:rsidRPr="00C16417" w:rsidRDefault="00C16417" w:rsidP="00C16417">
            <w:pPr>
              <w:jc w:val="both"/>
              <w:rPr>
                <w:bCs/>
                <w:sz w:val="20"/>
                <w:szCs w:val="20"/>
              </w:rPr>
            </w:pPr>
            <w:r w:rsidRPr="00C16417">
              <w:rPr>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105600</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106200</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109800</w:t>
            </w:r>
          </w:p>
        </w:tc>
      </w:tr>
      <w:tr w:rsidR="00C16417" w:rsidRPr="00C16417" w:rsidTr="00E81464">
        <w:trPr>
          <w:trHeight w:val="510"/>
        </w:trPr>
        <w:tc>
          <w:tcPr>
            <w:tcW w:w="2283" w:type="dxa"/>
            <w:shd w:val="clear" w:color="auto" w:fill="auto"/>
            <w:vAlign w:val="center"/>
            <w:hideMark/>
          </w:tcPr>
          <w:p w:rsidR="00C16417" w:rsidRPr="00C16417" w:rsidRDefault="00C16417" w:rsidP="00C16417">
            <w:pPr>
              <w:jc w:val="both"/>
              <w:rPr>
                <w:bCs/>
                <w:sz w:val="20"/>
                <w:szCs w:val="20"/>
              </w:rPr>
            </w:pPr>
            <w:r w:rsidRPr="00C16417">
              <w:rPr>
                <w:bCs/>
                <w:sz w:val="20"/>
                <w:szCs w:val="20"/>
              </w:rPr>
              <w:lastRenderedPageBreak/>
              <w:t>2 02 30024 10 0000 150</w:t>
            </w:r>
          </w:p>
        </w:tc>
        <w:tc>
          <w:tcPr>
            <w:tcW w:w="4111" w:type="dxa"/>
            <w:shd w:val="clear" w:color="auto" w:fill="auto"/>
            <w:vAlign w:val="center"/>
            <w:hideMark/>
          </w:tcPr>
          <w:p w:rsidR="00C16417" w:rsidRPr="00C16417" w:rsidRDefault="00C16417" w:rsidP="00C16417">
            <w:pPr>
              <w:jc w:val="both"/>
              <w:rPr>
                <w:bCs/>
                <w:sz w:val="20"/>
                <w:szCs w:val="20"/>
              </w:rPr>
            </w:pPr>
            <w:r w:rsidRPr="00C16417">
              <w:rPr>
                <w:bCs/>
                <w:sz w:val="20"/>
                <w:szCs w:val="20"/>
              </w:rPr>
              <w:t>Субвенции на осуществление гос. Полномочий по составлению протоколов об административных правонарушениях</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3400</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3400</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3400</w:t>
            </w:r>
          </w:p>
        </w:tc>
      </w:tr>
      <w:tr w:rsidR="00C16417" w:rsidRPr="00C16417" w:rsidTr="00E81464">
        <w:trPr>
          <w:trHeight w:val="1020"/>
        </w:trPr>
        <w:tc>
          <w:tcPr>
            <w:tcW w:w="2283" w:type="dxa"/>
            <w:shd w:val="clear" w:color="auto" w:fill="auto"/>
            <w:hideMark/>
          </w:tcPr>
          <w:p w:rsidR="00C16417" w:rsidRPr="00C16417" w:rsidRDefault="00C16417" w:rsidP="00C16417">
            <w:pPr>
              <w:jc w:val="both"/>
              <w:rPr>
                <w:bCs/>
                <w:sz w:val="20"/>
                <w:szCs w:val="20"/>
              </w:rPr>
            </w:pPr>
            <w:r w:rsidRPr="00C16417">
              <w:rPr>
                <w:bCs/>
                <w:sz w:val="20"/>
                <w:szCs w:val="20"/>
              </w:rPr>
              <w:t>2 02 40014 10 0000 150</w:t>
            </w:r>
          </w:p>
        </w:tc>
        <w:tc>
          <w:tcPr>
            <w:tcW w:w="4111" w:type="dxa"/>
            <w:shd w:val="clear" w:color="auto" w:fill="auto"/>
            <w:hideMark/>
          </w:tcPr>
          <w:p w:rsidR="00C16417" w:rsidRPr="00C16417" w:rsidRDefault="00C16417" w:rsidP="00C16417">
            <w:pPr>
              <w:jc w:val="both"/>
              <w:rPr>
                <w:bCs/>
                <w:sz w:val="20"/>
                <w:szCs w:val="20"/>
              </w:rPr>
            </w:pPr>
            <w:r w:rsidRPr="00C16417">
              <w:rPr>
                <w:bCs/>
                <w:sz w:val="20"/>
                <w:szCs w:val="20"/>
              </w:rPr>
              <w:t xml:space="preserve">Межбюджетные </w:t>
            </w:r>
            <w:proofErr w:type="gramStart"/>
            <w:r w:rsidRPr="00C16417">
              <w:rPr>
                <w:bCs/>
                <w:sz w:val="20"/>
                <w:szCs w:val="20"/>
              </w:rPr>
              <w:t>трансферты,  передаваемые</w:t>
            </w:r>
            <w:proofErr w:type="gramEnd"/>
            <w:r w:rsidRPr="00C16417">
              <w:rPr>
                <w:bCs/>
                <w:sz w:val="20"/>
                <w:szCs w:val="20"/>
              </w:rPr>
              <w:t xml:space="preserve">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3953059</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397924</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416724</w:t>
            </w:r>
          </w:p>
        </w:tc>
      </w:tr>
      <w:tr w:rsidR="00C16417" w:rsidRPr="00C16417" w:rsidTr="00E81464">
        <w:trPr>
          <w:trHeight w:val="510"/>
        </w:trPr>
        <w:tc>
          <w:tcPr>
            <w:tcW w:w="2283" w:type="dxa"/>
            <w:shd w:val="clear" w:color="auto" w:fill="auto"/>
            <w:hideMark/>
          </w:tcPr>
          <w:p w:rsidR="00C16417" w:rsidRPr="00C16417" w:rsidRDefault="00C16417" w:rsidP="00C16417">
            <w:pPr>
              <w:jc w:val="both"/>
              <w:rPr>
                <w:bCs/>
                <w:sz w:val="20"/>
                <w:szCs w:val="20"/>
              </w:rPr>
            </w:pPr>
            <w:r w:rsidRPr="00C16417">
              <w:rPr>
                <w:bCs/>
                <w:sz w:val="20"/>
                <w:szCs w:val="20"/>
              </w:rPr>
              <w:t>2 02 49999 10 0000 151</w:t>
            </w:r>
          </w:p>
        </w:tc>
        <w:tc>
          <w:tcPr>
            <w:tcW w:w="4111" w:type="dxa"/>
            <w:shd w:val="clear" w:color="auto" w:fill="auto"/>
            <w:hideMark/>
          </w:tcPr>
          <w:p w:rsidR="00C16417" w:rsidRPr="00C16417" w:rsidRDefault="00C16417" w:rsidP="00C16417">
            <w:pPr>
              <w:jc w:val="both"/>
              <w:rPr>
                <w:bCs/>
                <w:sz w:val="20"/>
                <w:szCs w:val="20"/>
              </w:rPr>
            </w:pPr>
            <w:r w:rsidRPr="00C16417">
              <w:rPr>
                <w:bCs/>
                <w:sz w:val="20"/>
                <w:szCs w:val="20"/>
              </w:rPr>
              <w:t xml:space="preserve">Прочие межбюджетные трансферты, </w:t>
            </w:r>
            <w:proofErr w:type="gramStart"/>
            <w:r w:rsidRPr="00C16417">
              <w:rPr>
                <w:bCs/>
                <w:sz w:val="20"/>
                <w:szCs w:val="20"/>
              </w:rPr>
              <w:t>передаваемые  бюджетам</w:t>
            </w:r>
            <w:proofErr w:type="gramEnd"/>
            <w:r w:rsidRPr="00C16417">
              <w:rPr>
                <w:bCs/>
                <w:sz w:val="20"/>
                <w:szCs w:val="20"/>
              </w:rPr>
              <w:t xml:space="preserve">  сельских поселений</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3426067</w:t>
            </w:r>
          </w:p>
        </w:tc>
        <w:tc>
          <w:tcPr>
            <w:tcW w:w="1276" w:type="dxa"/>
            <w:shd w:val="clear" w:color="auto" w:fill="auto"/>
            <w:noWrap/>
            <w:hideMark/>
          </w:tcPr>
          <w:p w:rsidR="00C16417" w:rsidRPr="00C16417" w:rsidRDefault="00C16417" w:rsidP="00C16417">
            <w:pPr>
              <w:jc w:val="both"/>
              <w:rPr>
                <w:bCs/>
                <w:sz w:val="20"/>
                <w:szCs w:val="20"/>
              </w:rPr>
            </w:pPr>
            <w:r w:rsidRPr="00C16417">
              <w:rPr>
                <w:bCs/>
                <w:sz w:val="20"/>
                <w:szCs w:val="20"/>
              </w:rPr>
              <w:t>0</w:t>
            </w:r>
          </w:p>
        </w:tc>
        <w:tc>
          <w:tcPr>
            <w:tcW w:w="1134" w:type="dxa"/>
            <w:shd w:val="clear" w:color="auto" w:fill="auto"/>
            <w:noWrap/>
            <w:hideMark/>
          </w:tcPr>
          <w:p w:rsidR="00C16417" w:rsidRPr="00C16417" w:rsidRDefault="00C16417" w:rsidP="00C16417">
            <w:pPr>
              <w:jc w:val="both"/>
              <w:rPr>
                <w:bCs/>
                <w:sz w:val="20"/>
                <w:szCs w:val="20"/>
              </w:rPr>
            </w:pPr>
            <w:r w:rsidRPr="00C16417">
              <w:rPr>
                <w:bCs/>
                <w:sz w:val="20"/>
                <w:szCs w:val="20"/>
              </w:rPr>
              <w:t>0</w:t>
            </w:r>
          </w:p>
        </w:tc>
      </w:tr>
      <w:tr w:rsidR="00C16417" w:rsidRPr="00C16417" w:rsidTr="00E81464">
        <w:trPr>
          <w:trHeight w:val="255"/>
        </w:trPr>
        <w:tc>
          <w:tcPr>
            <w:tcW w:w="2283"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4111" w:type="dxa"/>
            <w:shd w:val="clear" w:color="auto" w:fill="auto"/>
            <w:noWrap/>
            <w:vAlign w:val="bottom"/>
            <w:hideMark/>
          </w:tcPr>
          <w:p w:rsidR="00C16417" w:rsidRPr="00C16417" w:rsidRDefault="00C16417" w:rsidP="00C16417">
            <w:pPr>
              <w:jc w:val="both"/>
              <w:rPr>
                <w:b/>
                <w:bCs/>
                <w:sz w:val="20"/>
                <w:szCs w:val="20"/>
              </w:rPr>
            </w:pPr>
            <w:r w:rsidRPr="00C16417">
              <w:rPr>
                <w:b/>
                <w:bCs/>
                <w:sz w:val="20"/>
                <w:szCs w:val="20"/>
              </w:rPr>
              <w:t>ВСЕГО ДОХОДОВ</w:t>
            </w:r>
          </w:p>
        </w:tc>
        <w:tc>
          <w:tcPr>
            <w:tcW w:w="1276" w:type="dxa"/>
            <w:shd w:val="clear" w:color="auto" w:fill="auto"/>
            <w:hideMark/>
          </w:tcPr>
          <w:p w:rsidR="00C16417" w:rsidRPr="00C16417" w:rsidRDefault="00C16417" w:rsidP="00C16417">
            <w:pPr>
              <w:jc w:val="both"/>
              <w:rPr>
                <w:b/>
                <w:bCs/>
                <w:sz w:val="20"/>
                <w:szCs w:val="20"/>
              </w:rPr>
            </w:pPr>
            <w:r w:rsidRPr="00C16417">
              <w:rPr>
                <w:b/>
                <w:bCs/>
                <w:sz w:val="20"/>
                <w:szCs w:val="20"/>
              </w:rPr>
              <w:t>150 608 931,00</w:t>
            </w:r>
          </w:p>
        </w:tc>
        <w:tc>
          <w:tcPr>
            <w:tcW w:w="1276" w:type="dxa"/>
            <w:shd w:val="clear" w:color="auto" w:fill="auto"/>
            <w:hideMark/>
          </w:tcPr>
          <w:p w:rsidR="00C16417" w:rsidRPr="00C16417" w:rsidRDefault="00C16417" w:rsidP="00C16417">
            <w:pPr>
              <w:jc w:val="both"/>
              <w:rPr>
                <w:b/>
                <w:bCs/>
                <w:sz w:val="20"/>
                <w:szCs w:val="20"/>
              </w:rPr>
            </w:pPr>
            <w:r w:rsidRPr="00C16417">
              <w:rPr>
                <w:b/>
                <w:bCs/>
                <w:sz w:val="20"/>
                <w:szCs w:val="20"/>
              </w:rPr>
              <w:t>7 801 524,00</w:t>
            </w:r>
          </w:p>
        </w:tc>
        <w:tc>
          <w:tcPr>
            <w:tcW w:w="1134" w:type="dxa"/>
            <w:shd w:val="clear" w:color="auto" w:fill="auto"/>
            <w:hideMark/>
          </w:tcPr>
          <w:p w:rsidR="00C16417" w:rsidRPr="00C16417" w:rsidRDefault="00C16417" w:rsidP="00C16417">
            <w:pPr>
              <w:jc w:val="both"/>
              <w:rPr>
                <w:b/>
                <w:bCs/>
                <w:sz w:val="20"/>
                <w:szCs w:val="20"/>
              </w:rPr>
            </w:pPr>
            <w:r w:rsidRPr="00C16417">
              <w:rPr>
                <w:b/>
                <w:bCs/>
                <w:sz w:val="20"/>
                <w:szCs w:val="20"/>
              </w:rPr>
              <w:t>8 085 411,00</w:t>
            </w:r>
          </w:p>
        </w:tc>
      </w:tr>
    </w:tbl>
    <w:p w:rsidR="00C16417" w:rsidRPr="00C16417" w:rsidRDefault="00C16417" w:rsidP="00C16417">
      <w:pPr>
        <w:jc w:val="both"/>
        <w:rPr>
          <w:bCs/>
          <w:sz w:val="20"/>
          <w:szCs w:val="20"/>
        </w:rPr>
      </w:pPr>
      <w:r w:rsidRPr="00C16417">
        <w:rPr>
          <w:bCs/>
          <w:sz w:val="20"/>
          <w:szCs w:val="20"/>
        </w:rPr>
        <w:t xml:space="preserve">Приложение №4 </w:t>
      </w:r>
    </w:p>
    <w:p w:rsidR="00C16417" w:rsidRPr="00C16417" w:rsidRDefault="00C16417" w:rsidP="00C16417">
      <w:pPr>
        <w:jc w:val="both"/>
        <w:rPr>
          <w:bCs/>
          <w:sz w:val="20"/>
          <w:szCs w:val="20"/>
        </w:rPr>
      </w:pPr>
      <w:r w:rsidRPr="00C16417">
        <w:rPr>
          <w:bCs/>
          <w:sz w:val="20"/>
          <w:szCs w:val="20"/>
        </w:rPr>
        <w:t xml:space="preserve">к Решению Совета депутатов </w:t>
      </w:r>
    </w:p>
    <w:p w:rsidR="00C16417" w:rsidRPr="00C16417" w:rsidRDefault="00C16417" w:rsidP="00C16417">
      <w:pPr>
        <w:jc w:val="both"/>
        <w:rPr>
          <w:bCs/>
          <w:sz w:val="20"/>
          <w:szCs w:val="20"/>
        </w:rPr>
      </w:pPr>
      <w:r w:rsidRPr="00C16417">
        <w:rPr>
          <w:bCs/>
          <w:sz w:val="20"/>
          <w:szCs w:val="20"/>
        </w:rPr>
        <w:t>от 30.12.2019 года № 177</w:t>
      </w:r>
    </w:p>
    <w:p w:rsidR="00C16417" w:rsidRPr="00C16417" w:rsidRDefault="00C16417" w:rsidP="00C16417">
      <w:pPr>
        <w:jc w:val="both"/>
        <w:rPr>
          <w:bCs/>
          <w:sz w:val="20"/>
          <w:szCs w:val="20"/>
        </w:rPr>
      </w:pPr>
    </w:p>
    <w:p w:rsidR="00E81464" w:rsidRDefault="00C16417" w:rsidP="00E81464">
      <w:pPr>
        <w:jc w:val="center"/>
        <w:rPr>
          <w:bCs/>
          <w:sz w:val="20"/>
          <w:szCs w:val="20"/>
        </w:rPr>
      </w:pPr>
      <w:r w:rsidRPr="00C16417">
        <w:rPr>
          <w:bCs/>
          <w:sz w:val="20"/>
          <w:szCs w:val="20"/>
        </w:rPr>
        <w:t>Ведомственная структура, распределение бюджетных ассигнований по разделам, подразделам,</w:t>
      </w:r>
    </w:p>
    <w:p w:rsidR="00C16417" w:rsidRPr="00C16417" w:rsidRDefault="00C16417" w:rsidP="00E81464">
      <w:pPr>
        <w:jc w:val="center"/>
        <w:rPr>
          <w:bCs/>
          <w:sz w:val="20"/>
          <w:szCs w:val="20"/>
        </w:rPr>
      </w:pPr>
      <w:r w:rsidRPr="00C16417">
        <w:rPr>
          <w:bCs/>
          <w:sz w:val="20"/>
          <w:szCs w:val="20"/>
        </w:rPr>
        <w:t xml:space="preserve"> целевым статьям и видам расходов классификации расходов</w:t>
      </w:r>
    </w:p>
    <w:p w:rsidR="00C16417" w:rsidRPr="00C16417" w:rsidRDefault="00C16417" w:rsidP="00E81464">
      <w:pPr>
        <w:jc w:val="center"/>
        <w:rPr>
          <w:bCs/>
          <w:sz w:val="20"/>
          <w:szCs w:val="20"/>
        </w:rPr>
      </w:pPr>
      <w:r w:rsidRPr="00C16417">
        <w:rPr>
          <w:bCs/>
          <w:sz w:val="20"/>
          <w:szCs w:val="20"/>
        </w:rPr>
        <w:t>бюджетов РФ бюджета Сандогорского сельского поселения</w:t>
      </w:r>
    </w:p>
    <w:p w:rsidR="00C16417" w:rsidRDefault="00C16417" w:rsidP="00E81464">
      <w:pPr>
        <w:jc w:val="center"/>
        <w:rPr>
          <w:bCs/>
          <w:sz w:val="20"/>
          <w:szCs w:val="20"/>
        </w:rPr>
      </w:pPr>
      <w:r w:rsidRPr="00C16417">
        <w:rPr>
          <w:bCs/>
          <w:sz w:val="20"/>
          <w:szCs w:val="20"/>
        </w:rPr>
        <w:t>на 2020 год и на плановый период 2021 и 2022 годов</w:t>
      </w:r>
    </w:p>
    <w:p w:rsidR="00E81464" w:rsidRPr="00C16417" w:rsidRDefault="00E81464" w:rsidP="00E81464">
      <w:pPr>
        <w:jc w:val="center"/>
        <w:rPr>
          <w:bCs/>
          <w:sz w:val="20"/>
          <w:szCs w:val="20"/>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567"/>
        <w:gridCol w:w="850"/>
        <w:gridCol w:w="1276"/>
        <w:gridCol w:w="709"/>
        <w:gridCol w:w="1276"/>
        <w:gridCol w:w="1417"/>
        <w:gridCol w:w="1418"/>
      </w:tblGrid>
      <w:tr w:rsidR="00C16417" w:rsidRPr="00C16417" w:rsidTr="00E81464">
        <w:trPr>
          <w:trHeight w:val="1110"/>
        </w:trPr>
        <w:tc>
          <w:tcPr>
            <w:tcW w:w="2567" w:type="dxa"/>
            <w:vMerge w:val="restart"/>
            <w:shd w:val="clear" w:color="auto" w:fill="auto"/>
            <w:vAlign w:val="center"/>
            <w:hideMark/>
          </w:tcPr>
          <w:p w:rsidR="00C16417" w:rsidRPr="00C16417" w:rsidRDefault="00C16417" w:rsidP="00C16417">
            <w:pPr>
              <w:jc w:val="both"/>
              <w:rPr>
                <w:bCs/>
                <w:sz w:val="20"/>
                <w:szCs w:val="20"/>
              </w:rPr>
            </w:pPr>
            <w:r w:rsidRPr="00C16417">
              <w:rPr>
                <w:bCs/>
                <w:sz w:val="20"/>
                <w:szCs w:val="20"/>
              </w:rPr>
              <w:t>Наименование</w:t>
            </w:r>
          </w:p>
        </w:tc>
        <w:tc>
          <w:tcPr>
            <w:tcW w:w="567" w:type="dxa"/>
            <w:vMerge w:val="restart"/>
            <w:shd w:val="clear" w:color="auto" w:fill="auto"/>
            <w:vAlign w:val="center"/>
            <w:hideMark/>
          </w:tcPr>
          <w:p w:rsidR="00C16417" w:rsidRPr="00C16417" w:rsidRDefault="00C16417" w:rsidP="00C16417">
            <w:pPr>
              <w:jc w:val="both"/>
              <w:rPr>
                <w:bCs/>
                <w:sz w:val="20"/>
                <w:szCs w:val="20"/>
              </w:rPr>
            </w:pPr>
            <w:r w:rsidRPr="00C16417">
              <w:rPr>
                <w:bCs/>
                <w:sz w:val="20"/>
                <w:szCs w:val="20"/>
              </w:rPr>
              <w:t>Код администратора</w:t>
            </w:r>
          </w:p>
        </w:tc>
        <w:tc>
          <w:tcPr>
            <w:tcW w:w="850" w:type="dxa"/>
            <w:vMerge w:val="restart"/>
            <w:shd w:val="clear" w:color="auto" w:fill="auto"/>
            <w:vAlign w:val="center"/>
            <w:hideMark/>
          </w:tcPr>
          <w:p w:rsidR="00C16417" w:rsidRPr="00C16417" w:rsidRDefault="00C16417" w:rsidP="00C16417">
            <w:pPr>
              <w:jc w:val="both"/>
              <w:rPr>
                <w:bCs/>
                <w:sz w:val="20"/>
                <w:szCs w:val="20"/>
              </w:rPr>
            </w:pPr>
            <w:r w:rsidRPr="00C16417">
              <w:rPr>
                <w:bCs/>
                <w:sz w:val="20"/>
                <w:szCs w:val="20"/>
              </w:rPr>
              <w:t>Раздел, Подраздел</w:t>
            </w:r>
          </w:p>
        </w:tc>
        <w:tc>
          <w:tcPr>
            <w:tcW w:w="1276" w:type="dxa"/>
            <w:vMerge w:val="restart"/>
            <w:shd w:val="clear" w:color="auto" w:fill="auto"/>
            <w:vAlign w:val="center"/>
            <w:hideMark/>
          </w:tcPr>
          <w:p w:rsidR="00C16417" w:rsidRPr="00C16417" w:rsidRDefault="00C16417" w:rsidP="00C16417">
            <w:pPr>
              <w:jc w:val="both"/>
              <w:rPr>
                <w:bCs/>
                <w:sz w:val="20"/>
                <w:szCs w:val="20"/>
              </w:rPr>
            </w:pPr>
            <w:r w:rsidRPr="00C16417">
              <w:rPr>
                <w:bCs/>
                <w:sz w:val="20"/>
                <w:szCs w:val="20"/>
              </w:rPr>
              <w:t>Целевая статья</w:t>
            </w:r>
          </w:p>
        </w:tc>
        <w:tc>
          <w:tcPr>
            <w:tcW w:w="709" w:type="dxa"/>
            <w:vMerge w:val="restart"/>
            <w:shd w:val="clear" w:color="auto" w:fill="auto"/>
            <w:vAlign w:val="center"/>
            <w:hideMark/>
          </w:tcPr>
          <w:p w:rsidR="00C16417" w:rsidRPr="00C16417" w:rsidRDefault="00C16417" w:rsidP="00C16417">
            <w:pPr>
              <w:jc w:val="both"/>
              <w:rPr>
                <w:bCs/>
                <w:sz w:val="20"/>
                <w:szCs w:val="20"/>
              </w:rPr>
            </w:pPr>
            <w:r w:rsidRPr="00C16417">
              <w:rPr>
                <w:bCs/>
                <w:sz w:val="20"/>
                <w:szCs w:val="20"/>
              </w:rPr>
              <w:t>Вид расхода</w:t>
            </w:r>
          </w:p>
        </w:tc>
        <w:tc>
          <w:tcPr>
            <w:tcW w:w="4111" w:type="dxa"/>
            <w:gridSpan w:val="3"/>
            <w:shd w:val="clear" w:color="auto" w:fill="auto"/>
            <w:vAlign w:val="center"/>
            <w:hideMark/>
          </w:tcPr>
          <w:p w:rsidR="00C16417" w:rsidRPr="00C16417" w:rsidRDefault="00C16417" w:rsidP="00C16417">
            <w:pPr>
              <w:jc w:val="both"/>
              <w:rPr>
                <w:bCs/>
                <w:sz w:val="20"/>
                <w:szCs w:val="20"/>
              </w:rPr>
            </w:pPr>
            <w:r w:rsidRPr="00C16417">
              <w:rPr>
                <w:bCs/>
                <w:sz w:val="20"/>
                <w:szCs w:val="20"/>
              </w:rPr>
              <w:t>Сумма расходов на очередное заседание Совета депутатов (руб.)</w:t>
            </w:r>
          </w:p>
        </w:tc>
      </w:tr>
      <w:tr w:rsidR="00C16417" w:rsidRPr="00C16417" w:rsidTr="00E81464">
        <w:trPr>
          <w:trHeight w:val="975"/>
        </w:trPr>
        <w:tc>
          <w:tcPr>
            <w:tcW w:w="2567" w:type="dxa"/>
            <w:vMerge/>
            <w:shd w:val="clear" w:color="auto" w:fill="auto"/>
            <w:vAlign w:val="center"/>
            <w:hideMark/>
          </w:tcPr>
          <w:p w:rsidR="00C16417" w:rsidRPr="00C16417" w:rsidRDefault="00C16417" w:rsidP="00C16417">
            <w:pPr>
              <w:jc w:val="both"/>
              <w:rPr>
                <w:bCs/>
                <w:sz w:val="20"/>
                <w:szCs w:val="20"/>
              </w:rPr>
            </w:pPr>
          </w:p>
        </w:tc>
        <w:tc>
          <w:tcPr>
            <w:tcW w:w="567" w:type="dxa"/>
            <w:vMerge/>
            <w:shd w:val="clear" w:color="auto" w:fill="auto"/>
            <w:vAlign w:val="center"/>
            <w:hideMark/>
          </w:tcPr>
          <w:p w:rsidR="00C16417" w:rsidRPr="00C16417" w:rsidRDefault="00C16417" w:rsidP="00C16417">
            <w:pPr>
              <w:jc w:val="both"/>
              <w:rPr>
                <w:bCs/>
                <w:sz w:val="20"/>
                <w:szCs w:val="20"/>
              </w:rPr>
            </w:pPr>
          </w:p>
        </w:tc>
        <w:tc>
          <w:tcPr>
            <w:tcW w:w="850" w:type="dxa"/>
            <w:vMerge/>
            <w:shd w:val="clear" w:color="auto" w:fill="auto"/>
            <w:vAlign w:val="center"/>
            <w:hideMark/>
          </w:tcPr>
          <w:p w:rsidR="00C16417" w:rsidRPr="00C16417" w:rsidRDefault="00C16417" w:rsidP="00C16417">
            <w:pPr>
              <w:jc w:val="both"/>
              <w:rPr>
                <w:bCs/>
                <w:sz w:val="20"/>
                <w:szCs w:val="20"/>
              </w:rPr>
            </w:pPr>
          </w:p>
        </w:tc>
        <w:tc>
          <w:tcPr>
            <w:tcW w:w="1276" w:type="dxa"/>
            <w:vMerge/>
            <w:shd w:val="clear" w:color="auto" w:fill="auto"/>
            <w:vAlign w:val="center"/>
            <w:hideMark/>
          </w:tcPr>
          <w:p w:rsidR="00C16417" w:rsidRPr="00C16417" w:rsidRDefault="00C16417" w:rsidP="00C16417">
            <w:pPr>
              <w:jc w:val="both"/>
              <w:rPr>
                <w:bCs/>
                <w:sz w:val="20"/>
                <w:szCs w:val="20"/>
              </w:rPr>
            </w:pPr>
          </w:p>
        </w:tc>
        <w:tc>
          <w:tcPr>
            <w:tcW w:w="709" w:type="dxa"/>
            <w:vMerge/>
            <w:shd w:val="clear" w:color="auto" w:fill="auto"/>
            <w:vAlign w:val="center"/>
            <w:hideMark/>
          </w:tcPr>
          <w:p w:rsidR="00C16417" w:rsidRPr="00C16417" w:rsidRDefault="00C16417" w:rsidP="00C16417">
            <w:pPr>
              <w:jc w:val="both"/>
              <w:rPr>
                <w:bCs/>
                <w:sz w:val="20"/>
                <w:szCs w:val="20"/>
              </w:rPr>
            </w:pPr>
          </w:p>
        </w:tc>
        <w:tc>
          <w:tcPr>
            <w:tcW w:w="1276" w:type="dxa"/>
            <w:shd w:val="clear" w:color="auto" w:fill="auto"/>
            <w:vAlign w:val="center"/>
            <w:hideMark/>
          </w:tcPr>
          <w:p w:rsidR="00C16417" w:rsidRPr="00C16417" w:rsidRDefault="00C16417" w:rsidP="00C16417">
            <w:pPr>
              <w:jc w:val="both"/>
              <w:rPr>
                <w:bCs/>
                <w:sz w:val="20"/>
                <w:szCs w:val="20"/>
              </w:rPr>
            </w:pPr>
            <w:r w:rsidRPr="00C16417">
              <w:rPr>
                <w:bCs/>
                <w:sz w:val="20"/>
                <w:szCs w:val="20"/>
              </w:rPr>
              <w:t xml:space="preserve">2020 год </w:t>
            </w:r>
          </w:p>
        </w:tc>
        <w:tc>
          <w:tcPr>
            <w:tcW w:w="1417" w:type="dxa"/>
            <w:shd w:val="clear" w:color="auto" w:fill="auto"/>
            <w:vAlign w:val="center"/>
            <w:hideMark/>
          </w:tcPr>
          <w:p w:rsidR="00C16417" w:rsidRPr="00C16417" w:rsidRDefault="00C16417" w:rsidP="00C16417">
            <w:pPr>
              <w:jc w:val="both"/>
              <w:rPr>
                <w:bCs/>
                <w:sz w:val="20"/>
                <w:szCs w:val="20"/>
              </w:rPr>
            </w:pPr>
            <w:r w:rsidRPr="00C16417">
              <w:rPr>
                <w:bCs/>
                <w:sz w:val="20"/>
                <w:szCs w:val="20"/>
              </w:rPr>
              <w:t>2021 год</w:t>
            </w:r>
          </w:p>
        </w:tc>
        <w:tc>
          <w:tcPr>
            <w:tcW w:w="1418" w:type="dxa"/>
            <w:shd w:val="clear" w:color="auto" w:fill="auto"/>
            <w:vAlign w:val="center"/>
            <w:hideMark/>
          </w:tcPr>
          <w:p w:rsidR="00C16417" w:rsidRPr="00C16417" w:rsidRDefault="00C16417" w:rsidP="00C16417">
            <w:pPr>
              <w:jc w:val="both"/>
              <w:rPr>
                <w:bCs/>
                <w:sz w:val="20"/>
                <w:szCs w:val="20"/>
              </w:rPr>
            </w:pPr>
            <w:r w:rsidRPr="00C16417">
              <w:rPr>
                <w:bCs/>
                <w:sz w:val="20"/>
                <w:szCs w:val="20"/>
              </w:rPr>
              <w:t>2022 год</w:t>
            </w:r>
          </w:p>
        </w:tc>
      </w:tr>
      <w:tr w:rsidR="00C16417" w:rsidRPr="00C16417" w:rsidTr="00E81464">
        <w:trPr>
          <w:trHeight w:val="255"/>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Администрация Сандогорского сельского поселения</w:t>
            </w:r>
          </w:p>
        </w:tc>
        <w:tc>
          <w:tcPr>
            <w:tcW w:w="567" w:type="dxa"/>
            <w:shd w:val="clear" w:color="auto" w:fill="auto"/>
            <w:vAlign w:val="center"/>
            <w:hideMark/>
          </w:tcPr>
          <w:p w:rsidR="00C16417" w:rsidRPr="00C16417" w:rsidRDefault="00C16417" w:rsidP="00C16417">
            <w:pPr>
              <w:jc w:val="both"/>
              <w:rPr>
                <w:bCs/>
                <w:sz w:val="20"/>
                <w:szCs w:val="20"/>
              </w:rPr>
            </w:pPr>
            <w:r w:rsidRPr="00C16417">
              <w:rPr>
                <w:bCs/>
                <w:sz w:val="20"/>
                <w:szCs w:val="20"/>
              </w:rPr>
              <w:t>999</w:t>
            </w:r>
          </w:p>
        </w:tc>
        <w:tc>
          <w:tcPr>
            <w:tcW w:w="850" w:type="dxa"/>
            <w:shd w:val="clear" w:color="auto" w:fill="auto"/>
            <w:vAlign w:val="center"/>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center"/>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vAlign w:val="center"/>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center"/>
            <w:hideMark/>
          </w:tcPr>
          <w:p w:rsidR="00C16417" w:rsidRPr="00C16417" w:rsidRDefault="00C16417" w:rsidP="00C16417">
            <w:pPr>
              <w:jc w:val="both"/>
              <w:rPr>
                <w:bCs/>
                <w:sz w:val="20"/>
                <w:szCs w:val="20"/>
              </w:rPr>
            </w:pPr>
            <w:r w:rsidRPr="00C16417">
              <w:rPr>
                <w:bCs/>
                <w:sz w:val="20"/>
                <w:szCs w:val="20"/>
              </w:rPr>
              <w:t> </w:t>
            </w:r>
          </w:p>
        </w:tc>
        <w:tc>
          <w:tcPr>
            <w:tcW w:w="1417" w:type="dxa"/>
            <w:shd w:val="clear" w:color="auto" w:fill="auto"/>
            <w:vAlign w:val="center"/>
            <w:hideMark/>
          </w:tcPr>
          <w:p w:rsidR="00C16417" w:rsidRPr="00C16417" w:rsidRDefault="00C16417" w:rsidP="00C16417">
            <w:pPr>
              <w:jc w:val="both"/>
              <w:rPr>
                <w:bCs/>
                <w:sz w:val="20"/>
                <w:szCs w:val="20"/>
              </w:rPr>
            </w:pPr>
            <w:r w:rsidRPr="00C16417">
              <w:rPr>
                <w:bCs/>
                <w:sz w:val="20"/>
                <w:szCs w:val="20"/>
              </w:rPr>
              <w:t> </w:t>
            </w:r>
          </w:p>
        </w:tc>
        <w:tc>
          <w:tcPr>
            <w:tcW w:w="1418" w:type="dxa"/>
            <w:shd w:val="clear" w:color="auto" w:fill="auto"/>
            <w:vAlign w:val="center"/>
            <w:hideMark/>
          </w:tcPr>
          <w:p w:rsidR="00C16417" w:rsidRPr="00C16417" w:rsidRDefault="00C16417" w:rsidP="00C16417">
            <w:pPr>
              <w:jc w:val="both"/>
              <w:rPr>
                <w:bCs/>
                <w:sz w:val="20"/>
                <w:szCs w:val="20"/>
              </w:rPr>
            </w:pPr>
            <w:r w:rsidRPr="00C16417">
              <w:rPr>
                <w:bCs/>
                <w:sz w:val="20"/>
                <w:szCs w:val="20"/>
              </w:rPr>
              <w:t> </w:t>
            </w:r>
          </w:p>
        </w:tc>
      </w:tr>
      <w:tr w:rsidR="00C16417" w:rsidRPr="00C16417" w:rsidTr="00E81464">
        <w:trPr>
          <w:trHeight w:val="255"/>
        </w:trPr>
        <w:tc>
          <w:tcPr>
            <w:tcW w:w="2567"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Общегосударственные вопросы</w:t>
            </w:r>
          </w:p>
        </w:tc>
        <w:tc>
          <w:tcPr>
            <w:tcW w:w="567"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 </w:t>
            </w:r>
          </w:p>
        </w:tc>
        <w:tc>
          <w:tcPr>
            <w:tcW w:w="850"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0100.</w:t>
            </w:r>
          </w:p>
        </w:tc>
        <w:tc>
          <w:tcPr>
            <w:tcW w:w="1276"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 </w:t>
            </w:r>
          </w:p>
        </w:tc>
        <w:tc>
          <w:tcPr>
            <w:tcW w:w="709"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 </w:t>
            </w:r>
          </w:p>
        </w:tc>
        <w:tc>
          <w:tcPr>
            <w:tcW w:w="1276" w:type="dxa"/>
            <w:shd w:val="clear" w:color="auto" w:fill="auto"/>
            <w:vAlign w:val="center"/>
            <w:hideMark/>
          </w:tcPr>
          <w:p w:rsidR="00C16417" w:rsidRPr="00C16417" w:rsidRDefault="00C16417" w:rsidP="00C16417">
            <w:pPr>
              <w:jc w:val="both"/>
              <w:rPr>
                <w:bCs/>
                <w:sz w:val="20"/>
                <w:szCs w:val="20"/>
              </w:rPr>
            </w:pPr>
            <w:r w:rsidRPr="00C16417">
              <w:rPr>
                <w:bCs/>
                <w:sz w:val="20"/>
                <w:szCs w:val="20"/>
              </w:rPr>
              <w:t>3 851 703,00</w:t>
            </w:r>
          </w:p>
        </w:tc>
        <w:tc>
          <w:tcPr>
            <w:tcW w:w="1417" w:type="dxa"/>
            <w:shd w:val="clear" w:color="auto" w:fill="auto"/>
            <w:vAlign w:val="center"/>
            <w:hideMark/>
          </w:tcPr>
          <w:p w:rsidR="00C16417" w:rsidRPr="00C16417" w:rsidRDefault="00C16417" w:rsidP="00C16417">
            <w:pPr>
              <w:jc w:val="both"/>
              <w:rPr>
                <w:bCs/>
                <w:sz w:val="20"/>
                <w:szCs w:val="20"/>
              </w:rPr>
            </w:pPr>
            <w:r w:rsidRPr="00C16417">
              <w:rPr>
                <w:bCs/>
                <w:sz w:val="20"/>
                <w:szCs w:val="20"/>
              </w:rPr>
              <w:t>3 390 118,00</w:t>
            </w:r>
          </w:p>
        </w:tc>
        <w:tc>
          <w:tcPr>
            <w:tcW w:w="1418" w:type="dxa"/>
            <w:shd w:val="clear" w:color="auto" w:fill="auto"/>
            <w:vAlign w:val="center"/>
            <w:hideMark/>
          </w:tcPr>
          <w:p w:rsidR="00C16417" w:rsidRPr="00C16417" w:rsidRDefault="00C16417" w:rsidP="00C16417">
            <w:pPr>
              <w:jc w:val="both"/>
              <w:rPr>
                <w:bCs/>
                <w:sz w:val="20"/>
                <w:szCs w:val="20"/>
              </w:rPr>
            </w:pPr>
            <w:r w:rsidRPr="00C16417">
              <w:rPr>
                <w:bCs/>
                <w:sz w:val="20"/>
                <w:szCs w:val="20"/>
              </w:rPr>
              <w:t>3 837 703,00</w:t>
            </w:r>
          </w:p>
        </w:tc>
      </w:tr>
      <w:tr w:rsidR="00C16417" w:rsidRPr="00C16417" w:rsidTr="00E81464">
        <w:trPr>
          <w:trHeight w:val="525"/>
        </w:trPr>
        <w:tc>
          <w:tcPr>
            <w:tcW w:w="2567" w:type="dxa"/>
            <w:shd w:val="clear" w:color="auto" w:fill="auto"/>
            <w:vAlign w:val="center"/>
            <w:hideMark/>
          </w:tcPr>
          <w:p w:rsidR="00C16417" w:rsidRPr="00C16417" w:rsidRDefault="00C16417" w:rsidP="00C16417">
            <w:pPr>
              <w:jc w:val="both"/>
              <w:rPr>
                <w:bCs/>
                <w:sz w:val="20"/>
                <w:szCs w:val="20"/>
              </w:rPr>
            </w:pPr>
            <w:proofErr w:type="gramStart"/>
            <w:r w:rsidRPr="00C16417">
              <w:rPr>
                <w:bCs/>
                <w:sz w:val="20"/>
                <w:szCs w:val="20"/>
              </w:rPr>
              <w:t>Функционирование  высшего</w:t>
            </w:r>
            <w:proofErr w:type="gramEnd"/>
            <w:r w:rsidRPr="00C16417">
              <w:rPr>
                <w:bCs/>
                <w:sz w:val="20"/>
                <w:szCs w:val="20"/>
              </w:rPr>
              <w:t xml:space="preserve"> должностного лица  субъекта Российской Федерации и муниципального образования</w:t>
            </w:r>
          </w:p>
        </w:tc>
        <w:tc>
          <w:tcPr>
            <w:tcW w:w="567"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 </w:t>
            </w:r>
          </w:p>
        </w:tc>
        <w:tc>
          <w:tcPr>
            <w:tcW w:w="850"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.0102</w:t>
            </w:r>
          </w:p>
        </w:tc>
        <w:tc>
          <w:tcPr>
            <w:tcW w:w="1276"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 </w:t>
            </w:r>
          </w:p>
        </w:tc>
        <w:tc>
          <w:tcPr>
            <w:tcW w:w="709"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 </w:t>
            </w:r>
          </w:p>
        </w:tc>
        <w:tc>
          <w:tcPr>
            <w:tcW w:w="1276"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640 874,00</w:t>
            </w:r>
          </w:p>
        </w:tc>
        <w:tc>
          <w:tcPr>
            <w:tcW w:w="1417"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587 968,00</w:t>
            </w:r>
          </w:p>
        </w:tc>
        <w:tc>
          <w:tcPr>
            <w:tcW w:w="1418"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640 874,00</w:t>
            </w:r>
          </w:p>
        </w:tc>
      </w:tr>
      <w:tr w:rsidR="00C16417" w:rsidRPr="00C16417" w:rsidTr="00E81464">
        <w:trPr>
          <w:trHeight w:val="540"/>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Расходы на выплаты по оплате труда высшего должностного лица муниципального образования</w:t>
            </w:r>
          </w:p>
        </w:tc>
        <w:tc>
          <w:tcPr>
            <w:tcW w:w="567"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 </w:t>
            </w:r>
          </w:p>
        </w:tc>
        <w:tc>
          <w:tcPr>
            <w:tcW w:w="850"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 </w:t>
            </w:r>
          </w:p>
        </w:tc>
        <w:tc>
          <w:tcPr>
            <w:tcW w:w="1276" w:type="dxa"/>
            <w:shd w:val="clear" w:color="auto" w:fill="auto"/>
            <w:vAlign w:val="center"/>
            <w:hideMark/>
          </w:tcPr>
          <w:p w:rsidR="00C16417" w:rsidRPr="00C16417" w:rsidRDefault="00C16417" w:rsidP="00C16417">
            <w:pPr>
              <w:jc w:val="both"/>
              <w:rPr>
                <w:bCs/>
                <w:sz w:val="20"/>
                <w:szCs w:val="20"/>
              </w:rPr>
            </w:pPr>
            <w:r w:rsidRPr="00C16417">
              <w:rPr>
                <w:bCs/>
                <w:sz w:val="20"/>
                <w:szCs w:val="20"/>
              </w:rPr>
              <w:t>.6100000110</w:t>
            </w:r>
          </w:p>
        </w:tc>
        <w:tc>
          <w:tcPr>
            <w:tcW w:w="709"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529 070,00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476 164,00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529 070,00</w:t>
            </w:r>
          </w:p>
        </w:tc>
      </w:tr>
      <w:tr w:rsidR="00C16417" w:rsidRPr="00C16417" w:rsidTr="00E81464">
        <w:trPr>
          <w:trHeight w:val="1050"/>
        </w:trPr>
        <w:tc>
          <w:tcPr>
            <w:tcW w:w="2567" w:type="dxa"/>
            <w:shd w:val="clear" w:color="auto" w:fill="auto"/>
            <w:vAlign w:val="bottom"/>
            <w:hideMark/>
          </w:tcPr>
          <w:p w:rsidR="00C16417" w:rsidRPr="00C16417" w:rsidRDefault="00C16417" w:rsidP="00C16417">
            <w:pPr>
              <w:jc w:val="both"/>
              <w:rPr>
                <w:bCs/>
                <w:sz w:val="20"/>
                <w:szCs w:val="20"/>
              </w:rPr>
            </w:pPr>
            <w:r w:rsidRPr="00C16417">
              <w:rPr>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567"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 </w:t>
            </w:r>
          </w:p>
        </w:tc>
        <w:tc>
          <w:tcPr>
            <w:tcW w:w="850"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 </w:t>
            </w:r>
          </w:p>
        </w:tc>
        <w:tc>
          <w:tcPr>
            <w:tcW w:w="1276"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 </w:t>
            </w:r>
          </w:p>
        </w:tc>
        <w:tc>
          <w:tcPr>
            <w:tcW w:w="709" w:type="dxa"/>
            <w:shd w:val="clear" w:color="auto" w:fill="auto"/>
            <w:vAlign w:val="center"/>
            <w:hideMark/>
          </w:tcPr>
          <w:p w:rsidR="00C16417" w:rsidRPr="00C16417" w:rsidRDefault="00C16417" w:rsidP="00C16417">
            <w:pPr>
              <w:jc w:val="both"/>
              <w:rPr>
                <w:bCs/>
                <w:sz w:val="20"/>
                <w:szCs w:val="20"/>
              </w:rPr>
            </w:pPr>
            <w:r w:rsidRPr="00C16417">
              <w:rPr>
                <w:bCs/>
                <w:sz w:val="20"/>
                <w:szCs w:val="20"/>
              </w:rPr>
              <w:t>100</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529070,00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476164,00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529070,00</w:t>
            </w:r>
          </w:p>
        </w:tc>
      </w:tr>
      <w:tr w:rsidR="00C16417" w:rsidRPr="00C16417" w:rsidTr="00E81464">
        <w:trPr>
          <w:trHeight w:val="525"/>
        </w:trPr>
        <w:tc>
          <w:tcPr>
            <w:tcW w:w="2567" w:type="dxa"/>
            <w:shd w:val="clear" w:color="auto" w:fill="auto"/>
            <w:vAlign w:val="bottom"/>
            <w:hideMark/>
          </w:tcPr>
          <w:p w:rsidR="00C16417" w:rsidRPr="00C16417" w:rsidRDefault="00C16417" w:rsidP="00C16417">
            <w:pPr>
              <w:jc w:val="both"/>
              <w:rPr>
                <w:bCs/>
                <w:sz w:val="20"/>
                <w:szCs w:val="20"/>
              </w:rPr>
            </w:pPr>
            <w:r w:rsidRPr="00C16417">
              <w:rPr>
                <w:bCs/>
                <w:sz w:val="20"/>
                <w:szCs w:val="20"/>
              </w:rPr>
              <w:t>Расходы на обеспечение функций высшего должностного лицо муниципального образования</w:t>
            </w:r>
          </w:p>
        </w:tc>
        <w:tc>
          <w:tcPr>
            <w:tcW w:w="567"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 </w:t>
            </w:r>
          </w:p>
        </w:tc>
        <w:tc>
          <w:tcPr>
            <w:tcW w:w="850"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 </w:t>
            </w:r>
          </w:p>
        </w:tc>
        <w:tc>
          <w:tcPr>
            <w:tcW w:w="1276" w:type="dxa"/>
            <w:shd w:val="clear" w:color="auto" w:fill="auto"/>
            <w:vAlign w:val="center"/>
            <w:hideMark/>
          </w:tcPr>
          <w:p w:rsidR="00C16417" w:rsidRPr="00C16417" w:rsidRDefault="00C16417" w:rsidP="00C16417">
            <w:pPr>
              <w:jc w:val="both"/>
              <w:rPr>
                <w:bCs/>
                <w:sz w:val="20"/>
                <w:szCs w:val="20"/>
              </w:rPr>
            </w:pPr>
            <w:r w:rsidRPr="00C16417">
              <w:rPr>
                <w:bCs/>
                <w:sz w:val="20"/>
                <w:szCs w:val="20"/>
              </w:rPr>
              <w:t>.6100000190</w:t>
            </w:r>
          </w:p>
        </w:tc>
        <w:tc>
          <w:tcPr>
            <w:tcW w:w="709" w:type="dxa"/>
            <w:shd w:val="clear" w:color="auto" w:fill="auto"/>
            <w:vAlign w:val="center"/>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111804,00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111804,00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111804,00</w:t>
            </w:r>
          </w:p>
        </w:tc>
      </w:tr>
      <w:tr w:rsidR="00C16417" w:rsidRPr="00C16417" w:rsidTr="00E81464">
        <w:trPr>
          <w:trHeight w:val="1050"/>
        </w:trPr>
        <w:tc>
          <w:tcPr>
            <w:tcW w:w="2567" w:type="dxa"/>
            <w:shd w:val="clear" w:color="auto" w:fill="auto"/>
            <w:vAlign w:val="bottom"/>
            <w:hideMark/>
          </w:tcPr>
          <w:p w:rsidR="00C16417" w:rsidRPr="00C16417" w:rsidRDefault="00C16417" w:rsidP="00C16417">
            <w:pPr>
              <w:jc w:val="both"/>
              <w:rPr>
                <w:bCs/>
                <w:sz w:val="20"/>
                <w:szCs w:val="20"/>
              </w:rPr>
            </w:pPr>
            <w:r w:rsidRPr="00C16417">
              <w:rPr>
                <w:bCs/>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567"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 </w:t>
            </w:r>
          </w:p>
        </w:tc>
        <w:tc>
          <w:tcPr>
            <w:tcW w:w="850"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 </w:t>
            </w:r>
          </w:p>
        </w:tc>
        <w:tc>
          <w:tcPr>
            <w:tcW w:w="1276"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 </w:t>
            </w:r>
          </w:p>
        </w:tc>
        <w:tc>
          <w:tcPr>
            <w:tcW w:w="709" w:type="dxa"/>
            <w:shd w:val="clear" w:color="auto" w:fill="auto"/>
            <w:vAlign w:val="center"/>
            <w:hideMark/>
          </w:tcPr>
          <w:p w:rsidR="00C16417" w:rsidRPr="00C16417" w:rsidRDefault="00C16417" w:rsidP="00C16417">
            <w:pPr>
              <w:jc w:val="both"/>
              <w:rPr>
                <w:bCs/>
                <w:sz w:val="20"/>
                <w:szCs w:val="20"/>
              </w:rPr>
            </w:pPr>
            <w:r w:rsidRPr="00C16417">
              <w:rPr>
                <w:bCs/>
                <w:sz w:val="20"/>
                <w:szCs w:val="20"/>
              </w:rPr>
              <w:t>100</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111804,00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111804,00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111804,00</w:t>
            </w:r>
          </w:p>
        </w:tc>
      </w:tr>
      <w:tr w:rsidR="00C16417" w:rsidRPr="00C16417" w:rsidTr="00E81464">
        <w:trPr>
          <w:trHeight w:val="705"/>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0104.</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3 111 843,0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2 723 164,0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3 117 843,0</w:t>
            </w:r>
          </w:p>
        </w:tc>
      </w:tr>
      <w:tr w:rsidR="00C16417" w:rsidRPr="00C16417" w:rsidTr="00E81464">
        <w:trPr>
          <w:trHeight w:val="765"/>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Расходы на выплаты по оплате труда центрального аппарата органа муниципального образования</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center"/>
            <w:hideMark/>
          </w:tcPr>
          <w:p w:rsidR="00C16417" w:rsidRPr="00C16417" w:rsidRDefault="00C16417" w:rsidP="00C16417">
            <w:pPr>
              <w:jc w:val="both"/>
              <w:rPr>
                <w:bCs/>
                <w:sz w:val="20"/>
                <w:szCs w:val="20"/>
              </w:rPr>
            </w:pPr>
            <w:r w:rsidRPr="00C16417">
              <w:rPr>
                <w:bCs/>
                <w:sz w:val="20"/>
                <w:szCs w:val="20"/>
              </w:rPr>
              <w:t>.6600000110</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2 447 903,00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2 210 674,00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2 447 903,00</w:t>
            </w:r>
          </w:p>
        </w:tc>
      </w:tr>
      <w:tr w:rsidR="00C16417" w:rsidRPr="00C16417" w:rsidTr="00E81464">
        <w:trPr>
          <w:trHeight w:val="1260"/>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100</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2 447 903,00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2 210 674,00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2 447 903,00</w:t>
            </w:r>
          </w:p>
        </w:tc>
      </w:tr>
      <w:tr w:rsidR="00C16417" w:rsidRPr="00C16417" w:rsidTr="00E81464">
        <w:trPr>
          <w:trHeight w:val="705"/>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Расходы на обеспечение функций центрального аппарата органа муниципального образования</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center"/>
            <w:hideMark/>
          </w:tcPr>
          <w:p w:rsidR="00C16417" w:rsidRPr="00C16417" w:rsidRDefault="00C16417" w:rsidP="00C16417">
            <w:pPr>
              <w:jc w:val="both"/>
              <w:rPr>
                <w:bCs/>
                <w:sz w:val="20"/>
                <w:szCs w:val="20"/>
              </w:rPr>
            </w:pPr>
            <w:r w:rsidRPr="00C16417">
              <w:rPr>
                <w:bCs/>
                <w:sz w:val="20"/>
                <w:szCs w:val="20"/>
              </w:rPr>
              <w:t>.6600000190</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660 540,00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509 090,00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666 540,00</w:t>
            </w:r>
          </w:p>
        </w:tc>
      </w:tr>
      <w:tr w:rsidR="00C16417" w:rsidRPr="00C16417" w:rsidTr="00E81464">
        <w:trPr>
          <w:trHeight w:val="480"/>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Закупка товаров, работ и услуг для государственных (муниципальных) нужд</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200</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614010,00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446560,00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604010,00</w:t>
            </w:r>
          </w:p>
        </w:tc>
      </w:tr>
      <w:tr w:rsidR="00C16417" w:rsidRPr="00C16417" w:rsidTr="00E81464">
        <w:trPr>
          <w:trHeight w:val="255"/>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Иные бюджетные ассигнования</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800</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46 530,00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62 530,00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62 530,00</w:t>
            </w:r>
          </w:p>
        </w:tc>
      </w:tr>
      <w:tr w:rsidR="00C16417" w:rsidRPr="00C16417" w:rsidTr="00E81464">
        <w:trPr>
          <w:trHeight w:val="750"/>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.6600072090</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3 400,00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3 400,00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3 400,00</w:t>
            </w:r>
          </w:p>
        </w:tc>
      </w:tr>
      <w:tr w:rsidR="00C16417" w:rsidRPr="00C16417" w:rsidTr="00E81464">
        <w:trPr>
          <w:trHeight w:val="570"/>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Закупка товаров, работ и услуг для государственных (муниципальных) нужд</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200</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3400,00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3400,00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3400,00</w:t>
            </w:r>
          </w:p>
        </w:tc>
      </w:tr>
      <w:tr w:rsidR="00C16417" w:rsidRPr="00C16417" w:rsidTr="00E81464">
        <w:trPr>
          <w:trHeight w:val="570"/>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Резервные фонды</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0111.</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10000,00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10000,00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10000,00</w:t>
            </w:r>
          </w:p>
        </w:tc>
      </w:tr>
      <w:tr w:rsidR="00C16417" w:rsidRPr="00C16417" w:rsidTr="00E81464">
        <w:trPr>
          <w:trHeight w:val="570"/>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Резервный фонд администрации муниципального образования</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.9900020010</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10000,00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10000,00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10000,00</w:t>
            </w:r>
          </w:p>
        </w:tc>
      </w:tr>
      <w:tr w:rsidR="00C16417" w:rsidRPr="00C16417" w:rsidTr="00E81464">
        <w:trPr>
          <w:trHeight w:val="570"/>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Иные бюджетные ассигнования</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800</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10000,00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10000,00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10000,00</w:t>
            </w:r>
          </w:p>
        </w:tc>
      </w:tr>
      <w:tr w:rsidR="00C16417" w:rsidRPr="00C16417" w:rsidTr="00E81464">
        <w:trPr>
          <w:trHeight w:val="282"/>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Другие общегосударственные расходы</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0113.</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88 986,00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68 986,00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68 986,00</w:t>
            </w:r>
          </w:p>
        </w:tc>
      </w:tr>
      <w:tr w:rsidR="00C16417" w:rsidRPr="00C16417" w:rsidTr="00E81464">
        <w:trPr>
          <w:trHeight w:val="480"/>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lastRenderedPageBreak/>
              <w:t>Содержание имущества, находящегося в казне муниципального образования</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.9900021000</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20 000,0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0,0</w:t>
            </w:r>
          </w:p>
        </w:tc>
      </w:tr>
      <w:tr w:rsidR="00C16417" w:rsidRPr="00C16417" w:rsidTr="00E81464">
        <w:trPr>
          <w:trHeight w:val="645"/>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Закупка товаров, работ и услуг для государственных (муниципальных) нужд</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200</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20000,00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0,00</w:t>
            </w:r>
          </w:p>
        </w:tc>
      </w:tr>
      <w:tr w:rsidR="00C16417" w:rsidRPr="00C16417" w:rsidTr="00E81464">
        <w:trPr>
          <w:trHeight w:val="645"/>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Расходы на оплату членских взносов Ассоциации "Совет муниципальных образований Костромской области"</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.9900022020</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2163,00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2163,00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2163,00</w:t>
            </w:r>
          </w:p>
        </w:tc>
      </w:tr>
      <w:tr w:rsidR="00C16417" w:rsidRPr="00C16417" w:rsidTr="00E81464">
        <w:trPr>
          <w:trHeight w:val="360"/>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Иные бюджетные ассигнования</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800</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2163,00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2163,00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2163,00</w:t>
            </w:r>
          </w:p>
        </w:tc>
      </w:tr>
      <w:tr w:rsidR="00C16417" w:rsidRPr="00C16417" w:rsidTr="00E81464">
        <w:trPr>
          <w:trHeight w:val="1335"/>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.9900001790</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66 823,00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66 823,00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66 823,00</w:t>
            </w:r>
          </w:p>
        </w:tc>
      </w:tr>
      <w:tr w:rsidR="00C16417" w:rsidRPr="00C16417" w:rsidTr="00E81464">
        <w:trPr>
          <w:trHeight w:val="315"/>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Межбюджетные трансферты</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500</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66823</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66823</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66823</w:t>
            </w:r>
          </w:p>
        </w:tc>
      </w:tr>
      <w:tr w:rsidR="00C16417" w:rsidRPr="00C16417" w:rsidTr="00E81464">
        <w:trPr>
          <w:trHeight w:val="315"/>
        </w:trPr>
        <w:tc>
          <w:tcPr>
            <w:tcW w:w="2567"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Национальная оборона</w:t>
            </w:r>
          </w:p>
        </w:tc>
        <w:tc>
          <w:tcPr>
            <w:tcW w:w="567"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 </w:t>
            </w:r>
          </w:p>
        </w:tc>
        <w:tc>
          <w:tcPr>
            <w:tcW w:w="850" w:type="dxa"/>
            <w:shd w:val="clear" w:color="auto" w:fill="auto"/>
            <w:noWrap/>
            <w:vAlign w:val="bottom"/>
            <w:hideMark/>
          </w:tcPr>
          <w:p w:rsidR="00C16417" w:rsidRPr="00C16417" w:rsidRDefault="00C16417" w:rsidP="00C16417">
            <w:pPr>
              <w:jc w:val="both"/>
              <w:rPr>
                <w:b/>
                <w:bCs/>
                <w:sz w:val="20"/>
                <w:szCs w:val="20"/>
              </w:rPr>
            </w:pPr>
            <w:r w:rsidRPr="00C16417">
              <w:rPr>
                <w:b/>
                <w:bCs/>
                <w:sz w:val="20"/>
                <w:szCs w:val="20"/>
              </w:rPr>
              <w:t>0200.</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105 600,00</w:t>
            </w:r>
          </w:p>
        </w:tc>
        <w:tc>
          <w:tcPr>
            <w:tcW w:w="1417"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106 200,00</w:t>
            </w:r>
          </w:p>
        </w:tc>
        <w:tc>
          <w:tcPr>
            <w:tcW w:w="1418"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109 800,00</w:t>
            </w:r>
          </w:p>
        </w:tc>
      </w:tr>
      <w:tr w:rsidR="00C16417" w:rsidRPr="00C16417" w:rsidTr="00E81464">
        <w:trPr>
          <w:trHeight w:val="315"/>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Мобилизационная и вневойсковая подготовка</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0203.</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105 600,00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106 200,00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109 800,00</w:t>
            </w:r>
          </w:p>
        </w:tc>
      </w:tr>
      <w:tr w:rsidR="00C16417" w:rsidRPr="00C16417" w:rsidTr="00E81464">
        <w:trPr>
          <w:trHeight w:val="585"/>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Расходы на осуществление первичного воинского учета на территориях, где отсутствуют военные комиссариаты</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.6600051180</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105 600,00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106 200,00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109 800,00</w:t>
            </w:r>
          </w:p>
        </w:tc>
      </w:tr>
      <w:tr w:rsidR="00C16417" w:rsidRPr="00C16417" w:rsidTr="00E81464">
        <w:trPr>
          <w:trHeight w:val="1530"/>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Расходы на выплаты персоналу в целях обеспечения</w:t>
            </w:r>
            <w:r w:rsidRPr="00C16417">
              <w:rPr>
                <w:bCs/>
                <w:sz w:val="20"/>
                <w:szCs w:val="20"/>
              </w:rPr>
              <w:br/>
              <w:t>выполнения функций государственными (муниципальными)</w:t>
            </w:r>
            <w:r w:rsidRPr="00C16417">
              <w:rPr>
                <w:bCs/>
                <w:sz w:val="20"/>
                <w:szCs w:val="20"/>
              </w:rPr>
              <w:br/>
              <w:t>органами, казенными учреждениями, органами управления</w:t>
            </w:r>
            <w:r w:rsidRPr="00C16417">
              <w:rPr>
                <w:bCs/>
                <w:sz w:val="20"/>
                <w:szCs w:val="20"/>
              </w:rPr>
              <w:br/>
              <w:t>государственными внебюджетными фондами</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100</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77284,00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77884,00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81484,00</w:t>
            </w:r>
          </w:p>
        </w:tc>
      </w:tr>
      <w:tr w:rsidR="00C16417" w:rsidRPr="00C16417" w:rsidTr="00E81464">
        <w:trPr>
          <w:trHeight w:val="510"/>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Закупка товаров, работ и услуг для государственных (муниципальных) нужд</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200</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28316,00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28316,00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28316,00</w:t>
            </w:r>
          </w:p>
        </w:tc>
      </w:tr>
      <w:tr w:rsidR="00C16417" w:rsidRPr="00C16417" w:rsidTr="00E81464">
        <w:trPr>
          <w:trHeight w:val="510"/>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Национальная безопасность и правоохранительная деятельность</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0300.</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306 668,00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150 000,00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150 000,00</w:t>
            </w:r>
          </w:p>
        </w:tc>
      </w:tr>
      <w:tr w:rsidR="00C16417" w:rsidRPr="00C16417" w:rsidTr="00E81464">
        <w:trPr>
          <w:trHeight w:val="765"/>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Реализация мероприятий по обеспечению первичных мер пожарной безопасности в границах населенных пунктов поселения</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0310</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306 668,00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150 000,00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150 000,00</w:t>
            </w:r>
          </w:p>
        </w:tc>
      </w:tr>
      <w:tr w:rsidR="00C16417" w:rsidRPr="00C16417" w:rsidTr="00E81464">
        <w:trPr>
          <w:trHeight w:val="765"/>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 xml:space="preserve">Предупреждение и ликвидация последствий чрезвычайных ситуаций и стихийных бедствий природного и </w:t>
            </w:r>
            <w:r w:rsidRPr="00C16417">
              <w:rPr>
                <w:bCs/>
                <w:sz w:val="20"/>
                <w:szCs w:val="20"/>
              </w:rPr>
              <w:lastRenderedPageBreak/>
              <w:t>техногенного характера</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lastRenderedPageBreak/>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.9900023200</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306 668,00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150 000,00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150 000,00</w:t>
            </w:r>
          </w:p>
        </w:tc>
      </w:tr>
      <w:tr w:rsidR="00C16417" w:rsidRPr="00C16417" w:rsidTr="00E81464">
        <w:trPr>
          <w:trHeight w:val="510"/>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Закупка товаров, работ и услуг для государственных (</w:t>
            </w:r>
            <w:proofErr w:type="gramStart"/>
            <w:r w:rsidRPr="00C16417">
              <w:rPr>
                <w:bCs/>
                <w:sz w:val="20"/>
                <w:szCs w:val="20"/>
              </w:rPr>
              <w:t>муниципальных )</w:t>
            </w:r>
            <w:proofErr w:type="gramEnd"/>
            <w:r w:rsidRPr="00C16417">
              <w:rPr>
                <w:bCs/>
                <w:sz w:val="20"/>
                <w:szCs w:val="20"/>
              </w:rPr>
              <w:t xml:space="preserve"> нужд</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200</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306668,00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150000,00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150000,00</w:t>
            </w:r>
          </w:p>
        </w:tc>
      </w:tr>
      <w:tr w:rsidR="00C16417" w:rsidRPr="00C16417" w:rsidTr="00E81464">
        <w:trPr>
          <w:trHeight w:val="255"/>
        </w:trPr>
        <w:tc>
          <w:tcPr>
            <w:tcW w:w="2567"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Национальная экономика</w:t>
            </w:r>
          </w:p>
        </w:tc>
        <w:tc>
          <w:tcPr>
            <w:tcW w:w="567"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 </w:t>
            </w:r>
          </w:p>
        </w:tc>
        <w:tc>
          <w:tcPr>
            <w:tcW w:w="850" w:type="dxa"/>
            <w:shd w:val="clear" w:color="auto" w:fill="auto"/>
            <w:noWrap/>
            <w:vAlign w:val="bottom"/>
            <w:hideMark/>
          </w:tcPr>
          <w:p w:rsidR="00C16417" w:rsidRPr="00C16417" w:rsidRDefault="00C16417" w:rsidP="00C16417">
            <w:pPr>
              <w:jc w:val="both"/>
              <w:rPr>
                <w:b/>
                <w:bCs/>
                <w:sz w:val="20"/>
                <w:szCs w:val="20"/>
              </w:rPr>
            </w:pPr>
            <w:r w:rsidRPr="00C16417">
              <w:rPr>
                <w:b/>
                <w:bCs/>
                <w:sz w:val="20"/>
                <w:szCs w:val="20"/>
              </w:rPr>
              <w:t>0400.</w:t>
            </w:r>
          </w:p>
        </w:tc>
        <w:tc>
          <w:tcPr>
            <w:tcW w:w="1276" w:type="dxa"/>
            <w:shd w:val="clear" w:color="auto" w:fill="auto"/>
            <w:noWrap/>
            <w:vAlign w:val="bottom"/>
            <w:hideMark/>
          </w:tcPr>
          <w:p w:rsidR="00C16417" w:rsidRPr="00C16417" w:rsidRDefault="00C16417" w:rsidP="00C16417">
            <w:pPr>
              <w:jc w:val="both"/>
              <w:rPr>
                <w:b/>
                <w:bCs/>
                <w:sz w:val="20"/>
                <w:szCs w:val="20"/>
              </w:rPr>
            </w:pPr>
            <w:r w:rsidRPr="00C16417">
              <w:rPr>
                <w:b/>
                <w:bCs/>
                <w:sz w:val="20"/>
                <w:szCs w:val="20"/>
              </w:rPr>
              <w:t> </w:t>
            </w:r>
          </w:p>
        </w:tc>
        <w:tc>
          <w:tcPr>
            <w:tcW w:w="709" w:type="dxa"/>
            <w:shd w:val="clear" w:color="auto" w:fill="auto"/>
            <w:noWrap/>
            <w:vAlign w:val="bottom"/>
            <w:hideMark/>
          </w:tcPr>
          <w:p w:rsidR="00C16417" w:rsidRPr="00C16417" w:rsidRDefault="00C16417" w:rsidP="00C16417">
            <w:pPr>
              <w:jc w:val="both"/>
              <w:rPr>
                <w:b/>
                <w:bCs/>
                <w:sz w:val="20"/>
                <w:szCs w:val="20"/>
              </w:rPr>
            </w:pPr>
            <w:r w:rsidRPr="00C16417">
              <w:rPr>
                <w:b/>
                <w:bCs/>
                <w:sz w:val="20"/>
                <w:szCs w:val="20"/>
              </w:rPr>
              <w:t> </w:t>
            </w:r>
          </w:p>
        </w:tc>
        <w:tc>
          <w:tcPr>
            <w:tcW w:w="1276"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141 674 230,00</w:t>
            </w:r>
          </w:p>
        </w:tc>
        <w:tc>
          <w:tcPr>
            <w:tcW w:w="1417"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925 889,00</w:t>
            </w:r>
          </w:p>
        </w:tc>
        <w:tc>
          <w:tcPr>
            <w:tcW w:w="1418"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972 123,00</w:t>
            </w:r>
          </w:p>
        </w:tc>
      </w:tr>
      <w:tr w:rsidR="00C16417" w:rsidRPr="00C16417" w:rsidTr="00E81464">
        <w:trPr>
          <w:trHeight w:val="255"/>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Дорожное хозяйство (дорожные фонды)</w:t>
            </w:r>
          </w:p>
        </w:tc>
        <w:tc>
          <w:tcPr>
            <w:tcW w:w="567"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.0409</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141 674 230,00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925 889,00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972 123,00</w:t>
            </w:r>
          </w:p>
        </w:tc>
      </w:tr>
      <w:tr w:rsidR="00C16417" w:rsidRPr="00C16417" w:rsidTr="00E81464">
        <w:trPr>
          <w:trHeight w:val="1320"/>
        </w:trPr>
        <w:tc>
          <w:tcPr>
            <w:tcW w:w="2567" w:type="dxa"/>
            <w:shd w:val="clear" w:color="auto" w:fill="auto"/>
            <w:vAlign w:val="bottom"/>
            <w:hideMark/>
          </w:tcPr>
          <w:p w:rsidR="00C16417" w:rsidRPr="00C16417" w:rsidRDefault="00C16417" w:rsidP="00C16417">
            <w:pPr>
              <w:jc w:val="both"/>
              <w:rPr>
                <w:bCs/>
                <w:sz w:val="20"/>
                <w:szCs w:val="20"/>
              </w:rPr>
            </w:pPr>
            <w:r w:rsidRPr="00C16417">
              <w:rPr>
                <w:bCs/>
                <w:sz w:val="20"/>
                <w:szCs w:val="20"/>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567"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.9900020300</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379 125,00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397 924,00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416 724,00</w:t>
            </w:r>
          </w:p>
        </w:tc>
      </w:tr>
      <w:tr w:rsidR="00C16417" w:rsidRPr="00C16417" w:rsidTr="00E81464">
        <w:trPr>
          <w:trHeight w:val="525"/>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Закупка товаров, работ и услуг для государственных (муниципальных) нужд</w:t>
            </w:r>
          </w:p>
        </w:tc>
        <w:tc>
          <w:tcPr>
            <w:tcW w:w="567"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200</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379125,00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397924,00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416724,00</w:t>
            </w:r>
          </w:p>
        </w:tc>
      </w:tr>
      <w:tr w:rsidR="00C16417" w:rsidRPr="00C16417" w:rsidTr="00E81464">
        <w:trPr>
          <w:trHeight w:val="765"/>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567"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.9900025010</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505 631,00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527 965,00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555 399,00</w:t>
            </w:r>
          </w:p>
        </w:tc>
      </w:tr>
      <w:tr w:rsidR="00C16417" w:rsidRPr="00C16417" w:rsidTr="00E81464">
        <w:trPr>
          <w:trHeight w:val="510"/>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Закупка товаров, работ и услуг для государственных (муниципальных) нужд</w:t>
            </w:r>
          </w:p>
        </w:tc>
        <w:tc>
          <w:tcPr>
            <w:tcW w:w="567"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200</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505631,00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527965,00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555399,00</w:t>
            </w:r>
          </w:p>
        </w:tc>
      </w:tr>
      <w:tr w:rsidR="00C16417" w:rsidRPr="00C16417" w:rsidTr="00E81464">
        <w:trPr>
          <w:trHeight w:val="255"/>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Развитие транспортной инфраструктуры</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.01000L3720</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140 789 474,00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0,00</w:t>
            </w:r>
          </w:p>
        </w:tc>
      </w:tr>
      <w:tr w:rsidR="00C16417" w:rsidRPr="00C16417" w:rsidTr="00E81464">
        <w:trPr>
          <w:trHeight w:val="510"/>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Капитальные вложения в объекты государственной</w:t>
            </w:r>
            <w:r w:rsidRPr="00C16417">
              <w:rPr>
                <w:bCs/>
                <w:sz w:val="20"/>
                <w:szCs w:val="20"/>
              </w:rPr>
              <w:br/>
              <w:t>(муниципальной) собственности</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400</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140 789 474,0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0,0</w:t>
            </w:r>
          </w:p>
        </w:tc>
      </w:tr>
      <w:tr w:rsidR="00C16417" w:rsidRPr="00C16417" w:rsidTr="00E81464">
        <w:trPr>
          <w:trHeight w:val="255"/>
        </w:trPr>
        <w:tc>
          <w:tcPr>
            <w:tcW w:w="2567"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Жилищно-коммунальное хозяйство</w:t>
            </w:r>
          </w:p>
        </w:tc>
        <w:tc>
          <w:tcPr>
            <w:tcW w:w="567"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 </w:t>
            </w:r>
          </w:p>
        </w:tc>
        <w:tc>
          <w:tcPr>
            <w:tcW w:w="850" w:type="dxa"/>
            <w:shd w:val="clear" w:color="auto" w:fill="auto"/>
            <w:noWrap/>
            <w:vAlign w:val="bottom"/>
            <w:hideMark/>
          </w:tcPr>
          <w:p w:rsidR="00C16417" w:rsidRPr="00C16417" w:rsidRDefault="00C16417" w:rsidP="00C16417">
            <w:pPr>
              <w:jc w:val="both"/>
              <w:rPr>
                <w:b/>
                <w:bCs/>
                <w:sz w:val="20"/>
                <w:szCs w:val="20"/>
              </w:rPr>
            </w:pPr>
            <w:r w:rsidRPr="00C16417">
              <w:rPr>
                <w:b/>
                <w:bCs/>
                <w:sz w:val="20"/>
                <w:szCs w:val="20"/>
              </w:rPr>
              <w:t>0500.</w:t>
            </w:r>
          </w:p>
        </w:tc>
        <w:tc>
          <w:tcPr>
            <w:tcW w:w="1276" w:type="dxa"/>
            <w:shd w:val="clear" w:color="auto" w:fill="auto"/>
            <w:noWrap/>
            <w:vAlign w:val="bottom"/>
            <w:hideMark/>
          </w:tcPr>
          <w:p w:rsidR="00C16417" w:rsidRPr="00C16417" w:rsidRDefault="00C16417" w:rsidP="00C16417">
            <w:pPr>
              <w:jc w:val="both"/>
              <w:rPr>
                <w:b/>
                <w:bCs/>
                <w:sz w:val="20"/>
                <w:szCs w:val="20"/>
              </w:rPr>
            </w:pPr>
            <w:r w:rsidRPr="00C16417">
              <w:rPr>
                <w:b/>
                <w:bCs/>
                <w:sz w:val="20"/>
                <w:szCs w:val="20"/>
              </w:rPr>
              <w:t> </w:t>
            </w:r>
          </w:p>
        </w:tc>
        <w:tc>
          <w:tcPr>
            <w:tcW w:w="709" w:type="dxa"/>
            <w:shd w:val="clear" w:color="auto" w:fill="auto"/>
            <w:noWrap/>
            <w:vAlign w:val="bottom"/>
            <w:hideMark/>
          </w:tcPr>
          <w:p w:rsidR="00C16417" w:rsidRPr="00C16417" w:rsidRDefault="00C16417" w:rsidP="00C16417">
            <w:pPr>
              <w:jc w:val="both"/>
              <w:rPr>
                <w:b/>
                <w:bCs/>
                <w:sz w:val="20"/>
                <w:szCs w:val="20"/>
              </w:rPr>
            </w:pPr>
            <w:r w:rsidRPr="00C16417">
              <w:rPr>
                <w:b/>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2 035 085,00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530 000,00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530 000,00</w:t>
            </w:r>
          </w:p>
        </w:tc>
      </w:tr>
      <w:tr w:rsidR="00C16417" w:rsidRPr="00C16417" w:rsidTr="00E81464">
        <w:trPr>
          <w:trHeight w:val="255"/>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Жилищное хозяйство</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.0501</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156000,00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156000,00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156000,00</w:t>
            </w:r>
          </w:p>
        </w:tc>
      </w:tr>
      <w:tr w:rsidR="00C16417" w:rsidRPr="00C16417" w:rsidTr="00E81464">
        <w:trPr>
          <w:trHeight w:val="510"/>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Взносы на капитальный ремонт за муниципальный жилищный фонд (в фонд регионального оператора)</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.99 0 00 20430</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156 000,00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156 000,00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156 000,00</w:t>
            </w:r>
          </w:p>
        </w:tc>
      </w:tr>
      <w:tr w:rsidR="00C16417" w:rsidRPr="00C16417" w:rsidTr="00E81464">
        <w:trPr>
          <w:trHeight w:val="510"/>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Закупка товаров, работ и услуг для государственных (муниципальных) нужд</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200</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156000,00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156000,00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156000,00</w:t>
            </w:r>
          </w:p>
        </w:tc>
      </w:tr>
      <w:tr w:rsidR="00C16417" w:rsidRPr="00C16417" w:rsidTr="00E81464">
        <w:trPr>
          <w:trHeight w:val="330"/>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Благоустройство</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0503.</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1879085,00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374000,00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374000,00</w:t>
            </w:r>
          </w:p>
        </w:tc>
      </w:tr>
      <w:tr w:rsidR="00C16417" w:rsidRPr="00C16417" w:rsidTr="00E81464">
        <w:trPr>
          <w:trHeight w:val="465"/>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Содержание сетей уличного освещения муниципального образования</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.9900020210</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526 668,00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275 000,00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275 000,00</w:t>
            </w:r>
          </w:p>
        </w:tc>
      </w:tr>
      <w:tr w:rsidR="00C16417" w:rsidRPr="00C16417" w:rsidTr="00E81464">
        <w:trPr>
          <w:trHeight w:val="585"/>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Закупка товаров, работ и услуг для государственных (муниципальных) нужд</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200</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526668,00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275000,00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275000,00</w:t>
            </w:r>
          </w:p>
        </w:tc>
      </w:tr>
      <w:tr w:rsidR="00C16417" w:rsidRPr="00C16417" w:rsidTr="00E81464">
        <w:trPr>
          <w:trHeight w:val="375"/>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Прочие мероприятия по благоустройству</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.9900020240</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50000,00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99000,00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99000,00</w:t>
            </w:r>
          </w:p>
        </w:tc>
      </w:tr>
      <w:tr w:rsidR="00C16417" w:rsidRPr="00C16417" w:rsidTr="00E81464">
        <w:trPr>
          <w:trHeight w:val="510"/>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Закупка товаров, работ и услуг для государственных (муниципальных) нужд</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200</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50000,00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99000,00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99000,00</w:t>
            </w:r>
          </w:p>
        </w:tc>
      </w:tr>
      <w:tr w:rsidR="00C16417" w:rsidRPr="00C16417" w:rsidTr="00E81464">
        <w:trPr>
          <w:trHeight w:val="255"/>
        </w:trPr>
        <w:tc>
          <w:tcPr>
            <w:tcW w:w="2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xml:space="preserve">Комплексное развитие </w:t>
            </w:r>
            <w:r w:rsidRPr="00C16417">
              <w:rPr>
                <w:bCs/>
                <w:sz w:val="20"/>
                <w:szCs w:val="20"/>
              </w:rPr>
              <w:lastRenderedPageBreak/>
              <w:t>сельских территорий</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lastRenderedPageBreak/>
              <w:t> </w:t>
            </w:r>
          </w:p>
        </w:tc>
        <w:tc>
          <w:tcPr>
            <w:tcW w:w="850"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.01000L576</w:t>
            </w:r>
            <w:r w:rsidRPr="00C16417">
              <w:rPr>
                <w:bCs/>
                <w:sz w:val="20"/>
                <w:szCs w:val="20"/>
              </w:rPr>
              <w:lastRenderedPageBreak/>
              <w:t>0</w:t>
            </w:r>
          </w:p>
        </w:tc>
        <w:tc>
          <w:tcPr>
            <w:tcW w:w="709" w:type="dxa"/>
            <w:shd w:val="clear" w:color="auto" w:fill="auto"/>
            <w:vAlign w:val="bottom"/>
            <w:hideMark/>
          </w:tcPr>
          <w:p w:rsidR="00C16417" w:rsidRPr="00C16417" w:rsidRDefault="00C16417" w:rsidP="00C16417">
            <w:pPr>
              <w:jc w:val="both"/>
              <w:rPr>
                <w:bCs/>
                <w:sz w:val="20"/>
                <w:szCs w:val="20"/>
              </w:rPr>
            </w:pPr>
            <w:r w:rsidRPr="00C16417">
              <w:rPr>
                <w:bCs/>
                <w:sz w:val="20"/>
                <w:szCs w:val="20"/>
              </w:rPr>
              <w:lastRenderedPageBreak/>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1 302 417,00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0,00</w:t>
            </w:r>
          </w:p>
        </w:tc>
      </w:tr>
      <w:tr w:rsidR="00C16417" w:rsidRPr="00C16417" w:rsidTr="00E81464">
        <w:trPr>
          <w:trHeight w:val="510"/>
        </w:trPr>
        <w:tc>
          <w:tcPr>
            <w:tcW w:w="2567" w:type="dxa"/>
            <w:shd w:val="clear" w:color="auto" w:fill="auto"/>
            <w:vAlign w:val="bottom"/>
            <w:hideMark/>
          </w:tcPr>
          <w:p w:rsidR="00C16417" w:rsidRPr="00C16417" w:rsidRDefault="00C16417" w:rsidP="00C16417">
            <w:pPr>
              <w:jc w:val="both"/>
              <w:rPr>
                <w:bCs/>
                <w:sz w:val="20"/>
                <w:szCs w:val="20"/>
              </w:rPr>
            </w:pPr>
            <w:r w:rsidRPr="00C16417">
              <w:rPr>
                <w:bCs/>
                <w:sz w:val="20"/>
                <w:szCs w:val="20"/>
              </w:rPr>
              <w:t>Закупка товаров, работ и услуг для государственных (муниципальных) нужд</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vAlign w:val="bottom"/>
            <w:hideMark/>
          </w:tcPr>
          <w:p w:rsidR="00C16417" w:rsidRPr="00C16417" w:rsidRDefault="00C16417" w:rsidP="00C16417">
            <w:pPr>
              <w:jc w:val="both"/>
              <w:rPr>
                <w:bCs/>
                <w:sz w:val="20"/>
                <w:szCs w:val="20"/>
              </w:rPr>
            </w:pPr>
            <w:r w:rsidRPr="00C16417">
              <w:rPr>
                <w:bCs/>
                <w:sz w:val="20"/>
                <w:szCs w:val="20"/>
              </w:rPr>
              <w:t>200</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1 302 417,00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0,00</w:t>
            </w:r>
          </w:p>
        </w:tc>
      </w:tr>
      <w:tr w:rsidR="00C16417" w:rsidRPr="00C16417" w:rsidTr="00E81464">
        <w:trPr>
          <w:trHeight w:val="255"/>
        </w:trPr>
        <w:tc>
          <w:tcPr>
            <w:tcW w:w="2567"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Культура, кинематография</w:t>
            </w:r>
          </w:p>
        </w:tc>
        <w:tc>
          <w:tcPr>
            <w:tcW w:w="567"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 </w:t>
            </w:r>
          </w:p>
        </w:tc>
        <w:tc>
          <w:tcPr>
            <w:tcW w:w="850" w:type="dxa"/>
            <w:shd w:val="clear" w:color="auto" w:fill="auto"/>
            <w:noWrap/>
            <w:vAlign w:val="bottom"/>
            <w:hideMark/>
          </w:tcPr>
          <w:p w:rsidR="00C16417" w:rsidRPr="00C16417" w:rsidRDefault="00C16417" w:rsidP="00C16417">
            <w:pPr>
              <w:jc w:val="both"/>
              <w:rPr>
                <w:b/>
                <w:bCs/>
                <w:sz w:val="20"/>
                <w:szCs w:val="20"/>
              </w:rPr>
            </w:pPr>
            <w:r w:rsidRPr="00C16417">
              <w:rPr>
                <w:b/>
                <w:bCs/>
                <w:sz w:val="20"/>
                <w:szCs w:val="20"/>
              </w:rPr>
              <w:t>0800.</w:t>
            </w:r>
          </w:p>
        </w:tc>
        <w:tc>
          <w:tcPr>
            <w:tcW w:w="1276" w:type="dxa"/>
            <w:shd w:val="clear" w:color="auto" w:fill="auto"/>
            <w:noWrap/>
            <w:vAlign w:val="bottom"/>
            <w:hideMark/>
          </w:tcPr>
          <w:p w:rsidR="00C16417" w:rsidRPr="00C16417" w:rsidRDefault="00C16417" w:rsidP="00C16417">
            <w:pPr>
              <w:jc w:val="both"/>
              <w:rPr>
                <w:b/>
                <w:bCs/>
                <w:sz w:val="20"/>
                <w:szCs w:val="20"/>
              </w:rPr>
            </w:pPr>
            <w:r w:rsidRPr="00C16417">
              <w:rPr>
                <w:b/>
                <w:bCs/>
                <w:sz w:val="20"/>
                <w:szCs w:val="20"/>
              </w:rPr>
              <w:t> </w:t>
            </w:r>
          </w:p>
        </w:tc>
        <w:tc>
          <w:tcPr>
            <w:tcW w:w="709" w:type="dxa"/>
            <w:shd w:val="clear" w:color="auto" w:fill="auto"/>
            <w:noWrap/>
            <w:vAlign w:val="bottom"/>
            <w:hideMark/>
          </w:tcPr>
          <w:p w:rsidR="00C16417" w:rsidRPr="00C16417" w:rsidRDefault="00C16417" w:rsidP="00C16417">
            <w:pPr>
              <w:jc w:val="both"/>
              <w:rPr>
                <w:b/>
                <w:bCs/>
                <w:sz w:val="20"/>
                <w:szCs w:val="20"/>
              </w:rPr>
            </w:pPr>
            <w:r w:rsidRPr="00C16417">
              <w:rPr>
                <w:b/>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3 044 944,00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3 038 976,00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2 852 976,00</w:t>
            </w:r>
          </w:p>
        </w:tc>
      </w:tr>
      <w:tr w:rsidR="00C16417" w:rsidRPr="00C16417" w:rsidTr="00E81464">
        <w:trPr>
          <w:trHeight w:val="255"/>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Культура</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0801.</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3044944,00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3038976,00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2852976,00</w:t>
            </w:r>
          </w:p>
        </w:tc>
      </w:tr>
      <w:tr w:rsidR="00C16417" w:rsidRPr="00C16417" w:rsidTr="00E81464">
        <w:trPr>
          <w:trHeight w:val="585"/>
        </w:trPr>
        <w:tc>
          <w:tcPr>
            <w:tcW w:w="2567" w:type="dxa"/>
            <w:shd w:val="clear" w:color="auto" w:fill="auto"/>
            <w:vAlign w:val="bottom"/>
            <w:hideMark/>
          </w:tcPr>
          <w:p w:rsidR="00C16417" w:rsidRPr="00C16417" w:rsidRDefault="00C16417" w:rsidP="00C16417">
            <w:pPr>
              <w:jc w:val="both"/>
              <w:rPr>
                <w:bCs/>
                <w:sz w:val="20"/>
                <w:szCs w:val="20"/>
              </w:rPr>
            </w:pPr>
            <w:r w:rsidRPr="00C16417">
              <w:rPr>
                <w:bCs/>
                <w:sz w:val="20"/>
                <w:szCs w:val="20"/>
              </w:rPr>
              <w:t>Расходы на обеспечение деятельности (оказание услуг) подведомственных учреждений культуры</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.99 0 00 0059Д</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3044944,00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3038976,00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2852976,00</w:t>
            </w:r>
          </w:p>
        </w:tc>
      </w:tr>
      <w:tr w:rsidR="00C16417" w:rsidRPr="00C16417" w:rsidTr="00E81464">
        <w:trPr>
          <w:trHeight w:val="1020"/>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100</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1684844,00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1347876,00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1347876,00</w:t>
            </w:r>
          </w:p>
        </w:tc>
      </w:tr>
      <w:tr w:rsidR="00C16417" w:rsidRPr="00C16417" w:rsidTr="00E81464">
        <w:trPr>
          <w:trHeight w:val="510"/>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Закупка товаров, работ и услуг для государственных (муниципальных) нужд</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200</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1 203 600,00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1 534 600,00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1 348 600,00</w:t>
            </w:r>
          </w:p>
        </w:tc>
      </w:tr>
      <w:tr w:rsidR="00C16417" w:rsidRPr="00C16417" w:rsidTr="00E81464">
        <w:trPr>
          <w:trHeight w:val="405"/>
        </w:trPr>
        <w:tc>
          <w:tcPr>
            <w:tcW w:w="2567" w:type="dxa"/>
            <w:shd w:val="clear" w:color="auto" w:fill="auto"/>
            <w:vAlign w:val="center"/>
            <w:hideMark/>
          </w:tcPr>
          <w:p w:rsidR="00C16417" w:rsidRPr="00C16417" w:rsidRDefault="00C16417" w:rsidP="00C16417">
            <w:pPr>
              <w:jc w:val="both"/>
              <w:rPr>
                <w:bCs/>
                <w:sz w:val="20"/>
                <w:szCs w:val="20"/>
              </w:rPr>
            </w:pPr>
            <w:r w:rsidRPr="00C16417">
              <w:rPr>
                <w:bCs/>
                <w:sz w:val="20"/>
                <w:szCs w:val="20"/>
              </w:rPr>
              <w:t>Иные бюджетные ассигнования</w:t>
            </w:r>
          </w:p>
        </w:tc>
        <w:tc>
          <w:tcPr>
            <w:tcW w:w="567" w:type="dxa"/>
            <w:shd w:val="clear" w:color="auto" w:fill="auto"/>
            <w:vAlign w:val="bottom"/>
            <w:hideMark/>
          </w:tcPr>
          <w:p w:rsidR="00C16417" w:rsidRPr="00C16417" w:rsidRDefault="00C16417" w:rsidP="00C16417">
            <w:pPr>
              <w:jc w:val="both"/>
              <w:rPr>
                <w:bCs/>
                <w:sz w:val="20"/>
                <w:szCs w:val="20"/>
              </w:rPr>
            </w:pPr>
            <w:r w:rsidRPr="00C16417">
              <w:rPr>
                <w:bCs/>
                <w:sz w:val="20"/>
                <w:szCs w:val="20"/>
              </w:rPr>
              <w:t> </w:t>
            </w:r>
          </w:p>
        </w:tc>
        <w:tc>
          <w:tcPr>
            <w:tcW w:w="850"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276"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709" w:type="dxa"/>
            <w:shd w:val="clear" w:color="auto" w:fill="auto"/>
            <w:noWrap/>
            <w:vAlign w:val="bottom"/>
            <w:hideMark/>
          </w:tcPr>
          <w:p w:rsidR="00C16417" w:rsidRPr="00C16417" w:rsidRDefault="00C16417" w:rsidP="00C16417">
            <w:pPr>
              <w:jc w:val="both"/>
              <w:rPr>
                <w:bCs/>
                <w:sz w:val="20"/>
                <w:szCs w:val="20"/>
              </w:rPr>
            </w:pPr>
            <w:r w:rsidRPr="00C16417">
              <w:rPr>
                <w:bCs/>
                <w:sz w:val="20"/>
                <w:szCs w:val="20"/>
              </w:rPr>
              <w:t>800</w:t>
            </w:r>
          </w:p>
        </w:tc>
        <w:tc>
          <w:tcPr>
            <w:tcW w:w="1276" w:type="dxa"/>
            <w:shd w:val="clear" w:color="auto" w:fill="auto"/>
            <w:vAlign w:val="bottom"/>
            <w:hideMark/>
          </w:tcPr>
          <w:p w:rsidR="00C16417" w:rsidRPr="00C16417" w:rsidRDefault="00C16417" w:rsidP="00C16417">
            <w:pPr>
              <w:jc w:val="both"/>
              <w:rPr>
                <w:bCs/>
                <w:sz w:val="20"/>
                <w:szCs w:val="20"/>
              </w:rPr>
            </w:pPr>
            <w:r w:rsidRPr="00C16417">
              <w:rPr>
                <w:bCs/>
                <w:sz w:val="20"/>
                <w:szCs w:val="20"/>
              </w:rPr>
              <w:t>156 500,00</w:t>
            </w:r>
          </w:p>
        </w:tc>
        <w:tc>
          <w:tcPr>
            <w:tcW w:w="1417" w:type="dxa"/>
            <w:shd w:val="clear" w:color="auto" w:fill="auto"/>
            <w:vAlign w:val="bottom"/>
            <w:hideMark/>
          </w:tcPr>
          <w:p w:rsidR="00C16417" w:rsidRPr="00C16417" w:rsidRDefault="00C16417" w:rsidP="00C16417">
            <w:pPr>
              <w:jc w:val="both"/>
              <w:rPr>
                <w:bCs/>
                <w:sz w:val="20"/>
                <w:szCs w:val="20"/>
              </w:rPr>
            </w:pPr>
            <w:r w:rsidRPr="00C16417">
              <w:rPr>
                <w:bCs/>
                <w:sz w:val="20"/>
                <w:szCs w:val="20"/>
              </w:rPr>
              <w:t>156 500,00</w:t>
            </w:r>
          </w:p>
        </w:tc>
        <w:tc>
          <w:tcPr>
            <w:tcW w:w="1418" w:type="dxa"/>
            <w:shd w:val="clear" w:color="auto" w:fill="auto"/>
            <w:vAlign w:val="bottom"/>
            <w:hideMark/>
          </w:tcPr>
          <w:p w:rsidR="00C16417" w:rsidRPr="00C16417" w:rsidRDefault="00C16417" w:rsidP="00C16417">
            <w:pPr>
              <w:jc w:val="both"/>
              <w:rPr>
                <w:bCs/>
                <w:sz w:val="20"/>
                <w:szCs w:val="20"/>
              </w:rPr>
            </w:pPr>
            <w:r w:rsidRPr="00C16417">
              <w:rPr>
                <w:bCs/>
                <w:sz w:val="20"/>
                <w:szCs w:val="20"/>
              </w:rPr>
              <w:t>156 500,00</w:t>
            </w:r>
          </w:p>
        </w:tc>
      </w:tr>
      <w:tr w:rsidR="00C16417" w:rsidRPr="00C16417" w:rsidTr="00E81464">
        <w:trPr>
          <w:trHeight w:val="360"/>
        </w:trPr>
        <w:tc>
          <w:tcPr>
            <w:tcW w:w="2567" w:type="dxa"/>
            <w:shd w:val="clear" w:color="auto" w:fill="auto"/>
            <w:vAlign w:val="center"/>
            <w:hideMark/>
          </w:tcPr>
          <w:p w:rsidR="00C16417" w:rsidRPr="00C16417" w:rsidRDefault="00C16417" w:rsidP="00C16417">
            <w:pPr>
              <w:jc w:val="both"/>
              <w:rPr>
                <w:b/>
                <w:bCs/>
                <w:sz w:val="20"/>
                <w:szCs w:val="20"/>
              </w:rPr>
            </w:pPr>
            <w:r w:rsidRPr="00C16417">
              <w:rPr>
                <w:b/>
                <w:bCs/>
                <w:sz w:val="20"/>
                <w:szCs w:val="20"/>
              </w:rPr>
              <w:t>ВСЕГО</w:t>
            </w:r>
          </w:p>
        </w:tc>
        <w:tc>
          <w:tcPr>
            <w:tcW w:w="567"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 </w:t>
            </w:r>
          </w:p>
        </w:tc>
        <w:tc>
          <w:tcPr>
            <w:tcW w:w="850" w:type="dxa"/>
            <w:shd w:val="clear" w:color="auto" w:fill="auto"/>
            <w:noWrap/>
            <w:vAlign w:val="bottom"/>
            <w:hideMark/>
          </w:tcPr>
          <w:p w:rsidR="00C16417" w:rsidRPr="00C16417" w:rsidRDefault="00C16417" w:rsidP="00C16417">
            <w:pPr>
              <w:jc w:val="both"/>
              <w:rPr>
                <w:b/>
                <w:bCs/>
                <w:sz w:val="20"/>
                <w:szCs w:val="20"/>
              </w:rPr>
            </w:pPr>
            <w:r w:rsidRPr="00C16417">
              <w:rPr>
                <w:b/>
                <w:bCs/>
                <w:sz w:val="20"/>
                <w:szCs w:val="20"/>
              </w:rPr>
              <w:t> </w:t>
            </w:r>
          </w:p>
        </w:tc>
        <w:tc>
          <w:tcPr>
            <w:tcW w:w="1276" w:type="dxa"/>
            <w:shd w:val="clear" w:color="auto" w:fill="auto"/>
            <w:noWrap/>
            <w:vAlign w:val="bottom"/>
            <w:hideMark/>
          </w:tcPr>
          <w:p w:rsidR="00C16417" w:rsidRPr="00C16417" w:rsidRDefault="00C16417" w:rsidP="00C16417">
            <w:pPr>
              <w:jc w:val="both"/>
              <w:rPr>
                <w:b/>
                <w:bCs/>
                <w:sz w:val="20"/>
                <w:szCs w:val="20"/>
              </w:rPr>
            </w:pPr>
            <w:r w:rsidRPr="00C16417">
              <w:rPr>
                <w:b/>
                <w:bCs/>
                <w:sz w:val="20"/>
                <w:szCs w:val="20"/>
              </w:rPr>
              <w:t> </w:t>
            </w:r>
          </w:p>
        </w:tc>
        <w:tc>
          <w:tcPr>
            <w:tcW w:w="709" w:type="dxa"/>
            <w:shd w:val="clear" w:color="auto" w:fill="auto"/>
            <w:noWrap/>
            <w:vAlign w:val="bottom"/>
            <w:hideMark/>
          </w:tcPr>
          <w:p w:rsidR="00C16417" w:rsidRPr="00C16417" w:rsidRDefault="00C16417" w:rsidP="00C16417">
            <w:pPr>
              <w:jc w:val="both"/>
              <w:rPr>
                <w:b/>
                <w:bCs/>
                <w:sz w:val="20"/>
                <w:szCs w:val="20"/>
              </w:rPr>
            </w:pPr>
            <w:r w:rsidRPr="00C16417">
              <w:rPr>
                <w:b/>
                <w:bCs/>
                <w:sz w:val="20"/>
                <w:szCs w:val="20"/>
              </w:rPr>
              <w:t> </w:t>
            </w:r>
          </w:p>
        </w:tc>
        <w:tc>
          <w:tcPr>
            <w:tcW w:w="1276"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151 018 230,00</w:t>
            </w:r>
          </w:p>
        </w:tc>
        <w:tc>
          <w:tcPr>
            <w:tcW w:w="1417"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8 141 183,00</w:t>
            </w:r>
          </w:p>
        </w:tc>
        <w:tc>
          <w:tcPr>
            <w:tcW w:w="1418" w:type="dxa"/>
            <w:shd w:val="clear" w:color="auto" w:fill="auto"/>
            <w:vAlign w:val="bottom"/>
            <w:hideMark/>
          </w:tcPr>
          <w:p w:rsidR="00C16417" w:rsidRPr="00C16417" w:rsidRDefault="00C16417" w:rsidP="00C16417">
            <w:pPr>
              <w:jc w:val="both"/>
              <w:rPr>
                <w:b/>
                <w:bCs/>
                <w:sz w:val="20"/>
                <w:szCs w:val="20"/>
              </w:rPr>
            </w:pPr>
            <w:r w:rsidRPr="00C16417">
              <w:rPr>
                <w:b/>
                <w:bCs/>
                <w:sz w:val="20"/>
                <w:szCs w:val="20"/>
              </w:rPr>
              <w:t>8 452 602,00</w:t>
            </w:r>
          </w:p>
        </w:tc>
      </w:tr>
    </w:tbl>
    <w:p w:rsidR="00C16417" w:rsidRPr="00C16417" w:rsidRDefault="00C16417" w:rsidP="00C16417">
      <w:pPr>
        <w:jc w:val="both"/>
        <w:rPr>
          <w:bCs/>
          <w:sz w:val="20"/>
          <w:szCs w:val="20"/>
        </w:rPr>
      </w:pPr>
    </w:p>
    <w:p w:rsidR="00C16417" w:rsidRPr="00C16417" w:rsidRDefault="00C16417" w:rsidP="00C16417">
      <w:pPr>
        <w:jc w:val="both"/>
        <w:rPr>
          <w:bCs/>
          <w:sz w:val="20"/>
          <w:szCs w:val="20"/>
        </w:rPr>
      </w:pPr>
      <w:r w:rsidRPr="00C16417">
        <w:rPr>
          <w:bCs/>
          <w:sz w:val="20"/>
          <w:szCs w:val="20"/>
        </w:rPr>
        <w:t>Приложение № 5</w:t>
      </w:r>
    </w:p>
    <w:p w:rsidR="00C16417" w:rsidRPr="00C16417" w:rsidRDefault="00C16417" w:rsidP="00C16417">
      <w:pPr>
        <w:jc w:val="both"/>
        <w:rPr>
          <w:bCs/>
          <w:sz w:val="20"/>
          <w:szCs w:val="20"/>
        </w:rPr>
      </w:pPr>
      <w:r w:rsidRPr="00C16417">
        <w:rPr>
          <w:bCs/>
          <w:sz w:val="20"/>
          <w:szCs w:val="20"/>
        </w:rPr>
        <w:t xml:space="preserve">к решению Совета депутатов                                                                                                 </w:t>
      </w:r>
    </w:p>
    <w:p w:rsidR="00C16417" w:rsidRPr="00C16417" w:rsidRDefault="00C16417" w:rsidP="00C16417">
      <w:pPr>
        <w:jc w:val="both"/>
        <w:rPr>
          <w:bCs/>
          <w:sz w:val="20"/>
          <w:szCs w:val="20"/>
        </w:rPr>
      </w:pPr>
      <w:r w:rsidRPr="00C16417">
        <w:rPr>
          <w:bCs/>
          <w:sz w:val="20"/>
          <w:szCs w:val="20"/>
        </w:rPr>
        <w:t>от «30» декабря 2019 г. № 177</w:t>
      </w:r>
    </w:p>
    <w:p w:rsidR="00C16417" w:rsidRPr="00C16417" w:rsidRDefault="00C16417" w:rsidP="00C16417">
      <w:pPr>
        <w:jc w:val="both"/>
        <w:rPr>
          <w:bCs/>
          <w:sz w:val="20"/>
          <w:szCs w:val="20"/>
        </w:rPr>
      </w:pPr>
    </w:p>
    <w:p w:rsidR="00C16417" w:rsidRPr="00C16417" w:rsidRDefault="00C16417" w:rsidP="00E81464">
      <w:pPr>
        <w:jc w:val="center"/>
        <w:rPr>
          <w:bCs/>
          <w:sz w:val="20"/>
          <w:szCs w:val="20"/>
        </w:rPr>
      </w:pPr>
      <w:proofErr w:type="gramStart"/>
      <w:r w:rsidRPr="00C16417">
        <w:rPr>
          <w:bCs/>
          <w:sz w:val="20"/>
          <w:szCs w:val="20"/>
        </w:rPr>
        <w:t>Перечень  источников</w:t>
      </w:r>
      <w:proofErr w:type="gramEnd"/>
      <w:r w:rsidRPr="00C16417">
        <w:rPr>
          <w:bCs/>
          <w:sz w:val="20"/>
          <w:szCs w:val="20"/>
        </w:rPr>
        <w:t xml:space="preserve"> финансирования дефицита бюджета</w:t>
      </w:r>
    </w:p>
    <w:p w:rsidR="00E81464" w:rsidRDefault="00C16417" w:rsidP="00E81464">
      <w:pPr>
        <w:jc w:val="center"/>
        <w:rPr>
          <w:bCs/>
          <w:sz w:val="20"/>
          <w:szCs w:val="20"/>
        </w:rPr>
      </w:pPr>
      <w:r w:rsidRPr="00C16417">
        <w:rPr>
          <w:bCs/>
          <w:sz w:val="20"/>
          <w:szCs w:val="20"/>
        </w:rPr>
        <w:t xml:space="preserve">Сандогорского сельского поселения, полномочия по администрированию которых </w:t>
      </w:r>
    </w:p>
    <w:p w:rsidR="00C16417" w:rsidRPr="00C16417" w:rsidRDefault="00C16417" w:rsidP="00E81464">
      <w:pPr>
        <w:jc w:val="center"/>
        <w:rPr>
          <w:bCs/>
          <w:sz w:val="20"/>
          <w:szCs w:val="20"/>
        </w:rPr>
      </w:pPr>
      <w:r w:rsidRPr="00C16417">
        <w:rPr>
          <w:bCs/>
          <w:sz w:val="20"/>
          <w:szCs w:val="20"/>
        </w:rPr>
        <w:t>возлагаются на администрацию Сандогорского сельского поселения</w:t>
      </w:r>
    </w:p>
    <w:p w:rsidR="00C16417" w:rsidRPr="00C16417" w:rsidRDefault="00C16417" w:rsidP="00E81464">
      <w:pPr>
        <w:jc w:val="center"/>
        <w:rPr>
          <w:bCs/>
          <w:sz w:val="20"/>
          <w:szCs w:val="20"/>
        </w:rPr>
      </w:pPr>
      <w:r w:rsidRPr="00C16417">
        <w:rPr>
          <w:bCs/>
          <w:sz w:val="20"/>
          <w:szCs w:val="20"/>
        </w:rPr>
        <w:t>Костромского муниципального района Костромской области</w:t>
      </w:r>
    </w:p>
    <w:p w:rsidR="00C16417" w:rsidRPr="00C16417" w:rsidRDefault="00C16417" w:rsidP="00E81464">
      <w:pPr>
        <w:jc w:val="center"/>
        <w:rPr>
          <w:b/>
          <w:bCs/>
          <w:sz w:val="20"/>
          <w:szCs w:val="20"/>
        </w:rPr>
      </w:pPr>
      <w:r w:rsidRPr="00C16417">
        <w:rPr>
          <w:bCs/>
          <w:sz w:val="20"/>
          <w:szCs w:val="20"/>
        </w:rPr>
        <w:t>на 2020 год и на плановый период 2021 и 2022 годов</w:t>
      </w:r>
    </w:p>
    <w:p w:rsidR="00C16417" w:rsidRPr="00C16417" w:rsidRDefault="00C16417" w:rsidP="00C16417">
      <w:pPr>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623"/>
        <w:gridCol w:w="5635"/>
      </w:tblGrid>
      <w:tr w:rsidR="00C16417" w:rsidRPr="00C16417" w:rsidTr="00E81464">
        <w:trPr>
          <w:trHeight w:val="640"/>
        </w:trPr>
        <w:tc>
          <w:tcPr>
            <w:tcW w:w="1596" w:type="dxa"/>
          </w:tcPr>
          <w:p w:rsidR="00C16417" w:rsidRPr="00C16417" w:rsidRDefault="00C16417" w:rsidP="00C16417">
            <w:pPr>
              <w:jc w:val="both"/>
              <w:rPr>
                <w:bCs/>
                <w:sz w:val="20"/>
                <w:szCs w:val="20"/>
              </w:rPr>
            </w:pPr>
            <w:r w:rsidRPr="00C16417">
              <w:rPr>
                <w:bCs/>
                <w:sz w:val="20"/>
                <w:szCs w:val="20"/>
              </w:rPr>
              <w:t>Код главного администратора</w:t>
            </w:r>
          </w:p>
        </w:tc>
        <w:tc>
          <w:tcPr>
            <w:tcW w:w="2623" w:type="dxa"/>
          </w:tcPr>
          <w:p w:rsidR="00C16417" w:rsidRPr="00C16417" w:rsidRDefault="00C16417" w:rsidP="00C16417">
            <w:pPr>
              <w:jc w:val="both"/>
              <w:rPr>
                <w:bCs/>
                <w:sz w:val="20"/>
                <w:szCs w:val="20"/>
              </w:rPr>
            </w:pPr>
            <w:r w:rsidRPr="00C16417">
              <w:rPr>
                <w:bCs/>
                <w:sz w:val="20"/>
                <w:szCs w:val="20"/>
              </w:rPr>
              <w:t>Код бюджетной классификации источников финансирования дефицита бюджета</w:t>
            </w:r>
          </w:p>
        </w:tc>
        <w:tc>
          <w:tcPr>
            <w:tcW w:w="5635" w:type="dxa"/>
          </w:tcPr>
          <w:p w:rsidR="00C16417" w:rsidRPr="00C16417" w:rsidRDefault="00C16417" w:rsidP="00C16417">
            <w:pPr>
              <w:jc w:val="both"/>
              <w:rPr>
                <w:bCs/>
                <w:sz w:val="20"/>
                <w:szCs w:val="20"/>
              </w:rPr>
            </w:pPr>
            <w:r w:rsidRPr="00C16417">
              <w:rPr>
                <w:bCs/>
                <w:sz w:val="20"/>
                <w:szCs w:val="20"/>
              </w:rPr>
              <w:t xml:space="preserve">                   Наименование </w:t>
            </w:r>
          </w:p>
        </w:tc>
      </w:tr>
      <w:tr w:rsidR="00C16417" w:rsidRPr="00C16417" w:rsidTr="00E81464">
        <w:tc>
          <w:tcPr>
            <w:tcW w:w="1596" w:type="dxa"/>
          </w:tcPr>
          <w:p w:rsidR="00C16417" w:rsidRPr="00C16417" w:rsidRDefault="00C16417" w:rsidP="00C16417">
            <w:pPr>
              <w:jc w:val="both"/>
              <w:rPr>
                <w:b/>
                <w:bCs/>
                <w:sz w:val="20"/>
                <w:szCs w:val="20"/>
              </w:rPr>
            </w:pPr>
            <w:r w:rsidRPr="00C16417">
              <w:rPr>
                <w:b/>
                <w:bCs/>
                <w:sz w:val="20"/>
                <w:szCs w:val="20"/>
              </w:rPr>
              <w:t>999</w:t>
            </w:r>
          </w:p>
        </w:tc>
        <w:tc>
          <w:tcPr>
            <w:tcW w:w="2623" w:type="dxa"/>
          </w:tcPr>
          <w:p w:rsidR="00C16417" w:rsidRPr="00C16417" w:rsidRDefault="00C16417" w:rsidP="00C16417">
            <w:pPr>
              <w:jc w:val="both"/>
              <w:rPr>
                <w:bCs/>
                <w:sz w:val="20"/>
                <w:szCs w:val="20"/>
              </w:rPr>
            </w:pPr>
          </w:p>
        </w:tc>
        <w:tc>
          <w:tcPr>
            <w:tcW w:w="5635" w:type="dxa"/>
          </w:tcPr>
          <w:p w:rsidR="00C16417" w:rsidRPr="00C16417" w:rsidRDefault="00C16417" w:rsidP="00C16417">
            <w:pPr>
              <w:jc w:val="both"/>
              <w:rPr>
                <w:bCs/>
                <w:sz w:val="20"/>
                <w:szCs w:val="20"/>
              </w:rPr>
            </w:pPr>
            <w:r w:rsidRPr="00C16417">
              <w:rPr>
                <w:b/>
                <w:bCs/>
                <w:sz w:val="20"/>
                <w:szCs w:val="20"/>
              </w:rPr>
              <w:t xml:space="preserve">Администрация </w:t>
            </w:r>
            <w:proofErr w:type="gramStart"/>
            <w:r w:rsidRPr="00C16417">
              <w:rPr>
                <w:b/>
                <w:bCs/>
                <w:sz w:val="20"/>
                <w:szCs w:val="20"/>
              </w:rPr>
              <w:t>Сандогорского  сельского</w:t>
            </w:r>
            <w:proofErr w:type="gramEnd"/>
            <w:r w:rsidRPr="00C16417">
              <w:rPr>
                <w:b/>
                <w:bCs/>
                <w:sz w:val="20"/>
                <w:szCs w:val="20"/>
              </w:rPr>
              <w:t xml:space="preserve"> поселения Костромского муниципального района Костромской области</w:t>
            </w:r>
          </w:p>
        </w:tc>
      </w:tr>
      <w:tr w:rsidR="00C16417" w:rsidRPr="00C16417" w:rsidTr="00E81464">
        <w:tc>
          <w:tcPr>
            <w:tcW w:w="1596" w:type="dxa"/>
          </w:tcPr>
          <w:p w:rsidR="00C16417" w:rsidRPr="00C16417" w:rsidRDefault="00C16417" w:rsidP="00C16417">
            <w:pPr>
              <w:jc w:val="both"/>
              <w:rPr>
                <w:bCs/>
                <w:sz w:val="20"/>
                <w:szCs w:val="20"/>
              </w:rPr>
            </w:pPr>
            <w:r w:rsidRPr="00C16417">
              <w:rPr>
                <w:bCs/>
                <w:sz w:val="20"/>
                <w:szCs w:val="20"/>
              </w:rPr>
              <w:t>999</w:t>
            </w:r>
          </w:p>
        </w:tc>
        <w:tc>
          <w:tcPr>
            <w:tcW w:w="2623" w:type="dxa"/>
          </w:tcPr>
          <w:p w:rsidR="00C16417" w:rsidRPr="00C16417" w:rsidRDefault="00C16417" w:rsidP="00C16417">
            <w:pPr>
              <w:jc w:val="both"/>
              <w:rPr>
                <w:bCs/>
                <w:sz w:val="20"/>
                <w:szCs w:val="20"/>
              </w:rPr>
            </w:pPr>
            <w:r w:rsidRPr="00C16417">
              <w:rPr>
                <w:bCs/>
                <w:sz w:val="20"/>
                <w:szCs w:val="20"/>
              </w:rPr>
              <w:t>01050201100000510</w:t>
            </w:r>
          </w:p>
        </w:tc>
        <w:tc>
          <w:tcPr>
            <w:tcW w:w="5635" w:type="dxa"/>
          </w:tcPr>
          <w:p w:rsidR="00C16417" w:rsidRPr="00C16417" w:rsidRDefault="00C16417" w:rsidP="00C16417">
            <w:pPr>
              <w:jc w:val="both"/>
              <w:rPr>
                <w:bCs/>
                <w:sz w:val="20"/>
                <w:szCs w:val="20"/>
              </w:rPr>
            </w:pPr>
            <w:r w:rsidRPr="00C16417">
              <w:rPr>
                <w:bCs/>
                <w:sz w:val="20"/>
                <w:szCs w:val="20"/>
              </w:rPr>
              <w:t>Увеличение прочих остатков денежных средств бюджетов сельских поселений</w:t>
            </w:r>
          </w:p>
        </w:tc>
      </w:tr>
      <w:tr w:rsidR="00C16417" w:rsidRPr="00C16417" w:rsidTr="00E81464">
        <w:tc>
          <w:tcPr>
            <w:tcW w:w="1596" w:type="dxa"/>
          </w:tcPr>
          <w:p w:rsidR="00C16417" w:rsidRPr="00C16417" w:rsidRDefault="00C16417" w:rsidP="00C16417">
            <w:pPr>
              <w:jc w:val="both"/>
              <w:rPr>
                <w:bCs/>
                <w:sz w:val="20"/>
                <w:szCs w:val="20"/>
              </w:rPr>
            </w:pPr>
            <w:r w:rsidRPr="00C16417">
              <w:rPr>
                <w:bCs/>
                <w:sz w:val="20"/>
                <w:szCs w:val="20"/>
              </w:rPr>
              <w:t>999</w:t>
            </w:r>
          </w:p>
        </w:tc>
        <w:tc>
          <w:tcPr>
            <w:tcW w:w="2623" w:type="dxa"/>
          </w:tcPr>
          <w:p w:rsidR="00C16417" w:rsidRPr="00C16417" w:rsidRDefault="00C16417" w:rsidP="00C16417">
            <w:pPr>
              <w:jc w:val="both"/>
              <w:rPr>
                <w:bCs/>
                <w:sz w:val="20"/>
                <w:szCs w:val="20"/>
              </w:rPr>
            </w:pPr>
            <w:r w:rsidRPr="00C16417">
              <w:rPr>
                <w:bCs/>
                <w:sz w:val="20"/>
                <w:szCs w:val="20"/>
              </w:rPr>
              <w:t>01050201100000610</w:t>
            </w:r>
          </w:p>
        </w:tc>
        <w:tc>
          <w:tcPr>
            <w:tcW w:w="5635" w:type="dxa"/>
          </w:tcPr>
          <w:p w:rsidR="00C16417" w:rsidRPr="00C16417" w:rsidRDefault="00C16417" w:rsidP="00C16417">
            <w:pPr>
              <w:jc w:val="both"/>
              <w:rPr>
                <w:bCs/>
                <w:sz w:val="20"/>
                <w:szCs w:val="20"/>
              </w:rPr>
            </w:pPr>
            <w:r w:rsidRPr="00C16417">
              <w:rPr>
                <w:bCs/>
                <w:sz w:val="20"/>
                <w:szCs w:val="20"/>
              </w:rPr>
              <w:t>Уменьшение прочих остатков денежных средств бюджетов сельских поселений</w:t>
            </w:r>
          </w:p>
        </w:tc>
      </w:tr>
    </w:tbl>
    <w:p w:rsidR="00C16417" w:rsidRPr="00C16417" w:rsidRDefault="00C16417" w:rsidP="00C16417">
      <w:pPr>
        <w:jc w:val="both"/>
        <w:rPr>
          <w:bCs/>
          <w:sz w:val="20"/>
          <w:szCs w:val="20"/>
        </w:rPr>
      </w:pPr>
    </w:p>
    <w:p w:rsidR="00C16417" w:rsidRPr="00C16417" w:rsidRDefault="00C16417" w:rsidP="00C16417">
      <w:pPr>
        <w:jc w:val="both"/>
        <w:rPr>
          <w:bCs/>
          <w:sz w:val="20"/>
          <w:szCs w:val="20"/>
        </w:rPr>
      </w:pPr>
      <w:r w:rsidRPr="00C16417">
        <w:rPr>
          <w:bCs/>
          <w:sz w:val="20"/>
          <w:szCs w:val="20"/>
        </w:rPr>
        <w:t xml:space="preserve">Приложение № 6 </w:t>
      </w:r>
    </w:p>
    <w:p w:rsidR="00C16417" w:rsidRPr="00C16417" w:rsidRDefault="00C16417" w:rsidP="00C16417">
      <w:pPr>
        <w:jc w:val="both"/>
        <w:rPr>
          <w:bCs/>
          <w:sz w:val="20"/>
          <w:szCs w:val="20"/>
        </w:rPr>
      </w:pPr>
      <w:r w:rsidRPr="00C16417">
        <w:rPr>
          <w:bCs/>
          <w:sz w:val="20"/>
          <w:szCs w:val="20"/>
        </w:rPr>
        <w:t>к решению Совета депутатов</w:t>
      </w:r>
    </w:p>
    <w:p w:rsidR="00C16417" w:rsidRPr="00C16417" w:rsidRDefault="00C16417" w:rsidP="00C16417">
      <w:pPr>
        <w:jc w:val="both"/>
        <w:rPr>
          <w:bCs/>
          <w:sz w:val="20"/>
          <w:szCs w:val="20"/>
        </w:rPr>
      </w:pPr>
      <w:r w:rsidRPr="00C16417">
        <w:rPr>
          <w:bCs/>
          <w:sz w:val="20"/>
          <w:szCs w:val="20"/>
        </w:rPr>
        <w:t xml:space="preserve"> Сандогорского сельского поселения                           </w:t>
      </w:r>
    </w:p>
    <w:p w:rsidR="00C16417" w:rsidRPr="00C16417" w:rsidRDefault="00C16417" w:rsidP="00C16417">
      <w:pPr>
        <w:jc w:val="both"/>
        <w:rPr>
          <w:bCs/>
          <w:sz w:val="20"/>
          <w:szCs w:val="20"/>
        </w:rPr>
      </w:pPr>
      <w:r w:rsidRPr="00C16417">
        <w:rPr>
          <w:bCs/>
          <w:sz w:val="20"/>
          <w:szCs w:val="20"/>
        </w:rPr>
        <w:t>от 30.12.2019 года №177</w:t>
      </w:r>
    </w:p>
    <w:p w:rsidR="00C16417" w:rsidRPr="00C16417" w:rsidRDefault="00C16417" w:rsidP="00C16417">
      <w:pPr>
        <w:jc w:val="both"/>
        <w:rPr>
          <w:bCs/>
          <w:sz w:val="20"/>
          <w:szCs w:val="20"/>
        </w:rPr>
      </w:pPr>
    </w:p>
    <w:tbl>
      <w:tblPr>
        <w:tblW w:w="9796" w:type="dxa"/>
        <w:tblInd w:w="93" w:type="dxa"/>
        <w:tblLayout w:type="fixed"/>
        <w:tblLook w:val="04A0" w:firstRow="1" w:lastRow="0" w:firstColumn="1" w:lastColumn="0" w:noHBand="0" w:noVBand="1"/>
      </w:tblPr>
      <w:tblGrid>
        <w:gridCol w:w="1497"/>
        <w:gridCol w:w="3196"/>
        <w:gridCol w:w="1701"/>
        <w:gridCol w:w="1559"/>
        <w:gridCol w:w="1843"/>
      </w:tblGrid>
      <w:tr w:rsidR="00C16417" w:rsidRPr="00C16417" w:rsidTr="00E81464">
        <w:trPr>
          <w:trHeight w:val="715"/>
        </w:trPr>
        <w:tc>
          <w:tcPr>
            <w:tcW w:w="9796" w:type="dxa"/>
            <w:gridSpan w:val="5"/>
            <w:tcBorders>
              <w:top w:val="nil"/>
              <w:left w:val="nil"/>
              <w:right w:val="nil"/>
            </w:tcBorders>
            <w:shd w:val="clear" w:color="auto" w:fill="auto"/>
            <w:noWrap/>
            <w:vAlign w:val="bottom"/>
            <w:hideMark/>
          </w:tcPr>
          <w:p w:rsidR="00C16417" w:rsidRPr="00C16417" w:rsidRDefault="00C16417" w:rsidP="00E81464">
            <w:pPr>
              <w:jc w:val="center"/>
              <w:rPr>
                <w:bCs/>
                <w:sz w:val="20"/>
                <w:szCs w:val="20"/>
              </w:rPr>
            </w:pPr>
            <w:r w:rsidRPr="00C16417">
              <w:rPr>
                <w:bCs/>
                <w:sz w:val="20"/>
                <w:szCs w:val="20"/>
              </w:rPr>
              <w:t>Источники финансирования дефицита бюджета</w:t>
            </w:r>
          </w:p>
          <w:p w:rsidR="00C16417" w:rsidRPr="00C16417" w:rsidRDefault="00C16417" w:rsidP="00E81464">
            <w:pPr>
              <w:jc w:val="center"/>
              <w:rPr>
                <w:bCs/>
                <w:sz w:val="20"/>
                <w:szCs w:val="20"/>
              </w:rPr>
            </w:pPr>
            <w:r w:rsidRPr="00C16417">
              <w:rPr>
                <w:bCs/>
                <w:sz w:val="20"/>
                <w:szCs w:val="20"/>
              </w:rPr>
              <w:t>Сандогорского сельского поселения</w:t>
            </w:r>
          </w:p>
          <w:p w:rsidR="00C16417" w:rsidRPr="00C16417" w:rsidRDefault="00C16417" w:rsidP="00E81464">
            <w:pPr>
              <w:jc w:val="center"/>
              <w:rPr>
                <w:bCs/>
                <w:sz w:val="20"/>
                <w:szCs w:val="20"/>
              </w:rPr>
            </w:pPr>
            <w:r w:rsidRPr="00C16417">
              <w:rPr>
                <w:bCs/>
                <w:sz w:val="20"/>
                <w:szCs w:val="20"/>
              </w:rPr>
              <w:t>на 2020 и на плановый период 2021 и 2022 годов</w:t>
            </w:r>
          </w:p>
        </w:tc>
      </w:tr>
      <w:tr w:rsidR="00C16417" w:rsidRPr="00C16417" w:rsidTr="00E81464">
        <w:trPr>
          <w:trHeight w:val="255"/>
        </w:trPr>
        <w:tc>
          <w:tcPr>
            <w:tcW w:w="1497" w:type="dxa"/>
            <w:tcBorders>
              <w:top w:val="nil"/>
              <w:left w:val="nil"/>
              <w:bottom w:val="nil"/>
              <w:right w:val="nil"/>
            </w:tcBorders>
            <w:shd w:val="clear" w:color="auto" w:fill="auto"/>
            <w:noWrap/>
            <w:vAlign w:val="bottom"/>
            <w:hideMark/>
          </w:tcPr>
          <w:p w:rsidR="00C16417" w:rsidRPr="00C16417" w:rsidRDefault="00C16417" w:rsidP="00C16417">
            <w:pPr>
              <w:jc w:val="both"/>
              <w:rPr>
                <w:bCs/>
                <w:sz w:val="20"/>
                <w:szCs w:val="20"/>
              </w:rPr>
            </w:pPr>
          </w:p>
        </w:tc>
        <w:tc>
          <w:tcPr>
            <w:tcW w:w="3196" w:type="dxa"/>
            <w:tcBorders>
              <w:top w:val="nil"/>
              <w:left w:val="nil"/>
              <w:bottom w:val="nil"/>
              <w:right w:val="nil"/>
            </w:tcBorders>
            <w:shd w:val="clear" w:color="auto" w:fill="auto"/>
            <w:noWrap/>
            <w:vAlign w:val="bottom"/>
            <w:hideMark/>
          </w:tcPr>
          <w:p w:rsidR="00C16417" w:rsidRPr="00C16417" w:rsidRDefault="00C16417" w:rsidP="00C16417">
            <w:pPr>
              <w:jc w:val="both"/>
              <w:rPr>
                <w:bCs/>
                <w:sz w:val="20"/>
                <w:szCs w:val="20"/>
              </w:rPr>
            </w:pPr>
          </w:p>
        </w:tc>
        <w:tc>
          <w:tcPr>
            <w:tcW w:w="1701" w:type="dxa"/>
            <w:tcBorders>
              <w:top w:val="nil"/>
              <w:left w:val="nil"/>
              <w:bottom w:val="nil"/>
              <w:right w:val="nil"/>
            </w:tcBorders>
            <w:shd w:val="clear" w:color="auto" w:fill="auto"/>
            <w:noWrap/>
            <w:vAlign w:val="bottom"/>
            <w:hideMark/>
          </w:tcPr>
          <w:p w:rsidR="00C16417" w:rsidRPr="00C16417" w:rsidRDefault="00C16417" w:rsidP="00C16417">
            <w:pPr>
              <w:jc w:val="both"/>
              <w:rPr>
                <w:bCs/>
                <w:sz w:val="20"/>
                <w:szCs w:val="20"/>
              </w:rPr>
            </w:pPr>
          </w:p>
        </w:tc>
        <w:tc>
          <w:tcPr>
            <w:tcW w:w="1559" w:type="dxa"/>
            <w:tcBorders>
              <w:top w:val="nil"/>
              <w:left w:val="nil"/>
              <w:bottom w:val="nil"/>
              <w:right w:val="nil"/>
            </w:tcBorders>
            <w:shd w:val="clear" w:color="auto" w:fill="auto"/>
            <w:noWrap/>
            <w:vAlign w:val="bottom"/>
            <w:hideMark/>
          </w:tcPr>
          <w:p w:rsidR="00C16417" w:rsidRPr="00C16417" w:rsidRDefault="00C16417" w:rsidP="00C16417">
            <w:pPr>
              <w:jc w:val="both"/>
              <w:rPr>
                <w:bCs/>
                <w:sz w:val="20"/>
                <w:szCs w:val="20"/>
              </w:rPr>
            </w:pPr>
          </w:p>
        </w:tc>
        <w:tc>
          <w:tcPr>
            <w:tcW w:w="1843" w:type="dxa"/>
            <w:tcBorders>
              <w:top w:val="nil"/>
              <w:left w:val="nil"/>
              <w:bottom w:val="nil"/>
              <w:right w:val="nil"/>
            </w:tcBorders>
            <w:shd w:val="clear" w:color="auto" w:fill="auto"/>
            <w:noWrap/>
            <w:vAlign w:val="bottom"/>
            <w:hideMark/>
          </w:tcPr>
          <w:p w:rsidR="00C16417" w:rsidRPr="00C16417" w:rsidRDefault="00C16417" w:rsidP="00C16417">
            <w:pPr>
              <w:jc w:val="both"/>
              <w:rPr>
                <w:bCs/>
                <w:sz w:val="20"/>
                <w:szCs w:val="20"/>
              </w:rPr>
            </w:pPr>
          </w:p>
        </w:tc>
      </w:tr>
      <w:tr w:rsidR="00C16417" w:rsidRPr="00C16417" w:rsidTr="00E81464">
        <w:trPr>
          <w:trHeight w:val="555"/>
        </w:trPr>
        <w:tc>
          <w:tcPr>
            <w:tcW w:w="1497"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C16417" w:rsidRPr="00C16417" w:rsidRDefault="00C16417" w:rsidP="00C16417">
            <w:pPr>
              <w:jc w:val="both"/>
              <w:rPr>
                <w:bCs/>
                <w:sz w:val="20"/>
                <w:szCs w:val="20"/>
              </w:rPr>
            </w:pPr>
            <w:r w:rsidRPr="00C16417">
              <w:rPr>
                <w:bCs/>
                <w:sz w:val="20"/>
                <w:szCs w:val="20"/>
              </w:rPr>
              <w:t>Код</w:t>
            </w:r>
          </w:p>
        </w:tc>
        <w:tc>
          <w:tcPr>
            <w:tcW w:w="319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Наименование</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C16417" w:rsidRPr="00C16417" w:rsidRDefault="00C16417" w:rsidP="00C16417">
            <w:pPr>
              <w:jc w:val="both"/>
              <w:rPr>
                <w:bCs/>
                <w:sz w:val="20"/>
                <w:szCs w:val="20"/>
              </w:rPr>
            </w:pPr>
            <w:r w:rsidRPr="00C16417">
              <w:rPr>
                <w:bCs/>
                <w:sz w:val="20"/>
                <w:szCs w:val="20"/>
              </w:rPr>
              <w:t>Сумма расходов на очередное заседание Совета депутатов (руб.)</w:t>
            </w:r>
          </w:p>
        </w:tc>
      </w:tr>
      <w:tr w:rsidR="00C16417" w:rsidRPr="00C16417" w:rsidTr="00E81464">
        <w:trPr>
          <w:trHeight w:val="255"/>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C16417" w:rsidRPr="00C16417" w:rsidRDefault="00C16417" w:rsidP="00C16417">
            <w:pPr>
              <w:jc w:val="both"/>
              <w:rPr>
                <w:bCs/>
                <w:sz w:val="20"/>
                <w:szCs w:val="20"/>
              </w:rPr>
            </w:pPr>
          </w:p>
        </w:tc>
        <w:tc>
          <w:tcPr>
            <w:tcW w:w="3196" w:type="dxa"/>
            <w:vMerge/>
            <w:tcBorders>
              <w:top w:val="single" w:sz="4" w:space="0" w:color="auto"/>
              <w:left w:val="single" w:sz="4" w:space="0" w:color="auto"/>
              <w:bottom w:val="single" w:sz="4" w:space="0" w:color="auto"/>
              <w:right w:val="single" w:sz="4" w:space="0" w:color="auto"/>
            </w:tcBorders>
            <w:vAlign w:val="center"/>
            <w:hideMark/>
          </w:tcPr>
          <w:p w:rsidR="00C16417" w:rsidRPr="00C16417" w:rsidRDefault="00C16417" w:rsidP="00C16417">
            <w:pPr>
              <w:jc w:val="both"/>
              <w:rPr>
                <w:bCs/>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 xml:space="preserve">2020 год </w:t>
            </w:r>
          </w:p>
        </w:tc>
        <w:tc>
          <w:tcPr>
            <w:tcW w:w="1559"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2021 год</w:t>
            </w:r>
          </w:p>
        </w:tc>
        <w:tc>
          <w:tcPr>
            <w:tcW w:w="1843"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2022 год</w:t>
            </w:r>
          </w:p>
        </w:tc>
      </w:tr>
      <w:tr w:rsidR="00C16417" w:rsidRPr="00C16417" w:rsidTr="00E81464">
        <w:trPr>
          <w:trHeight w:val="255"/>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000 01 00 00 00 00 0000 000</w:t>
            </w:r>
          </w:p>
        </w:tc>
        <w:tc>
          <w:tcPr>
            <w:tcW w:w="3196"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 xml:space="preserve">Источники внутреннего финансирования дефицитов </w:t>
            </w:r>
            <w:r w:rsidRPr="00C16417">
              <w:rPr>
                <w:bCs/>
                <w:sz w:val="20"/>
                <w:szCs w:val="20"/>
              </w:rPr>
              <w:lastRenderedPageBreak/>
              <w:t>бюджетов</w:t>
            </w:r>
          </w:p>
        </w:tc>
        <w:tc>
          <w:tcPr>
            <w:tcW w:w="1701"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lastRenderedPageBreak/>
              <w:t>409 299,00</w:t>
            </w:r>
          </w:p>
        </w:tc>
        <w:tc>
          <w:tcPr>
            <w:tcW w:w="1559"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339 659,00</w:t>
            </w:r>
          </w:p>
        </w:tc>
        <w:tc>
          <w:tcPr>
            <w:tcW w:w="1843"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367 191,00</w:t>
            </w:r>
          </w:p>
        </w:tc>
      </w:tr>
      <w:tr w:rsidR="00C16417" w:rsidRPr="00C16417" w:rsidTr="00E81464">
        <w:trPr>
          <w:trHeight w:val="255"/>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000 01 05 00 00 00 0000 000</w:t>
            </w:r>
          </w:p>
        </w:tc>
        <w:tc>
          <w:tcPr>
            <w:tcW w:w="3196"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409 299,00</w:t>
            </w:r>
          </w:p>
        </w:tc>
        <w:tc>
          <w:tcPr>
            <w:tcW w:w="1559"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339 659,00</w:t>
            </w:r>
          </w:p>
        </w:tc>
        <w:tc>
          <w:tcPr>
            <w:tcW w:w="1843"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367 191,00</w:t>
            </w:r>
          </w:p>
        </w:tc>
      </w:tr>
      <w:tr w:rsidR="00C16417" w:rsidRPr="00C16417" w:rsidTr="00E81464">
        <w:trPr>
          <w:trHeight w:val="255"/>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000 01 05 00 00 00 0000 500</w:t>
            </w:r>
          </w:p>
        </w:tc>
        <w:tc>
          <w:tcPr>
            <w:tcW w:w="3196"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Увеличение остатков средств бюджетов</w:t>
            </w:r>
          </w:p>
        </w:tc>
        <w:tc>
          <w:tcPr>
            <w:tcW w:w="1701" w:type="dxa"/>
            <w:tcBorders>
              <w:top w:val="nil"/>
              <w:left w:val="nil"/>
              <w:bottom w:val="single" w:sz="4" w:space="0" w:color="auto"/>
              <w:right w:val="single" w:sz="4" w:space="0" w:color="auto"/>
            </w:tcBorders>
            <w:shd w:val="clear" w:color="FFFFCC" w:fill="FFFFFF"/>
            <w:noWrap/>
            <w:vAlign w:val="bottom"/>
            <w:hideMark/>
          </w:tcPr>
          <w:p w:rsidR="00C16417" w:rsidRPr="00C16417" w:rsidRDefault="00C16417" w:rsidP="00C16417">
            <w:pPr>
              <w:jc w:val="both"/>
              <w:rPr>
                <w:bCs/>
                <w:sz w:val="20"/>
                <w:szCs w:val="20"/>
              </w:rPr>
            </w:pPr>
            <w:r w:rsidRPr="00C16417">
              <w:rPr>
                <w:bCs/>
                <w:sz w:val="20"/>
                <w:szCs w:val="20"/>
              </w:rPr>
              <w:t>-150 608 931,00</w:t>
            </w:r>
          </w:p>
        </w:tc>
        <w:tc>
          <w:tcPr>
            <w:tcW w:w="1559" w:type="dxa"/>
            <w:tcBorders>
              <w:top w:val="nil"/>
              <w:left w:val="nil"/>
              <w:bottom w:val="single" w:sz="4" w:space="0" w:color="auto"/>
              <w:right w:val="single" w:sz="4" w:space="0" w:color="auto"/>
            </w:tcBorders>
            <w:shd w:val="clear" w:color="FFFFCC" w:fill="FFFFFF"/>
            <w:noWrap/>
            <w:vAlign w:val="bottom"/>
            <w:hideMark/>
          </w:tcPr>
          <w:p w:rsidR="00C16417" w:rsidRPr="00C16417" w:rsidRDefault="00C16417" w:rsidP="00C16417">
            <w:pPr>
              <w:jc w:val="both"/>
              <w:rPr>
                <w:bCs/>
                <w:sz w:val="20"/>
                <w:szCs w:val="20"/>
              </w:rPr>
            </w:pPr>
            <w:r w:rsidRPr="00C16417">
              <w:rPr>
                <w:bCs/>
                <w:sz w:val="20"/>
                <w:szCs w:val="20"/>
              </w:rPr>
              <w:t>-7 801 524,00</w:t>
            </w:r>
          </w:p>
        </w:tc>
        <w:tc>
          <w:tcPr>
            <w:tcW w:w="1843" w:type="dxa"/>
            <w:tcBorders>
              <w:top w:val="nil"/>
              <w:left w:val="nil"/>
              <w:bottom w:val="single" w:sz="4" w:space="0" w:color="auto"/>
              <w:right w:val="single" w:sz="4" w:space="0" w:color="auto"/>
            </w:tcBorders>
            <w:shd w:val="clear" w:color="FFFFCC" w:fill="FFFFFF"/>
            <w:noWrap/>
            <w:vAlign w:val="bottom"/>
            <w:hideMark/>
          </w:tcPr>
          <w:p w:rsidR="00C16417" w:rsidRPr="00C16417" w:rsidRDefault="00C16417" w:rsidP="00C16417">
            <w:pPr>
              <w:jc w:val="both"/>
              <w:rPr>
                <w:bCs/>
                <w:sz w:val="20"/>
                <w:szCs w:val="20"/>
              </w:rPr>
            </w:pPr>
            <w:r w:rsidRPr="00C16417">
              <w:rPr>
                <w:bCs/>
                <w:sz w:val="20"/>
                <w:szCs w:val="20"/>
              </w:rPr>
              <w:t>-8 085 411,00</w:t>
            </w:r>
          </w:p>
        </w:tc>
      </w:tr>
      <w:tr w:rsidR="00C16417" w:rsidRPr="00C16417" w:rsidTr="00E81464">
        <w:trPr>
          <w:trHeight w:val="255"/>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000 01 05 02 00 00 0000 500</w:t>
            </w:r>
          </w:p>
        </w:tc>
        <w:tc>
          <w:tcPr>
            <w:tcW w:w="3196"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FFFFCC" w:fill="FFFFFF"/>
            <w:noWrap/>
            <w:vAlign w:val="bottom"/>
            <w:hideMark/>
          </w:tcPr>
          <w:p w:rsidR="00C16417" w:rsidRPr="00C16417" w:rsidRDefault="00C16417" w:rsidP="00C16417">
            <w:pPr>
              <w:jc w:val="both"/>
              <w:rPr>
                <w:bCs/>
                <w:sz w:val="20"/>
                <w:szCs w:val="20"/>
              </w:rPr>
            </w:pPr>
            <w:r w:rsidRPr="00C16417">
              <w:rPr>
                <w:bCs/>
                <w:sz w:val="20"/>
                <w:szCs w:val="20"/>
              </w:rPr>
              <w:t>-150 608 931,00</w:t>
            </w:r>
          </w:p>
        </w:tc>
        <w:tc>
          <w:tcPr>
            <w:tcW w:w="1559" w:type="dxa"/>
            <w:tcBorders>
              <w:top w:val="nil"/>
              <w:left w:val="nil"/>
              <w:bottom w:val="single" w:sz="4" w:space="0" w:color="auto"/>
              <w:right w:val="single" w:sz="4" w:space="0" w:color="auto"/>
            </w:tcBorders>
            <w:shd w:val="clear" w:color="FFFFCC" w:fill="FFFFFF"/>
            <w:noWrap/>
            <w:vAlign w:val="bottom"/>
            <w:hideMark/>
          </w:tcPr>
          <w:p w:rsidR="00C16417" w:rsidRPr="00C16417" w:rsidRDefault="00C16417" w:rsidP="00C16417">
            <w:pPr>
              <w:jc w:val="both"/>
              <w:rPr>
                <w:bCs/>
                <w:sz w:val="20"/>
                <w:szCs w:val="20"/>
              </w:rPr>
            </w:pPr>
            <w:r w:rsidRPr="00C16417">
              <w:rPr>
                <w:bCs/>
                <w:sz w:val="20"/>
                <w:szCs w:val="20"/>
              </w:rPr>
              <w:t>-7 801 524,00</w:t>
            </w:r>
          </w:p>
        </w:tc>
        <w:tc>
          <w:tcPr>
            <w:tcW w:w="1843" w:type="dxa"/>
            <w:tcBorders>
              <w:top w:val="nil"/>
              <w:left w:val="nil"/>
              <w:bottom w:val="single" w:sz="4" w:space="0" w:color="auto"/>
              <w:right w:val="single" w:sz="4" w:space="0" w:color="auto"/>
            </w:tcBorders>
            <w:shd w:val="clear" w:color="FFFFCC" w:fill="FFFFFF"/>
            <w:noWrap/>
            <w:vAlign w:val="bottom"/>
            <w:hideMark/>
          </w:tcPr>
          <w:p w:rsidR="00C16417" w:rsidRPr="00C16417" w:rsidRDefault="00C16417" w:rsidP="00C16417">
            <w:pPr>
              <w:jc w:val="both"/>
              <w:rPr>
                <w:bCs/>
                <w:sz w:val="20"/>
                <w:szCs w:val="20"/>
              </w:rPr>
            </w:pPr>
            <w:r w:rsidRPr="00C16417">
              <w:rPr>
                <w:bCs/>
                <w:sz w:val="20"/>
                <w:szCs w:val="20"/>
              </w:rPr>
              <w:t>-8 085 411,00</w:t>
            </w:r>
          </w:p>
        </w:tc>
      </w:tr>
      <w:tr w:rsidR="00C16417" w:rsidRPr="00C16417" w:rsidTr="00E81464">
        <w:trPr>
          <w:trHeight w:val="255"/>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000 01 05 02 01 00 0000 510</w:t>
            </w:r>
          </w:p>
        </w:tc>
        <w:tc>
          <w:tcPr>
            <w:tcW w:w="3196"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FFFFCC" w:fill="FFFFFF"/>
            <w:noWrap/>
            <w:vAlign w:val="bottom"/>
            <w:hideMark/>
          </w:tcPr>
          <w:p w:rsidR="00C16417" w:rsidRPr="00C16417" w:rsidRDefault="00C16417" w:rsidP="00C16417">
            <w:pPr>
              <w:jc w:val="both"/>
              <w:rPr>
                <w:bCs/>
                <w:sz w:val="20"/>
                <w:szCs w:val="20"/>
              </w:rPr>
            </w:pPr>
            <w:r w:rsidRPr="00C16417">
              <w:rPr>
                <w:bCs/>
                <w:sz w:val="20"/>
                <w:szCs w:val="20"/>
              </w:rPr>
              <w:t>-150 608 931,00</w:t>
            </w:r>
          </w:p>
        </w:tc>
        <w:tc>
          <w:tcPr>
            <w:tcW w:w="1559" w:type="dxa"/>
            <w:tcBorders>
              <w:top w:val="nil"/>
              <w:left w:val="nil"/>
              <w:bottom w:val="single" w:sz="4" w:space="0" w:color="auto"/>
              <w:right w:val="single" w:sz="4" w:space="0" w:color="auto"/>
            </w:tcBorders>
            <w:shd w:val="clear" w:color="FFFFCC" w:fill="FFFFFF"/>
            <w:noWrap/>
            <w:vAlign w:val="bottom"/>
            <w:hideMark/>
          </w:tcPr>
          <w:p w:rsidR="00C16417" w:rsidRPr="00C16417" w:rsidRDefault="00C16417" w:rsidP="00C16417">
            <w:pPr>
              <w:jc w:val="both"/>
              <w:rPr>
                <w:bCs/>
                <w:sz w:val="20"/>
                <w:szCs w:val="20"/>
              </w:rPr>
            </w:pPr>
            <w:r w:rsidRPr="00C16417">
              <w:rPr>
                <w:bCs/>
                <w:sz w:val="20"/>
                <w:szCs w:val="20"/>
              </w:rPr>
              <w:t>-7 801 524,00</w:t>
            </w:r>
          </w:p>
        </w:tc>
        <w:tc>
          <w:tcPr>
            <w:tcW w:w="1843" w:type="dxa"/>
            <w:tcBorders>
              <w:top w:val="nil"/>
              <w:left w:val="nil"/>
              <w:bottom w:val="single" w:sz="4" w:space="0" w:color="auto"/>
              <w:right w:val="single" w:sz="4" w:space="0" w:color="auto"/>
            </w:tcBorders>
            <w:shd w:val="clear" w:color="FFFFCC" w:fill="FFFFFF"/>
            <w:noWrap/>
            <w:vAlign w:val="bottom"/>
            <w:hideMark/>
          </w:tcPr>
          <w:p w:rsidR="00C16417" w:rsidRPr="00C16417" w:rsidRDefault="00C16417" w:rsidP="00C16417">
            <w:pPr>
              <w:jc w:val="both"/>
              <w:rPr>
                <w:bCs/>
                <w:sz w:val="20"/>
                <w:szCs w:val="20"/>
              </w:rPr>
            </w:pPr>
            <w:r w:rsidRPr="00C16417">
              <w:rPr>
                <w:bCs/>
                <w:sz w:val="20"/>
                <w:szCs w:val="20"/>
              </w:rPr>
              <w:t>-8 085 411,00</w:t>
            </w:r>
          </w:p>
        </w:tc>
      </w:tr>
      <w:tr w:rsidR="00C16417" w:rsidRPr="00C16417" w:rsidTr="00E81464">
        <w:trPr>
          <w:trHeight w:val="51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000 01 05 02 01 10 0000 510</w:t>
            </w:r>
          </w:p>
        </w:tc>
        <w:tc>
          <w:tcPr>
            <w:tcW w:w="3196" w:type="dxa"/>
            <w:tcBorders>
              <w:top w:val="nil"/>
              <w:left w:val="nil"/>
              <w:bottom w:val="single" w:sz="4" w:space="0" w:color="auto"/>
              <w:right w:val="single" w:sz="4" w:space="0" w:color="auto"/>
            </w:tcBorders>
            <w:shd w:val="clear" w:color="auto" w:fill="auto"/>
            <w:vAlign w:val="bottom"/>
            <w:hideMark/>
          </w:tcPr>
          <w:p w:rsidR="00C16417" w:rsidRPr="00C16417" w:rsidRDefault="00C16417" w:rsidP="00C16417">
            <w:pPr>
              <w:jc w:val="both"/>
              <w:rPr>
                <w:bCs/>
                <w:sz w:val="20"/>
                <w:szCs w:val="20"/>
              </w:rPr>
            </w:pPr>
            <w:r w:rsidRPr="00C16417">
              <w:rPr>
                <w:bCs/>
                <w:sz w:val="20"/>
                <w:szCs w:val="20"/>
              </w:rPr>
              <w:t xml:space="preserve">Увеличение прочих остатков денежных средств </w:t>
            </w:r>
            <w:proofErr w:type="gramStart"/>
            <w:r w:rsidRPr="00C16417">
              <w:rPr>
                <w:bCs/>
                <w:sz w:val="20"/>
                <w:szCs w:val="20"/>
              </w:rPr>
              <w:t>бюджетов  сельских</w:t>
            </w:r>
            <w:proofErr w:type="gramEnd"/>
            <w:r w:rsidRPr="00C16417">
              <w:rPr>
                <w:bCs/>
                <w:sz w:val="20"/>
                <w:szCs w:val="20"/>
              </w:rPr>
              <w:t xml:space="preserve"> поселений</w:t>
            </w:r>
          </w:p>
        </w:tc>
        <w:tc>
          <w:tcPr>
            <w:tcW w:w="1701" w:type="dxa"/>
            <w:tcBorders>
              <w:top w:val="nil"/>
              <w:left w:val="nil"/>
              <w:bottom w:val="single" w:sz="4" w:space="0" w:color="auto"/>
              <w:right w:val="single" w:sz="4" w:space="0" w:color="auto"/>
            </w:tcBorders>
            <w:shd w:val="clear" w:color="FFFFCC" w:fill="FFFFFF"/>
            <w:noWrap/>
            <w:vAlign w:val="bottom"/>
            <w:hideMark/>
          </w:tcPr>
          <w:p w:rsidR="00C16417" w:rsidRPr="00C16417" w:rsidRDefault="00C16417" w:rsidP="00C16417">
            <w:pPr>
              <w:jc w:val="both"/>
              <w:rPr>
                <w:bCs/>
                <w:sz w:val="20"/>
                <w:szCs w:val="20"/>
              </w:rPr>
            </w:pPr>
            <w:r w:rsidRPr="00C16417">
              <w:rPr>
                <w:bCs/>
                <w:sz w:val="20"/>
                <w:szCs w:val="20"/>
              </w:rPr>
              <w:t>-150 608 931,00</w:t>
            </w:r>
          </w:p>
        </w:tc>
        <w:tc>
          <w:tcPr>
            <w:tcW w:w="1559"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-7801524</w:t>
            </w:r>
          </w:p>
        </w:tc>
        <w:tc>
          <w:tcPr>
            <w:tcW w:w="1843"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-8085411</w:t>
            </w:r>
          </w:p>
        </w:tc>
      </w:tr>
      <w:tr w:rsidR="00C16417" w:rsidRPr="00C16417" w:rsidTr="00E81464">
        <w:trPr>
          <w:trHeight w:val="255"/>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000 01 05 00 00 00 0000 600</w:t>
            </w:r>
          </w:p>
        </w:tc>
        <w:tc>
          <w:tcPr>
            <w:tcW w:w="3196"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Уменьшение остатков средств бюджетов</w:t>
            </w:r>
          </w:p>
        </w:tc>
        <w:tc>
          <w:tcPr>
            <w:tcW w:w="1701" w:type="dxa"/>
            <w:tcBorders>
              <w:top w:val="nil"/>
              <w:left w:val="nil"/>
              <w:bottom w:val="single" w:sz="4" w:space="0" w:color="auto"/>
              <w:right w:val="single" w:sz="4" w:space="0" w:color="auto"/>
            </w:tcBorders>
            <w:shd w:val="clear" w:color="00FFFF" w:fill="FFFFFF"/>
            <w:noWrap/>
            <w:vAlign w:val="bottom"/>
            <w:hideMark/>
          </w:tcPr>
          <w:p w:rsidR="00C16417" w:rsidRPr="00C16417" w:rsidRDefault="00C16417" w:rsidP="00C16417">
            <w:pPr>
              <w:jc w:val="both"/>
              <w:rPr>
                <w:bCs/>
                <w:sz w:val="20"/>
                <w:szCs w:val="20"/>
              </w:rPr>
            </w:pPr>
            <w:r w:rsidRPr="00C16417">
              <w:rPr>
                <w:bCs/>
                <w:sz w:val="20"/>
                <w:szCs w:val="20"/>
              </w:rPr>
              <w:t>151 018 230,00</w:t>
            </w:r>
          </w:p>
        </w:tc>
        <w:tc>
          <w:tcPr>
            <w:tcW w:w="1559" w:type="dxa"/>
            <w:tcBorders>
              <w:top w:val="nil"/>
              <w:left w:val="nil"/>
              <w:bottom w:val="single" w:sz="4" w:space="0" w:color="auto"/>
              <w:right w:val="single" w:sz="4" w:space="0" w:color="auto"/>
            </w:tcBorders>
            <w:shd w:val="clear" w:color="00FFFF" w:fill="FFFFFF"/>
            <w:noWrap/>
            <w:vAlign w:val="bottom"/>
            <w:hideMark/>
          </w:tcPr>
          <w:p w:rsidR="00C16417" w:rsidRPr="00C16417" w:rsidRDefault="00C16417" w:rsidP="00C16417">
            <w:pPr>
              <w:jc w:val="both"/>
              <w:rPr>
                <w:bCs/>
                <w:sz w:val="20"/>
                <w:szCs w:val="20"/>
              </w:rPr>
            </w:pPr>
            <w:r w:rsidRPr="00C16417">
              <w:rPr>
                <w:bCs/>
                <w:sz w:val="20"/>
                <w:szCs w:val="20"/>
              </w:rPr>
              <w:t>8 141 183,00</w:t>
            </w:r>
          </w:p>
        </w:tc>
        <w:tc>
          <w:tcPr>
            <w:tcW w:w="1843" w:type="dxa"/>
            <w:tcBorders>
              <w:top w:val="nil"/>
              <w:left w:val="nil"/>
              <w:bottom w:val="single" w:sz="4" w:space="0" w:color="auto"/>
              <w:right w:val="single" w:sz="4" w:space="0" w:color="auto"/>
            </w:tcBorders>
            <w:shd w:val="clear" w:color="00FFFF" w:fill="FFFFFF"/>
            <w:noWrap/>
            <w:vAlign w:val="bottom"/>
            <w:hideMark/>
          </w:tcPr>
          <w:p w:rsidR="00C16417" w:rsidRPr="00C16417" w:rsidRDefault="00C16417" w:rsidP="00C16417">
            <w:pPr>
              <w:jc w:val="both"/>
              <w:rPr>
                <w:bCs/>
                <w:sz w:val="20"/>
                <w:szCs w:val="20"/>
              </w:rPr>
            </w:pPr>
            <w:r w:rsidRPr="00C16417">
              <w:rPr>
                <w:bCs/>
                <w:sz w:val="20"/>
                <w:szCs w:val="20"/>
              </w:rPr>
              <w:t>8 452 602,00</w:t>
            </w:r>
          </w:p>
        </w:tc>
      </w:tr>
      <w:tr w:rsidR="00C16417" w:rsidRPr="00C16417" w:rsidTr="00E81464">
        <w:trPr>
          <w:trHeight w:val="255"/>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000 01 05 02 00 00 0000 600</w:t>
            </w:r>
          </w:p>
        </w:tc>
        <w:tc>
          <w:tcPr>
            <w:tcW w:w="3196"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00FFFF" w:fill="FFFFFF"/>
            <w:noWrap/>
            <w:vAlign w:val="bottom"/>
            <w:hideMark/>
          </w:tcPr>
          <w:p w:rsidR="00C16417" w:rsidRPr="00C16417" w:rsidRDefault="00C16417" w:rsidP="00C16417">
            <w:pPr>
              <w:jc w:val="both"/>
              <w:rPr>
                <w:bCs/>
                <w:sz w:val="20"/>
                <w:szCs w:val="20"/>
              </w:rPr>
            </w:pPr>
            <w:r w:rsidRPr="00C16417">
              <w:rPr>
                <w:bCs/>
                <w:sz w:val="20"/>
                <w:szCs w:val="20"/>
              </w:rPr>
              <w:t>151 018 230,00</w:t>
            </w:r>
          </w:p>
        </w:tc>
        <w:tc>
          <w:tcPr>
            <w:tcW w:w="1559" w:type="dxa"/>
            <w:tcBorders>
              <w:top w:val="nil"/>
              <w:left w:val="nil"/>
              <w:bottom w:val="single" w:sz="4" w:space="0" w:color="auto"/>
              <w:right w:val="single" w:sz="4" w:space="0" w:color="auto"/>
            </w:tcBorders>
            <w:shd w:val="clear" w:color="00FFFF" w:fill="FFFFFF"/>
            <w:noWrap/>
            <w:vAlign w:val="bottom"/>
            <w:hideMark/>
          </w:tcPr>
          <w:p w:rsidR="00C16417" w:rsidRPr="00C16417" w:rsidRDefault="00C16417" w:rsidP="00C16417">
            <w:pPr>
              <w:jc w:val="both"/>
              <w:rPr>
                <w:bCs/>
                <w:sz w:val="20"/>
                <w:szCs w:val="20"/>
              </w:rPr>
            </w:pPr>
            <w:r w:rsidRPr="00C16417">
              <w:rPr>
                <w:bCs/>
                <w:sz w:val="20"/>
                <w:szCs w:val="20"/>
              </w:rPr>
              <w:t>8 141 183,00</w:t>
            </w:r>
          </w:p>
        </w:tc>
        <w:tc>
          <w:tcPr>
            <w:tcW w:w="1843" w:type="dxa"/>
            <w:tcBorders>
              <w:top w:val="nil"/>
              <w:left w:val="nil"/>
              <w:bottom w:val="single" w:sz="4" w:space="0" w:color="auto"/>
              <w:right w:val="single" w:sz="4" w:space="0" w:color="auto"/>
            </w:tcBorders>
            <w:shd w:val="clear" w:color="00FFFF" w:fill="FFFFFF"/>
            <w:noWrap/>
            <w:vAlign w:val="bottom"/>
            <w:hideMark/>
          </w:tcPr>
          <w:p w:rsidR="00C16417" w:rsidRPr="00C16417" w:rsidRDefault="00C16417" w:rsidP="00C16417">
            <w:pPr>
              <w:jc w:val="both"/>
              <w:rPr>
                <w:bCs/>
                <w:sz w:val="20"/>
                <w:szCs w:val="20"/>
              </w:rPr>
            </w:pPr>
            <w:r w:rsidRPr="00C16417">
              <w:rPr>
                <w:bCs/>
                <w:sz w:val="20"/>
                <w:szCs w:val="20"/>
              </w:rPr>
              <w:t>8 452 602,00</w:t>
            </w:r>
          </w:p>
        </w:tc>
      </w:tr>
      <w:tr w:rsidR="00C16417" w:rsidRPr="00C16417" w:rsidTr="00E81464">
        <w:trPr>
          <w:trHeight w:val="255"/>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000 01 05 02 01 00 0000 610</w:t>
            </w:r>
          </w:p>
        </w:tc>
        <w:tc>
          <w:tcPr>
            <w:tcW w:w="3196"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00FFFF" w:fill="FFFFFF"/>
            <w:noWrap/>
            <w:vAlign w:val="bottom"/>
            <w:hideMark/>
          </w:tcPr>
          <w:p w:rsidR="00C16417" w:rsidRPr="00C16417" w:rsidRDefault="00C16417" w:rsidP="00C16417">
            <w:pPr>
              <w:jc w:val="both"/>
              <w:rPr>
                <w:bCs/>
                <w:sz w:val="20"/>
                <w:szCs w:val="20"/>
              </w:rPr>
            </w:pPr>
            <w:r w:rsidRPr="00C16417">
              <w:rPr>
                <w:bCs/>
                <w:sz w:val="20"/>
                <w:szCs w:val="20"/>
              </w:rPr>
              <w:t>151 018 230,00</w:t>
            </w:r>
          </w:p>
        </w:tc>
        <w:tc>
          <w:tcPr>
            <w:tcW w:w="1559" w:type="dxa"/>
            <w:tcBorders>
              <w:top w:val="nil"/>
              <w:left w:val="nil"/>
              <w:bottom w:val="single" w:sz="4" w:space="0" w:color="auto"/>
              <w:right w:val="single" w:sz="4" w:space="0" w:color="auto"/>
            </w:tcBorders>
            <w:shd w:val="clear" w:color="00FFFF" w:fill="FFFFFF"/>
            <w:noWrap/>
            <w:vAlign w:val="bottom"/>
            <w:hideMark/>
          </w:tcPr>
          <w:p w:rsidR="00C16417" w:rsidRPr="00C16417" w:rsidRDefault="00C16417" w:rsidP="00C16417">
            <w:pPr>
              <w:jc w:val="both"/>
              <w:rPr>
                <w:bCs/>
                <w:sz w:val="20"/>
                <w:szCs w:val="20"/>
              </w:rPr>
            </w:pPr>
            <w:r w:rsidRPr="00C16417">
              <w:rPr>
                <w:bCs/>
                <w:sz w:val="20"/>
                <w:szCs w:val="20"/>
              </w:rPr>
              <w:t>8 141 183,00</w:t>
            </w:r>
          </w:p>
        </w:tc>
        <w:tc>
          <w:tcPr>
            <w:tcW w:w="1843" w:type="dxa"/>
            <w:tcBorders>
              <w:top w:val="nil"/>
              <w:left w:val="nil"/>
              <w:bottom w:val="single" w:sz="4" w:space="0" w:color="auto"/>
              <w:right w:val="single" w:sz="4" w:space="0" w:color="auto"/>
            </w:tcBorders>
            <w:shd w:val="clear" w:color="00FFFF" w:fill="FFFFFF"/>
            <w:noWrap/>
            <w:vAlign w:val="bottom"/>
            <w:hideMark/>
          </w:tcPr>
          <w:p w:rsidR="00C16417" w:rsidRPr="00C16417" w:rsidRDefault="00C16417" w:rsidP="00C16417">
            <w:pPr>
              <w:jc w:val="both"/>
              <w:rPr>
                <w:bCs/>
                <w:sz w:val="20"/>
                <w:szCs w:val="20"/>
              </w:rPr>
            </w:pPr>
            <w:r w:rsidRPr="00C16417">
              <w:rPr>
                <w:bCs/>
                <w:sz w:val="20"/>
                <w:szCs w:val="20"/>
              </w:rPr>
              <w:t>8 452 602,00</w:t>
            </w:r>
          </w:p>
        </w:tc>
      </w:tr>
      <w:tr w:rsidR="00C16417" w:rsidRPr="00C16417" w:rsidTr="00E81464">
        <w:trPr>
          <w:trHeight w:val="255"/>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000 01 05 02 01 10 0000 610</w:t>
            </w:r>
          </w:p>
        </w:tc>
        <w:tc>
          <w:tcPr>
            <w:tcW w:w="3196"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 xml:space="preserve">Уменьшение прочих остатков денежных средств </w:t>
            </w:r>
            <w:proofErr w:type="gramStart"/>
            <w:r w:rsidRPr="00C16417">
              <w:rPr>
                <w:bCs/>
                <w:sz w:val="20"/>
                <w:szCs w:val="20"/>
              </w:rPr>
              <w:t>бюджетов  сельских</w:t>
            </w:r>
            <w:proofErr w:type="gramEnd"/>
            <w:r w:rsidRPr="00C16417">
              <w:rPr>
                <w:bCs/>
                <w:sz w:val="20"/>
                <w:szCs w:val="20"/>
              </w:rPr>
              <w:t xml:space="preserve"> поселений</w:t>
            </w:r>
          </w:p>
        </w:tc>
        <w:tc>
          <w:tcPr>
            <w:tcW w:w="1701" w:type="dxa"/>
            <w:tcBorders>
              <w:top w:val="nil"/>
              <w:left w:val="nil"/>
              <w:bottom w:val="single" w:sz="4" w:space="0" w:color="auto"/>
              <w:right w:val="single" w:sz="4" w:space="0" w:color="auto"/>
            </w:tcBorders>
            <w:shd w:val="clear" w:color="00FFFF" w:fill="FFFFFF"/>
            <w:noWrap/>
            <w:vAlign w:val="bottom"/>
            <w:hideMark/>
          </w:tcPr>
          <w:p w:rsidR="00C16417" w:rsidRPr="00C16417" w:rsidRDefault="00C16417" w:rsidP="00C16417">
            <w:pPr>
              <w:jc w:val="both"/>
              <w:rPr>
                <w:bCs/>
                <w:sz w:val="20"/>
                <w:szCs w:val="20"/>
              </w:rPr>
            </w:pPr>
            <w:r w:rsidRPr="00C16417">
              <w:rPr>
                <w:bCs/>
                <w:sz w:val="20"/>
                <w:szCs w:val="20"/>
              </w:rPr>
              <w:t>151 018 230,00</w:t>
            </w:r>
          </w:p>
        </w:tc>
        <w:tc>
          <w:tcPr>
            <w:tcW w:w="1559"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8141183</w:t>
            </w:r>
          </w:p>
        </w:tc>
        <w:tc>
          <w:tcPr>
            <w:tcW w:w="1843"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8452602</w:t>
            </w:r>
          </w:p>
        </w:tc>
      </w:tr>
      <w:tr w:rsidR="00C16417" w:rsidRPr="00C16417" w:rsidTr="00E81464">
        <w:trPr>
          <w:trHeight w:val="255"/>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ИТОГО</w:t>
            </w:r>
          </w:p>
        </w:tc>
        <w:tc>
          <w:tcPr>
            <w:tcW w:w="3196"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Cs/>
                <w:sz w:val="20"/>
                <w:szCs w:val="20"/>
              </w:rPr>
            </w:pPr>
            <w:r w:rsidRPr="00C16417">
              <w:rPr>
                <w:bCs/>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
                <w:bCs/>
                <w:sz w:val="20"/>
                <w:szCs w:val="20"/>
              </w:rPr>
            </w:pPr>
            <w:r w:rsidRPr="00C16417">
              <w:rPr>
                <w:b/>
                <w:bCs/>
                <w:sz w:val="20"/>
                <w:szCs w:val="20"/>
              </w:rPr>
              <w:t>409 299,00</w:t>
            </w:r>
          </w:p>
        </w:tc>
        <w:tc>
          <w:tcPr>
            <w:tcW w:w="1559"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
                <w:bCs/>
                <w:sz w:val="20"/>
                <w:szCs w:val="20"/>
              </w:rPr>
            </w:pPr>
            <w:r w:rsidRPr="00C16417">
              <w:rPr>
                <w:b/>
                <w:bCs/>
                <w:sz w:val="20"/>
                <w:szCs w:val="20"/>
              </w:rPr>
              <w:t>339 659,00</w:t>
            </w:r>
          </w:p>
        </w:tc>
        <w:tc>
          <w:tcPr>
            <w:tcW w:w="1843" w:type="dxa"/>
            <w:tcBorders>
              <w:top w:val="nil"/>
              <w:left w:val="nil"/>
              <w:bottom w:val="single" w:sz="4" w:space="0" w:color="auto"/>
              <w:right w:val="single" w:sz="4" w:space="0" w:color="auto"/>
            </w:tcBorders>
            <w:shd w:val="clear" w:color="auto" w:fill="auto"/>
            <w:noWrap/>
            <w:vAlign w:val="bottom"/>
            <w:hideMark/>
          </w:tcPr>
          <w:p w:rsidR="00C16417" w:rsidRPr="00C16417" w:rsidRDefault="00C16417" w:rsidP="00C16417">
            <w:pPr>
              <w:jc w:val="both"/>
              <w:rPr>
                <w:b/>
                <w:bCs/>
                <w:sz w:val="20"/>
                <w:szCs w:val="20"/>
              </w:rPr>
            </w:pPr>
            <w:r w:rsidRPr="00C16417">
              <w:rPr>
                <w:b/>
                <w:bCs/>
                <w:sz w:val="20"/>
                <w:szCs w:val="20"/>
              </w:rPr>
              <w:t>367 191,00</w:t>
            </w:r>
          </w:p>
        </w:tc>
      </w:tr>
    </w:tbl>
    <w:p w:rsidR="00DD7B0D" w:rsidRDefault="00706D11" w:rsidP="00706D11">
      <w:pPr>
        <w:jc w:val="center"/>
        <w:rPr>
          <w:bCs/>
          <w:sz w:val="20"/>
          <w:szCs w:val="20"/>
        </w:rPr>
      </w:pPr>
      <w:r>
        <w:rPr>
          <w:bCs/>
          <w:sz w:val="20"/>
          <w:szCs w:val="20"/>
        </w:rPr>
        <w:t>*****</w:t>
      </w:r>
    </w:p>
    <w:p w:rsidR="00706D11" w:rsidRDefault="00706D11" w:rsidP="00706D11">
      <w:pPr>
        <w:jc w:val="center"/>
        <w:rPr>
          <w:bCs/>
          <w:sz w:val="20"/>
          <w:szCs w:val="20"/>
        </w:rPr>
      </w:pPr>
    </w:p>
    <w:p w:rsidR="00706D11" w:rsidRPr="00706D11" w:rsidRDefault="00706D11" w:rsidP="00706D11">
      <w:pPr>
        <w:jc w:val="center"/>
        <w:rPr>
          <w:bCs/>
          <w:sz w:val="20"/>
          <w:szCs w:val="20"/>
        </w:rPr>
      </w:pPr>
      <w:r w:rsidRPr="00706D11">
        <w:rPr>
          <w:bCs/>
          <w:sz w:val="20"/>
          <w:szCs w:val="20"/>
        </w:rPr>
        <w:t>АДМИНИСТРАЦИЯ САНДОГОРСКОГО СЕЛЬСКОГО ПОСЕЛЕНИЯ</w:t>
      </w:r>
    </w:p>
    <w:p w:rsidR="00706D11" w:rsidRPr="00706D11" w:rsidRDefault="00706D11" w:rsidP="00706D11">
      <w:pPr>
        <w:jc w:val="center"/>
        <w:rPr>
          <w:bCs/>
          <w:sz w:val="20"/>
          <w:szCs w:val="20"/>
        </w:rPr>
      </w:pPr>
      <w:r w:rsidRPr="00706D11">
        <w:rPr>
          <w:bCs/>
          <w:sz w:val="20"/>
          <w:szCs w:val="20"/>
        </w:rPr>
        <w:t>КОСТРОМСКОГО МУНИЦИПАЛЬНОГО РАЙОНА КОСТРОМСКОЙ ОБЛАСТИ</w:t>
      </w:r>
    </w:p>
    <w:p w:rsidR="00706D11" w:rsidRPr="00706D11" w:rsidRDefault="00706D11" w:rsidP="00706D11">
      <w:pPr>
        <w:jc w:val="center"/>
        <w:rPr>
          <w:b/>
          <w:bCs/>
          <w:sz w:val="20"/>
          <w:szCs w:val="20"/>
        </w:rPr>
      </w:pPr>
      <w:r w:rsidRPr="00706D11">
        <w:rPr>
          <w:b/>
          <w:bCs/>
          <w:sz w:val="20"/>
          <w:szCs w:val="20"/>
        </w:rPr>
        <w:t>П О С Т А Н О В Л Е Н И Е</w:t>
      </w:r>
    </w:p>
    <w:p w:rsidR="00706D11" w:rsidRPr="00706D11" w:rsidRDefault="00706D11" w:rsidP="00706D11">
      <w:pPr>
        <w:jc w:val="center"/>
        <w:rPr>
          <w:bCs/>
          <w:sz w:val="20"/>
          <w:szCs w:val="20"/>
        </w:rPr>
      </w:pPr>
      <w:r w:rsidRPr="00706D11">
        <w:rPr>
          <w:bCs/>
          <w:sz w:val="20"/>
          <w:szCs w:val="20"/>
        </w:rPr>
        <w:t xml:space="preserve">от «20» декабря 2019 года № 55                                                                                          с. </w:t>
      </w:r>
      <w:proofErr w:type="spellStart"/>
      <w:r w:rsidRPr="00706D11">
        <w:rPr>
          <w:bCs/>
          <w:sz w:val="20"/>
          <w:szCs w:val="20"/>
        </w:rPr>
        <w:t>Сандогора</w:t>
      </w:r>
      <w:proofErr w:type="spellEnd"/>
    </w:p>
    <w:p w:rsidR="00706D11" w:rsidRPr="00706D11" w:rsidRDefault="00706D11" w:rsidP="00706D11">
      <w:pPr>
        <w:jc w:val="both"/>
        <w:rPr>
          <w:bCs/>
          <w:sz w:val="20"/>
          <w:szCs w:val="20"/>
        </w:rPr>
      </w:pPr>
    </w:p>
    <w:tbl>
      <w:tblPr>
        <w:tblW w:w="0" w:type="auto"/>
        <w:tblLook w:val="01E0" w:firstRow="1" w:lastRow="1" w:firstColumn="1" w:lastColumn="1" w:noHBand="0" w:noVBand="0"/>
      </w:tblPr>
      <w:tblGrid>
        <w:gridCol w:w="6033"/>
        <w:gridCol w:w="3821"/>
      </w:tblGrid>
      <w:tr w:rsidR="00706D11" w:rsidRPr="00706D11" w:rsidTr="00706D11">
        <w:tc>
          <w:tcPr>
            <w:tcW w:w="6345" w:type="dxa"/>
            <w:shd w:val="clear" w:color="auto" w:fill="auto"/>
          </w:tcPr>
          <w:p w:rsidR="00706D11" w:rsidRPr="00706D11" w:rsidRDefault="00706D11" w:rsidP="00706D11">
            <w:pPr>
              <w:jc w:val="both"/>
              <w:rPr>
                <w:bCs/>
                <w:sz w:val="20"/>
                <w:szCs w:val="20"/>
              </w:rPr>
            </w:pPr>
            <w:bookmarkStart w:id="4" w:name="_Hlk65365665"/>
            <w:r w:rsidRPr="00706D11">
              <w:rPr>
                <w:bCs/>
                <w:sz w:val="20"/>
                <w:szCs w:val="20"/>
              </w:rPr>
              <w:t>Об обеспечении безопасности в период проведения Новогодних и Рождественских праздников на территории Сандогорского сельского поселения</w:t>
            </w:r>
            <w:bookmarkEnd w:id="4"/>
          </w:p>
        </w:tc>
        <w:tc>
          <w:tcPr>
            <w:tcW w:w="4076" w:type="dxa"/>
            <w:shd w:val="clear" w:color="auto" w:fill="auto"/>
          </w:tcPr>
          <w:p w:rsidR="00706D11" w:rsidRPr="00706D11" w:rsidRDefault="00706D11" w:rsidP="00706D11">
            <w:pPr>
              <w:jc w:val="both"/>
              <w:rPr>
                <w:bCs/>
                <w:sz w:val="20"/>
                <w:szCs w:val="20"/>
              </w:rPr>
            </w:pPr>
          </w:p>
        </w:tc>
      </w:tr>
    </w:tbl>
    <w:p w:rsidR="00706D11" w:rsidRPr="00706D11" w:rsidRDefault="00706D11" w:rsidP="00706D11">
      <w:pPr>
        <w:jc w:val="both"/>
        <w:rPr>
          <w:bCs/>
          <w:sz w:val="20"/>
          <w:szCs w:val="20"/>
        </w:rPr>
      </w:pPr>
    </w:p>
    <w:p w:rsidR="00706D11" w:rsidRPr="00706D11" w:rsidRDefault="00706D11" w:rsidP="00706D11">
      <w:pPr>
        <w:jc w:val="both"/>
        <w:rPr>
          <w:bCs/>
          <w:sz w:val="20"/>
          <w:szCs w:val="20"/>
        </w:rPr>
      </w:pPr>
      <w:r w:rsidRPr="00706D11">
        <w:rPr>
          <w:bCs/>
          <w:sz w:val="20"/>
          <w:szCs w:val="20"/>
        </w:rPr>
        <w:tab/>
        <w:t>В соответствии с указаниями ГУ МЧС России по Костромской области, в целях повышения уровня пожарной безопасности, предотвращения пожаров и недопущения несчастных случаев на объектах, предусматривающих массовое пребывание людей при проведении культурно-массовых мероприятий в период Новогодних и Рождественских праздников на территории Сандогорского сельского поселения,</w:t>
      </w:r>
    </w:p>
    <w:p w:rsidR="00706D11" w:rsidRPr="00706D11" w:rsidRDefault="00706D11" w:rsidP="00706D11">
      <w:pPr>
        <w:jc w:val="both"/>
        <w:rPr>
          <w:bCs/>
          <w:sz w:val="20"/>
          <w:szCs w:val="20"/>
        </w:rPr>
      </w:pPr>
      <w:r w:rsidRPr="00706D11">
        <w:rPr>
          <w:bCs/>
          <w:sz w:val="20"/>
          <w:szCs w:val="20"/>
        </w:rPr>
        <w:tab/>
        <w:t>администрация ПОСТАНОВЛЯЕТ:</w:t>
      </w:r>
    </w:p>
    <w:p w:rsidR="00706D11" w:rsidRPr="00706D11" w:rsidRDefault="00706D11" w:rsidP="00706D11">
      <w:pPr>
        <w:jc w:val="both"/>
        <w:rPr>
          <w:bCs/>
          <w:sz w:val="20"/>
          <w:szCs w:val="20"/>
        </w:rPr>
      </w:pPr>
      <w:r w:rsidRPr="00706D11">
        <w:rPr>
          <w:bCs/>
          <w:sz w:val="20"/>
          <w:szCs w:val="20"/>
        </w:rPr>
        <w:t>1. Руководителям предприятий, организаций и учреждений независимо от форм собственности:</w:t>
      </w:r>
    </w:p>
    <w:p w:rsidR="00706D11" w:rsidRPr="00706D11" w:rsidRDefault="00706D11" w:rsidP="00706D11">
      <w:pPr>
        <w:jc w:val="both"/>
        <w:rPr>
          <w:bCs/>
          <w:sz w:val="20"/>
          <w:szCs w:val="20"/>
        </w:rPr>
      </w:pPr>
      <w:r w:rsidRPr="00706D11">
        <w:rPr>
          <w:bCs/>
          <w:sz w:val="20"/>
          <w:szCs w:val="20"/>
        </w:rPr>
        <w:t>-принять эффективные меры по обеспечению безопасности, охране объектов жизнеобеспечения, потенциально опасных объектов и мест проведения праздничных мероприятий;</w:t>
      </w:r>
    </w:p>
    <w:p w:rsidR="00706D11" w:rsidRPr="00706D11" w:rsidRDefault="00706D11" w:rsidP="00706D11">
      <w:pPr>
        <w:jc w:val="both"/>
        <w:rPr>
          <w:bCs/>
          <w:sz w:val="20"/>
          <w:szCs w:val="20"/>
        </w:rPr>
      </w:pPr>
      <w:r w:rsidRPr="00706D11">
        <w:rPr>
          <w:bCs/>
          <w:sz w:val="20"/>
          <w:szCs w:val="20"/>
        </w:rPr>
        <w:t>-уточнить Планы действий по предупреждению и ликвидации чрезвычайных ситуаций;</w:t>
      </w:r>
    </w:p>
    <w:p w:rsidR="00706D11" w:rsidRPr="00706D11" w:rsidRDefault="00706D11" w:rsidP="00706D11">
      <w:pPr>
        <w:jc w:val="both"/>
        <w:rPr>
          <w:bCs/>
          <w:sz w:val="20"/>
          <w:szCs w:val="20"/>
        </w:rPr>
      </w:pPr>
      <w:r w:rsidRPr="00706D11">
        <w:rPr>
          <w:bCs/>
          <w:sz w:val="20"/>
          <w:szCs w:val="20"/>
        </w:rPr>
        <w:t>-уточнить пожарные расчеты, укомплектованность пожарных постов, состав дежурных подразделений, порядок оповещения руководящего состава, приказом по предприятию назначить ответственных за состояние пожарной безопасности;</w:t>
      </w:r>
    </w:p>
    <w:p w:rsidR="00706D11" w:rsidRPr="00706D11" w:rsidRDefault="00706D11" w:rsidP="00706D11">
      <w:pPr>
        <w:jc w:val="both"/>
        <w:rPr>
          <w:bCs/>
          <w:sz w:val="20"/>
          <w:szCs w:val="20"/>
        </w:rPr>
      </w:pPr>
      <w:r w:rsidRPr="00706D11">
        <w:rPr>
          <w:bCs/>
          <w:sz w:val="20"/>
          <w:szCs w:val="20"/>
        </w:rPr>
        <w:t>-провести инструктажи с сотрудниками по соблюдению правил техники пожарной безопасности;</w:t>
      </w:r>
    </w:p>
    <w:p w:rsidR="00706D11" w:rsidRPr="00706D11" w:rsidRDefault="00706D11" w:rsidP="00706D11">
      <w:pPr>
        <w:jc w:val="both"/>
        <w:rPr>
          <w:bCs/>
          <w:sz w:val="20"/>
          <w:szCs w:val="20"/>
        </w:rPr>
      </w:pPr>
      <w:r w:rsidRPr="00706D11">
        <w:rPr>
          <w:bCs/>
          <w:sz w:val="20"/>
          <w:szCs w:val="20"/>
        </w:rPr>
        <w:t>-организовать дежурство руководящего состава с 31.12.2019 г. по 08.01.2020 г. включительно.</w:t>
      </w:r>
    </w:p>
    <w:p w:rsidR="00706D11" w:rsidRPr="00706D11" w:rsidRDefault="00706D11" w:rsidP="00706D11">
      <w:pPr>
        <w:jc w:val="both"/>
        <w:rPr>
          <w:bCs/>
          <w:sz w:val="20"/>
          <w:szCs w:val="20"/>
        </w:rPr>
      </w:pPr>
      <w:r w:rsidRPr="00706D11">
        <w:rPr>
          <w:bCs/>
          <w:sz w:val="20"/>
          <w:szCs w:val="20"/>
        </w:rPr>
        <w:t>2. Администрации Сандогорского сельского поселения:</w:t>
      </w:r>
    </w:p>
    <w:p w:rsidR="00706D11" w:rsidRPr="00706D11" w:rsidRDefault="00706D11" w:rsidP="00706D11">
      <w:pPr>
        <w:jc w:val="both"/>
        <w:rPr>
          <w:bCs/>
          <w:sz w:val="20"/>
          <w:szCs w:val="20"/>
        </w:rPr>
      </w:pPr>
      <w:r w:rsidRPr="00706D11">
        <w:rPr>
          <w:bCs/>
          <w:sz w:val="20"/>
          <w:szCs w:val="20"/>
        </w:rPr>
        <w:t>-в местах массового скопления людей разместить памятки и листовки по безопасной встрече новогодних праздников;</w:t>
      </w:r>
    </w:p>
    <w:p w:rsidR="00706D11" w:rsidRPr="00706D11" w:rsidRDefault="00706D11" w:rsidP="00706D11">
      <w:pPr>
        <w:jc w:val="both"/>
        <w:rPr>
          <w:bCs/>
          <w:sz w:val="20"/>
          <w:szCs w:val="20"/>
        </w:rPr>
      </w:pPr>
      <w:r w:rsidRPr="00706D11">
        <w:rPr>
          <w:bCs/>
          <w:sz w:val="20"/>
          <w:szCs w:val="20"/>
        </w:rPr>
        <w:t>-постоянно вести разъяснительную работу с населением по соблюдению правил пожарной безопасности в быту;</w:t>
      </w:r>
    </w:p>
    <w:p w:rsidR="00706D11" w:rsidRPr="00706D11" w:rsidRDefault="00706D11" w:rsidP="00706D11">
      <w:pPr>
        <w:jc w:val="both"/>
        <w:rPr>
          <w:bCs/>
          <w:sz w:val="20"/>
          <w:szCs w:val="20"/>
        </w:rPr>
      </w:pPr>
      <w:r w:rsidRPr="00706D11">
        <w:rPr>
          <w:bCs/>
          <w:sz w:val="20"/>
          <w:szCs w:val="20"/>
        </w:rPr>
        <w:t>-совместно с участковыми уполномоченными полиции организовать проверку мест проживания неблагонадёжных лиц на территории поселения;</w:t>
      </w:r>
    </w:p>
    <w:p w:rsidR="00706D11" w:rsidRPr="00706D11" w:rsidRDefault="00706D11" w:rsidP="00706D11">
      <w:pPr>
        <w:jc w:val="both"/>
        <w:rPr>
          <w:bCs/>
          <w:sz w:val="20"/>
          <w:szCs w:val="20"/>
        </w:rPr>
      </w:pPr>
      <w:r w:rsidRPr="00706D11">
        <w:rPr>
          <w:bCs/>
          <w:sz w:val="20"/>
          <w:szCs w:val="20"/>
        </w:rPr>
        <w:t>-организовать взаимодействие с районным отделом внутренних дел по уточнению охраны общественного порядка в населенных пунктах в период новогодних праздников.</w:t>
      </w:r>
    </w:p>
    <w:p w:rsidR="00706D11" w:rsidRPr="00706D11" w:rsidRDefault="00706D11" w:rsidP="00706D11">
      <w:pPr>
        <w:jc w:val="both"/>
        <w:rPr>
          <w:bCs/>
          <w:sz w:val="20"/>
          <w:szCs w:val="20"/>
        </w:rPr>
      </w:pPr>
      <w:r w:rsidRPr="00706D11">
        <w:rPr>
          <w:bCs/>
          <w:sz w:val="20"/>
          <w:szCs w:val="20"/>
        </w:rPr>
        <w:t xml:space="preserve">3. Рекомендовать директору управляющей компании ООО «Перспектива», осуществляющей управление многоквартирными жилыми домами в п. </w:t>
      </w:r>
      <w:proofErr w:type="spellStart"/>
      <w:r w:rsidRPr="00706D11">
        <w:rPr>
          <w:bCs/>
          <w:sz w:val="20"/>
          <w:szCs w:val="20"/>
        </w:rPr>
        <w:t>Мисково</w:t>
      </w:r>
      <w:proofErr w:type="spellEnd"/>
      <w:r w:rsidRPr="00706D11">
        <w:rPr>
          <w:bCs/>
          <w:sz w:val="20"/>
          <w:szCs w:val="20"/>
        </w:rPr>
        <w:t xml:space="preserve"> и с. </w:t>
      </w:r>
      <w:proofErr w:type="spellStart"/>
      <w:r w:rsidRPr="00706D11">
        <w:rPr>
          <w:bCs/>
          <w:sz w:val="20"/>
          <w:szCs w:val="20"/>
        </w:rPr>
        <w:t>Сандогора</w:t>
      </w:r>
      <w:proofErr w:type="spellEnd"/>
      <w:r w:rsidRPr="00706D11">
        <w:rPr>
          <w:bCs/>
          <w:sz w:val="20"/>
          <w:szCs w:val="20"/>
        </w:rPr>
        <w:t>:</w:t>
      </w:r>
    </w:p>
    <w:p w:rsidR="00706D11" w:rsidRPr="00706D11" w:rsidRDefault="00706D11" w:rsidP="00706D11">
      <w:pPr>
        <w:jc w:val="both"/>
        <w:rPr>
          <w:bCs/>
          <w:sz w:val="20"/>
          <w:szCs w:val="20"/>
        </w:rPr>
      </w:pPr>
      <w:r w:rsidRPr="00706D11">
        <w:rPr>
          <w:bCs/>
          <w:sz w:val="20"/>
          <w:szCs w:val="20"/>
        </w:rPr>
        <w:t>-постоянно, в целях предупреждения пожаров в жилом секторе, происходящих при нарушении эксплуатации электронагревательных приборов, неосторожного обращения с огнем, организовать разъяснительную работу с жителями по соблюдению правил пожарной безопасности в быту.</w:t>
      </w:r>
    </w:p>
    <w:p w:rsidR="00706D11" w:rsidRPr="00706D11" w:rsidRDefault="00706D11" w:rsidP="00706D11">
      <w:pPr>
        <w:jc w:val="both"/>
        <w:rPr>
          <w:bCs/>
          <w:sz w:val="20"/>
          <w:szCs w:val="20"/>
        </w:rPr>
      </w:pPr>
      <w:r w:rsidRPr="00706D11">
        <w:rPr>
          <w:bCs/>
          <w:sz w:val="20"/>
          <w:szCs w:val="20"/>
        </w:rPr>
        <w:t>4. Физическим и юридическим лицам запретить использование огневых эффектов, пиротехнических средств при проведении театрализованных и других культурно-зрелищных мероприятий в учреждениях культуры, учебных заведениях, детских дошкольных учреждениях, во дворах многоквартирных домов, расположенных на территории поселения.</w:t>
      </w:r>
    </w:p>
    <w:p w:rsidR="00706D11" w:rsidRPr="00706D11" w:rsidRDefault="00706D11" w:rsidP="00706D11">
      <w:pPr>
        <w:jc w:val="both"/>
        <w:rPr>
          <w:bCs/>
          <w:sz w:val="20"/>
          <w:szCs w:val="20"/>
        </w:rPr>
      </w:pPr>
      <w:r w:rsidRPr="00706D11">
        <w:rPr>
          <w:bCs/>
          <w:sz w:val="20"/>
          <w:szCs w:val="20"/>
        </w:rPr>
        <w:lastRenderedPageBreak/>
        <w:t>5. Руководителям предприятий, организаций и учреждений при возникновении угрозы или факте чрезвычайной ситуации немедленно докладывать дежурному по администрации Сандогорского сельского поселения и в единую дежурно-диспетчерскую службу администрации Костромского муниципального района по тел. 45-32-42 и принимать необходимые меры к ликвидации их последствий.</w:t>
      </w:r>
    </w:p>
    <w:p w:rsidR="00706D11" w:rsidRPr="00706D11" w:rsidRDefault="00706D11" w:rsidP="00706D11">
      <w:pPr>
        <w:jc w:val="both"/>
        <w:rPr>
          <w:bCs/>
          <w:sz w:val="20"/>
          <w:szCs w:val="20"/>
        </w:rPr>
      </w:pPr>
      <w:r w:rsidRPr="00706D11">
        <w:rPr>
          <w:bCs/>
          <w:sz w:val="20"/>
          <w:szCs w:val="20"/>
        </w:rPr>
        <w:t>6. Контроль за исполнением настоящего постановления оставляю за собой.</w:t>
      </w:r>
    </w:p>
    <w:p w:rsidR="00706D11" w:rsidRPr="00706D11" w:rsidRDefault="00706D11" w:rsidP="00706D11">
      <w:pPr>
        <w:jc w:val="both"/>
        <w:rPr>
          <w:bCs/>
          <w:sz w:val="20"/>
          <w:szCs w:val="20"/>
        </w:rPr>
      </w:pPr>
      <w:r w:rsidRPr="00706D11">
        <w:rPr>
          <w:bCs/>
          <w:sz w:val="20"/>
          <w:szCs w:val="20"/>
        </w:rPr>
        <w:t>7. Настоящее постановление подлежит официальному опубликованию в информационном бюллетене «Депутатский вестник».</w:t>
      </w:r>
    </w:p>
    <w:p w:rsidR="00706D11" w:rsidRPr="00706D11" w:rsidRDefault="00706D11" w:rsidP="00706D11">
      <w:pPr>
        <w:jc w:val="center"/>
        <w:rPr>
          <w:bCs/>
          <w:sz w:val="20"/>
          <w:szCs w:val="20"/>
        </w:rPr>
      </w:pPr>
      <w:r w:rsidRPr="00706D11">
        <w:rPr>
          <w:bCs/>
          <w:sz w:val="20"/>
          <w:szCs w:val="20"/>
        </w:rPr>
        <w:t>*****</w:t>
      </w:r>
    </w:p>
    <w:p w:rsidR="00706D11" w:rsidRPr="00706D11" w:rsidRDefault="00706D11" w:rsidP="00706D11">
      <w:pPr>
        <w:jc w:val="center"/>
        <w:rPr>
          <w:b/>
          <w:bCs/>
          <w:sz w:val="20"/>
          <w:szCs w:val="20"/>
        </w:rPr>
      </w:pPr>
      <w:r w:rsidRPr="00706D11">
        <w:rPr>
          <w:bCs/>
          <w:sz w:val="20"/>
          <w:szCs w:val="20"/>
        </w:rPr>
        <w:t>АДМИНИСТРАЦИЯ САНДОГОРСКОГО СЕЛЬСКОГО ПОСЕЛЕНИЯ</w:t>
      </w:r>
    </w:p>
    <w:p w:rsidR="00706D11" w:rsidRPr="00706D11" w:rsidRDefault="00706D11" w:rsidP="00706D11">
      <w:pPr>
        <w:jc w:val="center"/>
        <w:rPr>
          <w:bCs/>
          <w:sz w:val="20"/>
          <w:szCs w:val="20"/>
        </w:rPr>
      </w:pPr>
      <w:r w:rsidRPr="00706D11">
        <w:rPr>
          <w:bCs/>
          <w:sz w:val="20"/>
          <w:szCs w:val="20"/>
        </w:rPr>
        <w:t>КОСТРОМСКОГО МУНИЦИПАЛЬНОГО РАЙОНА КОСТРОМСКОЙ ОБЛАСТИ</w:t>
      </w:r>
    </w:p>
    <w:p w:rsidR="00706D11" w:rsidRPr="00706D11" w:rsidRDefault="00706D11" w:rsidP="00706D11">
      <w:pPr>
        <w:jc w:val="center"/>
        <w:rPr>
          <w:b/>
          <w:bCs/>
          <w:sz w:val="20"/>
          <w:szCs w:val="20"/>
        </w:rPr>
      </w:pPr>
      <w:r w:rsidRPr="00706D11">
        <w:rPr>
          <w:b/>
          <w:bCs/>
          <w:sz w:val="20"/>
          <w:szCs w:val="20"/>
        </w:rPr>
        <w:t>П О С Т А Н О В Л Е Н И Е</w:t>
      </w:r>
    </w:p>
    <w:p w:rsidR="00706D11" w:rsidRPr="00706D11" w:rsidRDefault="00706D11" w:rsidP="00706D11">
      <w:pPr>
        <w:jc w:val="center"/>
        <w:rPr>
          <w:bCs/>
          <w:sz w:val="20"/>
          <w:szCs w:val="20"/>
        </w:rPr>
      </w:pPr>
      <w:r w:rsidRPr="00706D11">
        <w:rPr>
          <w:bCs/>
          <w:sz w:val="20"/>
          <w:szCs w:val="20"/>
        </w:rPr>
        <w:t xml:space="preserve">от 23.12.2019 № 56                                                                                     с. </w:t>
      </w:r>
      <w:proofErr w:type="spellStart"/>
      <w:r w:rsidRPr="00706D11">
        <w:rPr>
          <w:bCs/>
          <w:sz w:val="20"/>
          <w:szCs w:val="20"/>
        </w:rPr>
        <w:t>Сандогора</w:t>
      </w:r>
      <w:proofErr w:type="spellEnd"/>
    </w:p>
    <w:p w:rsidR="00706D11" w:rsidRPr="00706D11" w:rsidRDefault="00706D11" w:rsidP="00706D11">
      <w:pPr>
        <w:jc w:val="both"/>
        <w:rPr>
          <w:bCs/>
          <w:sz w:val="20"/>
          <w:szCs w:val="20"/>
        </w:rPr>
      </w:pPr>
    </w:p>
    <w:p w:rsidR="00706D11" w:rsidRPr="00706D11" w:rsidRDefault="00706D11" w:rsidP="00706D11">
      <w:pPr>
        <w:jc w:val="both"/>
        <w:rPr>
          <w:bCs/>
          <w:sz w:val="20"/>
          <w:szCs w:val="20"/>
        </w:rPr>
      </w:pPr>
      <w:bookmarkStart w:id="5" w:name="_Hlk65366033"/>
      <w:r w:rsidRPr="00706D11">
        <w:rPr>
          <w:bCs/>
          <w:sz w:val="20"/>
          <w:szCs w:val="20"/>
        </w:rPr>
        <w:t>Об утверждении муниципальной программы «Комплексное развитие</w:t>
      </w:r>
    </w:p>
    <w:p w:rsidR="00706D11" w:rsidRPr="00706D11" w:rsidRDefault="00706D11" w:rsidP="00706D11">
      <w:pPr>
        <w:jc w:val="both"/>
        <w:rPr>
          <w:bCs/>
          <w:sz w:val="20"/>
          <w:szCs w:val="20"/>
        </w:rPr>
      </w:pPr>
      <w:r w:rsidRPr="00706D11">
        <w:rPr>
          <w:bCs/>
          <w:sz w:val="20"/>
          <w:szCs w:val="20"/>
        </w:rPr>
        <w:t xml:space="preserve">сельских территорий Сандогорского сельского поселения </w:t>
      </w:r>
    </w:p>
    <w:p w:rsidR="00706D11" w:rsidRPr="00706D11" w:rsidRDefault="00706D11" w:rsidP="00706D11">
      <w:pPr>
        <w:jc w:val="both"/>
        <w:rPr>
          <w:bCs/>
          <w:sz w:val="20"/>
          <w:szCs w:val="20"/>
        </w:rPr>
      </w:pPr>
      <w:r w:rsidRPr="00706D11">
        <w:rPr>
          <w:bCs/>
          <w:sz w:val="20"/>
          <w:szCs w:val="20"/>
        </w:rPr>
        <w:t>Костромского муниципального района Костромской области на</w:t>
      </w:r>
    </w:p>
    <w:p w:rsidR="00706D11" w:rsidRPr="00706D11" w:rsidRDefault="00706D11" w:rsidP="00706D11">
      <w:pPr>
        <w:jc w:val="both"/>
        <w:rPr>
          <w:bCs/>
          <w:sz w:val="20"/>
          <w:szCs w:val="20"/>
        </w:rPr>
      </w:pPr>
      <w:r w:rsidRPr="00706D11">
        <w:rPr>
          <w:bCs/>
          <w:sz w:val="20"/>
          <w:szCs w:val="20"/>
        </w:rPr>
        <w:t>2020-2025 годы</w:t>
      </w:r>
    </w:p>
    <w:bookmarkEnd w:id="5"/>
    <w:p w:rsidR="00706D11" w:rsidRPr="00706D11" w:rsidRDefault="00706D11" w:rsidP="00706D11">
      <w:pPr>
        <w:jc w:val="both"/>
        <w:rPr>
          <w:bCs/>
          <w:sz w:val="20"/>
          <w:szCs w:val="20"/>
        </w:rPr>
      </w:pPr>
    </w:p>
    <w:p w:rsidR="00706D11" w:rsidRPr="00706D11" w:rsidRDefault="00706D11" w:rsidP="00706D11">
      <w:pPr>
        <w:jc w:val="both"/>
        <w:rPr>
          <w:bCs/>
          <w:sz w:val="20"/>
          <w:szCs w:val="20"/>
        </w:rPr>
      </w:pPr>
      <w:r w:rsidRPr="00706D11">
        <w:rPr>
          <w:bCs/>
          <w:sz w:val="20"/>
          <w:szCs w:val="20"/>
        </w:rPr>
        <w:tab/>
        <w:t>В соответствии с Федеральным законом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31.05.2019 года № 696 «Об утверждении государственной программы Российской Федерации  «Комплексное развитие сельских территорий», руководствуясь Уставом муниципального образования Сандогорское сельское поселение Костромского муниципального района Костромской области, администрация Сандогорского сельского поселения Костромского муниципального района Костромской области</w:t>
      </w:r>
    </w:p>
    <w:p w:rsidR="00706D11" w:rsidRPr="00706D11" w:rsidRDefault="00706D11" w:rsidP="00706D11">
      <w:pPr>
        <w:jc w:val="both"/>
        <w:rPr>
          <w:bCs/>
          <w:sz w:val="20"/>
          <w:szCs w:val="20"/>
        </w:rPr>
      </w:pPr>
      <w:r w:rsidRPr="00706D11">
        <w:rPr>
          <w:bCs/>
          <w:sz w:val="20"/>
          <w:szCs w:val="20"/>
        </w:rPr>
        <w:t xml:space="preserve"> </w:t>
      </w:r>
      <w:r w:rsidRPr="00706D11">
        <w:rPr>
          <w:bCs/>
          <w:sz w:val="20"/>
          <w:szCs w:val="20"/>
        </w:rPr>
        <w:tab/>
        <w:t>ПОСТАНОВЛЯЕТ:</w:t>
      </w:r>
    </w:p>
    <w:p w:rsidR="00706D11" w:rsidRPr="00706D11" w:rsidRDefault="00706D11" w:rsidP="00706D11">
      <w:pPr>
        <w:numPr>
          <w:ilvl w:val="0"/>
          <w:numId w:val="39"/>
        </w:numPr>
        <w:jc w:val="both"/>
        <w:rPr>
          <w:bCs/>
          <w:sz w:val="20"/>
          <w:szCs w:val="20"/>
        </w:rPr>
      </w:pPr>
      <w:r w:rsidRPr="00706D11">
        <w:rPr>
          <w:bCs/>
          <w:sz w:val="20"/>
          <w:szCs w:val="20"/>
        </w:rPr>
        <w:t>Утвердить муниципальную программу «Комплексное развитие сельских территорий Сандогорского сельского поселения Костромского муниципального района Костромской области на 2020-2025 годы».</w:t>
      </w:r>
    </w:p>
    <w:p w:rsidR="00706D11" w:rsidRPr="00706D11" w:rsidRDefault="00706D11" w:rsidP="00706D11">
      <w:pPr>
        <w:numPr>
          <w:ilvl w:val="0"/>
          <w:numId w:val="39"/>
        </w:numPr>
        <w:jc w:val="both"/>
        <w:rPr>
          <w:bCs/>
          <w:sz w:val="20"/>
          <w:szCs w:val="20"/>
        </w:rPr>
      </w:pPr>
      <w:r w:rsidRPr="00706D11">
        <w:rPr>
          <w:bCs/>
          <w:sz w:val="20"/>
          <w:szCs w:val="20"/>
        </w:rPr>
        <w:t xml:space="preserve">Объемы ассигнований, выделяемых на финансирование </w:t>
      </w:r>
      <w:proofErr w:type="gramStart"/>
      <w:r w:rsidRPr="00706D11">
        <w:rPr>
          <w:bCs/>
          <w:sz w:val="20"/>
          <w:szCs w:val="20"/>
        </w:rPr>
        <w:t>программы</w:t>
      </w:r>
      <w:proofErr w:type="gramEnd"/>
      <w:r w:rsidRPr="00706D11">
        <w:rPr>
          <w:bCs/>
          <w:sz w:val="20"/>
          <w:szCs w:val="20"/>
        </w:rPr>
        <w:t xml:space="preserve"> подлежат ежегодному уточнению.</w:t>
      </w:r>
    </w:p>
    <w:p w:rsidR="00706D11" w:rsidRPr="00706D11" w:rsidRDefault="00706D11" w:rsidP="00706D11">
      <w:pPr>
        <w:numPr>
          <w:ilvl w:val="0"/>
          <w:numId w:val="39"/>
        </w:numPr>
        <w:jc w:val="both"/>
        <w:rPr>
          <w:bCs/>
          <w:sz w:val="20"/>
          <w:szCs w:val="20"/>
        </w:rPr>
      </w:pPr>
      <w:r w:rsidRPr="00706D11">
        <w:rPr>
          <w:bCs/>
          <w:sz w:val="20"/>
          <w:szCs w:val="20"/>
        </w:rPr>
        <w:t>Контроль за исполнением настоящего постановления оставляю за собой.</w:t>
      </w:r>
    </w:p>
    <w:p w:rsidR="00706D11" w:rsidRPr="00706D11" w:rsidRDefault="00706D11" w:rsidP="00706D11">
      <w:pPr>
        <w:numPr>
          <w:ilvl w:val="0"/>
          <w:numId w:val="39"/>
        </w:numPr>
        <w:jc w:val="both"/>
        <w:rPr>
          <w:bCs/>
          <w:sz w:val="20"/>
          <w:szCs w:val="20"/>
        </w:rPr>
      </w:pPr>
      <w:r w:rsidRPr="00706D11">
        <w:rPr>
          <w:bCs/>
          <w:sz w:val="20"/>
          <w:szCs w:val="20"/>
        </w:rPr>
        <w:t>Настоящее постановление вступает в силу с момента опубликования в информационном бюллетене «Депутатский вестник» и на официальном сайте администрации.</w:t>
      </w:r>
    </w:p>
    <w:p w:rsidR="00706D11" w:rsidRPr="00706D11" w:rsidRDefault="00706D11" w:rsidP="00706D11">
      <w:pPr>
        <w:jc w:val="both"/>
        <w:rPr>
          <w:bCs/>
          <w:sz w:val="20"/>
          <w:szCs w:val="20"/>
        </w:rPr>
      </w:pPr>
    </w:p>
    <w:p w:rsidR="00706D11" w:rsidRPr="00706D11" w:rsidRDefault="00706D11" w:rsidP="00706D11">
      <w:pPr>
        <w:jc w:val="both"/>
        <w:rPr>
          <w:bCs/>
          <w:sz w:val="20"/>
          <w:szCs w:val="20"/>
        </w:rPr>
      </w:pPr>
      <w:r w:rsidRPr="00706D11">
        <w:rPr>
          <w:bCs/>
          <w:sz w:val="20"/>
          <w:szCs w:val="20"/>
        </w:rPr>
        <w:t xml:space="preserve">Глава Сандогорского сельского поселения                                        А.А. </w:t>
      </w:r>
      <w:proofErr w:type="spellStart"/>
      <w:r w:rsidRPr="00706D11">
        <w:rPr>
          <w:bCs/>
          <w:sz w:val="20"/>
          <w:szCs w:val="20"/>
        </w:rPr>
        <w:t>Нургазизов</w:t>
      </w:r>
      <w:proofErr w:type="spellEnd"/>
    </w:p>
    <w:p w:rsidR="00706D11" w:rsidRPr="00706D11" w:rsidRDefault="00706D11" w:rsidP="00706D11">
      <w:pPr>
        <w:jc w:val="both"/>
        <w:rPr>
          <w:bCs/>
          <w:sz w:val="20"/>
          <w:szCs w:val="20"/>
        </w:rPr>
      </w:pPr>
    </w:p>
    <w:p w:rsidR="00706D11" w:rsidRPr="00706D11" w:rsidRDefault="00706D11" w:rsidP="00706D11">
      <w:pPr>
        <w:jc w:val="both"/>
        <w:rPr>
          <w:bCs/>
          <w:sz w:val="20"/>
          <w:szCs w:val="20"/>
        </w:rPr>
      </w:pPr>
      <w:r w:rsidRPr="00706D11">
        <w:rPr>
          <w:bCs/>
          <w:sz w:val="20"/>
          <w:szCs w:val="20"/>
        </w:rPr>
        <w:t>Утверждена</w:t>
      </w:r>
    </w:p>
    <w:p w:rsidR="00706D11" w:rsidRPr="00706D11" w:rsidRDefault="00706D11" w:rsidP="00706D11">
      <w:pPr>
        <w:jc w:val="both"/>
        <w:rPr>
          <w:bCs/>
          <w:sz w:val="20"/>
          <w:szCs w:val="20"/>
        </w:rPr>
      </w:pPr>
      <w:r w:rsidRPr="00706D11">
        <w:rPr>
          <w:bCs/>
          <w:sz w:val="20"/>
          <w:szCs w:val="20"/>
        </w:rPr>
        <w:t>Постановлением администрации</w:t>
      </w:r>
    </w:p>
    <w:p w:rsidR="00706D11" w:rsidRPr="00706D11" w:rsidRDefault="00706D11" w:rsidP="00706D11">
      <w:pPr>
        <w:jc w:val="both"/>
        <w:rPr>
          <w:bCs/>
          <w:sz w:val="20"/>
          <w:szCs w:val="20"/>
        </w:rPr>
      </w:pPr>
      <w:r w:rsidRPr="00706D11">
        <w:rPr>
          <w:bCs/>
          <w:sz w:val="20"/>
          <w:szCs w:val="20"/>
        </w:rPr>
        <w:t xml:space="preserve">Сандогорского сельского поселения </w:t>
      </w:r>
    </w:p>
    <w:p w:rsidR="00706D11" w:rsidRPr="00706D11" w:rsidRDefault="00706D11" w:rsidP="00706D11">
      <w:pPr>
        <w:jc w:val="both"/>
        <w:rPr>
          <w:bCs/>
          <w:sz w:val="20"/>
          <w:szCs w:val="20"/>
        </w:rPr>
      </w:pPr>
      <w:r w:rsidRPr="00706D11">
        <w:rPr>
          <w:bCs/>
          <w:sz w:val="20"/>
          <w:szCs w:val="20"/>
        </w:rPr>
        <w:t>от 23.12.2019 г. №56</w:t>
      </w:r>
    </w:p>
    <w:p w:rsidR="00706D11" w:rsidRPr="00706D11" w:rsidRDefault="00706D11" w:rsidP="00706D11">
      <w:pPr>
        <w:jc w:val="both"/>
        <w:rPr>
          <w:b/>
          <w:bCs/>
          <w:sz w:val="20"/>
          <w:szCs w:val="20"/>
        </w:rPr>
      </w:pPr>
    </w:p>
    <w:p w:rsidR="00706D11" w:rsidRPr="00706D11" w:rsidRDefault="00706D11" w:rsidP="00706D11">
      <w:pPr>
        <w:jc w:val="center"/>
        <w:rPr>
          <w:b/>
          <w:bCs/>
          <w:sz w:val="20"/>
          <w:szCs w:val="20"/>
        </w:rPr>
      </w:pPr>
      <w:r w:rsidRPr="00706D11">
        <w:rPr>
          <w:b/>
          <w:bCs/>
          <w:sz w:val="20"/>
          <w:szCs w:val="20"/>
        </w:rPr>
        <w:t>МУНИЦИПАЛЬНАЯ ПРОГРАММА</w:t>
      </w:r>
    </w:p>
    <w:p w:rsidR="00706D11" w:rsidRPr="00706D11" w:rsidRDefault="00706D11" w:rsidP="00706D11">
      <w:pPr>
        <w:jc w:val="center"/>
        <w:rPr>
          <w:b/>
          <w:bCs/>
          <w:sz w:val="20"/>
          <w:szCs w:val="20"/>
        </w:rPr>
      </w:pPr>
    </w:p>
    <w:p w:rsidR="00706D11" w:rsidRPr="00706D11" w:rsidRDefault="00706D11" w:rsidP="00706D11">
      <w:pPr>
        <w:jc w:val="center"/>
        <w:rPr>
          <w:b/>
          <w:bCs/>
          <w:sz w:val="20"/>
          <w:szCs w:val="20"/>
          <w:u w:val="single"/>
        </w:rPr>
      </w:pPr>
      <w:r w:rsidRPr="00706D11">
        <w:rPr>
          <w:b/>
          <w:bCs/>
          <w:sz w:val="20"/>
          <w:szCs w:val="20"/>
        </w:rPr>
        <w:t>«Комплексное развитие сельских территорий</w:t>
      </w:r>
    </w:p>
    <w:p w:rsidR="00706D11" w:rsidRPr="00706D11" w:rsidRDefault="00706D11" w:rsidP="00706D11">
      <w:pPr>
        <w:jc w:val="center"/>
        <w:rPr>
          <w:b/>
          <w:bCs/>
          <w:sz w:val="20"/>
          <w:szCs w:val="20"/>
        </w:rPr>
      </w:pPr>
      <w:r w:rsidRPr="00706D11">
        <w:rPr>
          <w:b/>
          <w:bCs/>
          <w:sz w:val="20"/>
          <w:szCs w:val="20"/>
        </w:rPr>
        <w:t>Сандогорского сельского поселения</w:t>
      </w:r>
    </w:p>
    <w:p w:rsidR="00706D11" w:rsidRPr="00706D11" w:rsidRDefault="00706D11" w:rsidP="00706D11">
      <w:pPr>
        <w:jc w:val="center"/>
        <w:rPr>
          <w:b/>
          <w:bCs/>
          <w:sz w:val="20"/>
          <w:szCs w:val="20"/>
        </w:rPr>
      </w:pPr>
      <w:r w:rsidRPr="00706D11">
        <w:rPr>
          <w:b/>
          <w:bCs/>
          <w:sz w:val="20"/>
          <w:szCs w:val="20"/>
        </w:rPr>
        <w:t>Костромского муниципального района</w:t>
      </w:r>
    </w:p>
    <w:p w:rsidR="00706D11" w:rsidRPr="00706D11" w:rsidRDefault="00706D11" w:rsidP="00706D11">
      <w:pPr>
        <w:jc w:val="center"/>
        <w:rPr>
          <w:b/>
          <w:bCs/>
          <w:sz w:val="20"/>
          <w:szCs w:val="20"/>
        </w:rPr>
      </w:pPr>
      <w:r w:rsidRPr="00706D11">
        <w:rPr>
          <w:b/>
          <w:bCs/>
          <w:sz w:val="20"/>
          <w:szCs w:val="20"/>
        </w:rPr>
        <w:t>Костромской области на 2020-2025 годы»</w:t>
      </w:r>
    </w:p>
    <w:p w:rsidR="00706D11" w:rsidRPr="00706D11" w:rsidRDefault="00706D11" w:rsidP="00706D11">
      <w:pPr>
        <w:jc w:val="center"/>
        <w:rPr>
          <w:bCs/>
          <w:sz w:val="20"/>
          <w:szCs w:val="20"/>
        </w:rPr>
      </w:pPr>
    </w:p>
    <w:p w:rsidR="00706D11" w:rsidRPr="00706D11" w:rsidRDefault="00706D11" w:rsidP="00706D11">
      <w:pPr>
        <w:jc w:val="center"/>
        <w:rPr>
          <w:bCs/>
          <w:sz w:val="20"/>
          <w:szCs w:val="20"/>
        </w:rPr>
      </w:pPr>
      <w:r w:rsidRPr="00706D11">
        <w:rPr>
          <w:bCs/>
          <w:sz w:val="20"/>
          <w:szCs w:val="20"/>
        </w:rPr>
        <w:t>ПАСПОРТ</w:t>
      </w:r>
    </w:p>
    <w:p w:rsidR="00706D11" w:rsidRPr="00706D11" w:rsidRDefault="00706D11" w:rsidP="00706D11">
      <w:pPr>
        <w:jc w:val="center"/>
        <w:rPr>
          <w:bCs/>
          <w:sz w:val="20"/>
          <w:szCs w:val="20"/>
        </w:rPr>
      </w:pPr>
      <w:r w:rsidRPr="00706D11">
        <w:rPr>
          <w:bCs/>
          <w:sz w:val="20"/>
          <w:szCs w:val="20"/>
        </w:rPr>
        <w:t xml:space="preserve">Муниципальной программы </w:t>
      </w:r>
      <w:r w:rsidRPr="00706D11">
        <w:rPr>
          <w:bCs/>
          <w:sz w:val="20"/>
          <w:szCs w:val="20"/>
        </w:rPr>
        <w:br/>
        <w:t>«Комплексное развитие сельских территорий Сандогорского сельского поселения</w:t>
      </w:r>
    </w:p>
    <w:p w:rsidR="00706D11" w:rsidRPr="00706D11" w:rsidRDefault="00706D11" w:rsidP="00706D11">
      <w:pPr>
        <w:jc w:val="center"/>
        <w:rPr>
          <w:bCs/>
          <w:sz w:val="20"/>
          <w:szCs w:val="20"/>
        </w:rPr>
      </w:pPr>
      <w:r w:rsidRPr="00706D11">
        <w:rPr>
          <w:bCs/>
          <w:sz w:val="20"/>
          <w:szCs w:val="20"/>
        </w:rPr>
        <w:t>Костромского муниципального района Костромской области на 2020-2025 годы»</w:t>
      </w:r>
    </w:p>
    <w:p w:rsidR="00706D11" w:rsidRPr="00706D11" w:rsidRDefault="00706D11" w:rsidP="00706D11">
      <w:pPr>
        <w:jc w:val="both"/>
        <w:rPr>
          <w:bCs/>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655"/>
      </w:tblGrid>
      <w:tr w:rsidR="00706D11" w:rsidRPr="00706D11" w:rsidTr="00706D11">
        <w:tc>
          <w:tcPr>
            <w:tcW w:w="2410" w:type="dxa"/>
          </w:tcPr>
          <w:p w:rsidR="00706D11" w:rsidRPr="00706D11" w:rsidRDefault="00706D11" w:rsidP="00706D11">
            <w:pPr>
              <w:jc w:val="both"/>
              <w:rPr>
                <w:bCs/>
                <w:sz w:val="20"/>
                <w:szCs w:val="20"/>
              </w:rPr>
            </w:pPr>
            <w:r w:rsidRPr="00706D11">
              <w:rPr>
                <w:bCs/>
                <w:sz w:val="20"/>
                <w:szCs w:val="20"/>
              </w:rPr>
              <w:t>Наименование Программы</w:t>
            </w:r>
          </w:p>
        </w:tc>
        <w:tc>
          <w:tcPr>
            <w:tcW w:w="7655" w:type="dxa"/>
          </w:tcPr>
          <w:p w:rsidR="00706D11" w:rsidRPr="00706D11" w:rsidRDefault="00706D11" w:rsidP="00706D11">
            <w:pPr>
              <w:jc w:val="both"/>
              <w:rPr>
                <w:bCs/>
                <w:sz w:val="20"/>
                <w:szCs w:val="20"/>
              </w:rPr>
            </w:pPr>
            <w:r w:rsidRPr="00706D11">
              <w:rPr>
                <w:bCs/>
                <w:sz w:val="20"/>
                <w:szCs w:val="20"/>
              </w:rPr>
              <w:t>Муниципальная программа «Комплексное развитие сельских территорий Сандогорского сельского поселения Костромского муниципального района Костромской области на 2020-2025 годы»</w:t>
            </w:r>
          </w:p>
        </w:tc>
      </w:tr>
      <w:tr w:rsidR="00706D11" w:rsidRPr="00706D11" w:rsidTr="00706D11">
        <w:tc>
          <w:tcPr>
            <w:tcW w:w="2410" w:type="dxa"/>
          </w:tcPr>
          <w:p w:rsidR="00706D11" w:rsidRPr="00706D11" w:rsidRDefault="00706D11" w:rsidP="00706D11">
            <w:pPr>
              <w:jc w:val="both"/>
              <w:rPr>
                <w:bCs/>
                <w:sz w:val="20"/>
                <w:szCs w:val="20"/>
              </w:rPr>
            </w:pPr>
            <w:r w:rsidRPr="00706D11">
              <w:rPr>
                <w:bCs/>
                <w:sz w:val="20"/>
                <w:szCs w:val="20"/>
              </w:rPr>
              <w:t>Основание для разработки</w:t>
            </w:r>
          </w:p>
        </w:tc>
        <w:tc>
          <w:tcPr>
            <w:tcW w:w="7655" w:type="dxa"/>
          </w:tcPr>
          <w:p w:rsidR="00706D11" w:rsidRPr="00706D11" w:rsidRDefault="00706D11" w:rsidP="00706D11">
            <w:pPr>
              <w:jc w:val="both"/>
              <w:rPr>
                <w:bCs/>
                <w:sz w:val="20"/>
                <w:szCs w:val="20"/>
              </w:rPr>
            </w:pPr>
            <w:r w:rsidRPr="00706D11">
              <w:rPr>
                <w:bCs/>
                <w:sz w:val="20"/>
                <w:szCs w:val="20"/>
              </w:rPr>
              <w:t xml:space="preserve">Постановление Правительства Российской Федерации от </w:t>
            </w:r>
          </w:p>
          <w:p w:rsidR="00706D11" w:rsidRPr="00706D11" w:rsidRDefault="00706D11" w:rsidP="00706D11">
            <w:pPr>
              <w:jc w:val="both"/>
              <w:rPr>
                <w:bCs/>
                <w:sz w:val="20"/>
                <w:szCs w:val="20"/>
              </w:rPr>
            </w:pPr>
            <w:r w:rsidRPr="00706D11">
              <w:rPr>
                <w:bCs/>
                <w:sz w:val="20"/>
                <w:szCs w:val="20"/>
              </w:rPr>
              <w:t xml:space="preserve">31 мая </w:t>
            </w:r>
            <w:smartTag w:uri="urn:schemas-microsoft-com:office:smarttags" w:element="metricconverter">
              <w:smartTagPr>
                <w:attr w:name="ProductID" w:val="2019 г"/>
              </w:smartTagPr>
              <w:r w:rsidRPr="00706D11">
                <w:rPr>
                  <w:bCs/>
                  <w:sz w:val="20"/>
                  <w:szCs w:val="20"/>
                </w:rPr>
                <w:t>2019 г</w:t>
              </w:r>
            </w:smartTag>
            <w:r w:rsidRPr="00706D11">
              <w:rPr>
                <w:bCs/>
                <w:sz w:val="20"/>
                <w:szCs w:val="20"/>
              </w:rPr>
              <w:t>. № 696 № «Об утверждении государственной программы Российской Федерации «Комплексное развитие сельских территорий»</w:t>
            </w:r>
          </w:p>
        </w:tc>
      </w:tr>
      <w:tr w:rsidR="00706D11" w:rsidRPr="00706D11" w:rsidTr="00706D11">
        <w:tc>
          <w:tcPr>
            <w:tcW w:w="2410" w:type="dxa"/>
          </w:tcPr>
          <w:p w:rsidR="00706D11" w:rsidRPr="00706D11" w:rsidRDefault="00706D11" w:rsidP="00706D11">
            <w:pPr>
              <w:jc w:val="both"/>
              <w:rPr>
                <w:bCs/>
                <w:sz w:val="20"/>
                <w:szCs w:val="20"/>
              </w:rPr>
            </w:pPr>
            <w:r w:rsidRPr="00706D11">
              <w:rPr>
                <w:bCs/>
                <w:sz w:val="20"/>
                <w:szCs w:val="20"/>
              </w:rPr>
              <w:t>Муниципальный заказчик-координатор Программы</w:t>
            </w:r>
          </w:p>
        </w:tc>
        <w:tc>
          <w:tcPr>
            <w:tcW w:w="7655" w:type="dxa"/>
          </w:tcPr>
          <w:p w:rsidR="00706D11" w:rsidRPr="00706D11" w:rsidRDefault="00706D11" w:rsidP="00706D11">
            <w:pPr>
              <w:jc w:val="both"/>
              <w:rPr>
                <w:bCs/>
                <w:sz w:val="20"/>
                <w:szCs w:val="20"/>
              </w:rPr>
            </w:pPr>
            <w:r w:rsidRPr="00706D11">
              <w:rPr>
                <w:bCs/>
                <w:sz w:val="20"/>
                <w:szCs w:val="20"/>
              </w:rPr>
              <w:t xml:space="preserve">администрация Сандогорского сельского поселения </w:t>
            </w:r>
          </w:p>
          <w:p w:rsidR="00706D11" w:rsidRPr="00706D11" w:rsidRDefault="00706D11" w:rsidP="00706D11">
            <w:pPr>
              <w:jc w:val="both"/>
              <w:rPr>
                <w:bCs/>
                <w:sz w:val="20"/>
                <w:szCs w:val="20"/>
              </w:rPr>
            </w:pPr>
            <w:r w:rsidRPr="00706D11">
              <w:rPr>
                <w:bCs/>
                <w:sz w:val="20"/>
                <w:szCs w:val="20"/>
              </w:rPr>
              <w:t xml:space="preserve">Костромского муниципального района Костромской области </w:t>
            </w:r>
          </w:p>
        </w:tc>
      </w:tr>
      <w:tr w:rsidR="00706D11" w:rsidRPr="00706D11" w:rsidTr="00706D11">
        <w:tc>
          <w:tcPr>
            <w:tcW w:w="2410" w:type="dxa"/>
          </w:tcPr>
          <w:p w:rsidR="00706D11" w:rsidRPr="00706D11" w:rsidRDefault="00706D11" w:rsidP="00706D11">
            <w:pPr>
              <w:jc w:val="both"/>
              <w:rPr>
                <w:bCs/>
                <w:sz w:val="20"/>
                <w:szCs w:val="20"/>
              </w:rPr>
            </w:pPr>
            <w:r w:rsidRPr="00706D11">
              <w:rPr>
                <w:bCs/>
                <w:sz w:val="20"/>
                <w:szCs w:val="20"/>
              </w:rPr>
              <w:t>Разработчик Программы</w:t>
            </w:r>
          </w:p>
        </w:tc>
        <w:tc>
          <w:tcPr>
            <w:tcW w:w="7655" w:type="dxa"/>
          </w:tcPr>
          <w:p w:rsidR="00706D11" w:rsidRPr="00706D11" w:rsidRDefault="00706D11" w:rsidP="00706D11">
            <w:pPr>
              <w:jc w:val="both"/>
              <w:rPr>
                <w:bCs/>
                <w:sz w:val="20"/>
                <w:szCs w:val="20"/>
              </w:rPr>
            </w:pPr>
            <w:r w:rsidRPr="00706D11">
              <w:rPr>
                <w:bCs/>
                <w:sz w:val="20"/>
                <w:szCs w:val="20"/>
              </w:rPr>
              <w:t xml:space="preserve">администрация Сандогорского сельского поселения </w:t>
            </w:r>
          </w:p>
          <w:p w:rsidR="00706D11" w:rsidRPr="00706D11" w:rsidRDefault="00706D11" w:rsidP="00706D11">
            <w:pPr>
              <w:jc w:val="both"/>
              <w:rPr>
                <w:bCs/>
                <w:sz w:val="20"/>
                <w:szCs w:val="20"/>
              </w:rPr>
            </w:pPr>
            <w:r w:rsidRPr="00706D11">
              <w:rPr>
                <w:bCs/>
                <w:sz w:val="20"/>
                <w:szCs w:val="20"/>
              </w:rPr>
              <w:t>Костромского муниципального района Костромской области</w:t>
            </w:r>
          </w:p>
        </w:tc>
      </w:tr>
      <w:tr w:rsidR="00706D11" w:rsidRPr="00706D11" w:rsidTr="00706D11">
        <w:tc>
          <w:tcPr>
            <w:tcW w:w="2410" w:type="dxa"/>
          </w:tcPr>
          <w:p w:rsidR="00706D11" w:rsidRPr="00706D11" w:rsidRDefault="00706D11" w:rsidP="00706D11">
            <w:pPr>
              <w:jc w:val="both"/>
              <w:rPr>
                <w:bCs/>
                <w:sz w:val="20"/>
                <w:szCs w:val="20"/>
              </w:rPr>
            </w:pPr>
            <w:r w:rsidRPr="00706D11">
              <w:rPr>
                <w:bCs/>
                <w:sz w:val="20"/>
                <w:szCs w:val="20"/>
              </w:rPr>
              <w:t>Сроки реализации Программы</w:t>
            </w:r>
          </w:p>
        </w:tc>
        <w:tc>
          <w:tcPr>
            <w:tcW w:w="7655" w:type="dxa"/>
          </w:tcPr>
          <w:p w:rsidR="00706D11" w:rsidRPr="00706D11" w:rsidRDefault="00706D11" w:rsidP="00706D11">
            <w:pPr>
              <w:jc w:val="both"/>
              <w:rPr>
                <w:bCs/>
                <w:sz w:val="20"/>
                <w:szCs w:val="20"/>
              </w:rPr>
            </w:pPr>
          </w:p>
          <w:p w:rsidR="00706D11" w:rsidRPr="00706D11" w:rsidRDefault="00706D11" w:rsidP="00706D11">
            <w:pPr>
              <w:jc w:val="both"/>
              <w:rPr>
                <w:bCs/>
                <w:sz w:val="20"/>
                <w:szCs w:val="20"/>
              </w:rPr>
            </w:pPr>
            <w:r w:rsidRPr="00706D11">
              <w:rPr>
                <w:bCs/>
                <w:sz w:val="20"/>
                <w:szCs w:val="20"/>
              </w:rPr>
              <w:t>2020-2025 годы</w:t>
            </w:r>
          </w:p>
        </w:tc>
      </w:tr>
      <w:tr w:rsidR="00706D11" w:rsidRPr="00706D11" w:rsidTr="00706D11">
        <w:tc>
          <w:tcPr>
            <w:tcW w:w="2410" w:type="dxa"/>
          </w:tcPr>
          <w:p w:rsidR="00706D11" w:rsidRPr="00706D11" w:rsidRDefault="00706D11" w:rsidP="00706D11">
            <w:pPr>
              <w:jc w:val="both"/>
              <w:rPr>
                <w:bCs/>
                <w:sz w:val="20"/>
                <w:szCs w:val="20"/>
              </w:rPr>
            </w:pPr>
            <w:r w:rsidRPr="00706D11">
              <w:rPr>
                <w:bCs/>
                <w:sz w:val="20"/>
                <w:szCs w:val="20"/>
              </w:rPr>
              <w:t>Цель программы</w:t>
            </w:r>
          </w:p>
        </w:tc>
        <w:tc>
          <w:tcPr>
            <w:tcW w:w="7655" w:type="dxa"/>
          </w:tcPr>
          <w:p w:rsidR="00706D11" w:rsidRPr="00706D11" w:rsidRDefault="00706D11" w:rsidP="00706D11">
            <w:pPr>
              <w:jc w:val="both"/>
              <w:rPr>
                <w:bCs/>
                <w:sz w:val="20"/>
                <w:szCs w:val="20"/>
              </w:rPr>
            </w:pPr>
            <w:r w:rsidRPr="00706D11">
              <w:rPr>
                <w:bCs/>
                <w:sz w:val="20"/>
                <w:szCs w:val="20"/>
              </w:rPr>
              <w:t>Обеспечение комплексного развития сельских территорий Сандогорского сельского поселения Костромского муниципального района Костромской области</w:t>
            </w:r>
          </w:p>
        </w:tc>
      </w:tr>
      <w:tr w:rsidR="00706D11" w:rsidRPr="00706D11" w:rsidTr="00706D11">
        <w:tc>
          <w:tcPr>
            <w:tcW w:w="2410" w:type="dxa"/>
          </w:tcPr>
          <w:p w:rsidR="00706D11" w:rsidRPr="00706D11" w:rsidRDefault="00706D11" w:rsidP="00706D11">
            <w:pPr>
              <w:jc w:val="both"/>
              <w:rPr>
                <w:bCs/>
                <w:sz w:val="20"/>
                <w:szCs w:val="20"/>
              </w:rPr>
            </w:pPr>
            <w:r w:rsidRPr="00706D11">
              <w:rPr>
                <w:bCs/>
                <w:sz w:val="20"/>
                <w:szCs w:val="20"/>
              </w:rPr>
              <w:lastRenderedPageBreak/>
              <w:t>Задачи Программы</w:t>
            </w:r>
          </w:p>
        </w:tc>
        <w:tc>
          <w:tcPr>
            <w:tcW w:w="7655" w:type="dxa"/>
          </w:tcPr>
          <w:p w:rsidR="00706D11" w:rsidRPr="00706D11" w:rsidRDefault="00706D11" w:rsidP="00706D11">
            <w:pPr>
              <w:jc w:val="both"/>
              <w:rPr>
                <w:bCs/>
                <w:sz w:val="20"/>
                <w:szCs w:val="20"/>
              </w:rPr>
            </w:pPr>
            <w:r w:rsidRPr="00706D11">
              <w:rPr>
                <w:bCs/>
                <w:sz w:val="20"/>
                <w:szCs w:val="20"/>
              </w:rPr>
              <w:t>- улучшение условий жизни населения;</w:t>
            </w:r>
          </w:p>
          <w:p w:rsidR="00706D11" w:rsidRPr="00706D11" w:rsidRDefault="00706D11" w:rsidP="00706D11">
            <w:pPr>
              <w:jc w:val="both"/>
              <w:rPr>
                <w:bCs/>
                <w:sz w:val="20"/>
                <w:szCs w:val="20"/>
              </w:rPr>
            </w:pPr>
            <w:r w:rsidRPr="00706D11">
              <w:rPr>
                <w:bCs/>
                <w:sz w:val="20"/>
                <w:szCs w:val="20"/>
              </w:rPr>
              <w:t xml:space="preserve">- формирование системы санкционированных мест сбора твердых коммунальных отходов; </w:t>
            </w:r>
          </w:p>
          <w:p w:rsidR="00706D11" w:rsidRPr="00706D11" w:rsidRDefault="00706D11" w:rsidP="00706D11">
            <w:pPr>
              <w:jc w:val="both"/>
              <w:rPr>
                <w:bCs/>
                <w:sz w:val="20"/>
                <w:szCs w:val="20"/>
              </w:rPr>
            </w:pPr>
            <w:r w:rsidRPr="00706D11">
              <w:rPr>
                <w:bCs/>
                <w:sz w:val="20"/>
                <w:szCs w:val="20"/>
              </w:rPr>
              <w:t>- создание для жителей благоприятных санитарно-экологических условий;</w:t>
            </w:r>
          </w:p>
          <w:p w:rsidR="00706D11" w:rsidRPr="00706D11" w:rsidRDefault="00706D11" w:rsidP="00706D11">
            <w:pPr>
              <w:jc w:val="both"/>
              <w:rPr>
                <w:bCs/>
                <w:sz w:val="20"/>
                <w:szCs w:val="20"/>
              </w:rPr>
            </w:pPr>
            <w:r w:rsidRPr="00706D11">
              <w:rPr>
                <w:bCs/>
                <w:sz w:val="20"/>
                <w:szCs w:val="20"/>
              </w:rPr>
              <w:t>- развитие спорта и оздоровление населения, формирование ценностно-мотивационного отношения населения к личной физической культуре и здоровому образу жизни;</w:t>
            </w:r>
          </w:p>
          <w:p w:rsidR="00706D11" w:rsidRPr="00706D11" w:rsidRDefault="00706D11" w:rsidP="00706D11">
            <w:pPr>
              <w:jc w:val="both"/>
              <w:rPr>
                <w:bCs/>
                <w:sz w:val="20"/>
                <w:szCs w:val="20"/>
              </w:rPr>
            </w:pPr>
            <w:r w:rsidRPr="00706D11">
              <w:rPr>
                <w:bCs/>
                <w:sz w:val="20"/>
                <w:szCs w:val="20"/>
              </w:rPr>
              <w:t>- обеспечение безопасности движения транспорта и пешеходов.</w:t>
            </w:r>
          </w:p>
        </w:tc>
      </w:tr>
      <w:tr w:rsidR="00706D11" w:rsidRPr="00706D11" w:rsidTr="00706D11">
        <w:tc>
          <w:tcPr>
            <w:tcW w:w="2410" w:type="dxa"/>
          </w:tcPr>
          <w:p w:rsidR="00706D11" w:rsidRPr="00706D11" w:rsidRDefault="00706D11" w:rsidP="00706D11">
            <w:pPr>
              <w:jc w:val="both"/>
              <w:rPr>
                <w:bCs/>
                <w:sz w:val="20"/>
                <w:szCs w:val="20"/>
              </w:rPr>
            </w:pPr>
            <w:r w:rsidRPr="00706D11">
              <w:rPr>
                <w:bCs/>
                <w:sz w:val="20"/>
                <w:szCs w:val="20"/>
              </w:rPr>
              <w:t>Целевые показатели Программы</w:t>
            </w:r>
          </w:p>
        </w:tc>
        <w:tc>
          <w:tcPr>
            <w:tcW w:w="7655" w:type="dxa"/>
          </w:tcPr>
          <w:p w:rsidR="00706D11" w:rsidRPr="00706D11" w:rsidRDefault="00706D11" w:rsidP="00706D11">
            <w:pPr>
              <w:jc w:val="both"/>
              <w:rPr>
                <w:bCs/>
                <w:sz w:val="20"/>
                <w:szCs w:val="20"/>
              </w:rPr>
            </w:pPr>
            <w:bookmarkStart w:id="6" w:name="OLE_LINK3"/>
            <w:r w:rsidRPr="00706D11">
              <w:rPr>
                <w:bCs/>
                <w:sz w:val="20"/>
                <w:szCs w:val="20"/>
              </w:rPr>
              <w:t>- приведение технического и эксплуатационного состояния существующих и вновь формируемых контейнерных площадок для сбора мусора до нормативных требований;</w:t>
            </w:r>
          </w:p>
          <w:p w:rsidR="00706D11" w:rsidRPr="00706D11" w:rsidRDefault="00706D11" w:rsidP="00706D11">
            <w:pPr>
              <w:jc w:val="both"/>
              <w:rPr>
                <w:bCs/>
                <w:sz w:val="20"/>
                <w:szCs w:val="20"/>
              </w:rPr>
            </w:pPr>
            <w:r w:rsidRPr="00706D11">
              <w:rPr>
                <w:bCs/>
                <w:sz w:val="20"/>
                <w:szCs w:val="20"/>
              </w:rPr>
              <w:t>- создание условий для занятий физкультурой и спортом, эффективной деятельности, интересного и полноценного досуга детей и подростков, молодежи путем строительства спортивной площадки, обеспечения ее спортивным, игровым инвентарем;</w:t>
            </w:r>
          </w:p>
          <w:p w:rsidR="00706D11" w:rsidRPr="00706D11" w:rsidRDefault="00706D11" w:rsidP="00706D11">
            <w:pPr>
              <w:jc w:val="both"/>
              <w:rPr>
                <w:bCs/>
                <w:sz w:val="20"/>
                <w:szCs w:val="20"/>
              </w:rPr>
            </w:pPr>
            <w:r w:rsidRPr="00706D11">
              <w:rPr>
                <w:bCs/>
                <w:sz w:val="20"/>
                <w:szCs w:val="20"/>
              </w:rPr>
              <w:t>- улучшение, модернизация дорожно-транспортной инфраструктуры села, создание комфортных условий для передвижения сельских жителей, увеличение возможностей для пешеходов путем строительства пешеходной дорожки;</w:t>
            </w:r>
          </w:p>
          <w:p w:rsidR="00706D11" w:rsidRPr="00706D11" w:rsidRDefault="00706D11" w:rsidP="00706D11">
            <w:pPr>
              <w:jc w:val="both"/>
              <w:rPr>
                <w:bCs/>
                <w:sz w:val="20"/>
                <w:szCs w:val="20"/>
              </w:rPr>
            </w:pPr>
            <w:r w:rsidRPr="00706D11">
              <w:rPr>
                <w:bCs/>
                <w:sz w:val="20"/>
                <w:szCs w:val="20"/>
              </w:rPr>
              <w:t>- увеличение количества реализованных проектов по благоустройству сельских территорий Сандогорского сельского поселения Костромского муниципального района Костромской области.</w:t>
            </w:r>
            <w:bookmarkEnd w:id="6"/>
          </w:p>
        </w:tc>
      </w:tr>
      <w:tr w:rsidR="00706D11" w:rsidRPr="00706D11" w:rsidTr="00706D11">
        <w:trPr>
          <w:trHeight w:val="2288"/>
        </w:trPr>
        <w:tc>
          <w:tcPr>
            <w:tcW w:w="2410" w:type="dxa"/>
          </w:tcPr>
          <w:p w:rsidR="00706D11" w:rsidRPr="00706D11" w:rsidRDefault="00706D11" w:rsidP="00706D11">
            <w:pPr>
              <w:jc w:val="both"/>
              <w:rPr>
                <w:bCs/>
                <w:sz w:val="20"/>
                <w:szCs w:val="20"/>
              </w:rPr>
            </w:pPr>
            <w:r w:rsidRPr="00706D11">
              <w:rPr>
                <w:bCs/>
                <w:sz w:val="20"/>
                <w:szCs w:val="20"/>
              </w:rPr>
              <w:t>Объемы и источники финансирования Программы</w:t>
            </w:r>
          </w:p>
          <w:p w:rsidR="00706D11" w:rsidRPr="00706D11" w:rsidRDefault="00706D11" w:rsidP="00706D11">
            <w:pPr>
              <w:jc w:val="both"/>
              <w:rPr>
                <w:bCs/>
                <w:sz w:val="20"/>
                <w:szCs w:val="20"/>
              </w:rPr>
            </w:pPr>
          </w:p>
          <w:p w:rsidR="00706D11" w:rsidRPr="00706D11" w:rsidRDefault="00706D11" w:rsidP="00706D11">
            <w:pPr>
              <w:jc w:val="both"/>
              <w:rPr>
                <w:bCs/>
                <w:sz w:val="20"/>
                <w:szCs w:val="20"/>
              </w:rPr>
            </w:pPr>
          </w:p>
        </w:tc>
        <w:tc>
          <w:tcPr>
            <w:tcW w:w="7655" w:type="dxa"/>
          </w:tcPr>
          <w:p w:rsidR="00706D11" w:rsidRPr="00706D11" w:rsidRDefault="00706D11" w:rsidP="00706D11">
            <w:pPr>
              <w:jc w:val="both"/>
              <w:rPr>
                <w:bCs/>
                <w:sz w:val="20"/>
                <w:szCs w:val="20"/>
              </w:rPr>
            </w:pPr>
            <w:r w:rsidRPr="00706D11">
              <w:rPr>
                <w:bCs/>
                <w:sz w:val="20"/>
                <w:szCs w:val="20"/>
              </w:rPr>
              <w:t>Общий объем финансирования мероприятий Программы составляет 7 319 791,00 рублей, в том числе:</w:t>
            </w:r>
          </w:p>
          <w:p w:rsidR="00706D11" w:rsidRPr="00706D11" w:rsidRDefault="00706D11" w:rsidP="00706D11">
            <w:pPr>
              <w:jc w:val="both"/>
              <w:rPr>
                <w:bCs/>
                <w:sz w:val="20"/>
                <w:szCs w:val="20"/>
              </w:rPr>
            </w:pPr>
            <w:r w:rsidRPr="00706D11">
              <w:rPr>
                <w:bCs/>
                <w:sz w:val="20"/>
                <w:szCs w:val="20"/>
              </w:rPr>
              <w:t>- средства федерального бюджета и бюджета Российской Федерации – 5 123 854,00 рублей (70%);</w:t>
            </w:r>
          </w:p>
          <w:p w:rsidR="00706D11" w:rsidRPr="00706D11" w:rsidRDefault="00706D11" w:rsidP="00706D11">
            <w:pPr>
              <w:jc w:val="both"/>
              <w:rPr>
                <w:bCs/>
                <w:sz w:val="20"/>
                <w:szCs w:val="20"/>
              </w:rPr>
            </w:pPr>
            <w:r w:rsidRPr="00706D11">
              <w:rPr>
                <w:bCs/>
                <w:sz w:val="20"/>
                <w:szCs w:val="20"/>
              </w:rPr>
              <w:t>- средства бюджета Сандогорского сельского поселения Костромского муниципального района Костромской области – 1 829 947,00 рублей (25 %);</w:t>
            </w:r>
          </w:p>
          <w:p w:rsidR="00706D11" w:rsidRPr="00706D11" w:rsidRDefault="00706D11" w:rsidP="00706D11">
            <w:pPr>
              <w:jc w:val="both"/>
              <w:rPr>
                <w:bCs/>
                <w:sz w:val="20"/>
                <w:szCs w:val="20"/>
              </w:rPr>
            </w:pPr>
            <w:r w:rsidRPr="00706D11">
              <w:rPr>
                <w:bCs/>
                <w:sz w:val="20"/>
                <w:szCs w:val="20"/>
              </w:rPr>
              <w:t>- средства внебюджетных источников – 365 990,00 рублей.</w:t>
            </w:r>
          </w:p>
          <w:p w:rsidR="00706D11" w:rsidRPr="00706D11" w:rsidRDefault="00706D11" w:rsidP="00706D11">
            <w:pPr>
              <w:jc w:val="both"/>
              <w:rPr>
                <w:bCs/>
                <w:sz w:val="20"/>
                <w:szCs w:val="20"/>
              </w:rPr>
            </w:pPr>
            <w:r w:rsidRPr="00706D11">
              <w:rPr>
                <w:bCs/>
                <w:sz w:val="20"/>
                <w:szCs w:val="20"/>
              </w:rPr>
              <w:t>Объем финансирования по годам:</w:t>
            </w:r>
          </w:p>
          <w:p w:rsidR="00706D11" w:rsidRPr="00706D11" w:rsidRDefault="00706D11" w:rsidP="00706D11">
            <w:pPr>
              <w:jc w:val="both"/>
              <w:rPr>
                <w:bCs/>
                <w:sz w:val="20"/>
                <w:szCs w:val="20"/>
              </w:rPr>
            </w:pPr>
            <w:r w:rsidRPr="00706D11">
              <w:rPr>
                <w:bCs/>
                <w:sz w:val="20"/>
                <w:szCs w:val="20"/>
              </w:rPr>
              <w:t>2020 год – 1 302 417,00 рублей;</w:t>
            </w:r>
          </w:p>
          <w:p w:rsidR="00706D11" w:rsidRPr="00706D11" w:rsidRDefault="00706D11" w:rsidP="00706D11">
            <w:pPr>
              <w:jc w:val="both"/>
              <w:rPr>
                <w:bCs/>
                <w:sz w:val="20"/>
                <w:szCs w:val="20"/>
              </w:rPr>
            </w:pPr>
            <w:r w:rsidRPr="00706D11">
              <w:rPr>
                <w:bCs/>
                <w:sz w:val="20"/>
                <w:szCs w:val="20"/>
              </w:rPr>
              <w:t>2021 год – 1 735 102,00 рублей;</w:t>
            </w:r>
          </w:p>
          <w:p w:rsidR="00706D11" w:rsidRPr="00706D11" w:rsidRDefault="00706D11" w:rsidP="00706D11">
            <w:pPr>
              <w:jc w:val="both"/>
              <w:rPr>
                <w:bCs/>
                <w:sz w:val="20"/>
                <w:szCs w:val="20"/>
              </w:rPr>
            </w:pPr>
            <w:r w:rsidRPr="00706D11">
              <w:rPr>
                <w:bCs/>
                <w:sz w:val="20"/>
                <w:szCs w:val="20"/>
              </w:rPr>
              <w:t>2022 год – 2 282 272,00 рублей;</w:t>
            </w:r>
          </w:p>
          <w:p w:rsidR="00706D11" w:rsidRPr="00706D11" w:rsidRDefault="00706D11" w:rsidP="00706D11">
            <w:pPr>
              <w:jc w:val="both"/>
              <w:rPr>
                <w:bCs/>
                <w:sz w:val="20"/>
                <w:szCs w:val="20"/>
              </w:rPr>
            </w:pPr>
            <w:r w:rsidRPr="00706D11">
              <w:rPr>
                <w:bCs/>
                <w:sz w:val="20"/>
                <w:szCs w:val="20"/>
              </w:rPr>
              <w:t>2023 год – 2 000 000,00 рублей;</w:t>
            </w:r>
          </w:p>
          <w:p w:rsidR="00706D11" w:rsidRPr="00706D11" w:rsidRDefault="00706D11" w:rsidP="00706D11">
            <w:pPr>
              <w:jc w:val="both"/>
              <w:rPr>
                <w:bCs/>
                <w:sz w:val="20"/>
                <w:szCs w:val="20"/>
              </w:rPr>
            </w:pPr>
            <w:r w:rsidRPr="00706D11">
              <w:rPr>
                <w:bCs/>
                <w:sz w:val="20"/>
                <w:szCs w:val="20"/>
              </w:rPr>
              <w:t>2024 год – 0,00 рублей;</w:t>
            </w:r>
          </w:p>
          <w:p w:rsidR="00706D11" w:rsidRPr="00706D11" w:rsidRDefault="00706D11" w:rsidP="00706D11">
            <w:pPr>
              <w:jc w:val="both"/>
              <w:rPr>
                <w:bCs/>
                <w:sz w:val="20"/>
                <w:szCs w:val="20"/>
              </w:rPr>
            </w:pPr>
            <w:r w:rsidRPr="00706D11">
              <w:rPr>
                <w:bCs/>
                <w:sz w:val="20"/>
                <w:szCs w:val="20"/>
              </w:rPr>
              <w:t>2025 год – 0,00 рублей.</w:t>
            </w:r>
          </w:p>
        </w:tc>
      </w:tr>
    </w:tbl>
    <w:p w:rsidR="00706D11" w:rsidRPr="00706D11" w:rsidRDefault="00706D11" w:rsidP="00706D11">
      <w:pPr>
        <w:jc w:val="both"/>
        <w:rPr>
          <w:bCs/>
          <w:sz w:val="20"/>
          <w:szCs w:val="20"/>
        </w:rPr>
      </w:pPr>
    </w:p>
    <w:p w:rsidR="00706D11" w:rsidRPr="00706D11" w:rsidRDefault="00706D11" w:rsidP="00706D11">
      <w:pPr>
        <w:jc w:val="both"/>
        <w:rPr>
          <w:b/>
          <w:bCs/>
          <w:sz w:val="20"/>
          <w:szCs w:val="20"/>
        </w:rPr>
      </w:pPr>
      <w:r w:rsidRPr="00706D11">
        <w:rPr>
          <w:b/>
          <w:bCs/>
          <w:sz w:val="20"/>
          <w:szCs w:val="20"/>
        </w:rPr>
        <w:t>Общие положения</w:t>
      </w:r>
    </w:p>
    <w:p w:rsidR="00706D11" w:rsidRPr="00706D11" w:rsidRDefault="00706D11" w:rsidP="00706D11">
      <w:pPr>
        <w:jc w:val="both"/>
        <w:rPr>
          <w:bCs/>
          <w:sz w:val="20"/>
          <w:szCs w:val="20"/>
        </w:rPr>
      </w:pPr>
      <w:r w:rsidRPr="00706D11">
        <w:rPr>
          <w:bCs/>
          <w:sz w:val="20"/>
          <w:szCs w:val="20"/>
        </w:rPr>
        <w:t>Развитие Российской Федерации на современном этапе характеризуется увеличением внимания со стороны государства к развитию сельских территорий.</w:t>
      </w:r>
    </w:p>
    <w:p w:rsidR="00706D11" w:rsidRPr="00706D11" w:rsidRDefault="00706D11" w:rsidP="00706D11">
      <w:pPr>
        <w:jc w:val="both"/>
        <w:rPr>
          <w:bCs/>
          <w:sz w:val="20"/>
          <w:szCs w:val="20"/>
        </w:rPr>
      </w:pPr>
      <w:r w:rsidRPr="00706D11">
        <w:rPr>
          <w:bCs/>
          <w:sz w:val="20"/>
          <w:szCs w:val="20"/>
        </w:rPr>
        <w:t>Повышение уровня и качества жизни населения, комплексное развитие сельских территорий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комплексного развития сельских территорий путем:</w:t>
      </w:r>
    </w:p>
    <w:p w:rsidR="00706D11" w:rsidRPr="00706D11" w:rsidRDefault="00706D11" w:rsidP="00706D11">
      <w:pPr>
        <w:jc w:val="both"/>
        <w:rPr>
          <w:bCs/>
          <w:sz w:val="20"/>
          <w:szCs w:val="20"/>
        </w:rPr>
      </w:pPr>
      <w:r w:rsidRPr="00706D11">
        <w:rPr>
          <w:bCs/>
          <w:sz w:val="20"/>
          <w:szCs w:val="20"/>
        </w:rPr>
        <w:t>- повышения уровня комфортности условий жизнедеятельности;</w:t>
      </w:r>
    </w:p>
    <w:p w:rsidR="00706D11" w:rsidRPr="00706D11" w:rsidRDefault="00706D11" w:rsidP="00706D11">
      <w:pPr>
        <w:jc w:val="both"/>
        <w:rPr>
          <w:bCs/>
          <w:sz w:val="20"/>
          <w:szCs w:val="20"/>
        </w:rPr>
      </w:pPr>
      <w:r w:rsidRPr="00706D11">
        <w:rPr>
          <w:bCs/>
          <w:sz w:val="20"/>
          <w:szCs w:val="20"/>
        </w:rPr>
        <w:t>- повышения доступности улучшения жилищных условий для сельского населения;</w:t>
      </w:r>
    </w:p>
    <w:p w:rsidR="00706D11" w:rsidRPr="00706D11" w:rsidRDefault="00706D11" w:rsidP="00706D11">
      <w:pPr>
        <w:jc w:val="both"/>
        <w:rPr>
          <w:bCs/>
          <w:sz w:val="20"/>
          <w:szCs w:val="20"/>
        </w:rPr>
      </w:pPr>
      <w:r w:rsidRPr="00706D11">
        <w:rPr>
          <w:bCs/>
          <w:sz w:val="20"/>
          <w:szCs w:val="20"/>
        </w:rPr>
        <w:t>- повышения престижности сельскохозяйственного труда и формирования в обществе позитивного отношения к сельскому образу жизни;</w:t>
      </w:r>
    </w:p>
    <w:p w:rsidR="00706D11" w:rsidRPr="00706D11" w:rsidRDefault="00706D11" w:rsidP="00706D11">
      <w:pPr>
        <w:jc w:val="both"/>
        <w:rPr>
          <w:bCs/>
          <w:sz w:val="20"/>
          <w:szCs w:val="20"/>
        </w:rPr>
      </w:pPr>
      <w:r w:rsidRPr="00706D11">
        <w:rPr>
          <w:bCs/>
          <w:sz w:val="20"/>
          <w:szCs w:val="20"/>
        </w:rPr>
        <w:t>- улучшения демографической ситуации;</w:t>
      </w:r>
    </w:p>
    <w:p w:rsidR="00706D11" w:rsidRPr="00706D11" w:rsidRDefault="00706D11" w:rsidP="00706D11">
      <w:pPr>
        <w:jc w:val="both"/>
        <w:rPr>
          <w:bCs/>
          <w:sz w:val="20"/>
          <w:szCs w:val="20"/>
        </w:rPr>
      </w:pPr>
      <w:r w:rsidRPr="00706D11">
        <w:rPr>
          <w:bCs/>
          <w:sz w:val="20"/>
          <w:szCs w:val="20"/>
        </w:rPr>
        <w:t>- развития в сельской местности местного самоуправления и институтов гражданского общества.</w:t>
      </w:r>
    </w:p>
    <w:p w:rsidR="00706D11" w:rsidRPr="00706D11" w:rsidRDefault="00706D11" w:rsidP="00706D11">
      <w:pPr>
        <w:jc w:val="both"/>
        <w:rPr>
          <w:bCs/>
          <w:sz w:val="20"/>
          <w:szCs w:val="20"/>
        </w:rPr>
      </w:pPr>
      <w:r w:rsidRPr="00706D11">
        <w:rPr>
          <w:bCs/>
          <w:sz w:val="20"/>
          <w:szCs w:val="20"/>
        </w:rPr>
        <w:t xml:space="preserve">В ходе экономических преобразований в аграрной сфере сформирован и </w:t>
      </w:r>
      <w:proofErr w:type="spellStart"/>
      <w:r w:rsidRPr="00706D11">
        <w:rPr>
          <w:bCs/>
          <w:sz w:val="20"/>
          <w:szCs w:val="20"/>
        </w:rPr>
        <w:t>планово</w:t>
      </w:r>
      <w:proofErr w:type="spellEnd"/>
      <w:r w:rsidRPr="00706D11">
        <w:rPr>
          <w:bCs/>
          <w:sz w:val="20"/>
          <w:szCs w:val="20"/>
        </w:rPr>
        <w:t xml:space="preserve">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Федеральном законе № 264-ФЗ «О развитии сельского хозяйства».</w:t>
      </w:r>
    </w:p>
    <w:p w:rsidR="00706D11" w:rsidRPr="00706D11" w:rsidRDefault="00706D11" w:rsidP="00706D11">
      <w:pPr>
        <w:jc w:val="both"/>
        <w:rPr>
          <w:bCs/>
          <w:sz w:val="20"/>
          <w:szCs w:val="20"/>
        </w:rPr>
      </w:pPr>
      <w:r w:rsidRPr="00706D11">
        <w:rPr>
          <w:bCs/>
          <w:sz w:val="20"/>
          <w:szCs w:val="20"/>
        </w:rPr>
        <w:t xml:space="preserve">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w:t>
      </w:r>
      <w:proofErr w:type="spellStart"/>
      <w:r w:rsidRPr="00706D11">
        <w:rPr>
          <w:bCs/>
          <w:sz w:val="20"/>
          <w:szCs w:val="20"/>
        </w:rPr>
        <w:t>трудоресурсного</w:t>
      </w:r>
      <w:proofErr w:type="spellEnd"/>
      <w:r w:rsidRPr="00706D11">
        <w:rPr>
          <w:bCs/>
          <w:sz w:val="20"/>
          <w:szCs w:val="20"/>
        </w:rPr>
        <w:t xml:space="preserve"> потенциала села.</w:t>
      </w:r>
    </w:p>
    <w:p w:rsidR="00706D11" w:rsidRPr="00706D11" w:rsidRDefault="00706D11" w:rsidP="00706D11">
      <w:pPr>
        <w:jc w:val="both"/>
        <w:rPr>
          <w:bCs/>
          <w:sz w:val="20"/>
          <w:szCs w:val="20"/>
        </w:rPr>
      </w:pPr>
      <w:r w:rsidRPr="00706D11">
        <w:rPr>
          <w:bCs/>
          <w:sz w:val="20"/>
          <w:szCs w:val="20"/>
        </w:rPr>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w:t>
      </w:r>
      <w:proofErr w:type="spellStart"/>
      <w:r w:rsidRPr="00706D11">
        <w:rPr>
          <w:bCs/>
          <w:sz w:val="20"/>
          <w:szCs w:val="20"/>
        </w:rPr>
        <w:t>дотационности</w:t>
      </w:r>
      <w:proofErr w:type="spellEnd"/>
      <w:r w:rsidRPr="00706D11">
        <w:rPr>
          <w:bCs/>
          <w:sz w:val="20"/>
          <w:szCs w:val="20"/>
        </w:rPr>
        <w:t xml:space="preserve"> бюджетов на уровне сельских поселений, высокий уровень затратности комплексного развития сельских территорий в связи с мелкодисперсным характером сельского расселения. </w:t>
      </w:r>
    </w:p>
    <w:p w:rsidR="00706D11" w:rsidRPr="00706D11" w:rsidRDefault="00706D11" w:rsidP="00706D11">
      <w:pPr>
        <w:jc w:val="both"/>
        <w:rPr>
          <w:bCs/>
          <w:sz w:val="20"/>
          <w:szCs w:val="20"/>
        </w:rPr>
      </w:pPr>
      <w:r w:rsidRPr="00706D11">
        <w:rPr>
          <w:bCs/>
          <w:sz w:val="20"/>
          <w:szCs w:val="20"/>
        </w:rPr>
        <w:lastRenderedPageBreak/>
        <w:t xml:space="preserve">В результате на селе сложилась неблагоприятная демографическая ситуация, прогрессирует </w:t>
      </w:r>
      <w:proofErr w:type="spellStart"/>
      <w:r w:rsidRPr="00706D11">
        <w:rPr>
          <w:bCs/>
          <w:sz w:val="20"/>
          <w:szCs w:val="20"/>
        </w:rPr>
        <w:t>обезлюдение</w:t>
      </w:r>
      <w:proofErr w:type="spellEnd"/>
      <w:r w:rsidRPr="00706D11">
        <w:rPr>
          <w:bCs/>
          <w:sz w:val="20"/>
          <w:szCs w:val="20"/>
        </w:rPr>
        <w:t xml:space="preserve"> сельских территорий, преобладает низкий уровень развития инженерной и социальной инфраструктуры.</w:t>
      </w:r>
    </w:p>
    <w:p w:rsidR="00706D11" w:rsidRPr="00706D11" w:rsidRDefault="00706D11" w:rsidP="00706D11">
      <w:pPr>
        <w:jc w:val="both"/>
        <w:rPr>
          <w:bCs/>
          <w:sz w:val="20"/>
          <w:szCs w:val="20"/>
        </w:rPr>
      </w:pPr>
      <w:r w:rsidRPr="00706D11">
        <w:rPr>
          <w:bCs/>
          <w:sz w:val="20"/>
          <w:szCs w:val="20"/>
        </w:rPr>
        <w:t>Сокращение и измельчение сельской поселенческой структуры способствует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p>
    <w:p w:rsidR="00706D11" w:rsidRPr="00706D11" w:rsidRDefault="00706D11" w:rsidP="00706D11">
      <w:pPr>
        <w:jc w:val="both"/>
        <w:rPr>
          <w:bCs/>
          <w:sz w:val="20"/>
          <w:szCs w:val="20"/>
        </w:rPr>
      </w:pPr>
      <w:r w:rsidRPr="00706D11">
        <w:rPr>
          <w:bCs/>
          <w:sz w:val="20"/>
          <w:szCs w:val="20"/>
        </w:rPr>
        <w:t>Этому способствует также крайне низкий уровень комфортности проживания в сельской местности.</w:t>
      </w:r>
    </w:p>
    <w:p w:rsidR="00706D11" w:rsidRPr="00706D11" w:rsidRDefault="00706D11" w:rsidP="00706D11">
      <w:pPr>
        <w:jc w:val="both"/>
        <w:rPr>
          <w:bCs/>
          <w:sz w:val="20"/>
          <w:szCs w:val="20"/>
        </w:rPr>
      </w:pPr>
      <w:r w:rsidRPr="00706D11">
        <w:rPr>
          <w:bCs/>
          <w:sz w:val="20"/>
          <w:szCs w:val="20"/>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706D11">
        <w:rPr>
          <w:bCs/>
          <w:sz w:val="20"/>
          <w:szCs w:val="20"/>
        </w:rPr>
        <w:t>трудоресурсного</w:t>
      </w:r>
      <w:proofErr w:type="spellEnd"/>
      <w:r w:rsidRPr="00706D11">
        <w:rPr>
          <w:bCs/>
          <w:sz w:val="20"/>
          <w:szCs w:val="20"/>
        </w:rPr>
        <w:t xml:space="preserve"> потенциала аграрной отрасли. </w:t>
      </w:r>
    </w:p>
    <w:p w:rsidR="00706D11" w:rsidRPr="00706D11" w:rsidRDefault="00706D11" w:rsidP="00706D11">
      <w:pPr>
        <w:jc w:val="both"/>
        <w:rPr>
          <w:bCs/>
          <w:sz w:val="20"/>
          <w:szCs w:val="20"/>
        </w:rPr>
      </w:pPr>
      <w:r w:rsidRPr="00706D11">
        <w:rPr>
          <w:bCs/>
          <w:sz w:val="20"/>
          <w:szCs w:val="20"/>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w:t>
      </w:r>
    </w:p>
    <w:p w:rsidR="00706D11" w:rsidRPr="00706D11" w:rsidRDefault="00706D11" w:rsidP="00706D11">
      <w:pPr>
        <w:jc w:val="both"/>
        <w:rPr>
          <w:b/>
          <w:bCs/>
          <w:sz w:val="20"/>
          <w:szCs w:val="20"/>
        </w:rPr>
      </w:pPr>
      <w:r w:rsidRPr="00706D11">
        <w:rPr>
          <w:b/>
          <w:bCs/>
          <w:sz w:val="20"/>
          <w:szCs w:val="20"/>
        </w:rPr>
        <w:t>Цели, задачи, целевые индикаторы Программы</w:t>
      </w:r>
    </w:p>
    <w:p w:rsidR="00706D11" w:rsidRPr="00706D11" w:rsidRDefault="00706D11" w:rsidP="00706D11">
      <w:pPr>
        <w:jc w:val="both"/>
        <w:rPr>
          <w:bCs/>
          <w:sz w:val="20"/>
          <w:szCs w:val="20"/>
        </w:rPr>
      </w:pPr>
      <w:r w:rsidRPr="00706D11">
        <w:rPr>
          <w:bCs/>
          <w:sz w:val="20"/>
          <w:szCs w:val="20"/>
        </w:rPr>
        <w:t>Реализация Программы направлена на создание предпосылок для комплексного развития сельских территорий посредством достижения следующих целей:</w:t>
      </w:r>
    </w:p>
    <w:p w:rsidR="00706D11" w:rsidRPr="00706D11" w:rsidRDefault="00706D11" w:rsidP="00706D11">
      <w:pPr>
        <w:jc w:val="both"/>
        <w:rPr>
          <w:bCs/>
          <w:sz w:val="20"/>
          <w:szCs w:val="20"/>
        </w:rPr>
      </w:pPr>
      <w:r w:rsidRPr="00706D11">
        <w:rPr>
          <w:bCs/>
          <w:sz w:val="20"/>
          <w:szCs w:val="20"/>
        </w:rPr>
        <w:t>- создание комфортных условий жизнедеятельности в сельской местности;</w:t>
      </w:r>
    </w:p>
    <w:p w:rsidR="00706D11" w:rsidRPr="00706D11" w:rsidRDefault="00706D11" w:rsidP="00706D11">
      <w:pPr>
        <w:jc w:val="both"/>
        <w:rPr>
          <w:bCs/>
          <w:sz w:val="20"/>
          <w:szCs w:val="20"/>
        </w:rPr>
      </w:pPr>
      <w:r w:rsidRPr="00706D11">
        <w:rPr>
          <w:bCs/>
          <w:sz w:val="20"/>
          <w:szCs w:val="20"/>
        </w:rPr>
        <w:t>- активизация участия граждан, проживающих в сельской местности, в решении вопросов местного значения;</w:t>
      </w:r>
    </w:p>
    <w:p w:rsidR="00706D11" w:rsidRPr="00706D11" w:rsidRDefault="00706D11" w:rsidP="00706D11">
      <w:pPr>
        <w:jc w:val="both"/>
        <w:rPr>
          <w:bCs/>
          <w:sz w:val="20"/>
          <w:szCs w:val="20"/>
        </w:rPr>
      </w:pPr>
      <w:r w:rsidRPr="00706D11">
        <w:rPr>
          <w:bCs/>
          <w:sz w:val="20"/>
          <w:szCs w:val="20"/>
        </w:rPr>
        <w:t xml:space="preserve">  - формирование позитивного отношения к сельской местности и сельскому образу жизни.</w:t>
      </w:r>
    </w:p>
    <w:p w:rsidR="00706D11" w:rsidRPr="00706D11" w:rsidRDefault="00706D11" w:rsidP="00706D11">
      <w:pPr>
        <w:jc w:val="both"/>
        <w:rPr>
          <w:bCs/>
          <w:sz w:val="20"/>
          <w:szCs w:val="20"/>
        </w:rPr>
      </w:pPr>
      <w:r w:rsidRPr="00706D11">
        <w:rPr>
          <w:bCs/>
          <w:sz w:val="20"/>
          <w:szCs w:val="20"/>
        </w:rPr>
        <w:t>Достижение целей Программы будет осуществляться с учетом следующих подходов:</w:t>
      </w:r>
    </w:p>
    <w:p w:rsidR="00706D11" w:rsidRPr="00706D11" w:rsidRDefault="00706D11" w:rsidP="00706D11">
      <w:pPr>
        <w:jc w:val="both"/>
        <w:rPr>
          <w:bCs/>
          <w:sz w:val="20"/>
          <w:szCs w:val="20"/>
        </w:rPr>
      </w:pPr>
      <w:r w:rsidRPr="00706D11">
        <w:rPr>
          <w:bCs/>
          <w:sz w:val="20"/>
          <w:szCs w:val="20"/>
        </w:rPr>
        <w:t>-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(схемами территориального планирования муниципального района и генеральными планами поселений);</w:t>
      </w:r>
    </w:p>
    <w:p w:rsidR="00706D11" w:rsidRPr="00706D11" w:rsidRDefault="00706D11" w:rsidP="00706D11">
      <w:pPr>
        <w:jc w:val="both"/>
        <w:rPr>
          <w:bCs/>
          <w:sz w:val="20"/>
          <w:szCs w:val="20"/>
        </w:rPr>
      </w:pPr>
      <w:r w:rsidRPr="00706D11">
        <w:rPr>
          <w:bCs/>
          <w:sz w:val="20"/>
          <w:szCs w:val="20"/>
        </w:rPr>
        <w:t>- преимущественное обустройство объектами социальной и инженерной инфраструктуры населенных пунктов, расположенных в сельской местности, в которых развивается агропромышленное производство, реализуются или имеются планы по реализации инвестиционных проектов в агропромышленной сфере;</w:t>
      </w:r>
    </w:p>
    <w:p w:rsidR="00706D11" w:rsidRPr="00706D11" w:rsidRDefault="00706D11" w:rsidP="00706D11">
      <w:pPr>
        <w:jc w:val="both"/>
        <w:rPr>
          <w:bCs/>
          <w:sz w:val="20"/>
          <w:szCs w:val="20"/>
        </w:rPr>
      </w:pPr>
      <w:r w:rsidRPr="00706D11">
        <w:rPr>
          <w:bCs/>
          <w:sz w:val="20"/>
          <w:szCs w:val="20"/>
        </w:rPr>
        <w:t>- 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r w:rsidRPr="00706D11">
        <w:rPr>
          <w:bCs/>
          <w:sz w:val="20"/>
          <w:szCs w:val="20"/>
        </w:rPr>
        <w:tab/>
      </w:r>
    </w:p>
    <w:p w:rsidR="00706D11" w:rsidRPr="00706D11" w:rsidRDefault="00706D11" w:rsidP="00706D11">
      <w:pPr>
        <w:jc w:val="both"/>
        <w:rPr>
          <w:bCs/>
          <w:sz w:val="20"/>
          <w:szCs w:val="20"/>
        </w:rPr>
      </w:pPr>
      <w:r w:rsidRPr="00706D11">
        <w:rPr>
          <w:bCs/>
          <w:sz w:val="20"/>
          <w:szCs w:val="20"/>
        </w:rPr>
        <w:t>Для достижения целей в области комплексного развития сельских территорий в рамках реализации Программы предусматривается решение следующей задачи в области создания комфортных условий жизнедеятельности – повышение уровня комплексного обустройства населенных пунктов, расположенных в сельской местности, объектами транспортной инфраструктуры.</w:t>
      </w:r>
    </w:p>
    <w:p w:rsidR="00706D11" w:rsidRPr="00706D11" w:rsidRDefault="00706D11" w:rsidP="00706D11">
      <w:pPr>
        <w:jc w:val="both"/>
        <w:rPr>
          <w:bCs/>
          <w:sz w:val="20"/>
          <w:szCs w:val="20"/>
        </w:rPr>
      </w:pPr>
      <w:r w:rsidRPr="00706D11">
        <w:rPr>
          <w:bCs/>
          <w:sz w:val="20"/>
          <w:szCs w:val="20"/>
        </w:rPr>
        <w:t>Целевыми индикаторами решения указанной задачи является:</w:t>
      </w:r>
    </w:p>
    <w:p w:rsidR="00706D11" w:rsidRPr="00706D11" w:rsidRDefault="00706D11" w:rsidP="00706D11">
      <w:pPr>
        <w:jc w:val="both"/>
        <w:rPr>
          <w:bCs/>
          <w:sz w:val="20"/>
          <w:szCs w:val="20"/>
        </w:rPr>
      </w:pPr>
      <w:r w:rsidRPr="00706D11">
        <w:rPr>
          <w:bCs/>
          <w:sz w:val="20"/>
          <w:szCs w:val="20"/>
        </w:rPr>
        <w:t xml:space="preserve">         - приведение технического и эксплуатационного состояния существующих и вновь формируемых контейнерных площадок для сбора мусора до нормативных требований;</w:t>
      </w:r>
    </w:p>
    <w:p w:rsidR="00706D11" w:rsidRPr="00706D11" w:rsidRDefault="00706D11" w:rsidP="00706D11">
      <w:pPr>
        <w:jc w:val="both"/>
        <w:rPr>
          <w:bCs/>
          <w:sz w:val="20"/>
          <w:szCs w:val="20"/>
        </w:rPr>
      </w:pPr>
      <w:r w:rsidRPr="00706D11">
        <w:rPr>
          <w:bCs/>
          <w:sz w:val="20"/>
          <w:szCs w:val="20"/>
        </w:rPr>
        <w:t xml:space="preserve">          - создание условий для занятий физкультурой и спортом, эффективной деятельности, интересного и полноценного досуга детей и подростков, молодежи, путем строительства спортивной площадки, обеспечения ее спортивным, игровым инвентарем;</w:t>
      </w:r>
    </w:p>
    <w:p w:rsidR="00706D11" w:rsidRPr="00706D11" w:rsidRDefault="00706D11" w:rsidP="00706D11">
      <w:pPr>
        <w:jc w:val="both"/>
        <w:rPr>
          <w:bCs/>
          <w:sz w:val="20"/>
          <w:szCs w:val="20"/>
        </w:rPr>
      </w:pPr>
      <w:r w:rsidRPr="00706D11">
        <w:rPr>
          <w:bCs/>
          <w:sz w:val="20"/>
          <w:szCs w:val="20"/>
        </w:rPr>
        <w:t xml:space="preserve">           - улучшение, модернизация дорожно-транспортной инфраструктуры села, создание комфортных условий для передвижения сельских жителей, увеличение возможностей для пешеходов путем строительства пешеходной дорожки;</w:t>
      </w:r>
    </w:p>
    <w:p w:rsidR="00706D11" w:rsidRPr="00706D11" w:rsidRDefault="00706D11" w:rsidP="00706D11">
      <w:pPr>
        <w:jc w:val="both"/>
        <w:rPr>
          <w:bCs/>
          <w:sz w:val="20"/>
          <w:szCs w:val="20"/>
        </w:rPr>
      </w:pPr>
      <w:r w:rsidRPr="00706D11">
        <w:rPr>
          <w:bCs/>
          <w:sz w:val="20"/>
          <w:szCs w:val="20"/>
        </w:rPr>
        <w:t xml:space="preserve">           - увеличение количества реализованных проектов по благоустройству сельских территорий Сандогорского сельского поселения Костромского муниципального района Костромской области.</w:t>
      </w:r>
    </w:p>
    <w:p w:rsidR="00706D11" w:rsidRPr="00706D11" w:rsidRDefault="00706D11" w:rsidP="00706D11">
      <w:pPr>
        <w:jc w:val="both"/>
        <w:rPr>
          <w:bCs/>
          <w:sz w:val="20"/>
          <w:szCs w:val="20"/>
        </w:rPr>
      </w:pPr>
      <w:r w:rsidRPr="00706D11">
        <w:rPr>
          <w:bCs/>
          <w:sz w:val="20"/>
          <w:szCs w:val="20"/>
        </w:rPr>
        <w:t>Обоснованием необходимости решения поставленных задач в сфере комплексного развития сельских территорий для достижения целей Программы является:</w:t>
      </w:r>
    </w:p>
    <w:p w:rsidR="00706D11" w:rsidRPr="00706D11" w:rsidRDefault="00706D11" w:rsidP="00706D11">
      <w:pPr>
        <w:jc w:val="both"/>
        <w:rPr>
          <w:bCs/>
          <w:sz w:val="20"/>
          <w:szCs w:val="20"/>
        </w:rPr>
      </w:pPr>
      <w:r w:rsidRPr="00706D11">
        <w:rPr>
          <w:bCs/>
          <w:sz w:val="20"/>
          <w:szCs w:val="20"/>
        </w:rPr>
        <w:t>- низкий уровень обеспеченности объектами социальной и инженерной инфраструктурой в сельской местности;</w:t>
      </w:r>
    </w:p>
    <w:p w:rsidR="00706D11" w:rsidRPr="00706D11" w:rsidRDefault="00706D11" w:rsidP="00706D11">
      <w:pPr>
        <w:jc w:val="both"/>
        <w:rPr>
          <w:bCs/>
          <w:sz w:val="20"/>
          <w:szCs w:val="20"/>
        </w:rPr>
      </w:pPr>
      <w:r w:rsidRPr="00706D11">
        <w:rPr>
          <w:bCs/>
          <w:sz w:val="20"/>
          <w:szCs w:val="20"/>
        </w:rPr>
        <w:t>- непривлекательность сельской местности как среды обитания и рост миграционных настроений, в том числе среди сельской молодежи;</w:t>
      </w:r>
    </w:p>
    <w:p w:rsidR="00706D11" w:rsidRPr="00706D11" w:rsidRDefault="00706D11" w:rsidP="00706D11">
      <w:pPr>
        <w:jc w:val="both"/>
        <w:rPr>
          <w:bCs/>
          <w:sz w:val="20"/>
          <w:szCs w:val="20"/>
        </w:rPr>
      </w:pPr>
      <w:r w:rsidRPr="00706D11">
        <w:rPr>
          <w:bCs/>
          <w:sz w:val="20"/>
          <w:szCs w:val="20"/>
        </w:rPr>
        <w:t>- низкий уровень социальной активности сельского населения, не способствующий формированию активной гражданской позиции;</w:t>
      </w:r>
    </w:p>
    <w:p w:rsidR="00706D11" w:rsidRPr="00706D11" w:rsidRDefault="00706D11" w:rsidP="00706D11">
      <w:pPr>
        <w:jc w:val="both"/>
        <w:rPr>
          <w:bCs/>
          <w:sz w:val="20"/>
          <w:szCs w:val="20"/>
        </w:rPr>
      </w:pPr>
      <w:r w:rsidRPr="00706D11">
        <w:rPr>
          <w:bCs/>
          <w:sz w:val="20"/>
          <w:szCs w:val="20"/>
        </w:rPr>
        <w:t>- отсутствие в обществе позитивных взглядов на значимость и перспективы развития сельских территорий, не способствующее повышению привлекательности сельской местности.</w:t>
      </w:r>
    </w:p>
    <w:p w:rsidR="00706D11" w:rsidRPr="00706D11" w:rsidRDefault="00706D11" w:rsidP="00706D11">
      <w:pPr>
        <w:jc w:val="both"/>
        <w:rPr>
          <w:b/>
          <w:bCs/>
          <w:sz w:val="20"/>
          <w:szCs w:val="20"/>
        </w:rPr>
      </w:pPr>
      <w:r w:rsidRPr="00706D11">
        <w:rPr>
          <w:b/>
          <w:bCs/>
          <w:sz w:val="20"/>
          <w:szCs w:val="20"/>
        </w:rPr>
        <w:t xml:space="preserve">Срок реализации программы </w:t>
      </w:r>
    </w:p>
    <w:p w:rsidR="00706D11" w:rsidRPr="00706D11" w:rsidRDefault="00706D11" w:rsidP="00706D11">
      <w:pPr>
        <w:jc w:val="both"/>
        <w:rPr>
          <w:bCs/>
          <w:sz w:val="20"/>
          <w:szCs w:val="20"/>
        </w:rPr>
      </w:pPr>
      <w:r w:rsidRPr="00706D11">
        <w:rPr>
          <w:bCs/>
          <w:sz w:val="20"/>
          <w:szCs w:val="20"/>
        </w:rPr>
        <w:t>Реализация Программы рассчитана на период с 2020 по 2025 годы.</w:t>
      </w:r>
    </w:p>
    <w:p w:rsidR="00706D11" w:rsidRPr="00706D11" w:rsidRDefault="00706D11" w:rsidP="00706D11">
      <w:pPr>
        <w:jc w:val="both"/>
        <w:rPr>
          <w:b/>
          <w:bCs/>
          <w:sz w:val="20"/>
          <w:szCs w:val="20"/>
        </w:rPr>
      </w:pPr>
      <w:r w:rsidRPr="00706D11">
        <w:rPr>
          <w:b/>
          <w:bCs/>
          <w:sz w:val="20"/>
          <w:szCs w:val="20"/>
        </w:rPr>
        <w:t xml:space="preserve"> Источники финансирования программы</w:t>
      </w:r>
    </w:p>
    <w:p w:rsidR="00706D11" w:rsidRPr="00706D11" w:rsidRDefault="00706D11" w:rsidP="00706D11">
      <w:pPr>
        <w:jc w:val="both"/>
        <w:rPr>
          <w:bCs/>
          <w:sz w:val="20"/>
          <w:szCs w:val="20"/>
        </w:rPr>
      </w:pPr>
      <w:r w:rsidRPr="00706D11">
        <w:rPr>
          <w:bCs/>
          <w:sz w:val="20"/>
          <w:szCs w:val="20"/>
        </w:rPr>
        <w:t>Источниками финансирования Программы являются средства федерального бюджета и бюджета Российской Федерации, средства бюджета Сандогорского сельского поселения Костромского муниципального района Костромской области и внебюджетные средства.</w:t>
      </w:r>
    </w:p>
    <w:p w:rsidR="00706D11" w:rsidRPr="00706D11" w:rsidRDefault="00706D11" w:rsidP="00706D11">
      <w:pPr>
        <w:jc w:val="both"/>
        <w:rPr>
          <w:b/>
          <w:bCs/>
          <w:sz w:val="20"/>
          <w:szCs w:val="20"/>
        </w:rPr>
      </w:pPr>
      <w:r w:rsidRPr="00706D11">
        <w:rPr>
          <w:b/>
          <w:bCs/>
          <w:sz w:val="20"/>
          <w:szCs w:val="20"/>
        </w:rPr>
        <w:t xml:space="preserve">Основные мероприятия по выполнению муниципальной программы «Комплексное развитие сельских территорий Сандогорского сельского поселения Костромского муниципального района Костромской области </w:t>
      </w:r>
    </w:p>
    <w:p w:rsidR="00706D11" w:rsidRPr="00706D11" w:rsidRDefault="00706D11" w:rsidP="00706D11">
      <w:pPr>
        <w:jc w:val="both"/>
        <w:rPr>
          <w:b/>
          <w:bCs/>
          <w:sz w:val="20"/>
          <w:szCs w:val="20"/>
        </w:rPr>
      </w:pPr>
      <w:r w:rsidRPr="00706D11">
        <w:rPr>
          <w:b/>
          <w:bCs/>
          <w:sz w:val="20"/>
          <w:szCs w:val="20"/>
        </w:rPr>
        <w:t>на 2020-2025 годы»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693"/>
        <w:gridCol w:w="2127"/>
        <w:gridCol w:w="992"/>
        <w:gridCol w:w="1559"/>
      </w:tblGrid>
      <w:tr w:rsidR="00706D11" w:rsidRPr="00706D11" w:rsidTr="00706D11">
        <w:tc>
          <w:tcPr>
            <w:tcW w:w="2518" w:type="dxa"/>
            <w:shd w:val="clear" w:color="auto" w:fill="auto"/>
            <w:vAlign w:val="center"/>
          </w:tcPr>
          <w:p w:rsidR="00706D11" w:rsidRPr="00706D11" w:rsidRDefault="00706D11" w:rsidP="00706D11">
            <w:pPr>
              <w:jc w:val="both"/>
              <w:rPr>
                <w:bCs/>
                <w:sz w:val="20"/>
                <w:szCs w:val="20"/>
              </w:rPr>
            </w:pPr>
            <w:r w:rsidRPr="00706D11">
              <w:rPr>
                <w:bCs/>
                <w:sz w:val="20"/>
                <w:szCs w:val="20"/>
              </w:rPr>
              <w:t>Наименование</w:t>
            </w:r>
          </w:p>
        </w:tc>
        <w:tc>
          <w:tcPr>
            <w:tcW w:w="2693" w:type="dxa"/>
            <w:vAlign w:val="center"/>
          </w:tcPr>
          <w:p w:rsidR="00706D11" w:rsidRPr="00706D11" w:rsidRDefault="00706D11" w:rsidP="00706D11">
            <w:pPr>
              <w:jc w:val="both"/>
              <w:rPr>
                <w:bCs/>
                <w:sz w:val="20"/>
                <w:szCs w:val="20"/>
              </w:rPr>
            </w:pPr>
            <w:r w:rsidRPr="00706D11">
              <w:rPr>
                <w:bCs/>
                <w:sz w:val="20"/>
                <w:szCs w:val="20"/>
              </w:rPr>
              <w:t>Код бюджетной классификации (КБК)</w:t>
            </w:r>
          </w:p>
        </w:tc>
        <w:tc>
          <w:tcPr>
            <w:tcW w:w="2127" w:type="dxa"/>
            <w:shd w:val="clear" w:color="auto" w:fill="auto"/>
            <w:vAlign w:val="center"/>
          </w:tcPr>
          <w:p w:rsidR="00706D11" w:rsidRPr="00706D11" w:rsidRDefault="00706D11" w:rsidP="00706D11">
            <w:pPr>
              <w:jc w:val="both"/>
              <w:rPr>
                <w:bCs/>
                <w:sz w:val="20"/>
                <w:szCs w:val="20"/>
              </w:rPr>
            </w:pPr>
            <w:r w:rsidRPr="00706D11">
              <w:rPr>
                <w:bCs/>
                <w:sz w:val="20"/>
                <w:szCs w:val="20"/>
              </w:rPr>
              <w:t>Ответственный исполнитель</w:t>
            </w:r>
          </w:p>
        </w:tc>
        <w:tc>
          <w:tcPr>
            <w:tcW w:w="992" w:type="dxa"/>
            <w:shd w:val="clear" w:color="auto" w:fill="auto"/>
            <w:vAlign w:val="center"/>
          </w:tcPr>
          <w:p w:rsidR="00706D11" w:rsidRPr="00706D11" w:rsidRDefault="00706D11" w:rsidP="00706D11">
            <w:pPr>
              <w:jc w:val="both"/>
              <w:rPr>
                <w:bCs/>
                <w:sz w:val="20"/>
                <w:szCs w:val="20"/>
              </w:rPr>
            </w:pPr>
            <w:r w:rsidRPr="00706D11">
              <w:rPr>
                <w:bCs/>
                <w:sz w:val="20"/>
                <w:szCs w:val="20"/>
              </w:rPr>
              <w:t>Срок исполнения</w:t>
            </w:r>
          </w:p>
        </w:tc>
        <w:tc>
          <w:tcPr>
            <w:tcW w:w="1559" w:type="dxa"/>
            <w:vAlign w:val="center"/>
          </w:tcPr>
          <w:p w:rsidR="00706D11" w:rsidRPr="00706D11" w:rsidRDefault="00706D11" w:rsidP="00706D11">
            <w:pPr>
              <w:jc w:val="both"/>
              <w:rPr>
                <w:bCs/>
                <w:sz w:val="20"/>
                <w:szCs w:val="20"/>
              </w:rPr>
            </w:pPr>
            <w:r w:rsidRPr="00706D11">
              <w:rPr>
                <w:bCs/>
                <w:sz w:val="20"/>
                <w:szCs w:val="20"/>
              </w:rPr>
              <w:t>Объем финансирования мероприятия, руб.</w:t>
            </w:r>
          </w:p>
        </w:tc>
      </w:tr>
      <w:tr w:rsidR="00706D11" w:rsidRPr="00706D11" w:rsidTr="00706D11">
        <w:tc>
          <w:tcPr>
            <w:tcW w:w="2518" w:type="dxa"/>
            <w:shd w:val="clear" w:color="auto" w:fill="auto"/>
          </w:tcPr>
          <w:p w:rsidR="00706D11" w:rsidRPr="00706D11" w:rsidRDefault="00706D11" w:rsidP="00706D11">
            <w:pPr>
              <w:jc w:val="both"/>
              <w:rPr>
                <w:bCs/>
                <w:sz w:val="20"/>
                <w:szCs w:val="20"/>
              </w:rPr>
            </w:pPr>
            <w:r w:rsidRPr="00706D11">
              <w:rPr>
                <w:bCs/>
                <w:sz w:val="20"/>
                <w:szCs w:val="20"/>
              </w:rPr>
              <w:lastRenderedPageBreak/>
              <w:t>1</w:t>
            </w:r>
          </w:p>
        </w:tc>
        <w:tc>
          <w:tcPr>
            <w:tcW w:w="2693" w:type="dxa"/>
          </w:tcPr>
          <w:p w:rsidR="00706D11" w:rsidRPr="00706D11" w:rsidRDefault="00706D11" w:rsidP="00706D11">
            <w:pPr>
              <w:jc w:val="both"/>
              <w:rPr>
                <w:bCs/>
                <w:sz w:val="20"/>
                <w:szCs w:val="20"/>
              </w:rPr>
            </w:pPr>
            <w:r w:rsidRPr="00706D11">
              <w:rPr>
                <w:bCs/>
                <w:sz w:val="20"/>
                <w:szCs w:val="20"/>
              </w:rPr>
              <w:t>2</w:t>
            </w:r>
          </w:p>
        </w:tc>
        <w:tc>
          <w:tcPr>
            <w:tcW w:w="2127" w:type="dxa"/>
            <w:shd w:val="clear" w:color="auto" w:fill="auto"/>
          </w:tcPr>
          <w:p w:rsidR="00706D11" w:rsidRPr="00706D11" w:rsidRDefault="00706D11" w:rsidP="00706D11">
            <w:pPr>
              <w:jc w:val="both"/>
              <w:rPr>
                <w:bCs/>
                <w:sz w:val="20"/>
                <w:szCs w:val="20"/>
              </w:rPr>
            </w:pPr>
            <w:r w:rsidRPr="00706D11">
              <w:rPr>
                <w:bCs/>
                <w:sz w:val="20"/>
                <w:szCs w:val="20"/>
              </w:rPr>
              <w:t>3</w:t>
            </w:r>
          </w:p>
        </w:tc>
        <w:tc>
          <w:tcPr>
            <w:tcW w:w="992" w:type="dxa"/>
            <w:shd w:val="clear" w:color="auto" w:fill="auto"/>
          </w:tcPr>
          <w:p w:rsidR="00706D11" w:rsidRPr="00706D11" w:rsidRDefault="00706D11" w:rsidP="00706D11">
            <w:pPr>
              <w:jc w:val="both"/>
              <w:rPr>
                <w:bCs/>
                <w:sz w:val="20"/>
                <w:szCs w:val="20"/>
              </w:rPr>
            </w:pPr>
            <w:r w:rsidRPr="00706D11">
              <w:rPr>
                <w:bCs/>
                <w:sz w:val="20"/>
                <w:szCs w:val="20"/>
              </w:rPr>
              <w:t>4</w:t>
            </w:r>
          </w:p>
        </w:tc>
        <w:tc>
          <w:tcPr>
            <w:tcW w:w="1559" w:type="dxa"/>
          </w:tcPr>
          <w:p w:rsidR="00706D11" w:rsidRPr="00706D11" w:rsidRDefault="00706D11" w:rsidP="00706D11">
            <w:pPr>
              <w:jc w:val="both"/>
              <w:rPr>
                <w:bCs/>
                <w:sz w:val="20"/>
                <w:szCs w:val="20"/>
              </w:rPr>
            </w:pPr>
            <w:r w:rsidRPr="00706D11">
              <w:rPr>
                <w:bCs/>
                <w:sz w:val="20"/>
                <w:szCs w:val="20"/>
              </w:rPr>
              <w:t>5</w:t>
            </w:r>
          </w:p>
        </w:tc>
      </w:tr>
      <w:tr w:rsidR="00706D11" w:rsidRPr="00706D11" w:rsidTr="00706D11">
        <w:tc>
          <w:tcPr>
            <w:tcW w:w="2518" w:type="dxa"/>
            <w:shd w:val="clear" w:color="auto" w:fill="auto"/>
            <w:vAlign w:val="center"/>
          </w:tcPr>
          <w:p w:rsidR="00706D11" w:rsidRPr="00706D11" w:rsidRDefault="00706D11" w:rsidP="00706D11">
            <w:pPr>
              <w:jc w:val="both"/>
              <w:rPr>
                <w:bCs/>
                <w:sz w:val="20"/>
                <w:szCs w:val="20"/>
              </w:rPr>
            </w:pPr>
            <w:r w:rsidRPr="00706D11">
              <w:rPr>
                <w:bCs/>
                <w:sz w:val="20"/>
                <w:szCs w:val="20"/>
              </w:rPr>
              <w:t>Обустройство площадок накопления твердых коммунальных отходов в</w:t>
            </w:r>
          </w:p>
          <w:p w:rsidR="00706D11" w:rsidRPr="00706D11" w:rsidRDefault="00706D11" w:rsidP="00706D11">
            <w:pPr>
              <w:jc w:val="both"/>
              <w:rPr>
                <w:bCs/>
                <w:sz w:val="20"/>
                <w:szCs w:val="20"/>
              </w:rPr>
            </w:pPr>
            <w:r w:rsidRPr="00706D11">
              <w:rPr>
                <w:bCs/>
                <w:sz w:val="20"/>
                <w:szCs w:val="20"/>
              </w:rPr>
              <w:t xml:space="preserve">поселке </w:t>
            </w:r>
            <w:proofErr w:type="spellStart"/>
            <w:r w:rsidRPr="00706D11">
              <w:rPr>
                <w:bCs/>
                <w:sz w:val="20"/>
                <w:szCs w:val="20"/>
              </w:rPr>
              <w:t>Мисково</w:t>
            </w:r>
            <w:proofErr w:type="spellEnd"/>
            <w:r w:rsidRPr="00706D11">
              <w:rPr>
                <w:bCs/>
                <w:sz w:val="20"/>
                <w:szCs w:val="20"/>
              </w:rPr>
              <w:t xml:space="preserve"> Костромского района Костромской области </w:t>
            </w:r>
          </w:p>
        </w:tc>
        <w:tc>
          <w:tcPr>
            <w:tcW w:w="2693" w:type="dxa"/>
            <w:vAlign w:val="center"/>
          </w:tcPr>
          <w:p w:rsidR="00706D11" w:rsidRPr="00706D11" w:rsidRDefault="00706D11" w:rsidP="00706D11">
            <w:pPr>
              <w:jc w:val="both"/>
              <w:rPr>
                <w:bCs/>
                <w:sz w:val="20"/>
                <w:szCs w:val="20"/>
              </w:rPr>
            </w:pPr>
            <w:r w:rsidRPr="00706D11">
              <w:rPr>
                <w:bCs/>
                <w:sz w:val="20"/>
                <w:szCs w:val="20"/>
              </w:rPr>
              <w:t>999 0503 01000</w:t>
            </w:r>
            <w:r w:rsidRPr="00706D11">
              <w:rPr>
                <w:bCs/>
                <w:sz w:val="20"/>
                <w:szCs w:val="20"/>
                <w:lang w:val="en-US"/>
              </w:rPr>
              <w:t>L</w:t>
            </w:r>
            <w:r w:rsidRPr="00706D11">
              <w:rPr>
                <w:bCs/>
                <w:sz w:val="20"/>
                <w:szCs w:val="20"/>
              </w:rPr>
              <w:t>5760 244</w:t>
            </w:r>
          </w:p>
        </w:tc>
        <w:tc>
          <w:tcPr>
            <w:tcW w:w="2127" w:type="dxa"/>
            <w:shd w:val="clear" w:color="auto" w:fill="auto"/>
            <w:vAlign w:val="center"/>
          </w:tcPr>
          <w:p w:rsidR="00706D11" w:rsidRPr="00706D11" w:rsidRDefault="00706D11" w:rsidP="00706D11">
            <w:pPr>
              <w:jc w:val="both"/>
              <w:rPr>
                <w:bCs/>
                <w:sz w:val="20"/>
                <w:szCs w:val="20"/>
              </w:rPr>
            </w:pPr>
            <w:r w:rsidRPr="00706D11">
              <w:rPr>
                <w:bCs/>
                <w:sz w:val="20"/>
                <w:szCs w:val="20"/>
              </w:rPr>
              <w:t>Администрация Сандогорского сельского поселения Костромского муниципального района Костромской области</w:t>
            </w:r>
          </w:p>
        </w:tc>
        <w:tc>
          <w:tcPr>
            <w:tcW w:w="992" w:type="dxa"/>
            <w:shd w:val="clear" w:color="auto" w:fill="auto"/>
            <w:vAlign w:val="center"/>
          </w:tcPr>
          <w:p w:rsidR="00706D11" w:rsidRPr="00706D11" w:rsidRDefault="00706D11" w:rsidP="00706D11">
            <w:pPr>
              <w:jc w:val="both"/>
              <w:rPr>
                <w:bCs/>
                <w:sz w:val="20"/>
                <w:szCs w:val="20"/>
              </w:rPr>
            </w:pPr>
            <w:r w:rsidRPr="00706D11">
              <w:rPr>
                <w:bCs/>
                <w:sz w:val="20"/>
                <w:szCs w:val="20"/>
              </w:rPr>
              <w:t>2020 г.</w:t>
            </w:r>
          </w:p>
        </w:tc>
        <w:tc>
          <w:tcPr>
            <w:tcW w:w="1559" w:type="dxa"/>
            <w:vAlign w:val="center"/>
          </w:tcPr>
          <w:p w:rsidR="00706D11" w:rsidRPr="00706D11" w:rsidRDefault="00706D11" w:rsidP="00706D11">
            <w:pPr>
              <w:jc w:val="both"/>
              <w:rPr>
                <w:bCs/>
                <w:sz w:val="20"/>
                <w:szCs w:val="20"/>
              </w:rPr>
            </w:pPr>
            <w:r w:rsidRPr="00706D11">
              <w:rPr>
                <w:bCs/>
                <w:sz w:val="20"/>
                <w:szCs w:val="20"/>
              </w:rPr>
              <w:t xml:space="preserve"> 1 302 417,00  </w:t>
            </w:r>
          </w:p>
          <w:p w:rsidR="00706D11" w:rsidRPr="00706D11" w:rsidRDefault="00706D11" w:rsidP="00706D11">
            <w:pPr>
              <w:jc w:val="both"/>
              <w:rPr>
                <w:bCs/>
                <w:sz w:val="20"/>
                <w:szCs w:val="20"/>
              </w:rPr>
            </w:pPr>
          </w:p>
        </w:tc>
      </w:tr>
      <w:tr w:rsidR="00706D11" w:rsidRPr="00706D11" w:rsidTr="00706D11">
        <w:tc>
          <w:tcPr>
            <w:tcW w:w="2518" w:type="dxa"/>
            <w:shd w:val="clear" w:color="auto" w:fill="auto"/>
            <w:vAlign w:val="center"/>
          </w:tcPr>
          <w:p w:rsidR="00706D11" w:rsidRPr="00706D11" w:rsidRDefault="00706D11" w:rsidP="00706D11">
            <w:pPr>
              <w:jc w:val="both"/>
              <w:rPr>
                <w:bCs/>
                <w:sz w:val="20"/>
                <w:szCs w:val="20"/>
              </w:rPr>
            </w:pPr>
            <w:r w:rsidRPr="00706D11">
              <w:rPr>
                <w:bCs/>
                <w:sz w:val="20"/>
                <w:szCs w:val="20"/>
              </w:rPr>
              <w:t>Обустройство площадок накопления твердых коммунальных отходов в</w:t>
            </w:r>
          </w:p>
          <w:p w:rsidR="00706D11" w:rsidRPr="00706D11" w:rsidRDefault="00706D11" w:rsidP="00706D11">
            <w:pPr>
              <w:jc w:val="both"/>
              <w:rPr>
                <w:bCs/>
                <w:sz w:val="20"/>
                <w:szCs w:val="20"/>
              </w:rPr>
            </w:pPr>
            <w:r w:rsidRPr="00706D11">
              <w:rPr>
                <w:bCs/>
                <w:sz w:val="20"/>
                <w:szCs w:val="20"/>
              </w:rPr>
              <w:t xml:space="preserve">деревне </w:t>
            </w:r>
            <w:proofErr w:type="spellStart"/>
            <w:r w:rsidRPr="00706D11">
              <w:rPr>
                <w:bCs/>
                <w:sz w:val="20"/>
                <w:szCs w:val="20"/>
              </w:rPr>
              <w:t>Ямково</w:t>
            </w:r>
            <w:proofErr w:type="spellEnd"/>
            <w:r w:rsidRPr="00706D11">
              <w:rPr>
                <w:bCs/>
                <w:sz w:val="20"/>
                <w:szCs w:val="20"/>
              </w:rPr>
              <w:t xml:space="preserve"> Костромского района Костромской области </w:t>
            </w:r>
          </w:p>
        </w:tc>
        <w:tc>
          <w:tcPr>
            <w:tcW w:w="2693" w:type="dxa"/>
            <w:vAlign w:val="center"/>
          </w:tcPr>
          <w:p w:rsidR="00706D11" w:rsidRPr="00706D11" w:rsidRDefault="00706D11" w:rsidP="00706D11">
            <w:pPr>
              <w:jc w:val="both"/>
              <w:rPr>
                <w:bCs/>
                <w:sz w:val="20"/>
                <w:szCs w:val="20"/>
              </w:rPr>
            </w:pPr>
            <w:r w:rsidRPr="00706D11">
              <w:rPr>
                <w:bCs/>
                <w:sz w:val="20"/>
                <w:szCs w:val="20"/>
              </w:rPr>
              <w:t>999 0503 01000</w:t>
            </w:r>
            <w:r w:rsidRPr="00706D11">
              <w:rPr>
                <w:bCs/>
                <w:sz w:val="20"/>
                <w:szCs w:val="20"/>
                <w:lang w:val="en-US"/>
              </w:rPr>
              <w:t>L</w:t>
            </w:r>
            <w:r w:rsidRPr="00706D11">
              <w:rPr>
                <w:bCs/>
                <w:sz w:val="20"/>
                <w:szCs w:val="20"/>
              </w:rPr>
              <w:t>5760 244</w:t>
            </w:r>
          </w:p>
        </w:tc>
        <w:tc>
          <w:tcPr>
            <w:tcW w:w="2127" w:type="dxa"/>
            <w:shd w:val="clear" w:color="auto" w:fill="auto"/>
            <w:vAlign w:val="center"/>
          </w:tcPr>
          <w:p w:rsidR="00706D11" w:rsidRPr="00706D11" w:rsidRDefault="00706D11" w:rsidP="00706D11">
            <w:pPr>
              <w:jc w:val="both"/>
              <w:rPr>
                <w:bCs/>
                <w:sz w:val="20"/>
                <w:szCs w:val="20"/>
              </w:rPr>
            </w:pPr>
            <w:r w:rsidRPr="00706D11">
              <w:rPr>
                <w:bCs/>
                <w:sz w:val="20"/>
                <w:szCs w:val="20"/>
              </w:rPr>
              <w:t>Администрация Сандогорского сельского поселения Костромского муниципального района Костромской области</w:t>
            </w:r>
          </w:p>
        </w:tc>
        <w:tc>
          <w:tcPr>
            <w:tcW w:w="992" w:type="dxa"/>
            <w:shd w:val="clear" w:color="auto" w:fill="auto"/>
            <w:vAlign w:val="center"/>
          </w:tcPr>
          <w:p w:rsidR="00706D11" w:rsidRPr="00706D11" w:rsidRDefault="00706D11" w:rsidP="00706D11">
            <w:pPr>
              <w:jc w:val="both"/>
              <w:rPr>
                <w:bCs/>
                <w:sz w:val="20"/>
                <w:szCs w:val="20"/>
              </w:rPr>
            </w:pPr>
            <w:r w:rsidRPr="00706D11">
              <w:rPr>
                <w:bCs/>
                <w:sz w:val="20"/>
                <w:szCs w:val="20"/>
              </w:rPr>
              <w:t>2020 г.</w:t>
            </w:r>
          </w:p>
        </w:tc>
        <w:tc>
          <w:tcPr>
            <w:tcW w:w="1559" w:type="dxa"/>
            <w:vAlign w:val="center"/>
          </w:tcPr>
          <w:p w:rsidR="00706D11" w:rsidRPr="00706D11" w:rsidRDefault="00706D11" w:rsidP="00706D11">
            <w:pPr>
              <w:jc w:val="both"/>
              <w:rPr>
                <w:bCs/>
                <w:sz w:val="20"/>
                <w:szCs w:val="20"/>
              </w:rPr>
            </w:pPr>
            <w:r w:rsidRPr="00706D11">
              <w:rPr>
                <w:bCs/>
                <w:sz w:val="20"/>
                <w:szCs w:val="20"/>
              </w:rPr>
              <w:t>282 272,00</w:t>
            </w:r>
          </w:p>
        </w:tc>
      </w:tr>
      <w:tr w:rsidR="00706D11" w:rsidRPr="00706D11" w:rsidTr="00706D11">
        <w:tc>
          <w:tcPr>
            <w:tcW w:w="2518" w:type="dxa"/>
            <w:shd w:val="clear" w:color="auto" w:fill="auto"/>
            <w:vAlign w:val="center"/>
          </w:tcPr>
          <w:p w:rsidR="00706D11" w:rsidRPr="00706D11" w:rsidRDefault="00706D11" w:rsidP="00706D11">
            <w:pPr>
              <w:jc w:val="both"/>
              <w:rPr>
                <w:bCs/>
                <w:sz w:val="20"/>
                <w:szCs w:val="20"/>
              </w:rPr>
            </w:pPr>
            <w:r w:rsidRPr="00706D11">
              <w:rPr>
                <w:bCs/>
                <w:sz w:val="20"/>
                <w:szCs w:val="20"/>
              </w:rPr>
              <w:t>Обустройство площадок накопления твердых коммунальных отходов в</w:t>
            </w:r>
          </w:p>
          <w:p w:rsidR="00706D11" w:rsidRPr="00706D11" w:rsidRDefault="00706D11" w:rsidP="00706D11">
            <w:pPr>
              <w:jc w:val="both"/>
              <w:rPr>
                <w:bCs/>
                <w:sz w:val="20"/>
                <w:szCs w:val="20"/>
              </w:rPr>
            </w:pPr>
            <w:r w:rsidRPr="00706D11">
              <w:rPr>
                <w:bCs/>
                <w:sz w:val="20"/>
                <w:szCs w:val="20"/>
              </w:rPr>
              <w:t>селе Фоминское Костромского района Костромской области</w:t>
            </w:r>
          </w:p>
        </w:tc>
        <w:tc>
          <w:tcPr>
            <w:tcW w:w="2693" w:type="dxa"/>
            <w:vAlign w:val="center"/>
          </w:tcPr>
          <w:p w:rsidR="00706D11" w:rsidRPr="00706D11" w:rsidRDefault="00706D11" w:rsidP="00706D11">
            <w:pPr>
              <w:jc w:val="both"/>
              <w:rPr>
                <w:bCs/>
                <w:sz w:val="20"/>
                <w:szCs w:val="20"/>
              </w:rPr>
            </w:pPr>
            <w:r w:rsidRPr="00706D11">
              <w:rPr>
                <w:bCs/>
                <w:sz w:val="20"/>
                <w:szCs w:val="20"/>
              </w:rPr>
              <w:t>999 0503 01000</w:t>
            </w:r>
            <w:r w:rsidRPr="00706D11">
              <w:rPr>
                <w:bCs/>
                <w:sz w:val="20"/>
                <w:szCs w:val="20"/>
                <w:lang w:val="en-US"/>
              </w:rPr>
              <w:t>L</w:t>
            </w:r>
            <w:r w:rsidRPr="00706D11">
              <w:rPr>
                <w:bCs/>
                <w:sz w:val="20"/>
                <w:szCs w:val="20"/>
              </w:rPr>
              <w:t>5760 244</w:t>
            </w:r>
          </w:p>
        </w:tc>
        <w:tc>
          <w:tcPr>
            <w:tcW w:w="2127" w:type="dxa"/>
            <w:shd w:val="clear" w:color="auto" w:fill="auto"/>
            <w:vAlign w:val="center"/>
          </w:tcPr>
          <w:p w:rsidR="00706D11" w:rsidRPr="00706D11" w:rsidRDefault="00706D11" w:rsidP="00706D11">
            <w:pPr>
              <w:jc w:val="both"/>
              <w:rPr>
                <w:bCs/>
                <w:sz w:val="20"/>
                <w:szCs w:val="20"/>
              </w:rPr>
            </w:pPr>
            <w:r w:rsidRPr="00706D11">
              <w:rPr>
                <w:bCs/>
                <w:sz w:val="20"/>
                <w:szCs w:val="20"/>
              </w:rPr>
              <w:t>Администрация Сандогорского сельского поселения Костромского муниципального района Костромской области</w:t>
            </w:r>
          </w:p>
        </w:tc>
        <w:tc>
          <w:tcPr>
            <w:tcW w:w="992" w:type="dxa"/>
            <w:shd w:val="clear" w:color="auto" w:fill="auto"/>
            <w:vAlign w:val="center"/>
          </w:tcPr>
          <w:p w:rsidR="00706D11" w:rsidRPr="00706D11" w:rsidRDefault="00706D11" w:rsidP="00706D11">
            <w:pPr>
              <w:jc w:val="both"/>
              <w:rPr>
                <w:bCs/>
                <w:sz w:val="20"/>
                <w:szCs w:val="20"/>
              </w:rPr>
            </w:pPr>
            <w:r w:rsidRPr="00706D11">
              <w:rPr>
                <w:bCs/>
                <w:sz w:val="20"/>
                <w:szCs w:val="20"/>
              </w:rPr>
              <w:t>2021 г.</w:t>
            </w:r>
          </w:p>
        </w:tc>
        <w:tc>
          <w:tcPr>
            <w:tcW w:w="1559" w:type="dxa"/>
            <w:vAlign w:val="center"/>
          </w:tcPr>
          <w:p w:rsidR="00706D11" w:rsidRPr="00706D11" w:rsidRDefault="00706D11" w:rsidP="00706D11">
            <w:pPr>
              <w:jc w:val="both"/>
              <w:rPr>
                <w:bCs/>
                <w:sz w:val="20"/>
                <w:szCs w:val="20"/>
              </w:rPr>
            </w:pPr>
            <w:r w:rsidRPr="00706D11">
              <w:rPr>
                <w:bCs/>
                <w:sz w:val="20"/>
                <w:szCs w:val="20"/>
              </w:rPr>
              <w:t>572 808,00</w:t>
            </w:r>
          </w:p>
        </w:tc>
      </w:tr>
      <w:tr w:rsidR="00706D11" w:rsidRPr="00706D11" w:rsidTr="00706D11">
        <w:tc>
          <w:tcPr>
            <w:tcW w:w="2518" w:type="dxa"/>
            <w:shd w:val="clear" w:color="auto" w:fill="auto"/>
            <w:vAlign w:val="center"/>
          </w:tcPr>
          <w:p w:rsidR="00706D11" w:rsidRPr="00706D11" w:rsidRDefault="00706D11" w:rsidP="00706D11">
            <w:pPr>
              <w:jc w:val="both"/>
              <w:rPr>
                <w:bCs/>
                <w:sz w:val="20"/>
                <w:szCs w:val="20"/>
              </w:rPr>
            </w:pPr>
            <w:r w:rsidRPr="00706D11">
              <w:rPr>
                <w:bCs/>
                <w:sz w:val="20"/>
                <w:szCs w:val="20"/>
              </w:rPr>
              <w:t>Обустройство площадок накопления твердых коммунальных отходов в</w:t>
            </w:r>
          </w:p>
          <w:p w:rsidR="00706D11" w:rsidRPr="00706D11" w:rsidRDefault="00706D11" w:rsidP="00706D11">
            <w:pPr>
              <w:jc w:val="both"/>
              <w:rPr>
                <w:bCs/>
                <w:sz w:val="20"/>
                <w:szCs w:val="20"/>
              </w:rPr>
            </w:pPr>
            <w:r w:rsidRPr="00706D11">
              <w:rPr>
                <w:bCs/>
                <w:sz w:val="20"/>
                <w:szCs w:val="20"/>
              </w:rPr>
              <w:t xml:space="preserve">селе </w:t>
            </w:r>
            <w:proofErr w:type="spellStart"/>
            <w:r w:rsidRPr="00706D11">
              <w:rPr>
                <w:bCs/>
                <w:sz w:val="20"/>
                <w:szCs w:val="20"/>
              </w:rPr>
              <w:t>Сандогора</w:t>
            </w:r>
            <w:proofErr w:type="spellEnd"/>
            <w:r w:rsidRPr="00706D11">
              <w:rPr>
                <w:bCs/>
                <w:sz w:val="20"/>
                <w:szCs w:val="20"/>
              </w:rPr>
              <w:t xml:space="preserve"> Костромского района Костромской области</w:t>
            </w:r>
          </w:p>
        </w:tc>
        <w:tc>
          <w:tcPr>
            <w:tcW w:w="2693" w:type="dxa"/>
            <w:vAlign w:val="center"/>
          </w:tcPr>
          <w:p w:rsidR="00706D11" w:rsidRPr="00706D11" w:rsidRDefault="00706D11" w:rsidP="00706D11">
            <w:pPr>
              <w:jc w:val="both"/>
              <w:rPr>
                <w:bCs/>
                <w:sz w:val="20"/>
                <w:szCs w:val="20"/>
              </w:rPr>
            </w:pPr>
            <w:r w:rsidRPr="00706D11">
              <w:rPr>
                <w:bCs/>
                <w:sz w:val="20"/>
                <w:szCs w:val="20"/>
              </w:rPr>
              <w:t>999 0503 01000</w:t>
            </w:r>
            <w:r w:rsidRPr="00706D11">
              <w:rPr>
                <w:bCs/>
                <w:sz w:val="20"/>
                <w:szCs w:val="20"/>
                <w:lang w:val="en-US"/>
              </w:rPr>
              <w:t>L</w:t>
            </w:r>
            <w:r w:rsidRPr="00706D11">
              <w:rPr>
                <w:bCs/>
                <w:sz w:val="20"/>
                <w:szCs w:val="20"/>
              </w:rPr>
              <w:t>5760 244</w:t>
            </w:r>
          </w:p>
        </w:tc>
        <w:tc>
          <w:tcPr>
            <w:tcW w:w="2127" w:type="dxa"/>
            <w:shd w:val="clear" w:color="auto" w:fill="auto"/>
            <w:vAlign w:val="center"/>
          </w:tcPr>
          <w:p w:rsidR="00706D11" w:rsidRPr="00706D11" w:rsidRDefault="00706D11" w:rsidP="00706D11">
            <w:pPr>
              <w:jc w:val="both"/>
              <w:rPr>
                <w:bCs/>
                <w:sz w:val="20"/>
                <w:szCs w:val="20"/>
              </w:rPr>
            </w:pPr>
            <w:r w:rsidRPr="00706D11">
              <w:rPr>
                <w:bCs/>
                <w:sz w:val="20"/>
                <w:szCs w:val="20"/>
              </w:rPr>
              <w:t>Администрация Сандогорского сельского поселения Костромского муниципального района Костромской области</w:t>
            </w:r>
          </w:p>
        </w:tc>
        <w:tc>
          <w:tcPr>
            <w:tcW w:w="992" w:type="dxa"/>
            <w:shd w:val="clear" w:color="auto" w:fill="auto"/>
            <w:vAlign w:val="center"/>
          </w:tcPr>
          <w:p w:rsidR="00706D11" w:rsidRPr="00706D11" w:rsidRDefault="00706D11" w:rsidP="00706D11">
            <w:pPr>
              <w:jc w:val="both"/>
              <w:rPr>
                <w:bCs/>
                <w:sz w:val="20"/>
                <w:szCs w:val="20"/>
              </w:rPr>
            </w:pPr>
            <w:r w:rsidRPr="00706D11">
              <w:rPr>
                <w:bCs/>
                <w:sz w:val="20"/>
                <w:szCs w:val="20"/>
              </w:rPr>
              <w:t>2021 г.</w:t>
            </w:r>
          </w:p>
        </w:tc>
        <w:tc>
          <w:tcPr>
            <w:tcW w:w="1559" w:type="dxa"/>
            <w:vAlign w:val="center"/>
          </w:tcPr>
          <w:p w:rsidR="00706D11" w:rsidRPr="00706D11" w:rsidRDefault="00706D11" w:rsidP="00706D11">
            <w:pPr>
              <w:jc w:val="both"/>
              <w:rPr>
                <w:bCs/>
                <w:sz w:val="20"/>
                <w:szCs w:val="20"/>
              </w:rPr>
            </w:pPr>
            <w:r w:rsidRPr="00706D11">
              <w:rPr>
                <w:bCs/>
                <w:sz w:val="20"/>
                <w:szCs w:val="20"/>
              </w:rPr>
              <w:t>1 162 294,00</w:t>
            </w:r>
          </w:p>
        </w:tc>
      </w:tr>
      <w:tr w:rsidR="00706D11" w:rsidRPr="00706D11" w:rsidTr="00706D11">
        <w:tc>
          <w:tcPr>
            <w:tcW w:w="2518" w:type="dxa"/>
            <w:shd w:val="clear" w:color="auto" w:fill="auto"/>
            <w:vAlign w:val="center"/>
          </w:tcPr>
          <w:p w:rsidR="00706D11" w:rsidRPr="00706D11" w:rsidRDefault="00706D11" w:rsidP="00706D11">
            <w:pPr>
              <w:jc w:val="both"/>
              <w:rPr>
                <w:bCs/>
                <w:sz w:val="20"/>
                <w:szCs w:val="20"/>
              </w:rPr>
            </w:pPr>
            <w:r w:rsidRPr="00706D11">
              <w:rPr>
                <w:bCs/>
                <w:sz w:val="20"/>
                <w:szCs w:val="20"/>
              </w:rPr>
              <w:t xml:space="preserve">Создание и обустройство </w:t>
            </w:r>
            <w:proofErr w:type="gramStart"/>
            <w:r w:rsidRPr="00706D11">
              <w:rPr>
                <w:bCs/>
                <w:sz w:val="20"/>
                <w:szCs w:val="20"/>
              </w:rPr>
              <w:t>спортивной  площадки</w:t>
            </w:r>
            <w:proofErr w:type="gramEnd"/>
            <w:r w:rsidRPr="00706D11">
              <w:rPr>
                <w:bCs/>
                <w:sz w:val="20"/>
                <w:szCs w:val="20"/>
              </w:rPr>
              <w:t xml:space="preserve"> в </w:t>
            </w:r>
            <w:proofErr w:type="spellStart"/>
            <w:r w:rsidRPr="00706D11">
              <w:rPr>
                <w:bCs/>
                <w:sz w:val="20"/>
                <w:szCs w:val="20"/>
              </w:rPr>
              <w:t>п.Мисково</w:t>
            </w:r>
            <w:proofErr w:type="spellEnd"/>
            <w:r w:rsidRPr="00706D11">
              <w:rPr>
                <w:bCs/>
                <w:sz w:val="20"/>
                <w:szCs w:val="20"/>
              </w:rPr>
              <w:t xml:space="preserve"> Костромского района Костромской области</w:t>
            </w:r>
          </w:p>
          <w:p w:rsidR="00706D11" w:rsidRPr="00706D11" w:rsidRDefault="00706D11" w:rsidP="00706D11">
            <w:pPr>
              <w:jc w:val="both"/>
              <w:rPr>
                <w:bCs/>
                <w:sz w:val="20"/>
                <w:szCs w:val="20"/>
              </w:rPr>
            </w:pPr>
            <w:r w:rsidRPr="00706D11">
              <w:rPr>
                <w:bCs/>
                <w:sz w:val="20"/>
                <w:szCs w:val="20"/>
              </w:rPr>
              <w:t xml:space="preserve"> (поселок </w:t>
            </w:r>
            <w:proofErr w:type="spellStart"/>
            <w:r w:rsidRPr="00706D11">
              <w:rPr>
                <w:bCs/>
                <w:sz w:val="20"/>
                <w:szCs w:val="20"/>
              </w:rPr>
              <w:t>Мисково</w:t>
            </w:r>
            <w:proofErr w:type="spellEnd"/>
            <w:r w:rsidRPr="00706D11">
              <w:rPr>
                <w:bCs/>
                <w:sz w:val="20"/>
                <w:szCs w:val="20"/>
              </w:rPr>
              <w:t xml:space="preserve">, </w:t>
            </w:r>
            <w:proofErr w:type="spellStart"/>
            <w:r w:rsidRPr="00706D11">
              <w:rPr>
                <w:bCs/>
                <w:sz w:val="20"/>
                <w:szCs w:val="20"/>
              </w:rPr>
              <w:t>ул.Некрасова</w:t>
            </w:r>
            <w:proofErr w:type="spellEnd"/>
            <w:r w:rsidRPr="00706D11">
              <w:rPr>
                <w:bCs/>
                <w:sz w:val="20"/>
                <w:szCs w:val="20"/>
              </w:rPr>
              <w:t>, напротив дома № 10)</w:t>
            </w:r>
          </w:p>
        </w:tc>
        <w:tc>
          <w:tcPr>
            <w:tcW w:w="2693" w:type="dxa"/>
            <w:vAlign w:val="center"/>
          </w:tcPr>
          <w:p w:rsidR="00706D11" w:rsidRPr="00706D11" w:rsidRDefault="00706D11" w:rsidP="00706D11">
            <w:pPr>
              <w:jc w:val="both"/>
              <w:rPr>
                <w:bCs/>
                <w:sz w:val="20"/>
                <w:szCs w:val="20"/>
              </w:rPr>
            </w:pPr>
            <w:r w:rsidRPr="00706D11">
              <w:rPr>
                <w:bCs/>
                <w:sz w:val="20"/>
                <w:szCs w:val="20"/>
              </w:rPr>
              <w:t>999 0503 01000</w:t>
            </w:r>
            <w:r w:rsidRPr="00706D11">
              <w:rPr>
                <w:bCs/>
                <w:sz w:val="20"/>
                <w:szCs w:val="20"/>
                <w:lang w:val="en-US"/>
              </w:rPr>
              <w:t>L</w:t>
            </w:r>
            <w:r w:rsidRPr="00706D11">
              <w:rPr>
                <w:bCs/>
                <w:sz w:val="20"/>
                <w:szCs w:val="20"/>
              </w:rPr>
              <w:t>5760 244</w:t>
            </w:r>
          </w:p>
        </w:tc>
        <w:tc>
          <w:tcPr>
            <w:tcW w:w="2127" w:type="dxa"/>
            <w:shd w:val="clear" w:color="auto" w:fill="auto"/>
            <w:vAlign w:val="center"/>
          </w:tcPr>
          <w:p w:rsidR="00706D11" w:rsidRPr="00706D11" w:rsidRDefault="00706D11" w:rsidP="00706D11">
            <w:pPr>
              <w:jc w:val="both"/>
              <w:rPr>
                <w:bCs/>
                <w:sz w:val="20"/>
                <w:szCs w:val="20"/>
              </w:rPr>
            </w:pPr>
            <w:r w:rsidRPr="00706D11">
              <w:rPr>
                <w:bCs/>
                <w:sz w:val="20"/>
                <w:szCs w:val="20"/>
              </w:rPr>
              <w:t>Администрация Сандогорского сельского поселения Костромского муниципального района Костромской области</w:t>
            </w:r>
          </w:p>
        </w:tc>
        <w:tc>
          <w:tcPr>
            <w:tcW w:w="992" w:type="dxa"/>
            <w:shd w:val="clear" w:color="auto" w:fill="auto"/>
            <w:vAlign w:val="center"/>
          </w:tcPr>
          <w:p w:rsidR="00706D11" w:rsidRPr="00706D11" w:rsidRDefault="00706D11" w:rsidP="00706D11">
            <w:pPr>
              <w:jc w:val="both"/>
              <w:rPr>
                <w:bCs/>
                <w:sz w:val="20"/>
                <w:szCs w:val="20"/>
              </w:rPr>
            </w:pPr>
            <w:r w:rsidRPr="00706D11">
              <w:rPr>
                <w:bCs/>
                <w:sz w:val="20"/>
                <w:szCs w:val="20"/>
              </w:rPr>
              <w:t>2022 г.</w:t>
            </w:r>
          </w:p>
        </w:tc>
        <w:tc>
          <w:tcPr>
            <w:tcW w:w="1559" w:type="dxa"/>
            <w:vAlign w:val="center"/>
          </w:tcPr>
          <w:p w:rsidR="00706D11" w:rsidRPr="00706D11" w:rsidRDefault="00706D11" w:rsidP="00706D11">
            <w:pPr>
              <w:jc w:val="both"/>
              <w:rPr>
                <w:bCs/>
                <w:sz w:val="20"/>
                <w:szCs w:val="20"/>
              </w:rPr>
            </w:pPr>
            <w:r w:rsidRPr="00706D11">
              <w:rPr>
                <w:bCs/>
                <w:sz w:val="20"/>
                <w:szCs w:val="20"/>
              </w:rPr>
              <w:t>2 000 000,00</w:t>
            </w:r>
          </w:p>
        </w:tc>
      </w:tr>
      <w:tr w:rsidR="00706D11" w:rsidRPr="00706D11" w:rsidTr="00706D11">
        <w:tc>
          <w:tcPr>
            <w:tcW w:w="2518" w:type="dxa"/>
            <w:shd w:val="clear" w:color="auto" w:fill="auto"/>
            <w:vAlign w:val="center"/>
          </w:tcPr>
          <w:p w:rsidR="00706D11" w:rsidRPr="00706D11" w:rsidRDefault="00706D11" w:rsidP="00706D11">
            <w:pPr>
              <w:jc w:val="both"/>
              <w:rPr>
                <w:bCs/>
                <w:sz w:val="20"/>
                <w:szCs w:val="20"/>
              </w:rPr>
            </w:pPr>
            <w:r w:rsidRPr="00706D11">
              <w:rPr>
                <w:bCs/>
                <w:sz w:val="20"/>
                <w:szCs w:val="20"/>
              </w:rPr>
              <w:t xml:space="preserve">Организация пешеходных коммуникаций на </w:t>
            </w:r>
            <w:proofErr w:type="spellStart"/>
            <w:r w:rsidRPr="00706D11">
              <w:rPr>
                <w:bCs/>
                <w:sz w:val="20"/>
                <w:szCs w:val="20"/>
              </w:rPr>
              <w:t>ул.Центральная</w:t>
            </w:r>
            <w:proofErr w:type="spellEnd"/>
            <w:r w:rsidRPr="00706D11">
              <w:rPr>
                <w:bCs/>
                <w:sz w:val="20"/>
                <w:szCs w:val="20"/>
              </w:rPr>
              <w:t xml:space="preserve"> </w:t>
            </w:r>
            <w:proofErr w:type="spellStart"/>
            <w:r w:rsidRPr="00706D11">
              <w:rPr>
                <w:bCs/>
                <w:sz w:val="20"/>
                <w:szCs w:val="20"/>
              </w:rPr>
              <w:t>с.Сандогора</w:t>
            </w:r>
            <w:proofErr w:type="spellEnd"/>
            <w:r w:rsidRPr="00706D11">
              <w:rPr>
                <w:bCs/>
                <w:sz w:val="20"/>
                <w:szCs w:val="20"/>
              </w:rPr>
              <w:t xml:space="preserve"> Костромского района Костромской области, село </w:t>
            </w:r>
            <w:proofErr w:type="spellStart"/>
            <w:r w:rsidRPr="00706D11">
              <w:rPr>
                <w:bCs/>
                <w:sz w:val="20"/>
                <w:szCs w:val="20"/>
              </w:rPr>
              <w:t>Сандогора</w:t>
            </w:r>
            <w:proofErr w:type="spellEnd"/>
            <w:r w:rsidRPr="00706D11">
              <w:rPr>
                <w:bCs/>
                <w:sz w:val="20"/>
                <w:szCs w:val="20"/>
              </w:rPr>
              <w:t xml:space="preserve">, </w:t>
            </w:r>
          </w:p>
          <w:p w:rsidR="00706D11" w:rsidRPr="00706D11" w:rsidRDefault="00706D11" w:rsidP="00706D11">
            <w:pPr>
              <w:jc w:val="both"/>
              <w:rPr>
                <w:bCs/>
                <w:sz w:val="20"/>
                <w:szCs w:val="20"/>
              </w:rPr>
            </w:pPr>
            <w:r w:rsidRPr="00706D11">
              <w:rPr>
                <w:bCs/>
                <w:sz w:val="20"/>
                <w:szCs w:val="20"/>
              </w:rPr>
              <w:t xml:space="preserve">(ул. Центральная от остановки общественного транспорта до пересечения с </w:t>
            </w:r>
            <w:proofErr w:type="spellStart"/>
            <w:r w:rsidRPr="00706D11">
              <w:rPr>
                <w:bCs/>
                <w:sz w:val="20"/>
                <w:szCs w:val="20"/>
              </w:rPr>
              <w:t>ул.Заречной</w:t>
            </w:r>
            <w:proofErr w:type="spellEnd"/>
            <w:r w:rsidRPr="00706D11">
              <w:rPr>
                <w:bCs/>
                <w:sz w:val="20"/>
                <w:szCs w:val="20"/>
              </w:rPr>
              <w:t>)</w:t>
            </w:r>
          </w:p>
        </w:tc>
        <w:tc>
          <w:tcPr>
            <w:tcW w:w="2693" w:type="dxa"/>
            <w:vAlign w:val="center"/>
          </w:tcPr>
          <w:p w:rsidR="00706D11" w:rsidRPr="00706D11" w:rsidRDefault="00706D11" w:rsidP="00706D11">
            <w:pPr>
              <w:jc w:val="both"/>
              <w:rPr>
                <w:bCs/>
                <w:sz w:val="20"/>
                <w:szCs w:val="20"/>
              </w:rPr>
            </w:pPr>
            <w:r w:rsidRPr="00706D11">
              <w:rPr>
                <w:bCs/>
                <w:sz w:val="20"/>
                <w:szCs w:val="20"/>
              </w:rPr>
              <w:t>999 0503 01000</w:t>
            </w:r>
            <w:r w:rsidRPr="00706D11">
              <w:rPr>
                <w:bCs/>
                <w:sz w:val="20"/>
                <w:szCs w:val="20"/>
                <w:lang w:val="en-US"/>
              </w:rPr>
              <w:t>L</w:t>
            </w:r>
            <w:r w:rsidRPr="00706D11">
              <w:rPr>
                <w:bCs/>
                <w:sz w:val="20"/>
                <w:szCs w:val="20"/>
              </w:rPr>
              <w:t>5760 244</w:t>
            </w:r>
          </w:p>
        </w:tc>
        <w:tc>
          <w:tcPr>
            <w:tcW w:w="2127" w:type="dxa"/>
            <w:shd w:val="clear" w:color="auto" w:fill="auto"/>
            <w:vAlign w:val="center"/>
          </w:tcPr>
          <w:p w:rsidR="00706D11" w:rsidRPr="00706D11" w:rsidRDefault="00706D11" w:rsidP="00706D11">
            <w:pPr>
              <w:jc w:val="both"/>
              <w:rPr>
                <w:bCs/>
                <w:sz w:val="20"/>
                <w:szCs w:val="20"/>
              </w:rPr>
            </w:pPr>
            <w:r w:rsidRPr="00706D11">
              <w:rPr>
                <w:bCs/>
                <w:sz w:val="20"/>
                <w:szCs w:val="20"/>
              </w:rPr>
              <w:t>Администрация Сандогорского сельского поселения Костромского муниципального района Костромской области</w:t>
            </w:r>
          </w:p>
        </w:tc>
        <w:tc>
          <w:tcPr>
            <w:tcW w:w="992" w:type="dxa"/>
            <w:shd w:val="clear" w:color="auto" w:fill="auto"/>
            <w:vAlign w:val="center"/>
          </w:tcPr>
          <w:p w:rsidR="00706D11" w:rsidRPr="00706D11" w:rsidRDefault="00706D11" w:rsidP="00706D11">
            <w:pPr>
              <w:jc w:val="both"/>
              <w:rPr>
                <w:bCs/>
                <w:sz w:val="20"/>
                <w:szCs w:val="20"/>
              </w:rPr>
            </w:pPr>
            <w:r w:rsidRPr="00706D11">
              <w:rPr>
                <w:bCs/>
                <w:sz w:val="20"/>
                <w:szCs w:val="20"/>
              </w:rPr>
              <w:t>2023 г.</w:t>
            </w:r>
          </w:p>
        </w:tc>
        <w:tc>
          <w:tcPr>
            <w:tcW w:w="1559" w:type="dxa"/>
            <w:vAlign w:val="center"/>
          </w:tcPr>
          <w:p w:rsidR="00706D11" w:rsidRPr="00706D11" w:rsidRDefault="00706D11" w:rsidP="00706D11">
            <w:pPr>
              <w:jc w:val="both"/>
              <w:rPr>
                <w:bCs/>
                <w:sz w:val="20"/>
                <w:szCs w:val="20"/>
              </w:rPr>
            </w:pPr>
            <w:r w:rsidRPr="00706D11">
              <w:rPr>
                <w:bCs/>
                <w:sz w:val="20"/>
                <w:szCs w:val="20"/>
              </w:rPr>
              <w:t>2 000 000,00</w:t>
            </w:r>
          </w:p>
        </w:tc>
      </w:tr>
    </w:tbl>
    <w:p w:rsidR="00706D11" w:rsidRPr="00706D11" w:rsidRDefault="00706D11" w:rsidP="00706D11">
      <w:pPr>
        <w:jc w:val="both"/>
        <w:rPr>
          <w:b/>
          <w:bCs/>
          <w:sz w:val="20"/>
          <w:szCs w:val="20"/>
        </w:rPr>
      </w:pPr>
    </w:p>
    <w:p w:rsidR="00706D11" w:rsidRPr="00706D11" w:rsidRDefault="00706D11" w:rsidP="00706D11">
      <w:pPr>
        <w:jc w:val="both"/>
        <w:rPr>
          <w:b/>
          <w:bCs/>
          <w:sz w:val="20"/>
          <w:szCs w:val="20"/>
        </w:rPr>
      </w:pPr>
      <w:r w:rsidRPr="00706D11">
        <w:rPr>
          <w:b/>
          <w:bCs/>
          <w:sz w:val="20"/>
          <w:szCs w:val="20"/>
        </w:rPr>
        <w:t>Объемы и источник финансирования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706D11" w:rsidRPr="00706D11" w:rsidTr="00706D11">
        <w:trPr>
          <w:trHeight w:val="654"/>
        </w:trPr>
        <w:tc>
          <w:tcPr>
            <w:tcW w:w="4820" w:type="dxa"/>
            <w:shd w:val="clear" w:color="auto" w:fill="auto"/>
            <w:vAlign w:val="center"/>
          </w:tcPr>
          <w:p w:rsidR="00706D11" w:rsidRPr="00706D11" w:rsidRDefault="00706D11" w:rsidP="00706D11">
            <w:pPr>
              <w:jc w:val="both"/>
              <w:rPr>
                <w:bCs/>
                <w:sz w:val="20"/>
                <w:szCs w:val="20"/>
              </w:rPr>
            </w:pPr>
            <w:r w:rsidRPr="00706D11">
              <w:rPr>
                <w:bCs/>
                <w:sz w:val="20"/>
                <w:szCs w:val="20"/>
              </w:rPr>
              <w:t>Источник финансирования</w:t>
            </w:r>
          </w:p>
        </w:tc>
        <w:tc>
          <w:tcPr>
            <w:tcW w:w="4536" w:type="dxa"/>
            <w:shd w:val="clear" w:color="auto" w:fill="auto"/>
            <w:vAlign w:val="center"/>
          </w:tcPr>
          <w:p w:rsidR="00706D11" w:rsidRPr="00706D11" w:rsidRDefault="00706D11" w:rsidP="00706D11">
            <w:pPr>
              <w:jc w:val="both"/>
              <w:rPr>
                <w:bCs/>
                <w:sz w:val="20"/>
                <w:szCs w:val="20"/>
              </w:rPr>
            </w:pPr>
            <w:r w:rsidRPr="00706D11">
              <w:rPr>
                <w:bCs/>
                <w:sz w:val="20"/>
                <w:szCs w:val="20"/>
              </w:rPr>
              <w:t>Объем финансирования Программы, руб.</w:t>
            </w:r>
          </w:p>
        </w:tc>
      </w:tr>
      <w:tr w:rsidR="00706D11" w:rsidRPr="00706D11" w:rsidTr="00706D11">
        <w:trPr>
          <w:trHeight w:val="654"/>
        </w:trPr>
        <w:tc>
          <w:tcPr>
            <w:tcW w:w="4820" w:type="dxa"/>
            <w:shd w:val="clear" w:color="auto" w:fill="auto"/>
            <w:vAlign w:val="center"/>
          </w:tcPr>
          <w:p w:rsidR="00706D11" w:rsidRPr="00706D11" w:rsidRDefault="00706D11" w:rsidP="00706D11">
            <w:pPr>
              <w:jc w:val="both"/>
              <w:rPr>
                <w:bCs/>
                <w:sz w:val="20"/>
                <w:szCs w:val="20"/>
              </w:rPr>
            </w:pPr>
            <w:r w:rsidRPr="00706D11">
              <w:rPr>
                <w:bCs/>
                <w:sz w:val="20"/>
                <w:szCs w:val="20"/>
              </w:rPr>
              <w:t>Федеральный бюджет и бюджет Российской Федерации</w:t>
            </w:r>
          </w:p>
        </w:tc>
        <w:tc>
          <w:tcPr>
            <w:tcW w:w="4536" w:type="dxa"/>
            <w:shd w:val="clear" w:color="auto" w:fill="auto"/>
            <w:vAlign w:val="center"/>
          </w:tcPr>
          <w:p w:rsidR="00706D11" w:rsidRPr="00706D11" w:rsidRDefault="00706D11" w:rsidP="00706D11">
            <w:pPr>
              <w:jc w:val="both"/>
              <w:rPr>
                <w:bCs/>
                <w:sz w:val="20"/>
                <w:szCs w:val="20"/>
              </w:rPr>
            </w:pPr>
            <w:r w:rsidRPr="00706D11">
              <w:rPr>
                <w:bCs/>
                <w:sz w:val="20"/>
                <w:szCs w:val="20"/>
              </w:rPr>
              <w:t>5 123 854,00</w:t>
            </w:r>
          </w:p>
        </w:tc>
      </w:tr>
      <w:tr w:rsidR="00706D11" w:rsidRPr="00706D11" w:rsidTr="00706D11">
        <w:tc>
          <w:tcPr>
            <w:tcW w:w="4820" w:type="dxa"/>
            <w:shd w:val="clear" w:color="auto" w:fill="auto"/>
          </w:tcPr>
          <w:p w:rsidR="00706D11" w:rsidRPr="00706D11" w:rsidRDefault="00706D11" w:rsidP="00706D11">
            <w:pPr>
              <w:jc w:val="both"/>
              <w:rPr>
                <w:bCs/>
                <w:sz w:val="20"/>
                <w:szCs w:val="20"/>
              </w:rPr>
            </w:pPr>
            <w:r w:rsidRPr="00706D11">
              <w:rPr>
                <w:bCs/>
                <w:sz w:val="20"/>
                <w:szCs w:val="20"/>
              </w:rPr>
              <w:t>Бюджет Сандогорского сельского поселения Костромского муниципального района Костромской области</w:t>
            </w:r>
          </w:p>
        </w:tc>
        <w:tc>
          <w:tcPr>
            <w:tcW w:w="4536" w:type="dxa"/>
            <w:shd w:val="clear" w:color="auto" w:fill="auto"/>
            <w:vAlign w:val="center"/>
          </w:tcPr>
          <w:p w:rsidR="00706D11" w:rsidRPr="00706D11" w:rsidRDefault="00706D11" w:rsidP="00706D11">
            <w:pPr>
              <w:jc w:val="both"/>
              <w:rPr>
                <w:bCs/>
                <w:sz w:val="20"/>
                <w:szCs w:val="20"/>
              </w:rPr>
            </w:pPr>
            <w:r w:rsidRPr="00706D11">
              <w:rPr>
                <w:bCs/>
                <w:sz w:val="20"/>
                <w:szCs w:val="20"/>
              </w:rPr>
              <w:t>1 829 947,00</w:t>
            </w:r>
          </w:p>
        </w:tc>
      </w:tr>
      <w:tr w:rsidR="00706D11" w:rsidRPr="00706D11" w:rsidTr="00706D11">
        <w:tc>
          <w:tcPr>
            <w:tcW w:w="4820" w:type="dxa"/>
            <w:shd w:val="clear" w:color="auto" w:fill="auto"/>
          </w:tcPr>
          <w:p w:rsidR="00706D11" w:rsidRPr="00706D11" w:rsidRDefault="00706D11" w:rsidP="00706D11">
            <w:pPr>
              <w:jc w:val="both"/>
              <w:rPr>
                <w:bCs/>
                <w:sz w:val="20"/>
                <w:szCs w:val="20"/>
              </w:rPr>
            </w:pPr>
            <w:r w:rsidRPr="00706D11">
              <w:rPr>
                <w:bCs/>
                <w:sz w:val="20"/>
                <w:szCs w:val="20"/>
              </w:rPr>
              <w:t>Внебюджетные источники</w:t>
            </w:r>
          </w:p>
        </w:tc>
        <w:tc>
          <w:tcPr>
            <w:tcW w:w="4536" w:type="dxa"/>
            <w:shd w:val="clear" w:color="auto" w:fill="auto"/>
            <w:vAlign w:val="center"/>
          </w:tcPr>
          <w:p w:rsidR="00706D11" w:rsidRPr="00706D11" w:rsidRDefault="00706D11" w:rsidP="00706D11">
            <w:pPr>
              <w:jc w:val="both"/>
              <w:rPr>
                <w:bCs/>
                <w:sz w:val="20"/>
                <w:szCs w:val="20"/>
              </w:rPr>
            </w:pPr>
            <w:r w:rsidRPr="00706D11">
              <w:rPr>
                <w:bCs/>
                <w:sz w:val="20"/>
                <w:szCs w:val="20"/>
              </w:rPr>
              <w:t>365 990,00</w:t>
            </w:r>
          </w:p>
        </w:tc>
      </w:tr>
      <w:tr w:rsidR="00706D11" w:rsidRPr="00706D11" w:rsidTr="00706D11">
        <w:tc>
          <w:tcPr>
            <w:tcW w:w="4820" w:type="dxa"/>
            <w:shd w:val="clear" w:color="auto" w:fill="auto"/>
          </w:tcPr>
          <w:p w:rsidR="00706D11" w:rsidRPr="00706D11" w:rsidRDefault="00706D11" w:rsidP="00706D11">
            <w:pPr>
              <w:jc w:val="both"/>
              <w:rPr>
                <w:bCs/>
                <w:sz w:val="20"/>
                <w:szCs w:val="20"/>
              </w:rPr>
            </w:pPr>
            <w:r w:rsidRPr="00706D11">
              <w:rPr>
                <w:bCs/>
                <w:sz w:val="20"/>
                <w:szCs w:val="20"/>
              </w:rPr>
              <w:t>Всего</w:t>
            </w:r>
          </w:p>
        </w:tc>
        <w:tc>
          <w:tcPr>
            <w:tcW w:w="4536" w:type="dxa"/>
            <w:shd w:val="clear" w:color="auto" w:fill="auto"/>
            <w:vAlign w:val="center"/>
          </w:tcPr>
          <w:p w:rsidR="00706D11" w:rsidRPr="00706D11" w:rsidRDefault="00706D11" w:rsidP="00706D11">
            <w:pPr>
              <w:jc w:val="both"/>
              <w:rPr>
                <w:bCs/>
                <w:sz w:val="20"/>
                <w:szCs w:val="20"/>
              </w:rPr>
            </w:pPr>
            <w:r w:rsidRPr="00706D11">
              <w:rPr>
                <w:bCs/>
                <w:sz w:val="20"/>
                <w:szCs w:val="20"/>
              </w:rPr>
              <w:t xml:space="preserve">7 319 791,00  </w:t>
            </w:r>
          </w:p>
        </w:tc>
      </w:tr>
    </w:tbl>
    <w:p w:rsidR="00706D11" w:rsidRPr="00706D11" w:rsidRDefault="00706D11" w:rsidP="00706D11">
      <w:pPr>
        <w:jc w:val="both"/>
        <w:rPr>
          <w:b/>
          <w:bCs/>
          <w:sz w:val="20"/>
          <w:szCs w:val="20"/>
        </w:rPr>
      </w:pPr>
    </w:p>
    <w:p w:rsidR="00706D11" w:rsidRPr="00706D11" w:rsidRDefault="00706D11" w:rsidP="00706D11">
      <w:pPr>
        <w:jc w:val="both"/>
        <w:rPr>
          <w:bCs/>
          <w:sz w:val="20"/>
          <w:szCs w:val="20"/>
        </w:rPr>
      </w:pPr>
      <w:r w:rsidRPr="00706D11">
        <w:rPr>
          <w:bCs/>
          <w:sz w:val="20"/>
          <w:szCs w:val="20"/>
        </w:rPr>
        <w:t>Объем финансирования Программы по мероприятиям подлежит уточнению при формировании бюджета Сандогорского сельского поселения Костромского муниципального района Костромской области на соответствующий финансовый год.</w:t>
      </w:r>
    </w:p>
    <w:p w:rsidR="00706D11" w:rsidRPr="00706D11" w:rsidRDefault="00706D11" w:rsidP="00706D11">
      <w:pPr>
        <w:jc w:val="both"/>
        <w:rPr>
          <w:bCs/>
          <w:sz w:val="20"/>
          <w:szCs w:val="20"/>
        </w:rPr>
      </w:pPr>
      <w:r w:rsidRPr="00706D11">
        <w:rPr>
          <w:b/>
          <w:bCs/>
          <w:sz w:val="20"/>
          <w:szCs w:val="20"/>
        </w:rPr>
        <w:t>Ожидаемые конечные результаты реализации Программ</w:t>
      </w:r>
    </w:p>
    <w:p w:rsidR="00706D11" w:rsidRPr="00706D11" w:rsidRDefault="00706D11" w:rsidP="00706D11">
      <w:pPr>
        <w:jc w:val="both"/>
        <w:rPr>
          <w:bCs/>
          <w:sz w:val="20"/>
          <w:szCs w:val="20"/>
        </w:rPr>
      </w:pPr>
      <w:bookmarkStart w:id="7" w:name="OLE_LINK10"/>
      <w:r w:rsidRPr="00706D11">
        <w:rPr>
          <w:bCs/>
          <w:sz w:val="20"/>
          <w:szCs w:val="20"/>
        </w:rPr>
        <w:lastRenderedPageBreak/>
        <w:t>Сандогорское сельское поселение</w:t>
      </w:r>
      <w:bookmarkEnd w:id="7"/>
      <w:r w:rsidRPr="00706D11">
        <w:rPr>
          <w:bCs/>
          <w:sz w:val="20"/>
          <w:szCs w:val="20"/>
        </w:rPr>
        <w:t xml:space="preserve"> является административно-территориальной единицей муниципального образования Костромской район Костромской области. Оно одно из самых обширных по площади в Костромском районе: </w:t>
      </w:r>
      <w:proofErr w:type="gramStart"/>
      <w:r w:rsidRPr="00706D11">
        <w:rPr>
          <w:bCs/>
          <w:sz w:val="20"/>
          <w:szCs w:val="20"/>
        </w:rPr>
        <w:t>В</w:t>
      </w:r>
      <w:proofErr w:type="gramEnd"/>
      <w:r w:rsidRPr="00706D11">
        <w:rPr>
          <w:bCs/>
          <w:sz w:val="20"/>
          <w:szCs w:val="20"/>
        </w:rPr>
        <w:t xml:space="preserve"> его составе насчитывается 18 населённых пунктов, которые разбросаны на площади в 505 квадратных километров. В этих населённых пунктах проживает 1546 человек. Поселение располагается в </w:t>
      </w:r>
      <w:smartTag w:uri="urn:schemas-microsoft-com:office:smarttags" w:element="metricconverter">
        <w:smartTagPr>
          <w:attr w:name="ProductID" w:val="54 километрах"/>
        </w:smartTagPr>
        <w:r w:rsidRPr="00706D11">
          <w:rPr>
            <w:bCs/>
            <w:sz w:val="20"/>
            <w:szCs w:val="20"/>
          </w:rPr>
          <w:t>54 километрах</w:t>
        </w:r>
      </w:smartTag>
      <w:r w:rsidRPr="00706D11">
        <w:rPr>
          <w:bCs/>
          <w:sz w:val="20"/>
          <w:szCs w:val="20"/>
        </w:rPr>
        <w:t xml:space="preserve"> от города Кострома.</w:t>
      </w:r>
    </w:p>
    <w:p w:rsidR="00706D11" w:rsidRPr="00706D11" w:rsidRDefault="00706D11" w:rsidP="00706D11">
      <w:pPr>
        <w:jc w:val="both"/>
        <w:rPr>
          <w:bCs/>
          <w:sz w:val="20"/>
          <w:szCs w:val="20"/>
        </w:rPr>
      </w:pPr>
      <w:r w:rsidRPr="00706D11">
        <w:rPr>
          <w:bCs/>
          <w:sz w:val="20"/>
          <w:szCs w:val="20"/>
        </w:rPr>
        <w:t>Реализация программы позволит:</w:t>
      </w:r>
    </w:p>
    <w:p w:rsidR="00706D11" w:rsidRPr="00706D11" w:rsidRDefault="00706D11" w:rsidP="00706D11">
      <w:pPr>
        <w:jc w:val="both"/>
        <w:rPr>
          <w:bCs/>
          <w:sz w:val="20"/>
          <w:szCs w:val="20"/>
        </w:rPr>
      </w:pPr>
      <w:r w:rsidRPr="00706D11">
        <w:rPr>
          <w:bCs/>
          <w:sz w:val="20"/>
          <w:szCs w:val="20"/>
        </w:rPr>
        <w:t>- улучшить условия жизни населения;</w:t>
      </w:r>
    </w:p>
    <w:p w:rsidR="00706D11" w:rsidRPr="00706D11" w:rsidRDefault="00706D11" w:rsidP="00706D11">
      <w:pPr>
        <w:jc w:val="both"/>
        <w:rPr>
          <w:bCs/>
          <w:sz w:val="20"/>
          <w:szCs w:val="20"/>
        </w:rPr>
      </w:pPr>
      <w:r w:rsidRPr="00706D11">
        <w:rPr>
          <w:bCs/>
          <w:sz w:val="20"/>
          <w:szCs w:val="20"/>
        </w:rPr>
        <w:t>- формировать систему санитарных мер сбора твердых коммунальных отходов;</w:t>
      </w:r>
    </w:p>
    <w:p w:rsidR="00706D11" w:rsidRPr="00706D11" w:rsidRDefault="00706D11" w:rsidP="00706D11">
      <w:pPr>
        <w:jc w:val="both"/>
        <w:rPr>
          <w:bCs/>
          <w:sz w:val="20"/>
          <w:szCs w:val="20"/>
        </w:rPr>
      </w:pPr>
      <w:r w:rsidRPr="00706D11">
        <w:rPr>
          <w:bCs/>
          <w:sz w:val="20"/>
          <w:szCs w:val="20"/>
        </w:rPr>
        <w:t>- развить спорт и оздоровление населения;</w:t>
      </w:r>
    </w:p>
    <w:p w:rsidR="00706D11" w:rsidRPr="00706D11" w:rsidRDefault="00706D11" w:rsidP="00706D11">
      <w:pPr>
        <w:jc w:val="both"/>
        <w:rPr>
          <w:bCs/>
          <w:sz w:val="20"/>
          <w:szCs w:val="20"/>
        </w:rPr>
      </w:pPr>
      <w:r w:rsidRPr="00706D11">
        <w:rPr>
          <w:bCs/>
          <w:sz w:val="20"/>
          <w:szCs w:val="20"/>
        </w:rPr>
        <w:t>- обеспечить безопасность движения транспорта и пешеходов</w:t>
      </w:r>
    </w:p>
    <w:p w:rsidR="00706D11" w:rsidRPr="00706D11" w:rsidRDefault="00706D11" w:rsidP="00706D11">
      <w:pPr>
        <w:jc w:val="both"/>
        <w:rPr>
          <w:bCs/>
          <w:sz w:val="20"/>
          <w:szCs w:val="20"/>
        </w:rPr>
      </w:pPr>
    </w:p>
    <w:p w:rsidR="00706D11" w:rsidRPr="00706D11" w:rsidRDefault="00706D11" w:rsidP="00706D11">
      <w:pPr>
        <w:jc w:val="both"/>
        <w:rPr>
          <w:bCs/>
          <w:sz w:val="20"/>
          <w:szCs w:val="20"/>
        </w:rPr>
      </w:pPr>
      <w:r w:rsidRPr="00706D11">
        <w:rPr>
          <w:bCs/>
          <w:sz w:val="20"/>
          <w:szCs w:val="20"/>
        </w:rPr>
        <w:t>Глава Сандогорского</w:t>
      </w:r>
    </w:p>
    <w:p w:rsidR="00706D11" w:rsidRPr="00706D11" w:rsidRDefault="00706D11" w:rsidP="00706D11">
      <w:pPr>
        <w:jc w:val="both"/>
        <w:rPr>
          <w:bCs/>
          <w:sz w:val="20"/>
          <w:szCs w:val="20"/>
        </w:rPr>
      </w:pPr>
      <w:r w:rsidRPr="00706D11">
        <w:rPr>
          <w:bCs/>
          <w:sz w:val="20"/>
          <w:szCs w:val="20"/>
        </w:rPr>
        <w:t>сельского поселения                                                                                  А.А.Нургазизов</w:t>
      </w:r>
    </w:p>
    <w:p w:rsidR="00706D11" w:rsidRPr="00706D11" w:rsidRDefault="00706D11" w:rsidP="00706D11">
      <w:pPr>
        <w:jc w:val="center"/>
        <w:rPr>
          <w:bCs/>
          <w:sz w:val="20"/>
          <w:szCs w:val="20"/>
        </w:rPr>
      </w:pPr>
      <w:r w:rsidRPr="00706D11">
        <w:rPr>
          <w:bCs/>
          <w:sz w:val="20"/>
          <w:szCs w:val="20"/>
        </w:rPr>
        <w:t>*****</w:t>
      </w:r>
    </w:p>
    <w:p w:rsidR="00706D11" w:rsidRPr="00706D11" w:rsidRDefault="00706D11" w:rsidP="00706D11">
      <w:pPr>
        <w:jc w:val="center"/>
        <w:rPr>
          <w:bCs/>
          <w:sz w:val="20"/>
          <w:szCs w:val="20"/>
        </w:rPr>
      </w:pPr>
      <w:r w:rsidRPr="00706D11">
        <w:rPr>
          <w:bCs/>
          <w:sz w:val="20"/>
          <w:szCs w:val="20"/>
        </w:rPr>
        <w:t>АДМИНИСТРАЦИЯ САНДОГОРСКОГО СЕЛЬСКОГО ПОСЕЛЕНИЯ</w:t>
      </w:r>
    </w:p>
    <w:p w:rsidR="00706D11" w:rsidRPr="00706D11" w:rsidRDefault="00706D11" w:rsidP="00706D11">
      <w:pPr>
        <w:jc w:val="center"/>
        <w:rPr>
          <w:bCs/>
          <w:sz w:val="20"/>
          <w:szCs w:val="20"/>
        </w:rPr>
      </w:pPr>
      <w:r w:rsidRPr="00706D11">
        <w:rPr>
          <w:bCs/>
          <w:sz w:val="20"/>
          <w:szCs w:val="20"/>
        </w:rPr>
        <w:t>КОСТРОМСКОГО МУНИЦИПАЛЬНОГО РАЙОНА КОСТРОМСКОЙ ОБЛАСТИ</w:t>
      </w:r>
    </w:p>
    <w:p w:rsidR="00706D11" w:rsidRPr="00706D11" w:rsidRDefault="00706D11" w:rsidP="00706D11">
      <w:pPr>
        <w:jc w:val="center"/>
        <w:rPr>
          <w:b/>
          <w:bCs/>
          <w:sz w:val="20"/>
          <w:szCs w:val="20"/>
        </w:rPr>
      </w:pPr>
      <w:r w:rsidRPr="00706D11">
        <w:rPr>
          <w:b/>
          <w:bCs/>
          <w:sz w:val="20"/>
          <w:szCs w:val="20"/>
        </w:rPr>
        <w:t>П О С Т А Н О В Л Е Н И Е</w:t>
      </w:r>
    </w:p>
    <w:tbl>
      <w:tblPr>
        <w:tblW w:w="10244" w:type="dxa"/>
        <w:tblLook w:val="01E0" w:firstRow="1" w:lastRow="1" w:firstColumn="1" w:lastColumn="1" w:noHBand="0" w:noVBand="0"/>
      </w:tblPr>
      <w:tblGrid>
        <w:gridCol w:w="6487"/>
        <w:gridCol w:w="3757"/>
      </w:tblGrid>
      <w:tr w:rsidR="00706D11" w:rsidRPr="00706D11" w:rsidTr="00706D11">
        <w:tc>
          <w:tcPr>
            <w:tcW w:w="6487" w:type="dxa"/>
          </w:tcPr>
          <w:p w:rsidR="00706D11" w:rsidRPr="00706D11" w:rsidRDefault="00706D11" w:rsidP="00706D11">
            <w:pPr>
              <w:jc w:val="both"/>
              <w:rPr>
                <w:bCs/>
                <w:sz w:val="20"/>
                <w:szCs w:val="20"/>
              </w:rPr>
            </w:pPr>
            <w:r w:rsidRPr="00706D11">
              <w:rPr>
                <w:bCs/>
                <w:sz w:val="20"/>
                <w:szCs w:val="20"/>
              </w:rPr>
              <w:t>от «23» декабря 2019 года № 57</w:t>
            </w:r>
          </w:p>
          <w:p w:rsidR="00706D11" w:rsidRPr="00706D11" w:rsidRDefault="00706D11" w:rsidP="00706D11">
            <w:pPr>
              <w:jc w:val="both"/>
              <w:rPr>
                <w:bCs/>
                <w:sz w:val="20"/>
                <w:szCs w:val="20"/>
              </w:rPr>
            </w:pPr>
          </w:p>
          <w:p w:rsidR="00706D11" w:rsidRPr="00706D11" w:rsidRDefault="00706D11" w:rsidP="00706D11">
            <w:pPr>
              <w:jc w:val="both"/>
              <w:rPr>
                <w:bCs/>
                <w:sz w:val="20"/>
                <w:szCs w:val="20"/>
              </w:rPr>
            </w:pPr>
            <w:bookmarkStart w:id="8" w:name="_Hlk65449246"/>
            <w:r w:rsidRPr="00706D11">
              <w:rPr>
                <w:bCs/>
                <w:sz w:val="20"/>
                <w:szCs w:val="20"/>
              </w:rPr>
              <w:t>О внесении изменений в постановление администрации Сандогорского сельского поселения от 06.09.2019г №37 «О внесении изменений в постановление администрации Сандогорского сельского поселения от 19.04.2019г №20 «Об утверждении муниципальной программы</w:t>
            </w:r>
          </w:p>
          <w:p w:rsidR="00706D11" w:rsidRPr="00706D11" w:rsidRDefault="00706D11" w:rsidP="00706D11">
            <w:pPr>
              <w:jc w:val="both"/>
              <w:rPr>
                <w:bCs/>
                <w:sz w:val="20"/>
                <w:szCs w:val="20"/>
              </w:rPr>
            </w:pPr>
            <w:r w:rsidRPr="00706D11">
              <w:rPr>
                <w:bCs/>
                <w:sz w:val="20"/>
                <w:szCs w:val="20"/>
              </w:rPr>
              <w:t>«Реконструкция (строительство) и ремонт (капитальный ремонт) автомобильных дорог общего пользования местного значения Сандогорского сельского поселения на 2019-2030 гг.»</w:t>
            </w:r>
          </w:p>
          <w:bookmarkEnd w:id="8"/>
          <w:p w:rsidR="00706D11" w:rsidRPr="00706D11" w:rsidRDefault="00706D11" w:rsidP="00706D11">
            <w:pPr>
              <w:jc w:val="both"/>
              <w:rPr>
                <w:b/>
                <w:bCs/>
                <w:sz w:val="20"/>
                <w:szCs w:val="20"/>
              </w:rPr>
            </w:pPr>
          </w:p>
        </w:tc>
        <w:tc>
          <w:tcPr>
            <w:tcW w:w="3757" w:type="dxa"/>
          </w:tcPr>
          <w:p w:rsidR="00706D11" w:rsidRPr="00706D11" w:rsidRDefault="00706D11" w:rsidP="00706D11">
            <w:pPr>
              <w:jc w:val="both"/>
              <w:rPr>
                <w:bCs/>
                <w:sz w:val="20"/>
                <w:szCs w:val="20"/>
                <w:lang w:val="en-US"/>
              </w:rPr>
            </w:pPr>
            <w:r w:rsidRPr="00706D11">
              <w:rPr>
                <w:bCs/>
                <w:sz w:val="20"/>
                <w:szCs w:val="20"/>
              </w:rPr>
              <w:t xml:space="preserve">              </w:t>
            </w:r>
            <w:proofErr w:type="spellStart"/>
            <w:r w:rsidRPr="00706D11">
              <w:rPr>
                <w:bCs/>
                <w:sz w:val="20"/>
                <w:szCs w:val="20"/>
                <w:lang w:val="en-US"/>
              </w:rPr>
              <w:t>с.Сандогора</w:t>
            </w:r>
            <w:proofErr w:type="spellEnd"/>
          </w:p>
        </w:tc>
      </w:tr>
    </w:tbl>
    <w:p w:rsidR="00706D11" w:rsidRPr="00706D11" w:rsidRDefault="00706D11" w:rsidP="00706D11">
      <w:pPr>
        <w:jc w:val="both"/>
        <w:rPr>
          <w:b/>
          <w:bCs/>
          <w:sz w:val="20"/>
          <w:szCs w:val="20"/>
        </w:rPr>
      </w:pPr>
    </w:p>
    <w:p w:rsidR="00706D11" w:rsidRPr="00706D11" w:rsidRDefault="00706D11" w:rsidP="00706D11">
      <w:pPr>
        <w:jc w:val="both"/>
        <w:rPr>
          <w:bCs/>
          <w:sz w:val="20"/>
          <w:szCs w:val="20"/>
        </w:rPr>
      </w:pPr>
      <w:r>
        <w:rPr>
          <w:bCs/>
          <w:sz w:val="20"/>
          <w:szCs w:val="20"/>
        </w:rPr>
        <w:tab/>
      </w:r>
      <w:r w:rsidRPr="00706D11">
        <w:rPr>
          <w:bCs/>
          <w:sz w:val="20"/>
          <w:szCs w:val="20"/>
        </w:rPr>
        <w:t>В целях развития автомобильных дорог общего пользования местного значения на территории муниципального образования Сандогорское сельское поселение Костромского муниципального района Костромской области в 2019 году, руководствуясь Федеральным законом от 10 декабря 1995 года  № 196-ФЗ «О безопасности дорожного движения»,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рамках реализации мероприятии государственной программы Костромской области «Развитие автомобильных дорог Костромской области», подпрограммы № 1 «Дорожное хозяйство муниципального образования Сандогорское сельское поселение муниципального образования Костромской муниципальный район Костромской области на 2016-2020 годы» муниципальной программы «Устойчивое развитие муниципального образования Сандогорское сельское поселение муниципального образования Костромской муниципальный район Костромской области на 2016-2020 годы» администрация</w:t>
      </w:r>
    </w:p>
    <w:p w:rsidR="00706D11" w:rsidRPr="00706D11" w:rsidRDefault="00706D11" w:rsidP="00706D11">
      <w:pPr>
        <w:jc w:val="both"/>
        <w:rPr>
          <w:bCs/>
          <w:sz w:val="20"/>
          <w:szCs w:val="20"/>
        </w:rPr>
      </w:pPr>
      <w:r w:rsidRPr="00706D11">
        <w:rPr>
          <w:bCs/>
          <w:sz w:val="20"/>
          <w:szCs w:val="20"/>
        </w:rPr>
        <w:t>ПОСТАНОВЛЯЕТ:</w:t>
      </w:r>
    </w:p>
    <w:p w:rsidR="00706D11" w:rsidRPr="00706D11" w:rsidRDefault="00706D11" w:rsidP="00706D11">
      <w:pPr>
        <w:jc w:val="both"/>
        <w:rPr>
          <w:bCs/>
          <w:sz w:val="20"/>
          <w:szCs w:val="20"/>
        </w:rPr>
      </w:pPr>
      <w:r w:rsidRPr="00706D11">
        <w:rPr>
          <w:bCs/>
          <w:sz w:val="20"/>
          <w:szCs w:val="20"/>
        </w:rPr>
        <w:tab/>
        <w:t>1. Признать утратившим силу постановление от 06.09.2019г №37 «О внесении изменений в постановление администрации Сандогорского сельского поселения от 19.04.2019г №20 «Об утверждении муниципальной программы «Реконструкция (строительство) и ремонт (капитальный ремонт) автомобильных дорог общего пользования местного значения Сандогорского сельского поселения на 2019-2030 гг.».</w:t>
      </w:r>
    </w:p>
    <w:p w:rsidR="00706D11" w:rsidRPr="00706D11" w:rsidRDefault="00706D11" w:rsidP="00706D11">
      <w:pPr>
        <w:jc w:val="both"/>
        <w:rPr>
          <w:bCs/>
          <w:sz w:val="20"/>
          <w:szCs w:val="20"/>
        </w:rPr>
      </w:pPr>
      <w:r w:rsidRPr="00706D11">
        <w:rPr>
          <w:bCs/>
          <w:sz w:val="20"/>
          <w:szCs w:val="20"/>
        </w:rPr>
        <w:t>2. Утвердить муниципальную программу «Реконструкция (строительство) и ремонт (капитальный ремонт) автомобильных дорог общего пользования местного значения Сандогорского сельского поселения на 2019-</w:t>
      </w:r>
      <w:smartTag w:uri="urn:schemas-microsoft-com:office:smarttags" w:element="metricconverter">
        <w:smartTagPr>
          <w:attr w:name="ProductID" w:val="2030 г"/>
        </w:smartTagPr>
        <w:r w:rsidRPr="00706D11">
          <w:rPr>
            <w:bCs/>
            <w:sz w:val="20"/>
            <w:szCs w:val="20"/>
          </w:rPr>
          <w:t>2030 г</w:t>
        </w:r>
      </w:smartTag>
      <w:r w:rsidRPr="00706D11">
        <w:rPr>
          <w:bCs/>
          <w:sz w:val="20"/>
          <w:szCs w:val="20"/>
        </w:rPr>
        <w:t>.» в новой редакции.</w:t>
      </w:r>
    </w:p>
    <w:p w:rsidR="00706D11" w:rsidRPr="00706D11" w:rsidRDefault="00706D11" w:rsidP="00706D11">
      <w:pPr>
        <w:jc w:val="both"/>
        <w:rPr>
          <w:bCs/>
          <w:sz w:val="20"/>
          <w:szCs w:val="20"/>
        </w:rPr>
      </w:pPr>
      <w:r w:rsidRPr="00706D11">
        <w:rPr>
          <w:bCs/>
          <w:sz w:val="20"/>
          <w:szCs w:val="20"/>
        </w:rPr>
        <w:t>3. Настоящее постановление подлежит размещению на официальном сайте Сандогорского сельского поселения и вступает в силу со дня его официального опубликования.</w:t>
      </w:r>
    </w:p>
    <w:p w:rsidR="00706D11" w:rsidRPr="00706D11" w:rsidRDefault="00706D11" w:rsidP="00706D11">
      <w:pPr>
        <w:jc w:val="both"/>
        <w:rPr>
          <w:bCs/>
          <w:sz w:val="20"/>
          <w:szCs w:val="20"/>
        </w:rPr>
      </w:pPr>
      <w:r w:rsidRPr="00706D11">
        <w:rPr>
          <w:bCs/>
          <w:sz w:val="20"/>
          <w:szCs w:val="20"/>
        </w:rPr>
        <w:t xml:space="preserve">4. Контроль за исполнением настоящего постановления возложить на главу администрации Сандогорского сельского поселения. </w:t>
      </w:r>
    </w:p>
    <w:p w:rsidR="00706D11" w:rsidRPr="00706D11" w:rsidRDefault="00706D11" w:rsidP="00706D11">
      <w:pPr>
        <w:jc w:val="both"/>
        <w:rPr>
          <w:bCs/>
          <w:sz w:val="20"/>
          <w:szCs w:val="20"/>
        </w:rPr>
      </w:pPr>
    </w:p>
    <w:p w:rsidR="00706D11" w:rsidRPr="00706D11" w:rsidRDefault="00706D11" w:rsidP="00706D11">
      <w:pPr>
        <w:jc w:val="both"/>
        <w:rPr>
          <w:bCs/>
          <w:sz w:val="20"/>
          <w:szCs w:val="20"/>
        </w:rPr>
      </w:pPr>
      <w:r w:rsidRPr="00706D11">
        <w:rPr>
          <w:bCs/>
          <w:sz w:val="20"/>
          <w:szCs w:val="20"/>
        </w:rPr>
        <w:t>Глава Сандогорского</w:t>
      </w:r>
    </w:p>
    <w:p w:rsidR="00706D11" w:rsidRPr="00706D11" w:rsidRDefault="00706D11" w:rsidP="00706D11">
      <w:pPr>
        <w:jc w:val="both"/>
        <w:rPr>
          <w:bCs/>
          <w:sz w:val="20"/>
          <w:szCs w:val="20"/>
        </w:rPr>
      </w:pPr>
      <w:r w:rsidRPr="00706D11">
        <w:rPr>
          <w:bCs/>
          <w:sz w:val="20"/>
          <w:szCs w:val="20"/>
        </w:rPr>
        <w:t xml:space="preserve">сельского поселения                                    </w:t>
      </w:r>
      <w:r w:rsidRPr="00706D11">
        <w:rPr>
          <w:bCs/>
          <w:sz w:val="20"/>
          <w:szCs w:val="20"/>
        </w:rPr>
        <w:tab/>
        <w:t xml:space="preserve">                         А.А.Нургазизов </w:t>
      </w:r>
    </w:p>
    <w:p w:rsidR="00706D11" w:rsidRPr="00706D11" w:rsidRDefault="00706D11" w:rsidP="00706D11">
      <w:pPr>
        <w:jc w:val="both"/>
        <w:rPr>
          <w:bCs/>
          <w:sz w:val="20"/>
          <w:szCs w:val="20"/>
        </w:rPr>
      </w:pPr>
    </w:p>
    <w:p w:rsidR="00706D11" w:rsidRPr="00706D11" w:rsidRDefault="00706D11" w:rsidP="00706D11">
      <w:pPr>
        <w:jc w:val="right"/>
        <w:rPr>
          <w:bCs/>
          <w:sz w:val="20"/>
          <w:szCs w:val="20"/>
        </w:rPr>
      </w:pPr>
      <w:r w:rsidRPr="00706D11">
        <w:rPr>
          <w:bCs/>
          <w:sz w:val="20"/>
          <w:szCs w:val="20"/>
        </w:rPr>
        <w:t>Утверждена</w:t>
      </w:r>
    </w:p>
    <w:p w:rsidR="00706D11" w:rsidRPr="00706D11" w:rsidRDefault="00706D11" w:rsidP="00706D11">
      <w:pPr>
        <w:jc w:val="right"/>
        <w:rPr>
          <w:bCs/>
          <w:sz w:val="20"/>
          <w:szCs w:val="20"/>
        </w:rPr>
      </w:pPr>
      <w:r w:rsidRPr="00706D11">
        <w:rPr>
          <w:bCs/>
          <w:sz w:val="20"/>
          <w:szCs w:val="20"/>
        </w:rPr>
        <w:t xml:space="preserve">                                                             Постановлением администрации </w:t>
      </w:r>
    </w:p>
    <w:p w:rsidR="00706D11" w:rsidRPr="00706D11" w:rsidRDefault="00706D11" w:rsidP="00706D11">
      <w:pPr>
        <w:jc w:val="right"/>
        <w:rPr>
          <w:bCs/>
          <w:sz w:val="20"/>
          <w:szCs w:val="20"/>
        </w:rPr>
      </w:pPr>
      <w:r w:rsidRPr="00706D11">
        <w:rPr>
          <w:bCs/>
          <w:sz w:val="20"/>
          <w:szCs w:val="20"/>
        </w:rPr>
        <w:t xml:space="preserve">Сандогорского сельского поселения </w:t>
      </w:r>
    </w:p>
    <w:p w:rsidR="00706D11" w:rsidRPr="00706D11" w:rsidRDefault="00706D11" w:rsidP="00706D11">
      <w:pPr>
        <w:jc w:val="right"/>
        <w:rPr>
          <w:bCs/>
          <w:sz w:val="20"/>
          <w:szCs w:val="20"/>
        </w:rPr>
      </w:pPr>
      <w:r w:rsidRPr="00706D11">
        <w:rPr>
          <w:bCs/>
          <w:sz w:val="20"/>
          <w:szCs w:val="20"/>
        </w:rPr>
        <w:t xml:space="preserve">                                                                          от 23.12.2019 г. № 57</w:t>
      </w:r>
    </w:p>
    <w:p w:rsidR="00706D11" w:rsidRPr="00706D11" w:rsidRDefault="00706D11" w:rsidP="00706D11">
      <w:pPr>
        <w:jc w:val="both"/>
        <w:rPr>
          <w:bCs/>
          <w:sz w:val="20"/>
          <w:szCs w:val="20"/>
        </w:rPr>
      </w:pPr>
    </w:p>
    <w:p w:rsidR="00706D11" w:rsidRPr="00706D11" w:rsidRDefault="00706D11" w:rsidP="00706D11">
      <w:pPr>
        <w:jc w:val="center"/>
        <w:rPr>
          <w:b/>
          <w:bCs/>
          <w:sz w:val="20"/>
          <w:szCs w:val="20"/>
        </w:rPr>
      </w:pPr>
      <w:r w:rsidRPr="00706D11">
        <w:rPr>
          <w:b/>
          <w:bCs/>
          <w:sz w:val="20"/>
          <w:szCs w:val="20"/>
        </w:rPr>
        <w:t>МУНИЦИПАЛЬНАЯ ПРОГРАММА</w:t>
      </w:r>
    </w:p>
    <w:p w:rsidR="00706D11" w:rsidRPr="00706D11" w:rsidRDefault="00706D11" w:rsidP="00706D11">
      <w:pPr>
        <w:jc w:val="center"/>
        <w:rPr>
          <w:bCs/>
          <w:sz w:val="20"/>
          <w:szCs w:val="20"/>
        </w:rPr>
      </w:pPr>
    </w:p>
    <w:p w:rsidR="00706D11" w:rsidRPr="00706D11" w:rsidRDefault="00706D11" w:rsidP="00706D11">
      <w:pPr>
        <w:jc w:val="center"/>
        <w:rPr>
          <w:bCs/>
          <w:sz w:val="20"/>
          <w:szCs w:val="20"/>
        </w:rPr>
      </w:pPr>
      <w:r w:rsidRPr="00706D11">
        <w:rPr>
          <w:bCs/>
          <w:sz w:val="20"/>
          <w:szCs w:val="20"/>
        </w:rPr>
        <w:t>«Реконструкция (строительство) и ремонт (капитальный ремонт)</w:t>
      </w:r>
    </w:p>
    <w:p w:rsidR="00706D11" w:rsidRPr="00706D11" w:rsidRDefault="00706D11" w:rsidP="00706D11">
      <w:pPr>
        <w:jc w:val="center"/>
        <w:rPr>
          <w:bCs/>
          <w:sz w:val="20"/>
          <w:szCs w:val="20"/>
        </w:rPr>
      </w:pPr>
      <w:r w:rsidRPr="00706D11">
        <w:rPr>
          <w:bCs/>
          <w:sz w:val="20"/>
          <w:szCs w:val="20"/>
        </w:rPr>
        <w:t>автомобильных дорог общего пользования местного значения</w:t>
      </w:r>
    </w:p>
    <w:p w:rsidR="00706D11" w:rsidRPr="00706D11" w:rsidRDefault="00706D11" w:rsidP="00706D11">
      <w:pPr>
        <w:jc w:val="center"/>
        <w:rPr>
          <w:bCs/>
          <w:sz w:val="20"/>
          <w:szCs w:val="20"/>
        </w:rPr>
      </w:pPr>
      <w:r w:rsidRPr="00706D11">
        <w:rPr>
          <w:bCs/>
          <w:sz w:val="20"/>
          <w:szCs w:val="20"/>
        </w:rPr>
        <w:t>Сандогорского сельского поселения</w:t>
      </w:r>
      <w:r>
        <w:rPr>
          <w:bCs/>
          <w:sz w:val="20"/>
          <w:szCs w:val="20"/>
        </w:rPr>
        <w:t xml:space="preserve"> </w:t>
      </w:r>
      <w:r w:rsidRPr="00706D11">
        <w:rPr>
          <w:bCs/>
          <w:sz w:val="20"/>
          <w:szCs w:val="20"/>
        </w:rPr>
        <w:t>на 2019-2030 гг.»</w:t>
      </w:r>
    </w:p>
    <w:p w:rsidR="00706D11" w:rsidRPr="00706D11" w:rsidRDefault="00706D11" w:rsidP="00706D11">
      <w:pPr>
        <w:jc w:val="center"/>
        <w:rPr>
          <w:bCs/>
          <w:sz w:val="20"/>
          <w:szCs w:val="20"/>
        </w:rPr>
      </w:pPr>
    </w:p>
    <w:p w:rsidR="00706D11" w:rsidRPr="00706D11" w:rsidRDefault="00706D11" w:rsidP="00706D11">
      <w:pPr>
        <w:jc w:val="center"/>
        <w:rPr>
          <w:b/>
          <w:bCs/>
          <w:sz w:val="20"/>
          <w:szCs w:val="20"/>
        </w:rPr>
      </w:pPr>
      <w:r w:rsidRPr="00706D11">
        <w:rPr>
          <w:b/>
          <w:bCs/>
          <w:sz w:val="20"/>
          <w:szCs w:val="20"/>
        </w:rPr>
        <w:t>ПАСПОРТ</w:t>
      </w:r>
    </w:p>
    <w:p w:rsidR="00706D11" w:rsidRPr="00706D11" w:rsidRDefault="00706D11" w:rsidP="00706D11">
      <w:pPr>
        <w:jc w:val="center"/>
        <w:rPr>
          <w:b/>
          <w:bCs/>
          <w:sz w:val="20"/>
          <w:szCs w:val="20"/>
        </w:rPr>
      </w:pPr>
    </w:p>
    <w:p w:rsidR="00706D11" w:rsidRPr="00706D11" w:rsidRDefault="00706D11" w:rsidP="00706D11">
      <w:pPr>
        <w:jc w:val="center"/>
        <w:rPr>
          <w:bCs/>
          <w:sz w:val="20"/>
          <w:szCs w:val="20"/>
        </w:rPr>
      </w:pPr>
      <w:r w:rsidRPr="00706D11">
        <w:rPr>
          <w:bCs/>
          <w:sz w:val="20"/>
          <w:szCs w:val="20"/>
        </w:rPr>
        <w:t>муниципальной программы</w:t>
      </w:r>
      <w:r w:rsidRPr="00706D11">
        <w:rPr>
          <w:b/>
          <w:bCs/>
          <w:sz w:val="20"/>
          <w:szCs w:val="20"/>
        </w:rPr>
        <w:t xml:space="preserve"> «</w:t>
      </w:r>
      <w:r w:rsidRPr="00706D11">
        <w:rPr>
          <w:bCs/>
          <w:sz w:val="20"/>
          <w:szCs w:val="20"/>
        </w:rPr>
        <w:t>Реконструкция (строительство) и ремонт (капитальный ремонт) автомобильных дорог общего пользования</w:t>
      </w:r>
      <w:r>
        <w:rPr>
          <w:bCs/>
          <w:sz w:val="20"/>
          <w:szCs w:val="20"/>
        </w:rPr>
        <w:t xml:space="preserve"> </w:t>
      </w:r>
      <w:r w:rsidRPr="00706D11">
        <w:rPr>
          <w:bCs/>
          <w:sz w:val="20"/>
          <w:szCs w:val="20"/>
        </w:rPr>
        <w:t>местного значения Сандогорского сельского поселения на 2019-2030 гг.»</w:t>
      </w:r>
    </w:p>
    <w:p w:rsidR="00706D11" w:rsidRPr="00706D11" w:rsidRDefault="00706D11" w:rsidP="00706D11">
      <w:pPr>
        <w:jc w:val="both"/>
        <w:rPr>
          <w:b/>
          <w:bC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706D11" w:rsidRPr="00706D11" w:rsidTr="00706D11">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Наименование Программы   </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Муниципальная программа </w:t>
            </w:r>
          </w:p>
          <w:p w:rsidR="00706D11" w:rsidRPr="00706D11" w:rsidRDefault="00706D11" w:rsidP="00706D11">
            <w:pPr>
              <w:jc w:val="both"/>
              <w:rPr>
                <w:bCs/>
                <w:sz w:val="20"/>
                <w:szCs w:val="20"/>
              </w:rPr>
            </w:pPr>
            <w:r w:rsidRPr="00706D11">
              <w:rPr>
                <w:bCs/>
                <w:sz w:val="20"/>
                <w:szCs w:val="20"/>
              </w:rPr>
              <w:t>«Реконструкция (строительство) и ремонт (капитальный ремонт) автомобильных дорог общего пользования местного значения Сандогорского сельского поселения на 2019-2030 гг.»</w:t>
            </w:r>
          </w:p>
        </w:tc>
      </w:tr>
      <w:tr w:rsidR="00706D11" w:rsidRPr="00706D11" w:rsidTr="00706D11">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Основание для разработки Программы (наименование, номер и дата правового акта)</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Постановление администрации Сандогорского сельского поселения Костромского района Костромской области от 06 сентября </w:t>
            </w:r>
            <w:smartTag w:uri="urn:schemas-microsoft-com:office:smarttags" w:element="metricconverter">
              <w:smartTagPr>
                <w:attr w:name="ProductID" w:val="2019 г"/>
              </w:smartTagPr>
              <w:r w:rsidRPr="00706D11">
                <w:rPr>
                  <w:bCs/>
                  <w:sz w:val="20"/>
                  <w:szCs w:val="20"/>
                </w:rPr>
                <w:t>2019 г</w:t>
              </w:r>
            </w:smartTag>
            <w:r w:rsidRPr="00706D11">
              <w:rPr>
                <w:bCs/>
                <w:sz w:val="20"/>
                <w:szCs w:val="20"/>
              </w:rPr>
              <w:t xml:space="preserve">. № 37 Об утверждении муниципальной программы Капитальный ремонт и ремонт автомобильных дорог общего пользования местного значения поселения </w:t>
            </w:r>
          </w:p>
          <w:p w:rsidR="00706D11" w:rsidRPr="00706D11" w:rsidRDefault="00706D11" w:rsidP="00706D11">
            <w:pPr>
              <w:jc w:val="both"/>
              <w:rPr>
                <w:bCs/>
                <w:sz w:val="20"/>
                <w:szCs w:val="20"/>
              </w:rPr>
            </w:pPr>
            <w:r w:rsidRPr="00706D11">
              <w:rPr>
                <w:bCs/>
                <w:sz w:val="20"/>
                <w:szCs w:val="20"/>
              </w:rPr>
              <w:t>Приказ Министерства транспорта Российской Федерации № 150 от 27.08.2009г. «О порядке проведения оценки технического состояния автомобильных дорог»</w:t>
            </w:r>
          </w:p>
        </w:tc>
      </w:tr>
      <w:tr w:rsidR="00706D11" w:rsidRPr="00706D11" w:rsidTr="00706D11">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Заказчик  </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Администрация Сандогорского сельского поселения</w:t>
            </w:r>
          </w:p>
        </w:tc>
      </w:tr>
      <w:tr w:rsidR="00706D11" w:rsidRPr="00706D11" w:rsidTr="00706D11">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Разработчик</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Администрация Сандогорского сельского поселения</w:t>
            </w:r>
          </w:p>
        </w:tc>
      </w:tr>
      <w:tr w:rsidR="00706D11" w:rsidRPr="00706D11" w:rsidTr="00706D11">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Цель Программы     </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 Повышение эффективности </w:t>
            </w:r>
            <w:proofErr w:type="gramStart"/>
            <w:r w:rsidRPr="00706D11">
              <w:rPr>
                <w:bCs/>
                <w:sz w:val="20"/>
                <w:szCs w:val="20"/>
              </w:rPr>
              <w:t>и  безопасности</w:t>
            </w:r>
            <w:proofErr w:type="gramEnd"/>
          </w:p>
          <w:p w:rsidR="00706D11" w:rsidRPr="00706D11" w:rsidRDefault="00706D11" w:rsidP="00706D11">
            <w:pPr>
              <w:jc w:val="both"/>
              <w:rPr>
                <w:bCs/>
                <w:sz w:val="20"/>
                <w:szCs w:val="20"/>
              </w:rPr>
            </w:pPr>
            <w:r w:rsidRPr="00706D11">
              <w:rPr>
                <w:bCs/>
                <w:sz w:val="20"/>
                <w:szCs w:val="20"/>
              </w:rPr>
              <w:t xml:space="preserve"> </w:t>
            </w:r>
            <w:proofErr w:type="gramStart"/>
            <w:r w:rsidRPr="00706D11">
              <w:rPr>
                <w:bCs/>
                <w:sz w:val="20"/>
                <w:szCs w:val="20"/>
              </w:rPr>
              <w:t>функционирования  сети</w:t>
            </w:r>
            <w:proofErr w:type="gramEnd"/>
            <w:r w:rsidRPr="00706D11">
              <w:rPr>
                <w:bCs/>
                <w:sz w:val="20"/>
                <w:szCs w:val="20"/>
              </w:rPr>
              <w:t xml:space="preserve">   автомобильных   дорог  общего пользования местного значения, обеспечение социально-экономических интересов муниципального образования, создание условий для устойчивого развития муниципального образования и улучшение условий жизни населения</w:t>
            </w:r>
          </w:p>
          <w:p w:rsidR="00706D11" w:rsidRPr="00706D11" w:rsidRDefault="00706D11" w:rsidP="00706D11">
            <w:pPr>
              <w:jc w:val="both"/>
              <w:rPr>
                <w:bCs/>
                <w:sz w:val="20"/>
                <w:szCs w:val="20"/>
              </w:rPr>
            </w:pPr>
            <w:r w:rsidRPr="00706D11">
              <w:rPr>
                <w:bCs/>
                <w:sz w:val="20"/>
                <w:szCs w:val="20"/>
              </w:rPr>
              <w:t xml:space="preserve"> Проведение кадастровых работ и поставить на кадастровый учет</w:t>
            </w:r>
          </w:p>
        </w:tc>
      </w:tr>
      <w:tr w:rsidR="00706D11" w:rsidRPr="00706D11" w:rsidTr="00706D11">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Задачи   Программы</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Улучшение транспортно-эксплуатационного </w:t>
            </w:r>
            <w:proofErr w:type="gramStart"/>
            <w:r w:rsidRPr="00706D11">
              <w:rPr>
                <w:bCs/>
                <w:sz w:val="20"/>
                <w:szCs w:val="20"/>
              </w:rPr>
              <w:t>состояния  существующей</w:t>
            </w:r>
            <w:proofErr w:type="gramEnd"/>
            <w:r w:rsidRPr="00706D11">
              <w:rPr>
                <w:bCs/>
                <w:sz w:val="20"/>
                <w:szCs w:val="20"/>
              </w:rPr>
              <w:t xml:space="preserve">  сети  автомобильных   дорог  общего пользования местного значения;</w:t>
            </w:r>
          </w:p>
          <w:p w:rsidR="00706D11" w:rsidRPr="00706D11" w:rsidRDefault="00706D11" w:rsidP="00706D11">
            <w:pPr>
              <w:jc w:val="both"/>
              <w:rPr>
                <w:bCs/>
                <w:sz w:val="20"/>
                <w:szCs w:val="20"/>
              </w:rPr>
            </w:pPr>
            <w:r w:rsidRPr="00706D11">
              <w:rPr>
                <w:bCs/>
                <w:sz w:val="20"/>
                <w:szCs w:val="20"/>
              </w:rPr>
              <w:t>Приведение улично-дорожной сети в соответствие с требованиями норм и технических регламентов;</w:t>
            </w:r>
          </w:p>
          <w:p w:rsidR="00706D11" w:rsidRPr="00706D11" w:rsidRDefault="00706D11" w:rsidP="00706D11">
            <w:pPr>
              <w:jc w:val="both"/>
              <w:rPr>
                <w:bCs/>
                <w:sz w:val="20"/>
                <w:szCs w:val="20"/>
              </w:rPr>
            </w:pPr>
            <w:r w:rsidRPr="00706D11">
              <w:rPr>
                <w:bCs/>
                <w:sz w:val="20"/>
                <w:szCs w:val="20"/>
              </w:rPr>
              <w:t>Провести кадастровые работы по дорогам и поставить на кадастровый учет</w:t>
            </w:r>
          </w:p>
        </w:tc>
      </w:tr>
      <w:tr w:rsidR="00706D11" w:rsidRPr="00706D11" w:rsidTr="00706D11">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Обоснование Программы:</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Социально-экономическое развитие Сандогорского сельского поселения во многом сдерживается неудовлетворительным транспортно-эксплуатационным состоянием и недостаточным уровнем развития автомобильных дорог общего пользования. В создавшейся ситуации необходимо принять меры по качественному изменению состояния автомобильных дорог общего пользования местного значения на территории Сандогорского сельского поселения</w:t>
            </w:r>
          </w:p>
        </w:tc>
      </w:tr>
      <w:tr w:rsidR="00706D11" w:rsidRPr="00706D11" w:rsidTr="00706D11">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Сроки реализации   Программы</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2019-2030 год</w:t>
            </w:r>
          </w:p>
        </w:tc>
      </w:tr>
      <w:tr w:rsidR="00706D11" w:rsidRPr="00706D11" w:rsidTr="00706D11">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proofErr w:type="gramStart"/>
            <w:r w:rsidRPr="00706D11">
              <w:rPr>
                <w:bCs/>
                <w:sz w:val="20"/>
                <w:szCs w:val="20"/>
              </w:rPr>
              <w:t>Объемы  и</w:t>
            </w:r>
            <w:proofErr w:type="gramEnd"/>
            <w:r w:rsidRPr="00706D11">
              <w:rPr>
                <w:bCs/>
                <w:sz w:val="20"/>
                <w:szCs w:val="20"/>
              </w:rPr>
              <w:t xml:space="preserve"> источники          финансирования Программы</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        Финансирование программы осуществляется за счет </w:t>
            </w:r>
            <w:proofErr w:type="gramStart"/>
            <w:r w:rsidRPr="00706D11">
              <w:rPr>
                <w:bCs/>
                <w:sz w:val="20"/>
                <w:szCs w:val="20"/>
              </w:rPr>
              <w:t>средств  Федерального</w:t>
            </w:r>
            <w:proofErr w:type="gramEnd"/>
            <w:r w:rsidRPr="00706D11">
              <w:rPr>
                <w:bCs/>
                <w:sz w:val="20"/>
                <w:szCs w:val="20"/>
              </w:rPr>
              <w:t xml:space="preserve"> бюджета, областного бюджета, бюджета Костромского муниципального района и бюджета Сандогорского сельского поселения.</w:t>
            </w:r>
          </w:p>
          <w:p w:rsidR="00706D11" w:rsidRPr="00706D11" w:rsidRDefault="00706D11" w:rsidP="00706D11">
            <w:pPr>
              <w:jc w:val="both"/>
              <w:rPr>
                <w:bCs/>
                <w:sz w:val="20"/>
                <w:szCs w:val="20"/>
              </w:rPr>
            </w:pPr>
            <w:r w:rsidRPr="00706D11">
              <w:rPr>
                <w:bCs/>
                <w:sz w:val="20"/>
                <w:szCs w:val="20"/>
              </w:rPr>
              <w:t xml:space="preserve">       Общий объем финансовых средств, необходимых для реализации программы, составляет </w:t>
            </w:r>
            <w:r w:rsidRPr="00706D11">
              <w:rPr>
                <w:b/>
                <w:bCs/>
                <w:sz w:val="20"/>
                <w:szCs w:val="20"/>
              </w:rPr>
              <w:t>686059,033</w:t>
            </w:r>
            <w:r w:rsidRPr="00706D11">
              <w:rPr>
                <w:bCs/>
                <w:sz w:val="20"/>
                <w:szCs w:val="20"/>
              </w:rPr>
              <w:t xml:space="preserve"> тыс. руб.</w:t>
            </w:r>
          </w:p>
          <w:p w:rsidR="00706D11" w:rsidRPr="00706D11" w:rsidRDefault="00706D11" w:rsidP="00706D11">
            <w:pPr>
              <w:numPr>
                <w:ilvl w:val="0"/>
                <w:numId w:val="43"/>
              </w:numPr>
              <w:tabs>
                <w:tab w:val="num" w:pos="0"/>
              </w:tabs>
              <w:jc w:val="both"/>
              <w:rPr>
                <w:bCs/>
                <w:sz w:val="20"/>
                <w:szCs w:val="20"/>
              </w:rPr>
            </w:pPr>
            <w:r w:rsidRPr="00706D11">
              <w:rPr>
                <w:bCs/>
                <w:sz w:val="20"/>
                <w:szCs w:val="20"/>
              </w:rPr>
              <w:t xml:space="preserve">Предполагаемые поступления субсидий за счёт </w:t>
            </w:r>
            <w:proofErr w:type="gramStart"/>
            <w:r w:rsidRPr="00706D11">
              <w:rPr>
                <w:bCs/>
                <w:sz w:val="20"/>
                <w:szCs w:val="20"/>
              </w:rPr>
              <w:t>средств  Федерального</w:t>
            </w:r>
            <w:proofErr w:type="gramEnd"/>
            <w:r w:rsidRPr="00706D11">
              <w:rPr>
                <w:bCs/>
                <w:sz w:val="20"/>
                <w:szCs w:val="20"/>
              </w:rPr>
              <w:t xml:space="preserve"> бюджета, на 2019-2030 – </w:t>
            </w:r>
            <w:r w:rsidRPr="00706D11">
              <w:rPr>
                <w:b/>
                <w:bCs/>
                <w:sz w:val="20"/>
                <w:szCs w:val="20"/>
              </w:rPr>
              <w:t>431811,91</w:t>
            </w:r>
            <w:r w:rsidRPr="00706D11">
              <w:rPr>
                <w:bCs/>
                <w:sz w:val="20"/>
                <w:szCs w:val="20"/>
              </w:rPr>
              <w:t xml:space="preserve"> тыс. рублей;</w:t>
            </w:r>
          </w:p>
          <w:p w:rsidR="00706D11" w:rsidRPr="00706D11" w:rsidRDefault="00706D11" w:rsidP="00706D11">
            <w:pPr>
              <w:numPr>
                <w:ilvl w:val="0"/>
                <w:numId w:val="43"/>
              </w:numPr>
              <w:jc w:val="both"/>
              <w:rPr>
                <w:bCs/>
                <w:sz w:val="20"/>
                <w:szCs w:val="20"/>
              </w:rPr>
            </w:pPr>
            <w:r w:rsidRPr="00706D11">
              <w:rPr>
                <w:bCs/>
                <w:sz w:val="20"/>
                <w:szCs w:val="20"/>
              </w:rPr>
              <w:t xml:space="preserve">Предполагаемые поступления субсидий за счёт </w:t>
            </w:r>
            <w:proofErr w:type="gramStart"/>
            <w:r w:rsidRPr="00706D11">
              <w:rPr>
                <w:bCs/>
                <w:sz w:val="20"/>
                <w:szCs w:val="20"/>
              </w:rPr>
              <w:t>средств  Областного</w:t>
            </w:r>
            <w:proofErr w:type="gramEnd"/>
            <w:r w:rsidRPr="00706D11">
              <w:rPr>
                <w:bCs/>
                <w:sz w:val="20"/>
                <w:szCs w:val="20"/>
              </w:rPr>
              <w:t xml:space="preserve"> бюджета, на 2019-2030 – </w:t>
            </w:r>
            <w:r w:rsidRPr="00706D11">
              <w:rPr>
                <w:b/>
                <w:bCs/>
                <w:sz w:val="20"/>
                <w:szCs w:val="20"/>
              </w:rPr>
              <w:t xml:space="preserve">219794,17 </w:t>
            </w:r>
            <w:r w:rsidRPr="00706D11">
              <w:rPr>
                <w:bCs/>
                <w:sz w:val="20"/>
                <w:szCs w:val="20"/>
              </w:rPr>
              <w:t>тыс. рублей;</w:t>
            </w:r>
          </w:p>
          <w:p w:rsidR="00706D11" w:rsidRPr="00706D11" w:rsidRDefault="00706D11" w:rsidP="00706D11">
            <w:pPr>
              <w:numPr>
                <w:ilvl w:val="0"/>
                <w:numId w:val="43"/>
              </w:numPr>
              <w:tabs>
                <w:tab w:val="num" w:pos="878"/>
              </w:tabs>
              <w:jc w:val="both"/>
              <w:rPr>
                <w:bCs/>
                <w:sz w:val="20"/>
                <w:szCs w:val="20"/>
              </w:rPr>
            </w:pPr>
            <w:r w:rsidRPr="00706D11">
              <w:rPr>
                <w:bCs/>
                <w:sz w:val="20"/>
                <w:szCs w:val="20"/>
              </w:rPr>
              <w:t xml:space="preserve">Предполагаемые поступления за счет средств Костромского муниципального района, на 2019-2030 – </w:t>
            </w:r>
            <w:r w:rsidRPr="00706D11">
              <w:rPr>
                <w:b/>
                <w:bCs/>
                <w:sz w:val="20"/>
                <w:szCs w:val="20"/>
              </w:rPr>
              <w:t xml:space="preserve">3573,934 </w:t>
            </w:r>
            <w:proofErr w:type="spellStart"/>
            <w:proofErr w:type="gramStart"/>
            <w:r w:rsidRPr="00706D11">
              <w:rPr>
                <w:bCs/>
                <w:sz w:val="20"/>
                <w:szCs w:val="20"/>
              </w:rPr>
              <w:t>тыс.рублей</w:t>
            </w:r>
            <w:proofErr w:type="spellEnd"/>
            <w:proofErr w:type="gramEnd"/>
            <w:r w:rsidRPr="00706D11">
              <w:rPr>
                <w:bCs/>
                <w:sz w:val="20"/>
                <w:szCs w:val="20"/>
              </w:rPr>
              <w:t>;</w:t>
            </w:r>
          </w:p>
          <w:p w:rsidR="00706D11" w:rsidRPr="00706D11" w:rsidRDefault="00706D11" w:rsidP="00706D11">
            <w:pPr>
              <w:numPr>
                <w:ilvl w:val="0"/>
                <w:numId w:val="41"/>
              </w:numPr>
              <w:jc w:val="both"/>
              <w:rPr>
                <w:bCs/>
                <w:sz w:val="20"/>
                <w:szCs w:val="20"/>
              </w:rPr>
            </w:pPr>
            <w:r w:rsidRPr="00706D11">
              <w:rPr>
                <w:bCs/>
                <w:sz w:val="20"/>
                <w:szCs w:val="20"/>
              </w:rPr>
              <w:t>Предполагаемые поступления за счёт средств бюджета Сандогорского сельского поселения на 2019-2030 –</w:t>
            </w:r>
            <w:r w:rsidRPr="00706D11">
              <w:rPr>
                <w:b/>
                <w:bCs/>
                <w:sz w:val="20"/>
                <w:szCs w:val="20"/>
              </w:rPr>
              <w:t xml:space="preserve"> 30879,019 тыс.</w:t>
            </w:r>
            <w:r w:rsidRPr="00706D11">
              <w:rPr>
                <w:bCs/>
                <w:sz w:val="20"/>
                <w:szCs w:val="20"/>
              </w:rPr>
              <w:t xml:space="preserve"> рублей. </w:t>
            </w:r>
          </w:p>
          <w:p w:rsidR="00706D11" w:rsidRPr="00706D11" w:rsidRDefault="00706D11" w:rsidP="00706D11">
            <w:pPr>
              <w:jc w:val="both"/>
              <w:rPr>
                <w:bCs/>
                <w:sz w:val="20"/>
                <w:szCs w:val="20"/>
              </w:rPr>
            </w:pPr>
            <w:r w:rsidRPr="00706D11">
              <w:rPr>
                <w:bCs/>
                <w:sz w:val="20"/>
                <w:szCs w:val="20"/>
              </w:rPr>
              <w:t xml:space="preserve">Межевание за счет собственных средств – </w:t>
            </w:r>
            <w:r w:rsidRPr="00706D11">
              <w:rPr>
                <w:b/>
                <w:bCs/>
                <w:sz w:val="20"/>
                <w:szCs w:val="20"/>
              </w:rPr>
              <w:t>405,40</w:t>
            </w:r>
            <w:r w:rsidRPr="00706D11">
              <w:rPr>
                <w:bCs/>
                <w:sz w:val="20"/>
                <w:szCs w:val="20"/>
              </w:rPr>
              <w:t xml:space="preserve"> тыс. рублей.</w:t>
            </w:r>
          </w:p>
        </w:tc>
      </w:tr>
      <w:tr w:rsidR="00706D11" w:rsidRPr="00706D11" w:rsidTr="00706D11">
        <w:trPr>
          <w:trHeight w:val="689"/>
        </w:trPr>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Ожидаемые конечные результаты реализации Программы </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numPr>
                <w:ilvl w:val="0"/>
                <w:numId w:val="42"/>
              </w:numPr>
              <w:tabs>
                <w:tab w:val="num" w:pos="612"/>
              </w:tabs>
              <w:jc w:val="both"/>
              <w:rPr>
                <w:bCs/>
                <w:sz w:val="20"/>
                <w:szCs w:val="20"/>
              </w:rPr>
            </w:pPr>
            <w:r w:rsidRPr="00706D11">
              <w:rPr>
                <w:bCs/>
                <w:sz w:val="20"/>
                <w:szCs w:val="20"/>
              </w:rPr>
              <w:t xml:space="preserve">Протяженность отремонтированных автомобильных дорог общего пользования местного значения в </w:t>
            </w:r>
            <w:proofErr w:type="spellStart"/>
            <w:r w:rsidRPr="00706D11">
              <w:rPr>
                <w:bCs/>
                <w:sz w:val="20"/>
                <w:szCs w:val="20"/>
              </w:rPr>
              <w:t>Сандогорском</w:t>
            </w:r>
            <w:proofErr w:type="spellEnd"/>
            <w:r w:rsidRPr="00706D11">
              <w:rPr>
                <w:bCs/>
                <w:sz w:val="20"/>
                <w:szCs w:val="20"/>
              </w:rPr>
              <w:t xml:space="preserve"> сельском поселении, составит </w:t>
            </w:r>
            <w:smartTag w:uri="urn:schemas-microsoft-com:office:smarttags" w:element="metricconverter">
              <w:smartTagPr>
                <w:attr w:name="ProductID" w:val="23,17 км"/>
              </w:smartTagPr>
              <w:r w:rsidRPr="00706D11">
                <w:rPr>
                  <w:b/>
                  <w:bCs/>
                  <w:sz w:val="20"/>
                  <w:szCs w:val="20"/>
                </w:rPr>
                <w:t>23,17</w:t>
              </w:r>
              <w:r w:rsidRPr="00706D11">
                <w:rPr>
                  <w:bCs/>
                  <w:sz w:val="20"/>
                  <w:szCs w:val="20"/>
                </w:rPr>
                <w:t xml:space="preserve"> км</w:t>
              </w:r>
            </w:smartTag>
            <w:r w:rsidRPr="00706D11">
              <w:rPr>
                <w:bCs/>
                <w:sz w:val="20"/>
                <w:szCs w:val="20"/>
              </w:rPr>
              <w:t>.</w:t>
            </w:r>
          </w:p>
          <w:p w:rsidR="00706D11" w:rsidRPr="00706D11" w:rsidRDefault="00706D11" w:rsidP="00706D11">
            <w:pPr>
              <w:numPr>
                <w:ilvl w:val="0"/>
                <w:numId w:val="42"/>
              </w:numPr>
              <w:tabs>
                <w:tab w:val="num" w:pos="612"/>
              </w:tabs>
              <w:jc w:val="both"/>
              <w:rPr>
                <w:bCs/>
                <w:sz w:val="20"/>
                <w:szCs w:val="20"/>
              </w:rPr>
            </w:pPr>
            <w:r w:rsidRPr="00706D11">
              <w:rPr>
                <w:bCs/>
                <w:sz w:val="20"/>
                <w:szCs w:val="20"/>
              </w:rPr>
              <w:t>Проведение программы позволит улучшить состояние автомобильных дорог</w:t>
            </w:r>
          </w:p>
          <w:p w:rsidR="00706D11" w:rsidRPr="00706D11" w:rsidRDefault="00706D11" w:rsidP="00706D11">
            <w:pPr>
              <w:numPr>
                <w:ilvl w:val="0"/>
                <w:numId w:val="42"/>
              </w:numPr>
              <w:tabs>
                <w:tab w:val="num" w:pos="612"/>
              </w:tabs>
              <w:jc w:val="both"/>
              <w:rPr>
                <w:bCs/>
                <w:sz w:val="20"/>
                <w:szCs w:val="20"/>
              </w:rPr>
            </w:pPr>
            <w:r w:rsidRPr="00706D11">
              <w:rPr>
                <w:bCs/>
                <w:sz w:val="20"/>
                <w:szCs w:val="20"/>
              </w:rPr>
              <w:t>Прирост количества населенных пунктов, обеспеченных постоянной круглогодовой связью с сетью автодорог общего пользования по дорогам с твердым покрытием</w:t>
            </w:r>
          </w:p>
        </w:tc>
      </w:tr>
      <w:tr w:rsidR="00706D11" w:rsidRPr="00706D11" w:rsidTr="00706D11">
        <w:trPr>
          <w:trHeight w:val="689"/>
        </w:trPr>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Показатели эффективности Программы</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Оценка эффективности Программы определяется на основе социально-экономического, экологического и транспортного эффекта от реализации Программы.</w:t>
            </w:r>
          </w:p>
          <w:p w:rsidR="00706D11" w:rsidRPr="00706D11" w:rsidRDefault="00706D11" w:rsidP="00706D11">
            <w:pPr>
              <w:jc w:val="both"/>
              <w:rPr>
                <w:bCs/>
                <w:sz w:val="20"/>
                <w:szCs w:val="20"/>
              </w:rPr>
            </w:pPr>
            <w:r w:rsidRPr="00706D11">
              <w:rPr>
                <w:bCs/>
                <w:sz w:val="20"/>
                <w:szCs w:val="20"/>
              </w:rPr>
              <w:lastRenderedPageBreak/>
              <w:t>Транспортный эффект заключается в экономии затрат на эксплуатацию транспортных средств, уменьшении рисков дорожно-транспортных происшествий, повышении комфортности движения.</w:t>
            </w:r>
          </w:p>
          <w:p w:rsidR="00706D11" w:rsidRPr="00706D11" w:rsidRDefault="00706D11" w:rsidP="00706D11">
            <w:pPr>
              <w:jc w:val="both"/>
              <w:rPr>
                <w:bCs/>
                <w:sz w:val="20"/>
                <w:szCs w:val="20"/>
              </w:rPr>
            </w:pPr>
            <w:r w:rsidRPr="00706D11">
              <w:rPr>
                <w:bCs/>
                <w:sz w:val="20"/>
                <w:szCs w:val="20"/>
              </w:rPr>
              <w:t>Реализация Программы будет способствовать улучшению технико-эксплуатационного состояния  дорог Сандогорского сельского поселения, возможному росту экономической активности, улучшению условий жизни населения на территории муниципального образования Сандогорское сельское поселение и позволит сократить протяженность сети автомобильных дорог общего пользования местного значения с гравийно-песчаным покрытием, не соответствующих нормативным требованиям к транспортным показателям.</w:t>
            </w:r>
          </w:p>
        </w:tc>
      </w:tr>
      <w:tr w:rsidR="00706D11" w:rsidRPr="00706D11" w:rsidTr="00706D11">
        <w:trPr>
          <w:trHeight w:val="689"/>
        </w:trPr>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lastRenderedPageBreak/>
              <w:t>Контроль за реализацией Программы</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Контроль за реализацией программы  осуществляется администрацией муниципального образования Сандогорское сельское поселение Костромского муниципального района Костромской области                                                                                                                                                                                                                                                                                                                                                                                                                                                                                                                                                                                                                    </w:t>
            </w:r>
          </w:p>
        </w:tc>
      </w:tr>
    </w:tbl>
    <w:p w:rsidR="00706D11" w:rsidRPr="00706D11" w:rsidRDefault="00706D11" w:rsidP="00706D11">
      <w:pPr>
        <w:jc w:val="both"/>
        <w:rPr>
          <w:bCs/>
          <w:sz w:val="20"/>
          <w:szCs w:val="20"/>
        </w:rPr>
      </w:pPr>
    </w:p>
    <w:p w:rsidR="00706D11" w:rsidRPr="00706D11" w:rsidRDefault="00706D11" w:rsidP="00706D11">
      <w:pPr>
        <w:jc w:val="both"/>
        <w:rPr>
          <w:b/>
          <w:bCs/>
          <w:sz w:val="20"/>
          <w:szCs w:val="20"/>
        </w:rPr>
      </w:pPr>
      <w:r w:rsidRPr="00706D11">
        <w:rPr>
          <w:b/>
          <w:bCs/>
          <w:sz w:val="20"/>
          <w:szCs w:val="20"/>
        </w:rPr>
        <w:t xml:space="preserve">1. Содержание проблемы и обоснование необходимости её решения </w:t>
      </w:r>
    </w:p>
    <w:p w:rsidR="00706D11" w:rsidRPr="00706D11" w:rsidRDefault="00706D11" w:rsidP="00706D11">
      <w:pPr>
        <w:jc w:val="both"/>
        <w:rPr>
          <w:b/>
          <w:bCs/>
          <w:sz w:val="20"/>
          <w:szCs w:val="20"/>
        </w:rPr>
      </w:pPr>
      <w:r w:rsidRPr="00706D11">
        <w:rPr>
          <w:b/>
          <w:bCs/>
          <w:sz w:val="20"/>
          <w:szCs w:val="20"/>
        </w:rPr>
        <w:t>программным методом</w:t>
      </w:r>
    </w:p>
    <w:p w:rsidR="00706D11" w:rsidRPr="00706D11" w:rsidRDefault="00706D11" w:rsidP="00706D11">
      <w:pPr>
        <w:jc w:val="both"/>
        <w:rPr>
          <w:b/>
          <w:bCs/>
          <w:sz w:val="20"/>
          <w:szCs w:val="20"/>
        </w:rPr>
      </w:pPr>
    </w:p>
    <w:p w:rsidR="00706D11" w:rsidRPr="00706D11" w:rsidRDefault="00706D11" w:rsidP="00706D11">
      <w:pPr>
        <w:jc w:val="both"/>
        <w:rPr>
          <w:bCs/>
          <w:sz w:val="20"/>
          <w:szCs w:val="20"/>
        </w:rPr>
      </w:pPr>
      <w:r w:rsidRPr="00706D11">
        <w:rPr>
          <w:bCs/>
          <w:sz w:val="20"/>
          <w:szCs w:val="20"/>
        </w:rPr>
        <w:t>Значительная часть асфальтобетонного, гравийного и грунтового покрытия дорог общего пользования Сандогорского сельского поселения имеет высокую степень износа, так как срок службы дорожных покрытий истек. Ветхое состояние дорожного покрытия объясняется тем, что в течение длительного времени по причине недостаточного финансирования отрасли практически не производился его ремонт.</w:t>
      </w:r>
    </w:p>
    <w:p w:rsidR="00706D11" w:rsidRPr="00706D11" w:rsidRDefault="00706D11" w:rsidP="00706D11">
      <w:pPr>
        <w:jc w:val="both"/>
        <w:rPr>
          <w:bCs/>
          <w:sz w:val="20"/>
          <w:szCs w:val="20"/>
        </w:rPr>
      </w:pPr>
      <w:r w:rsidRPr="00706D11">
        <w:rPr>
          <w:bCs/>
          <w:sz w:val="20"/>
          <w:szCs w:val="20"/>
        </w:rPr>
        <w:t>От уровня технико-эксплуатационного состояния дорог общего пользования во многом зависит качество жизни населения.</w:t>
      </w:r>
    </w:p>
    <w:p w:rsidR="00706D11" w:rsidRPr="00706D11" w:rsidRDefault="00706D11" w:rsidP="00706D11">
      <w:pPr>
        <w:jc w:val="both"/>
        <w:rPr>
          <w:bCs/>
          <w:sz w:val="20"/>
          <w:szCs w:val="20"/>
        </w:rPr>
      </w:pPr>
      <w:r w:rsidRPr="00706D11">
        <w:rPr>
          <w:bCs/>
          <w:sz w:val="20"/>
          <w:szCs w:val="20"/>
        </w:rPr>
        <w:t>В связи с вышеизложенным возникает необходимость повышения качества дорог общего пользования, посредством приведения технико-эксплуатационного состояния дорожного покрытия к нормативным требованиям.</w:t>
      </w:r>
    </w:p>
    <w:p w:rsidR="00706D11" w:rsidRPr="00706D11" w:rsidRDefault="00706D11" w:rsidP="00706D11">
      <w:pPr>
        <w:jc w:val="both"/>
        <w:rPr>
          <w:bCs/>
          <w:sz w:val="20"/>
          <w:szCs w:val="20"/>
        </w:rPr>
      </w:pPr>
      <w:r w:rsidRPr="00706D11">
        <w:rPr>
          <w:bCs/>
          <w:sz w:val="20"/>
          <w:szCs w:val="20"/>
        </w:rPr>
        <w:t>Применение программного метода при решении вышеуказанной проблемы обусловлено необходимостью комплексного подхода для достижения поставленной цели, обеспечивающего проведение мероприятий по разным направлениям благоустройства территории муниципального образования Сандогорское сельское поселение. Анализ программных мероприятий позволяет сделать вывод об отсутствии значительных рисков при реализации программы.</w:t>
      </w:r>
    </w:p>
    <w:p w:rsidR="00706D11" w:rsidRPr="00706D11" w:rsidRDefault="00706D11" w:rsidP="00706D11">
      <w:pPr>
        <w:jc w:val="both"/>
        <w:rPr>
          <w:b/>
          <w:bCs/>
          <w:sz w:val="20"/>
          <w:szCs w:val="20"/>
        </w:rPr>
      </w:pPr>
      <w:r w:rsidRPr="00706D11">
        <w:rPr>
          <w:b/>
          <w:bCs/>
          <w:sz w:val="20"/>
          <w:szCs w:val="20"/>
        </w:rPr>
        <w:t>2. Цели и задачи программы</w:t>
      </w:r>
    </w:p>
    <w:p w:rsidR="00706D11" w:rsidRPr="00706D11" w:rsidRDefault="00706D11" w:rsidP="00706D11">
      <w:pPr>
        <w:jc w:val="both"/>
        <w:rPr>
          <w:bCs/>
          <w:sz w:val="20"/>
          <w:szCs w:val="20"/>
        </w:rPr>
      </w:pPr>
      <w:r w:rsidRPr="00706D11">
        <w:rPr>
          <w:bCs/>
          <w:sz w:val="20"/>
          <w:szCs w:val="20"/>
        </w:rPr>
        <w:t>Целью программы является повышение уровня благоустройства дорог общего пользования посредством доведения технико-эксплуатационного состояния дорожного покрытия к нормативным требованиям.</w:t>
      </w:r>
    </w:p>
    <w:p w:rsidR="00706D11" w:rsidRPr="00706D11" w:rsidRDefault="00706D11" w:rsidP="00706D11">
      <w:pPr>
        <w:jc w:val="both"/>
        <w:rPr>
          <w:bCs/>
          <w:sz w:val="20"/>
          <w:szCs w:val="20"/>
        </w:rPr>
      </w:pPr>
      <w:r w:rsidRPr="00706D11">
        <w:rPr>
          <w:bCs/>
          <w:sz w:val="20"/>
          <w:szCs w:val="20"/>
        </w:rPr>
        <w:tab/>
        <w:t>Для достижения цели программы необходимо решить следующие задачи:</w:t>
      </w:r>
    </w:p>
    <w:p w:rsidR="00706D11" w:rsidRPr="00706D11" w:rsidRDefault="00706D11" w:rsidP="00706D11">
      <w:pPr>
        <w:numPr>
          <w:ilvl w:val="0"/>
          <w:numId w:val="40"/>
        </w:numPr>
        <w:jc w:val="both"/>
        <w:rPr>
          <w:bCs/>
          <w:sz w:val="20"/>
          <w:szCs w:val="20"/>
        </w:rPr>
      </w:pPr>
      <w:r w:rsidRPr="00706D11">
        <w:rPr>
          <w:bCs/>
          <w:sz w:val="20"/>
          <w:szCs w:val="20"/>
        </w:rPr>
        <w:t>выполнение ремонта автомобильных дорог общего пользования населенных пунктов, муниципального образования Сандогорское сельское поселение</w:t>
      </w:r>
    </w:p>
    <w:p w:rsidR="00706D11" w:rsidRPr="00706D11" w:rsidRDefault="00706D11" w:rsidP="00706D11">
      <w:pPr>
        <w:jc w:val="both"/>
        <w:rPr>
          <w:b/>
          <w:bCs/>
          <w:sz w:val="20"/>
          <w:szCs w:val="20"/>
        </w:rPr>
      </w:pPr>
      <w:r w:rsidRPr="00706D11">
        <w:rPr>
          <w:b/>
          <w:bCs/>
          <w:sz w:val="20"/>
          <w:szCs w:val="20"/>
        </w:rPr>
        <w:t xml:space="preserve">3. Ожидаемые результаты реализации программы и </w:t>
      </w:r>
    </w:p>
    <w:p w:rsidR="00706D11" w:rsidRPr="00706D11" w:rsidRDefault="00706D11" w:rsidP="00706D11">
      <w:pPr>
        <w:jc w:val="both"/>
        <w:rPr>
          <w:b/>
          <w:bCs/>
          <w:sz w:val="20"/>
          <w:szCs w:val="20"/>
        </w:rPr>
      </w:pPr>
      <w:r w:rsidRPr="00706D11">
        <w:rPr>
          <w:b/>
          <w:bCs/>
          <w:sz w:val="20"/>
          <w:szCs w:val="20"/>
        </w:rPr>
        <w:t xml:space="preserve">показатели эффективности  </w:t>
      </w:r>
    </w:p>
    <w:p w:rsidR="00706D11" w:rsidRPr="00706D11" w:rsidRDefault="00706D11" w:rsidP="00706D11">
      <w:pPr>
        <w:jc w:val="both"/>
        <w:rPr>
          <w:bCs/>
          <w:sz w:val="20"/>
          <w:szCs w:val="20"/>
        </w:rPr>
      </w:pPr>
    </w:p>
    <w:p w:rsidR="00706D11" w:rsidRPr="00706D11" w:rsidRDefault="00706D11" w:rsidP="00706D11">
      <w:pPr>
        <w:jc w:val="both"/>
        <w:rPr>
          <w:bCs/>
          <w:sz w:val="20"/>
          <w:szCs w:val="20"/>
        </w:rPr>
      </w:pPr>
      <w:r w:rsidRPr="00706D11">
        <w:rPr>
          <w:bCs/>
          <w:sz w:val="20"/>
          <w:szCs w:val="20"/>
        </w:rPr>
        <w:t xml:space="preserve">В ходе реализации мероприятий программы увеличится </w:t>
      </w:r>
      <w:proofErr w:type="gramStart"/>
      <w:r w:rsidRPr="00706D11">
        <w:rPr>
          <w:bCs/>
          <w:sz w:val="20"/>
          <w:szCs w:val="20"/>
        </w:rPr>
        <w:t>доля протяженности автомобильных дорог общего пользования</w:t>
      </w:r>
      <w:proofErr w:type="gramEnd"/>
      <w:r w:rsidRPr="00706D11">
        <w:rPr>
          <w:bCs/>
          <w:sz w:val="20"/>
          <w:szCs w:val="20"/>
        </w:rPr>
        <w:t xml:space="preserve"> соответствующих нормативным требованиям к транспортно-эксплуатационным показателям.</w:t>
      </w:r>
    </w:p>
    <w:p w:rsidR="00706D11" w:rsidRPr="00706D11" w:rsidRDefault="00706D11" w:rsidP="00706D11">
      <w:pPr>
        <w:jc w:val="both"/>
        <w:rPr>
          <w:bCs/>
          <w:sz w:val="20"/>
          <w:szCs w:val="20"/>
        </w:rPr>
      </w:pPr>
      <w:r w:rsidRPr="00706D11">
        <w:rPr>
          <w:bCs/>
          <w:sz w:val="20"/>
          <w:szCs w:val="20"/>
        </w:rPr>
        <w:tab/>
        <w:t>Будет обеспечена сохранность сети автомобильных дорог общего пользования за счет приоритетного выполнения работ по содержанию и ремонту автомобильных дорог общего пользования.</w:t>
      </w:r>
    </w:p>
    <w:p w:rsidR="00706D11" w:rsidRPr="00706D11" w:rsidRDefault="00706D11" w:rsidP="00706D11">
      <w:pPr>
        <w:jc w:val="both"/>
        <w:rPr>
          <w:bCs/>
          <w:sz w:val="20"/>
          <w:szCs w:val="20"/>
        </w:rPr>
      </w:pPr>
      <w:r w:rsidRPr="00706D11">
        <w:rPr>
          <w:bCs/>
          <w:sz w:val="20"/>
          <w:szCs w:val="20"/>
        </w:rPr>
        <w:tab/>
        <w:t>Повысится качество дорожных работ в результате использования новых технологий и материалов.</w:t>
      </w:r>
    </w:p>
    <w:p w:rsidR="00706D11" w:rsidRPr="00706D11" w:rsidRDefault="00706D11" w:rsidP="00706D11">
      <w:pPr>
        <w:jc w:val="both"/>
        <w:rPr>
          <w:b/>
          <w:bCs/>
          <w:sz w:val="20"/>
          <w:szCs w:val="20"/>
        </w:rPr>
      </w:pPr>
      <w:r w:rsidRPr="00706D11">
        <w:rPr>
          <w:b/>
          <w:bCs/>
          <w:sz w:val="20"/>
          <w:szCs w:val="20"/>
        </w:rPr>
        <w:t>4. Перечень мероприятий программы</w:t>
      </w:r>
    </w:p>
    <w:p w:rsidR="00706D11" w:rsidRPr="00706D11" w:rsidRDefault="00706D11" w:rsidP="00706D11">
      <w:pPr>
        <w:jc w:val="both"/>
        <w:rPr>
          <w:b/>
          <w:bCs/>
          <w:sz w:val="20"/>
          <w:szCs w:val="20"/>
        </w:rPr>
      </w:pPr>
      <w:r w:rsidRPr="00706D11">
        <w:rPr>
          <w:bCs/>
          <w:sz w:val="20"/>
          <w:szCs w:val="20"/>
        </w:rPr>
        <w:t>Основными мероприятиями программы являются ремонт автомобильных дорог общего пользования местного значения (Приложение №1), в том числе разработка сметной документации и дефектных ведомостей с получением заключения аккредитованной организации о проверке правильности составления смет</w:t>
      </w:r>
      <w:r w:rsidRPr="00706D11">
        <w:rPr>
          <w:b/>
          <w:bCs/>
          <w:sz w:val="20"/>
          <w:szCs w:val="20"/>
        </w:rPr>
        <w:t>.</w:t>
      </w:r>
    </w:p>
    <w:p w:rsidR="00706D11" w:rsidRPr="00706D11" w:rsidRDefault="00706D11" w:rsidP="00706D11">
      <w:pPr>
        <w:jc w:val="both"/>
        <w:rPr>
          <w:b/>
          <w:bCs/>
          <w:sz w:val="20"/>
          <w:szCs w:val="20"/>
        </w:rPr>
      </w:pPr>
      <w:r w:rsidRPr="00706D11">
        <w:rPr>
          <w:b/>
          <w:bCs/>
          <w:sz w:val="20"/>
          <w:szCs w:val="20"/>
        </w:rPr>
        <w:t>5. Сроки и этапы реализации программы</w:t>
      </w:r>
    </w:p>
    <w:p w:rsidR="00706D11" w:rsidRPr="00706D11" w:rsidRDefault="00706D11" w:rsidP="00706D11">
      <w:pPr>
        <w:jc w:val="both"/>
        <w:rPr>
          <w:bCs/>
          <w:sz w:val="20"/>
          <w:szCs w:val="20"/>
        </w:rPr>
      </w:pPr>
      <w:r w:rsidRPr="00706D11">
        <w:rPr>
          <w:bCs/>
          <w:sz w:val="20"/>
          <w:szCs w:val="20"/>
        </w:rPr>
        <w:t xml:space="preserve">Программа реализуется планируется реализовать до конца 2030 года. </w:t>
      </w:r>
    </w:p>
    <w:p w:rsidR="00706D11" w:rsidRPr="00706D11" w:rsidRDefault="00706D11" w:rsidP="00706D11">
      <w:pPr>
        <w:jc w:val="both"/>
        <w:rPr>
          <w:b/>
          <w:bCs/>
          <w:sz w:val="20"/>
          <w:szCs w:val="20"/>
        </w:rPr>
      </w:pPr>
      <w:r w:rsidRPr="00706D11">
        <w:rPr>
          <w:b/>
          <w:bCs/>
          <w:sz w:val="20"/>
          <w:szCs w:val="20"/>
        </w:rPr>
        <w:t>6. Механизм реализации программы</w:t>
      </w:r>
    </w:p>
    <w:p w:rsidR="00706D11" w:rsidRPr="00706D11" w:rsidRDefault="00706D11" w:rsidP="00706D11">
      <w:pPr>
        <w:jc w:val="both"/>
        <w:rPr>
          <w:bCs/>
          <w:sz w:val="20"/>
          <w:szCs w:val="20"/>
        </w:rPr>
      </w:pPr>
      <w:r w:rsidRPr="00706D11">
        <w:rPr>
          <w:bCs/>
          <w:sz w:val="20"/>
          <w:szCs w:val="20"/>
        </w:rPr>
        <w:t>Программа реализуется в рамках действующего законодательства Российской Федерации и нормативных правовых актов муниципального образования Сандогорское сельское поселение.</w:t>
      </w:r>
    </w:p>
    <w:p w:rsidR="00706D11" w:rsidRPr="00706D11" w:rsidRDefault="00706D11" w:rsidP="00706D11">
      <w:pPr>
        <w:jc w:val="both"/>
        <w:rPr>
          <w:bCs/>
          <w:sz w:val="20"/>
          <w:szCs w:val="20"/>
        </w:rPr>
      </w:pPr>
      <w:r w:rsidRPr="00706D11">
        <w:rPr>
          <w:bCs/>
          <w:sz w:val="20"/>
          <w:szCs w:val="20"/>
        </w:rPr>
        <w:t>Контроль за реализацией программы осуществляет глава администрации муниципального образования Сандогорское сельское поселение.</w:t>
      </w:r>
    </w:p>
    <w:p w:rsidR="00706D11" w:rsidRPr="00706D11" w:rsidRDefault="00706D11" w:rsidP="00706D11">
      <w:pPr>
        <w:jc w:val="both"/>
        <w:rPr>
          <w:bCs/>
          <w:sz w:val="20"/>
          <w:szCs w:val="20"/>
        </w:rPr>
      </w:pPr>
      <w:r w:rsidRPr="00706D11">
        <w:rPr>
          <w:bCs/>
          <w:sz w:val="20"/>
          <w:szCs w:val="20"/>
        </w:rPr>
        <w:t>Ответственность за реализацию программы возлагается на администрацию муниципального образования Сандогорское сельское поселение.</w:t>
      </w:r>
    </w:p>
    <w:p w:rsidR="00706D11" w:rsidRPr="00706D11" w:rsidRDefault="00706D11" w:rsidP="00706D11">
      <w:pPr>
        <w:jc w:val="both"/>
        <w:rPr>
          <w:bCs/>
          <w:sz w:val="20"/>
          <w:szCs w:val="20"/>
        </w:rPr>
      </w:pPr>
      <w:r w:rsidRPr="00706D11">
        <w:rPr>
          <w:bCs/>
          <w:sz w:val="20"/>
          <w:szCs w:val="20"/>
        </w:rPr>
        <w:t>Размещение заказов на право заключения муниципального контракта на реализацию программных мероприятий осуществляется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706D11" w:rsidRPr="00706D11" w:rsidRDefault="00706D11" w:rsidP="00706D11">
      <w:pPr>
        <w:jc w:val="both"/>
        <w:rPr>
          <w:bCs/>
          <w:sz w:val="20"/>
          <w:szCs w:val="20"/>
        </w:rPr>
      </w:pPr>
      <w:r w:rsidRPr="00706D11">
        <w:rPr>
          <w:bCs/>
          <w:sz w:val="20"/>
          <w:szCs w:val="20"/>
        </w:rPr>
        <w:t xml:space="preserve">Приёмка работ будет осуществляться </w:t>
      </w:r>
      <w:proofErr w:type="spellStart"/>
      <w:r w:rsidRPr="00706D11">
        <w:rPr>
          <w:bCs/>
          <w:sz w:val="20"/>
          <w:szCs w:val="20"/>
        </w:rPr>
        <w:t>комиссионно</w:t>
      </w:r>
      <w:proofErr w:type="spellEnd"/>
      <w:r w:rsidRPr="00706D11">
        <w:rPr>
          <w:bCs/>
          <w:sz w:val="20"/>
          <w:szCs w:val="20"/>
        </w:rPr>
        <w:t xml:space="preserve"> и с участием представителей подрядной организации, представителей местной администрации муниципального образования Сандогорское сельское поселение.</w:t>
      </w:r>
    </w:p>
    <w:p w:rsidR="00706D11" w:rsidRPr="00706D11" w:rsidRDefault="00706D11" w:rsidP="00706D11">
      <w:pPr>
        <w:jc w:val="both"/>
        <w:rPr>
          <w:bCs/>
          <w:sz w:val="20"/>
          <w:szCs w:val="20"/>
        </w:rPr>
      </w:pPr>
      <w:r w:rsidRPr="00706D11">
        <w:rPr>
          <w:bCs/>
          <w:sz w:val="20"/>
          <w:szCs w:val="20"/>
        </w:rPr>
        <w:lastRenderedPageBreak/>
        <w:t>Проверка целевого использования средств, выделенных на реализацию мероприятий программы, осуществляется в соответствии с действующим законодательством.</w:t>
      </w:r>
    </w:p>
    <w:p w:rsidR="00706D11" w:rsidRPr="00706D11" w:rsidRDefault="00706D11" w:rsidP="00706D11">
      <w:pPr>
        <w:jc w:val="both"/>
        <w:rPr>
          <w:bCs/>
          <w:sz w:val="20"/>
          <w:szCs w:val="20"/>
        </w:rPr>
      </w:pPr>
      <w:r w:rsidRPr="00706D11">
        <w:rPr>
          <w:bCs/>
          <w:sz w:val="20"/>
          <w:szCs w:val="20"/>
        </w:rPr>
        <w:t xml:space="preserve">Корректировка и дополнение мероприятий программы осуществляется администрацией муниципального образования Сандогорское сельское поселение путем внесения изменений в постановление </w:t>
      </w:r>
      <w:proofErr w:type="gramStart"/>
      <w:r w:rsidRPr="00706D11">
        <w:rPr>
          <w:bCs/>
          <w:sz w:val="20"/>
          <w:szCs w:val="20"/>
        </w:rPr>
        <w:t>администрации  муниципального</w:t>
      </w:r>
      <w:proofErr w:type="gramEnd"/>
      <w:r w:rsidRPr="00706D11">
        <w:rPr>
          <w:bCs/>
          <w:sz w:val="20"/>
          <w:szCs w:val="20"/>
        </w:rPr>
        <w:t xml:space="preserve"> образования Сандогорское сельское поселение № 37 от 06 </w:t>
      </w:r>
      <w:proofErr w:type="spellStart"/>
      <w:r w:rsidRPr="00706D11">
        <w:rPr>
          <w:bCs/>
          <w:sz w:val="20"/>
          <w:szCs w:val="20"/>
        </w:rPr>
        <w:t>сенября</w:t>
      </w:r>
      <w:proofErr w:type="spellEnd"/>
      <w:r w:rsidRPr="00706D11">
        <w:rPr>
          <w:bCs/>
          <w:sz w:val="20"/>
          <w:szCs w:val="20"/>
        </w:rPr>
        <w:t xml:space="preserve"> 2019 года Капитальный ремонт и ремонт автомобильных дорог общего пользования местного значения поселения.</w:t>
      </w:r>
    </w:p>
    <w:p w:rsidR="00706D11" w:rsidRPr="00706D11" w:rsidRDefault="00706D11" w:rsidP="00706D11">
      <w:pPr>
        <w:jc w:val="both"/>
        <w:rPr>
          <w:bCs/>
          <w:sz w:val="20"/>
          <w:szCs w:val="20"/>
        </w:rPr>
      </w:pPr>
    </w:p>
    <w:p w:rsidR="00706D11" w:rsidRPr="00706D11" w:rsidRDefault="00706D11" w:rsidP="00706D11">
      <w:pPr>
        <w:jc w:val="both"/>
        <w:rPr>
          <w:b/>
          <w:bCs/>
          <w:sz w:val="20"/>
          <w:szCs w:val="20"/>
        </w:rPr>
      </w:pPr>
      <w:r w:rsidRPr="00706D11">
        <w:rPr>
          <w:b/>
          <w:bCs/>
          <w:sz w:val="20"/>
          <w:szCs w:val="20"/>
        </w:rPr>
        <w:t>7. Ресурсное обеспечение программы</w:t>
      </w:r>
    </w:p>
    <w:p w:rsidR="00706D11" w:rsidRPr="00706D11" w:rsidRDefault="00706D11" w:rsidP="00706D11">
      <w:pPr>
        <w:jc w:val="both"/>
        <w:rPr>
          <w:bCs/>
          <w:sz w:val="20"/>
          <w:szCs w:val="20"/>
        </w:rPr>
      </w:pPr>
      <w:r w:rsidRPr="00706D11">
        <w:rPr>
          <w:bCs/>
          <w:sz w:val="20"/>
          <w:szCs w:val="20"/>
        </w:rPr>
        <w:t>Мероприятия программы реализуются за счет средств бюджета Сандогорского сельского поселения, федерального бюджета и средств субсидии из областного бюджета на капитальный ремонт и ремонта автомобильных дорог общего пользования в отношении автомобильных дорог общего пользования местного значения.</w:t>
      </w:r>
    </w:p>
    <w:p w:rsidR="00706D11" w:rsidRPr="00706D11" w:rsidRDefault="00706D11" w:rsidP="00706D11">
      <w:pPr>
        <w:jc w:val="both"/>
        <w:rPr>
          <w:bCs/>
          <w:sz w:val="20"/>
          <w:szCs w:val="20"/>
        </w:rPr>
      </w:pPr>
      <w:r w:rsidRPr="00706D11">
        <w:rPr>
          <w:bCs/>
          <w:sz w:val="20"/>
          <w:szCs w:val="20"/>
        </w:rPr>
        <w:t>Приложение №1</w:t>
      </w:r>
    </w:p>
    <w:p w:rsidR="00706D11" w:rsidRPr="00706D11" w:rsidRDefault="00706D11" w:rsidP="00706D11">
      <w:pPr>
        <w:jc w:val="both"/>
        <w:rPr>
          <w:bCs/>
          <w:sz w:val="20"/>
          <w:szCs w:val="20"/>
        </w:rPr>
      </w:pPr>
      <w:r w:rsidRPr="00706D11">
        <w:rPr>
          <w:bCs/>
          <w:sz w:val="20"/>
          <w:szCs w:val="20"/>
        </w:rPr>
        <w:t>Перечень автомобильных дорог общего пользования местного значения в границах населенных пунктов муниципального образования</w:t>
      </w:r>
    </w:p>
    <w:p w:rsidR="00706D11" w:rsidRPr="00706D11" w:rsidRDefault="00706D11" w:rsidP="00706D11">
      <w:pPr>
        <w:jc w:val="both"/>
        <w:rPr>
          <w:bCs/>
          <w:sz w:val="20"/>
          <w:szCs w:val="20"/>
        </w:rPr>
      </w:pPr>
      <w:r w:rsidRPr="00706D11">
        <w:rPr>
          <w:bCs/>
          <w:sz w:val="20"/>
          <w:szCs w:val="20"/>
        </w:rPr>
        <w:t xml:space="preserve"> Сандогорское сельское поселение Костромского муниципального района Костромской области</w:t>
      </w:r>
    </w:p>
    <w:p w:rsidR="00706D11" w:rsidRPr="00706D11" w:rsidRDefault="00706D11" w:rsidP="00706D11">
      <w:pPr>
        <w:jc w:val="both"/>
        <w:rPr>
          <w:bCs/>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897"/>
        <w:gridCol w:w="765"/>
        <w:gridCol w:w="709"/>
        <w:gridCol w:w="850"/>
        <w:gridCol w:w="1134"/>
        <w:gridCol w:w="1134"/>
        <w:gridCol w:w="1134"/>
        <w:gridCol w:w="1134"/>
        <w:gridCol w:w="1026"/>
      </w:tblGrid>
      <w:tr w:rsidR="00706D11" w:rsidRPr="00706D11" w:rsidTr="00CF79C4">
        <w:trPr>
          <w:trHeight w:val="364"/>
        </w:trPr>
        <w:tc>
          <w:tcPr>
            <w:tcW w:w="423" w:type="dxa"/>
            <w:vMerge w:val="restart"/>
            <w:tcBorders>
              <w:top w:val="single" w:sz="4" w:space="0" w:color="auto"/>
              <w:left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п/п</w:t>
            </w:r>
          </w:p>
        </w:tc>
        <w:tc>
          <w:tcPr>
            <w:tcW w:w="1897" w:type="dxa"/>
            <w:vMerge w:val="restart"/>
            <w:tcBorders>
              <w:top w:val="single" w:sz="4" w:space="0" w:color="auto"/>
              <w:left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Наименование</w:t>
            </w:r>
          </w:p>
          <w:p w:rsidR="00706D11" w:rsidRPr="00706D11" w:rsidRDefault="00706D11" w:rsidP="00706D11">
            <w:pPr>
              <w:jc w:val="both"/>
              <w:rPr>
                <w:bCs/>
                <w:sz w:val="20"/>
                <w:szCs w:val="20"/>
              </w:rPr>
            </w:pPr>
          </w:p>
          <w:p w:rsidR="00706D11" w:rsidRPr="00706D11" w:rsidRDefault="00706D11" w:rsidP="00706D11">
            <w:pPr>
              <w:jc w:val="both"/>
              <w:rPr>
                <w:bCs/>
                <w:sz w:val="20"/>
                <w:szCs w:val="20"/>
              </w:rPr>
            </w:pPr>
          </w:p>
          <w:p w:rsidR="00706D11" w:rsidRPr="00706D11" w:rsidRDefault="00706D11" w:rsidP="00706D11">
            <w:pPr>
              <w:jc w:val="both"/>
              <w:rPr>
                <w:bCs/>
                <w:sz w:val="20"/>
                <w:szCs w:val="20"/>
              </w:rPr>
            </w:pPr>
          </w:p>
        </w:tc>
        <w:tc>
          <w:tcPr>
            <w:tcW w:w="765" w:type="dxa"/>
            <w:vMerge w:val="restart"/>
            <w:tcBorders>
              <w:top w:val="single" w:sz="4" w:space="0" w:color="auto"/>
              <w:left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Планируемый год участия в программе</w:t>
            </w:r>
          </w:p>
        </w:tc>
        <w:tc>
          <w:tcPr>
            <w:tcW w:w="709" w:type="dxa"/>
            <w:vMerge w:val="restart"/>
            <w:tcBorders>
              <w:top w:val="single" w:sz="4" w:space="0" w:color="auto"/>
              <w:left w:val="single" w:sz="4" w:space="0" w:color="auto"/>
              <w:right w:val="single" w:sz="4" w:space="0" w:color="auto"/>
            </w:tcBorders>
          </w:tcPr>
          <w:p w:rsidR="00706D11" w:rsidRPr="00706D11" w:rsidRDefault="00706D11" w:rsidP="00706D11">
            <w:pPr>
              <w:jc w:val="both"/>
              <w:rPr>
                <w:bCs/>
                <w:sz w:val="20"/>
                <w:szCs w:val="20"/>
                <w:lang w:val="en-US"/>
              </w:rPr>
            </w:pPr>
            <w:r w:rsidRPr="00706D11">
              <w:rPr>
                <w:bCs/>
                <w:sz w:val="20"/>
                <w:szCs w:val="20"/>
              </w:rPr>
              <w:t xml:space="preserve">Протяженность, </w:t>
            </w:r>
          </w:p>
          <w:p w:rsidR="00706D11" w:rsidRPr="00706D11" w:rsidRDefault="00706D11" w:rsidP="00706D11">
            <w:pPr>
              <w:jc w:val="both"/>
              <w:rPr>
                <w:bCs/>
                <w:sz w:val="20"/>
                <w:szCs w:val="20"/>
              </w:rPr>
            </w:pPr>
            <w:r w:rsidRPr="00706D11">
              <w:rPr>
                <w:bCs/>
                <w:sz w:val="20"/>
                <w:szCs w:val="20"/>
              </w:rPr>
              <w:t>км</w:t>
            </w:r>
          </w:p>
        </w:tc>
        <w:tc>
          <w:tcPr>
            <w:tcW w:w="850" w:type="dxa"/>
            <w:vMerge w:val="restart"/>
            <w:tcBorders>
              <w:top w:val="single" w:sz="4" w:space="0" w:color="auto"/>
              <w:left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Межевание (за счет средств местного бюджета) тыс. рублей</w:t>
            </w:r>
          </w:p>
        </w:tc>
        <w:tc>
          <w:tcPr>
            <w:tcW w:w="5562" w:type="dxa"/>
            <w:gridSpan w:val="5"/>
            <w:tcBorders>
              <w:top w:val="single" w:sz="4" w:space="0" w:color="auto"/>
              <w:left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Сведения об объемах финансирования</w:t>
            </w:r>
          </w:p>
        </w:tc>
      </w:tr>
      <w:tr w:rsidR="00CF79C4" w:rsidRPr="00706D11" w:rsidTr="00CF79C4">
        <w:trPr>
          <w:trHeight w:val="350"/>
        </w:trPr>
        <w:tc>
          <w:tcPr>
            <w:tcW w:w="423" w:type="dxa"/>
            <w:vMerge/>
            <w:tcBorders>
              <w:left w:val="single" w:sz="4" w:space="0" w:color="auto"/>
              <w:bottom w:val="single" w:sz="4" w:space="0" w:color="auto"/>
              <w:right w:val="single" w:sz="4" w:space="0" w:color="auto"/>
            </w:tcBorders>
          </w:tcPr>
          <w:p w:rsidR="00706D11" w:rsidRPr="00706D11" w:rsidRDefault="00706D11" w:rsidP="00706D11">
            <w:pPr>
              <w:jc w:val="both"/>
              <w:rPr>
                <w:bCs/>
                <w:sz w:val="20"/>
                <w:szCs w:val="20"/>
              </w:rPr>
            </w:pPr>
          </w:p>
        </w:tc>
        <w:tc>
          <w:tcPr>
            <w:tcW w:w="1897" w:type="dxa"/>
            <w:vMerge/>
            <w:tcBorders>
              <w:left w:val="single" w:sz="4" w:space="0" w:color="auto"/>
              <w:bottom w:val="single" w:sz="4" w:space="0" w:color="auto"/>
              <w:right w:val="single" w:sz="4" w:space="0" w:color="auto"/>
            </w:tcBorders>
          </w:tcPr>
          <w:p w:rsidR="00706D11" w:rsidRPr="00706D11" w:rsidRDefault="00706D11" w:rsidP="00706D11">
            <w:pPr>
              <w:jc w:val="both"/>
              <w:rPr>
                <w:bCs/>
                <w:sz w:val="20"/>
                <w:szCs w:val="20"/>
              </w:rPr>
            </w:pPr>
          </w:p>
        </w:tc>
        <w:tc>
          <w:tcPr>
            <w:tcW w:w="765" w:type="dxa"/>
            <w:vMerge/>
            <w:tcBorders>
              <w:left w:val="single" w:sz="4" w:space="0" w:color="auto"/>
              <w:bottom w:val="single" w:sz="4" w:space="0" w:color="auto"/>
              <w:right w:val="single" w:sz="4" w:space="0" w:color="auto"/>
            </w:tcBorders>
          </w:tcPr>
          <w:p w:rsidR="00706D11" w:rsidRPr="00706D11" w:rsidRDefault="00706D11" w:rsidP="00706D11">
            <w:pPr>
              <w:jc w:val="both"/>
              <w:rPr>
                <w:bCs/>
                <w:sz w:val="20"/>
                <w:szCs w:val="20"/>
              </w:rPr>
            </w:pPr>
          </w:p>
        </w:tc>
        <w:tc>
          <w:tcPr>
            <w:tcW w:w="709" w:type="dxa"/>
            <w:vMerge/>
            <w:tcBorders>
              <w:left w:val="single" w:sz="4" w:space="0" w:color="auto"/>
              <w:bottom w:val="single" w:sz="4" w:space="0" w:color="auto"/>
              <w:right w:val="single" w:sz="4" w:space="0" w:color="auto"/>
            </w:tcBorders>
          </w:tcPr>
          <w:p w:rsidR="00706D11" w:rsidRPr="00706D11" w:rsidRDefault="00706D11" w:rsidP="00706D11">
            <w:pPr>
              <w:jc w:val="both"/>
              <w:rPr>
                <w:bCs/>
                <w:sz w:val="20"/>
                <w:szCs w:val="20"/>
              </w:rPr>
            </w:pPr>
          </w:p>
        </w:tc>
        <w:tc>
          <w:tcPr>
            <w:tcW w:w="850" w:type="dxa"/>
            <w:vMerge/>
            <w:tcBorders>
              <w:left w:val="single" w:sz="4" w:space="0" w:color="auto"/>
              <w:bottom w:val="single" w:sz="4" w:space="0" w:color="auto"/>
              <w:right w:val="single" w:sz="4" w:space="0" w:color="auto"/>
            </w:tcBorders>
          </w:tcPr>
          <w:p w:rsidR="00706D11" w:rsidRPr="00706D11" w:rsidRDefault="00706D11" w:rsidP="00706D11">
            <w:pPr>
              <w:jc w:val="both"/>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Всего (тыс. рублей).</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За счет средств областного бюджета (тыс. рублей)</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За счет средств местного бюджета (тыс. рублей)</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За счет средств федерального бюджета (тыс. рублей)</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За счет средств Костромского муниципального района (тыс. рублей)</w:t>
            </w:r>
          </w:p>
        </w:tc>
      </w:tr>
      <w:tr w:rsidR="00CF79C4" w:rsidRPr="00706D11" w:rsidTr="00CF79C4">
        <w:trPr>
          <w:trHeight w:val="350"/>
        </w:trPr>
        <w:tc>
          <w:tcPr>
            <w:tcW w:w="423" w:type="dxa"/>
            <w:tcBorders>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w:t>
            </w:r>
          </w:p>
        </w:tc>
        <w:tc>
          <w:tcPr>
            <w:tcW w:w="1897" w:type="dxa"/>
            <w:tcBorders>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Реализация мероприятия устойчивое развитие сельских территорий: Реконструкция подъезда к МКОУ «</w:t>
            </w:r>
            <w:proofErr w:type="spellStart"/>
            <w:r w:rsidRPr="00706D11">
              <w:rPr>
                <w:bCs/>
                <w:sz w:val="20"/>
                <w:szCs w:val="20"/>
              </w:rPr>
              <w:t>Мисковская</w:t>
            </w:r>
            <w:proofErr w:type="spellEnd"/>
            <w:r w:rsidRPr="00706D11">
              <w:rPr>
                <w:bCs/>
                <w:sz w:val="20"/>
                <w:szCs w:val="20"/>
              </w:rPr>
              <w:t xml:space="preserve"> средняя общеобразовательная школа» в </w:t>
            </w:r>
            <w:proofErr w:type="spellStart"/>
            <w:r w:rsidRPr="00706D11">
              <w:rPr>
                <w:bCs/>
                <w:sz w:val="20"/>
                <w:szCs w:val="20"/>
              </w:rPr>
              <w:t>н.п</w:t>
            </w:r>
            <w:proofErr w:type="spellEnd"/>
            <w:r w:rsidRPr="00706D11">
              <w:rPr>
                <w:bCs/>
                <w:sz w:val="20"/>
                <w:szCs w:val="20"/>
              </w:rPr>
              <w:t xml:space="preserve">. </w:t>
            </w:r>
            <w:proofErr w:type="spellStart"/>
            <w:r w:rsidRPr="00706D11">
              <w:rPr>
                <w:bCs/>
                <w:sz w:val="20"/>
                <w:szCs w:val="20"/>
              </w:rPr>
              <w:t>Мисково</w:t>
            </w:r>
            <w:proofErr w:type="spellEnd"/>
            <w:r w:rsidRPr="00706D11">
              <w:rPr>
                <w:bCs/>
                <w:sz w:val="20"/>
                <w:szCs w:val="20"/>
              </w:rPr>
              <w:t xml:space="preserve"> Сандогорского сельского поселения Костромского муниципального района Костромской области»</w:t>
            </w:r>
          </w:p>
        </w:tc>
        <w:tc>
          <w:tcPr>
            <w:tcW w:w="765" w:type="dxa"/>
            <w:tcBorders>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2019</w:t>
            </w:r>
          </w:p>
        </w:tc>
        <w:tc>
          <w:tcPr>
            <w:tcW w:w="709" w:type="dxa"/>
            <w:tcBorders>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1,17</w:t>
            </w:r>
          </w:p>
        </w:tc>
        <w:tc>
          <w:tcPr>
            <w:tcW w:w="850" w:type="dxa"/>
            <w:tcBorders>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23,40</w:t>
            </w:r>
          </w:p>
        </w:tc>
        <w:tc>
          <w:tcPr>
            <w:tcW w:w="1134" w:type="dxa"/>
            <w:tcBorders>
              <w:top w:val="single" w:sz="4" w:space="0" w:color="auto"/>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28953,00</w:t>
            </w:r>
          </w:p>
        </w:tc>
        <w:tc>
          <w:tcPr>
            <w:tcW w:w="1134" w:type="dxa"/>
            <w:tcBorders>
              <w:top w:val="single" w:sz="4" w:space="0" w:color="auto"/>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10834,17</w:t>
            </w:r>
          </w:p>
        </w:tc>
        <w:tc>
          <w:tcPr>
            <w:tcW w:w="1134" w:type="dxa"/>
            <w:tcBorders>
              <w:top w:val="single" w:sz="4" w:space="0" w:color="auto"/>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1447,65</w:t>
            </w:r>
          </w:p>
        </w:tc>
        <w:tc>
          <w:tcPr>
            <w:tcW w:w="1134" w:type="dxa"/>
            <w:tcBorders>
              <w:top w:val="single" w:sz="4" w:space="0" w:color="auto"/>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16671,18</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350"/>
        </w:trPr>
        <w:tc>
          <w:tcPr>
            <w:tcW w:w="423" w:type="dxa"/>
            <w:tcBorders>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w:t>
            </w:r>
          </w:p>
        </w:tc>
        <w:tc>
          <w:tcPr>
            <w:tcW w:w="1897" w:type="dxa"/>
            <w:tcBorders>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Проектирование дороги </w:t>
            </w:r>
            <w:proofErr w:type="spellStart"/>
            <w:r w:rsidRPr="00706D11">
              <w:rPr>
                <w:bCs/>
                <w:sz w:val="20"/>
                <w:szCs w:val="20"/>
              </w:rPr>
              <w:t>Сандогора</w:t>
            </w:r>
            <w:proofErr w:type="spellEnd"/>
            <w:r w:rsidRPr="00706D11">
              <w:rPr>
                <w:bCs/>
                <w:sz w:val="20"/>
                <w:szCs w:val="20"/>
              </w:rPr>
              <w:t xml:space="preserve">- </w:t>
            </w:r>
            <w:proofErr w:type="spellStart"/>
            <w:r w:rsidRPr="00706D11">
              <w:rPr>
                <w:bCs/>
                <w:sz w:val="20"/>
                <w:szCs w:val="20"/>
              </w:rPr>
              <w:t>Пустань</w:t>
            </w:r>
            <w:proofErr w:type="spellEnd"/>
            <w:r w:rsidRPr="00706D11">
              <w:rPr>
                <w:bCs/>
                <w:sz w:val="20"/>
                <w:szCs w:val="20"/>
              </w:rPr>
              <w:t xml:space="preserve"> (участок </w:t>
            </w:r>
            <w:proofErr w:type="spellStart"/>
            <w:r w:rsidRPr="00706D11">
              <w:rPr>
                <w:bCs/>
                <w:sz w:val="20"/>
                <w:szCs w:val="20"/>
              </w:rPr>
              <w:t>Сандогора</w:t>
            </w:r>
            <w:proofErr w:type="spellEnd"/>
            <w:r w:rsidRPr="00706D11">
              <w:rPr>
                <w:bCs/>
                <w:sz w:val="20"/>
                <w:szCs w:val="20"/>
              </w:rPr>
              <w:t xml:space="preserve">-Молчанова) «Реконструкция подъезда к крестьянско-фермерскому хозяйству </w:t>
            </w:r>
            <w:proofErr w:type="spellStart"/>
            <w:r w:rsidRPr="00706D11">
              <w:rPr>
                <w:bCs/>
                <w:sz w:val="20"/>
                <w:szCs w:val="20"/>
              </w:rPr>
              <w:t>И.К.Павлова</w:t>
            </w:r>
            <w:proofErr w:type="spellEnd"/>
            <w:r w:rsidRPr="00706D11">
              <w:rPr>
                <w:bCs/>
                <w:sz w:val="20"/>
                <w:szCs w:val="20"/>
              </w:rPr>
              <w:t xml:space="preserve"> в </w:t>
            </w:r>
            <w:proofErr w:type="spellStart"/>
            <w:r w:rsidRPr="00706D11">
              <w:rPr>
                <w:bCs/>
                <w:sz w:val="20"/>
                <w:szCs w:val="20"/>
              </w:rPr>
              <w:t>д.Мелчаново</w:t>
            </w:r>
            <w:proofErr w:type="spellEnd"/>
            <w:r w:rsidRPr="00706D11">
              <w:rPr>
                <w:bCs/>
                <w:sz w:val="20"/>
                <w:szCs w:val="20"/>
              </w:rPr>
              <w:t xml:space="preserve"> Сандогорского сельского поселения Костромского муниципального </w:t>
            </w:r>
            <w:r w:rsidRPr="00706D11">
              <w:rPr>
                <w:bCs/>
                <w:sz w:val="20"/>
                <w:szCs w:val="20"/>
              </w:rPr>
              <w:lastRenderedPageBreak/>
              <w:t>района Костромской области»</w:t>
            </w:r>
          </w:p>
        </w:tc>
        <w:tc>
          <w:tcPr>
            <w:tcW w:w="765" w:type="dxa"/>
            <w:tcBorders>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lastRenderedPageBreak/>
              <w:t>2019</w:t>
            </w:r>
          </w:p>
        </w:tc>
        <w:tc>
          <w:tcPr>
            <w:tcW w:w="709" w:type="dxa"/>
            <w:tcBorders>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2,832</w:t>
            </w:r>
          </w:p>
        </w:tc>
        <w:tc>
          <w:tcPr>
            <w:tcW w:w="850" w:type="dxa"/>
            <w:tcBorders>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1473,685</w:t>
            </w:r>
          </w:p>
        </w:tc>
        <w:tc>
          <w:tcPr>
            <w:tcW w:w="1134" w:type="dxa"/>
            <w:tcBorders>
              <w:top w:val="single" w:sz="4" w:space="0" w:color="auto"/>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1400,00</w:t>
            </w:r>
          </w:p>
        </w:tc>
        <w:tc>
          <w:tcPr>
            <w:tcW w:w="1134" w:type="dxa"/>
            <w:tcBorders>
              <w:top w:val="single" w:sz="4" w:space="0" w:color="auto"/>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73,685</w:t>
            </w:r>
          </w:p>
        </w:tc>
        <w:tc>
          <w:tcPr>
            <w:tcW w:w="1134" w:type="dxa"/>
            <w:tcBorders>
              <w:top w:val="single" w:sz="4" w:space="0" w:color="auto"/>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Ремонт автомобильной дороги общего </w:t>
            </w:r>
          </w:p>
          <w:p w:rsidR="00706D11" w:rsidRPr="00706D11" w:rsidRDefault="00706D11" w:rsidP="00706D11">
            <w:pPr>
              <w:jc w:val="both"/>
              <w:rPr>
                <w:bCs/>
                <w:sz w:val="20"/>
                <w:szCs w:val="20"/>
              </w:rPr>
            </w:pPr>
            <w:r w:rsidRPr="00706D11">
              <w:rPr>
                <w:bCs/>
                <w:sz w:val="20"/>
                <w:szCs w:val="20"/>
              </w:rPr>
              <w:t xml:space="preserve">пользования местного значения, </w:t>
            </w:r>
          </w:p>
          <w:p w:rsidR="00706D11" w:rsidRPr="00706D11" w:rsidRDefault="00706D11" w:rsidP="00706D11">
            <w:pPr>
              <w:jc w:val="both"/>
              <w:rPr>
                <w:bCs/>
                <w:sz w:val="20"/>
                <w:szCs w:val="20"/>
              </w:rPr>
            </w:pPr>
            <w:r w:rsidRPr="00706D11">
              <w:rPr>
                <w:bCs/>
                <w:sz w:val="20"/>
                <w:szCs w:val="20"/>
              </w:rPr>
              <w:t xml:space="preserve">подъезд к с. </w:t>
            </w:r>
            <w:proofErr w:type="spellStart"/>
            <w:r w:rsidRPr="00706D11">
              <w:rPr>
                <w:bCs/>
                <w:sz w:val="20"/>
                <w:szCs w:val="20"/>
              </w:rPr>
              <w:t>Сандогора</w:t>
            </w:r>
            <w:proofErr w:type="spellEnd"/>
            <w:r w:rsidRPr="00706D11">
              <w:rPr>
                <w:bCs/>
                <w:sz w:val="20"/>
                <w:szCs w:val="20"/>
              </w:rPr>
              <w:t xml:space="preserve"> и дороги </w:t>
            </w:r>
          </w:p>
          <w:p w:rsidR="00706D11" w:rsidRPr="00706D11" w:rsidRDefault="00706D11" w:rsidP="00706D11">
            <w:pPr>
              <w:jc w:val="both"/>
              <w:rPr>
                <w:bCs/>
                <w:sz w:val="20"/>
                <w:szCs w:val="20"/>
              </w:rPr>
            </w:pPr>
            <w:r w:rsidRPr="00706D11">
              <w:rPr>
                <w:bCs/>
                <w:sz w:val="20"/>
                <w:szCs w:val="20"/>
              </w:rPr>
              <w:t xml:space="preserve">внутри населенного пункта по </w:t>
            </w:r>
          </w:p>
          <w:p w:rsidR="00706D11" w:rsidRPr="00706D11" w:rsidRDefault="00706D11" w:rsidP="00706D11">
            <w:pPr>
              <w:jc w:val="both"/>
              <w:rPr>
                <w:bCs/>
                <w:sz w:val="20"/>
                <w:szCs w:val="20"/>
              </w:rPr>
            </w:pPr>
            <w:r w:rsidRPr="00706D11">
              <w:rPr>
                <w:bCs/>
                <w:sz w:val="20"/>
                <w:szCs w:val="20"/>
              </w:rPr>
              <w:t xml:space="preserve">улицам: Центральная от д.№33 </w:t>
            </w:r>
          </w:p>
          <w:p w:rsidR="00706D11" w:rsidRPr="00706D11" w:rsidRDefault="00706D11" w:rsidP="00706D11">
            <w:pPr>
              <w:jc w:val="both"/>
              <w:rPr>
                <w:bCs/>
                <w:sz w:val="20"/>
                <w:szCs w:val="20"/>
              </w:rPr>
            </w:pPr>
            <w:r w:rsidRPr="00706D11">
              <w:rPr>
                <w:bCs/>
                <w:sz w:val="20"/>
                <w:szCs w:val="20"/>
              </w:rPr>
              <w:t xml:space="preserve">до д.№47, ул. Заречная, </w:t>
            </w:r>
          </w:p>
          <w:p w:rsidR="00706D11" w:rsidRPr="00706D11" w:rsidRDefault="00706D11" w:rsidP="00706D11">
            <w:pPr>
              <w:jc w:val="both"/>
              <w:rPr>
                <w:bCs/>
                <w:sz w:val="20"/>
                <w:szCs w:val="20"/>
              </w:rPr>
            </w:pPr>
            <w:proofErr w:type="spellStart"/>
            <w:r w:rsidRPr="00706D11">
              <w:rPr>
                <w:bCs/>
                <w:sz w:val="20"/>
                <w:szCs w:val="20"/>
              </w:rPr>
              <w:t>ул.Молодежная</w:t>
            </w:r>
            <w:proofErr w:type="spellEnd"/>
            <w:r w:rsidRPr="00706D11">
              <w:rPr>
                <w:bCs/>
                <w:sz w:val="20"/>
                <w:szCs w:val="20"/>
              </w:rPr>
              <w:t xml:space="preserve">, ул. Новый- Починок, </w:t>
            </w:r>
          </w:p>
          <w:p w:rsidR="00706D11" w:rsidRPr="00706D11" w:rsidRDefault="00706D11" w:rsidP="00706D11">
            <w:pPr>
              <w:jc w:val="both"/>
              <w:rPr>
                <w:bCs/>
                <w:sz w:val="20"/>
                <w:szCs w:val="20"/>
              </w:rPr>
            </w:pPr>
            <w:proofErr w:type="spellStart"/>
            <w:r w:rsidRPr="00706D11">
              <w:rPr>
                <w:bCs/>
                <w:sz w:val="20"/>
                <w:szCs w:val="20"/>
              </w:rPr>
              <w:t>ул.Дворище</w:t>
            </w:r>
            <w:proofErr w:type="spellEnd"/>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2022-2023</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4,3</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86,00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161000,00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64400,00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8050,00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88550,00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4</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Ремонт автомобильной дороги общего </w:t>
            </w:r>
          </w:p>
          <w:p w:rsidR="00706D11" w:rsidRPr="00706D11" w:rsidRDefault="00706D11" w:rsidP="00706D11">
            <w:pPr>
              <w:jc w:val="both"/>
              <w:rPr>
                <w:bCs/>
                <w:sz w:val="20"/>
                <w:szCs w:val="20"/>
              </w:rPr>
            </w:pPr>
            <w:r w:rsidRPr="00706D11">
              <w:rPr>
                <w:bCs/>
                <w:sz w:val="20"/>
                <w:szCs w:val="20"/>
              </w:rPr>
              <w:t xml:space="preserve">пользования местного значения, </w:t>
            </w:r>
          </w:p>
          <w:p w:rsidR="00706D11" w:rsidRPr="00706D11" w:rsidRDefault="00706D11" w:rsidP="00706D11">
            <w:pPr>
              <w:jc w:val="both"/>
              <w:rPr>
                <w:bCs/>
                <w:sz w:val="20"/>
                <w:szCs w:val="20"/>
              </w:rPr>
            </w:pPr>
            <w:r w:rsidRPr="00706D11">
              <w:rPr>
                <w:bCs/>
                <w:sz w:val="20"/>
                <w:szCs w:val="20"/>
              </w:rPr>
              <w:t xml:space="preserve">подъезд к с. Фоминское и дороги </w:t>
            </w:r>
          </w:p>
          <w:p w:rsidR="00706D11" w:rsidRPr="00706D11" w:rsidRDefault="00706D11" w:rsidP="00706D11">
            <w:pPr>
              <w:jc w:val="both"/>
              <w:rPr>
                <w:bCs/>
                <w:sz w:val="20"/>
                <w:szCs w:val="20"/>
              </w:rPr>
            </w:pPr>
            <w:r w:rsidRPr="00706D11">
              <w:rPr>
                <w:bCs/>
                <w:sz w:val="20"/>
                <w:szCs w:val="20"/>
              </w:rPr>
              <w:t xml:space="preserve">внутри населенного пункта по </w:t>
            </w:r>
          </w:p>
          <w:p w:rsidR="00706D11" w:rsidRPr="00706D11" w:rsidRDefault="00706D11" w:rsidP="00706D11">
            <w:pPr>
              <w:jc w:val="both"/>
              <w:rPr>
                <w:bCs/>
                <w:sz w:val="20"/>
                <w:szCs w:val="20"/>
              </w:rPr>
            </w:pPr>
            <w:r w:rsidRPr="00706D11">
              <w:rPr>
                <w:bCs/>
                <w:sz w:val="20"/>
                <w:szCs w:val="20"/>
              </w:rPr>
              <w:t xml:space="preserve">улицам: Дорожная, Меленки, </w:t>
            </w:r>
          </w:p>
          <w:p w:rsidR="00706D11" w:rsidRPr="00706D11" w:rsidRDefault="00706D11" w:rsidP="00706D11">
            <w:pPr>
              <w:jc w:val="both"/>
              <w:rPr>
                <w:bCs/>
                <w:sz w:val="20"/>
                <w:szCs w:val="20"/>
              </w:rPr>
            </w:pPr>
            <w:proofErr w:type="spellStart"/>
            <w:r w:rsidRPr="00706D11">
              <w:rPr>
                <w:bCs/>
                <w:sz w:val="20"/>
                <w:szCs w:val="20"/>
              </w:rPr>
              <w:t>Неупокоево</w:t>
            </w:r>
            <w:proofErr w:type="spellEnd"/>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2023-2024</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109000,00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41800,00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5600,00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61600,00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5</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в поселке</w:t>
            </w:r>
          </w:p>
          <w:p w:rsidR="00706D11" w:rsidRPr="00706D11" w:rsidRDefault="00706D11" w:rsidP="00706D11">
            <w:pPr>
              <w:jc w:val="both"/>
              <w:rPr>
                <w:bCs/>
                <w:sz w:val="20"/>
                <w:szCs w:val="20"/>
              </w:rPr>
            </w:pPr>
            <w:r w:rsidRPr="00706D11">
              <w:rPr>
                <w:bCs/>
                <w:sz w:val="20"/>
                <w:szCs w:val="20"/>
              </w:rPr>
              <w:t xml:space="preserve"> </w:t>
            </w:r>
            <w:proofErr w:type="spellStart"/>
            <w:r w:rsidRPr="00706D11">
              <w:rPr>
                <w:bCs/>
                <w:sz w:val="20"/>
                <w:szCs w:val="20"/>
              </w:rPr>
              <w:t>Мисково</w:t>
            </w:r>
            <w:proofErr w:type="spellEnd"/>
            <w:r w:rsidRPr="00706D11">
              <w:rPr>
                <w:bCs/>
                <w:sz w:val="20"/>
                <w:szCs w:val="20"/>
              </w:rPr>
              <w:t xml:space="preserve"> (</w:t>
            </w:r>
            <w:proofErr w:type="spellStart"/>
            <w:r w:rsidRPr="00706D11">
              <w:rPr>
                <w:bCs/>
                <w:sz w:val="20"/>
                <w:szCs w:val="20"/>
              </w:rPr>
              <w:t>ул.Пушкина</w:t>
            </w:r>
            <w:proofErr w:type="spellEnd"/>
            <w:r w:rsidRPr="00706D11">
              <w:rPr>
                <w:bCs/>
                <w:sz w:val="20"/>
                <w:szCs w:val="20"/>
              </w:rPr>
              <w:t xml:space="preserve">, </w:t>
            </w:r>
          </w:p>
          <w:p w:rsidR="00706D11" w:rsidRPr="00706D11" w:rsidRDefault="00706D11" w:rsidP="00706D11">
            <w:pPr>
              <w:jc w:val="both"/>
              <w:rPr>
                <w:bCs/>
                <w:sz w:val="20"/>
                <w:szCs w:val="20"/>
              </w:rPr>
            </w:pPr>
            <w:proofErr w:type="spellStart"/>
            <w:r w:rsidRPr="00706D11">
              <w:rPr>
                <w:bCs/>
                <w:sz w:val="20"/>
                <w:szCs w:val="20"/>
              </w:rPr>
              <w:t>ул.Транспортная</w:t>
            </w:r>
            <w:proofErr w:type="spellEnd"/>
            <w:proofErr w:type="gramStart"/>
            <w:r w:rsidRPr="00706D11">
              <w:rPr>
                <w:bCs/>
                <w:sz w:val="20"/>
                <w:szCs w:val="20"/>
              </w:rPr>
              <w:t xml:space="preserve">,  </w:t>
            </w:r>
            <w:proofErr w:type="spellStart"/>
            <w:r w:rsidRPr="00706D11">
              <w:rPr>
                <w:bCs/>
                <w:sz w:val="20"/>
                <w:szCs w:val="20"/>
              </w:rPr>
              <w:t>ул.Песочная</w:t>
            </w:r>
            <w:proofErr w:type="spellEnd"/>
            <w:proofErr w:type="gramEnd"/>
            <w:r w:rsidRPr="00706D11">
              <w:rPr>
                <w:bCs/>
                <w:sz w:val="20"/>
                <w:szCs w:val="20"/>
              </w:rPr>
              <w:t xml:space="preserve">, </w:t>
            </w:r>
          </w:p>
          <w:p w:rsidR="00706D11" w:rsidRPr="00706D11" w:rsidRDefault="00706D11" w:rsidP="00706D11">
            <w:pPr>
              <w:jc w:val="both"/>
              <w:rPr>
                <w:bCs/>
                <w:sz w:val="20"/>
                <w:szCs w:val="20"/>
              </w:rPr>
            </w:pPr>
            <w:r w:rsidRPr="00706D11">
              <w:rPr>
                <w:bCs/>
                <w:sz w:val="20"/>
                <w:szCs w:val="20"/>
              </w:rPr>
              <w:t xml:space="preserve">ул. Береговая, </w:t>
            </w:r>
            <w:proofErr w:type="spellStart"/>
            <w:proofErr w:type="gramStart"/>
            <w:r w:rsidRPr="00706D11">
              <w:rPr>
                <w:bCs/>
                <w:sz w:val="20"/>
                <w:szCs w:val="20"/>
              </w:rPr>
              <w:t>пер.Школьный</w:t>
            </w:r>
            <w:proofErr w:type="spellEnd"/>
            <w:proofErr w:type="gramEnd"/>
            <w:r w:rsidRPr="00706D11">
              <w:rPr>
                <w:bCs/>
                <w:sz w:val="20"/>
                <w:szCs w:val="20"/>
              </w:rPr>
              <w:t xml:space="preserve">, </w:t>
            </w:r>
          </w:p>
          <w:p w:rsidR="00706D11" w:rsidRPr="00706D11" w:rsidRDefault="00706D11" w:rsidP="00706D11">
            <w:pPr>
              <w:jc w:val="both"/>
              <w:rPr>
                <w:bCs/>
                <w:sz w:val="20"/>
                <w:szCs w:val="20"/>
              </w:rPr>
            </w:pPr>
            <w:proofErr w:type="spellStart"/>
            <w:r w:rsidRPr="00706D11">
              <w:rPr>
                <w:bCs/>
                <w:sz w:val="20"/>
                <w:szCs w:val="20"/>
              </w:rPr>
              <w:t>ул.Торфяная</w:t>
            </w:r>
            <w:proofErr w:type="spellEnd"/>
            <w:r w:rsidRPr="00706D11">
              <w:rPr>
                <w:bCs/>
                <w:sz w:val="20"/>
                <w:szCs w:val="20"/>
              </w:rPr>
              <w:t xml:space="preserve">, </w:t>
            </w:r>
            <w:proofErr w:type="spellStart"/>
            <w:proofErr w:type="gramStart"/>
            <w:r w:rsidRPr="00706D11">
              <w:rPr>
                <w:bCs/>
                <w:sz w:val="20"/>
                <w:szCs w:val="20"/>
              </w:rPr>
              <w:t>пер.Лесной</w:t>
            </w:r>
            <w:proofErr w:type="spellEnd"/>
            <w:proofErr w:type="gramEnd"/>
            <w:r w:rsidRPr="00706D11">
              <w:rPr>
                <w:bCs/>
                <w:sz w:val="20"/>
                <w:szCs w:val="20"/>
              </w:rPr>
              <w:t>)</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2024-2025</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2,6</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52,00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97000,00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38800,00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4850,00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53350,00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6</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дороги общего</w:t>
            </w:r>
          </w:p>
          <w:p w:rsidR="00706D11" w:rsidRPr="00706D11" w:rsidRDefault="00706D11" w:rsidP="00706D11">
            <w:pPr>
              <w:jc w:val="both"/>
              <w:rPr>
                <w:bCs/>
                <w:sz w:val="20"/>
                <w:szCs w:val="20"/>
              </w:rPr>
            </w:pPr>
            <w:r w:rsidRPr="00706D11">
              <w:rPr>
                <w:bCs/>
                <w:sz w:val="20"/>
                <w:szCs w:val="20"/>
              </w:rPr>
              <w:t xml:space="preserve">Пользования местного значения в </w:t>
            </w:r>
          </w:p>
          <w:p w:rsidR="00706D11" w:rsidRPr="00706D11" w:rsidRDefault="00706D11" w:rsidP="00706D11">
            <w:pPr>
              <w:jc w:val="both"/>
              <w:rPr>
                <w:bCs/>
                <w:sz w:val="20"/>
                <w:szCs w:val="20"/>
              </w:rPr>
            </w:pPr>
            <w:r w:rsidRPr="00706D11">
              <w:rPr>
                <w:bCs/>
                <w:sz w:val="20"/>
                <w:szCs w:val="20"/>
              </w:rPr>
              <w:t xml:space="preserve">д. Орлово Сандогорского сельского </w:t>
            </w:r>
          </w:p>
          <w:p w:rsidR="00706D11" w:rsidRPr="00706D11" w:rsidRDefault="00706D11" w:rsidP="00706D11">
            <w:pPr>
              <w:jc w:val="both"/>
              <w:rPr>
                <w:bCs/>
                <w:sz w:val="20"/>
                <w:szCs w:val="20"/>
              </w:rPr>
            </w:pPr>
            <w:r w:rsidRPr="00706D11">
              <w:rPr>
                <w:bCs/>
                <w:sz w:val="20"/>
                <w:szCs w:val="20"/>
              </w:rPr>
              <w:t xml:space="preserve">поселения Костромского </w:t>
            </w:r>
          </w:p>
          <w:p w:rsidR="00706D11" w:rsidRPr="00706D11" w:rsidRDefault="00706D11" w:rsidP="00706D11">
            <w:pPr>
              <w:jc w:val="both"/>
              <w:rPr>
                <w:bCs/>
                <w:sz w:val="20"/>
                <w:szCs w:val="20"/>
              </w:rPr>
            </w:pPr>
            <w:r w:rsidRPr="00706D11">
              <w:rPr>
                <w:bCs/>
                <w:sz w:val="20"/>
                <w:szCs w:val="20"/>
              </w:rPr>
              <w:t xml:space="preserve">муниципального района </w:t>
            </w:r>
          </w:p>
          <w:p w:rsidR="00706D11" w:rsidRPr="00706D11" w:rsidRDefault="00706D11" w:rsidP="00706D11">
            <w:pPr>
              <w:jc w:val="both"/>
              <w:rPr>
                <w:bCs/>
                <w:sz w:val="20"/>
                <w:szCs w:val="20"/>
              </w:rPr>
            </w:pPr>
            <w:r w:rsidRPr="00706D11">
              <w:rPr>
                <w:bCs/>
                <w:sz w:val="20"/>
                <w:szCs w:val="20"/>
              </w:rPr>
              <w:t>Костромской 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2026</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22,00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27300,00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10920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1365,00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15015,00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7</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дороги общего</w:t>
            </w:r>
          </w:p>
          <w:p w:rsidR="00706D11" w:rsidRPr="00706D11" w:rsidRDefault="00706D11" w:rsidP="00706D11">
            <w:pPr>
              <w:jc w:val="both"/>
              <w:rPr>
                <w:bCs/>
                <w:sz w:val="20"/>
                <w:szCs w:val="20"/>
              </w:rPr>
            </w:pPr>
            <w:r w:rsidRPr="00706D11">
              <w:rPr>
                <w:bCs/>
                <w:sz w:val="20"/>
                <w:szCs w:val="20"/>
              </w:rPr>
              <w:lastRenderedPageBreak/>
              <w:t>Пользования местного значения в</w:t>
            </w:r>
          </w:p>
          <w:p w:rsidR="00706D11" w:rsidRPr="00706D11" w:rsidRDefault="00706D11" w:rsidP="00706D11">
            <w:pPr>
              <w:jc w:val="both"/>
              <w:rPr>
                <w:bCs/>
                <w:sz w:val="20"/>
                <w:szCs w:val="20"/>
              </w:rPr>
            </w:pPr>
            <w:r w:rsidRPr="00706D11">
              <w:rPr>
                <w:bCs/>
                <w:sz w:val="20"/>
                <w:szCs w:val="20"/>
              </w:rPr>
              <w:t xml:space="preserve"> </w:t>
            </w:r>
            <w:proofErr w:type="spellStart"/>
            <w:r w:rsidRPr="00706D11">
              <w:rPr>
                <w:bCs/>
                <w:sz w:val="20"/>
                <w:szCs w:val="20"/>
              </w:rPr>
              <w:t>хут</w:t>
            </w:r>
            <w:proofErr w:type="spellEnd"/>
            <w:r w:rsidRPr="00706D11">
              <w:rPr>
                <w:bCs/>
                <w:sz w:val="20"/>
                <w:szCs w:val="20"/>
              </w:rPr>
              <w:t>. Заозерье Сандогорского</w:t>
            </w:r>
          </w:p>
          <w:p w:rsidR="00706D11" w:rsidRPr="00706D11" w:rsidRDefault="00706D11" w:rsidP="00706D11">
            <w:pPr>
              <w:jc w:val="both"/>
              <w:rPr>
                <w:bCs/>
                <w:sz w:val="20"/>
                <w:szCs w:val="20"/>
              </w:rPr>
            </w:pPr>
            <w:r w:rsidRPr="00706D11">
              <w:rPr>
                <w:bCs/>
                <w:sz w:val="20"/>
                <w:szCs w:val="20"/>
              </w:rPr>
              <w:t xml:space="preserve"> сельского поселения Костромского </w:t>
            </w:r>
          </w:p>
          <w:p w:rsidR="00706D11" w:rsidRPr="00706D11" w:rsidRDefault="00706D11" w:rsidP="00706D11">
            <w:pPr>
              <w:jc w:val="both"/>
              <w:rPr>
                <w:bCs/>
                <w:sz w:val="20"/>
                <w:szCs w:val="20"/>
              </w:rPr>
            </w:pPr>
            <w:r w:rsidRPr="00706D11">
              <w:rPr>
                <w:bCs/>
                <w:sz w:val="20"/>
                <w:szCs w:val="20"/>
              </w:rPr>
              <w:t xml:space="preserve">муниципального района </w:t>
            </w:r>
          </w:p>
          <w:p w:rsidR="00706D11" w:rsidRPr="00706D11" w:rsidRDefault="00706D11" w:rsidP="00706D11">
            <w:pPr>
              <w:jc w:val="both"/>
              <w:rPr>
                <w:bCs/>
                <w:sz w:val="20"/>
                <w:szCs w:val="20"/>
              </w:rPr>
            </w:pPr>
            <w:r w:rsidRPr="00706D11">
              <w:rPr>
                <w:bCs/>
                <w:sz w:val="20"/>
                <w:szCs w:val="20"/>
              </w:rPr>
              <w:t>Костромской 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lastRenderedPageBreak/>
              <w:t>2027</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3000,00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1200,00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150,00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1650,00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8</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дороги общего</w:t>
            </w:r>
          </w:p>
          <w:p w:rsidR="00706D11" w:rsidRPr="00706D11" w:rsidRDefault="00706D11" w:rsidP="00706D11">
            <w:pPr>
              <w:jc w:val="both"/>
              <w:rPr>
                <w:bCs/>
                <w:sz w:val="20"/>
                <w:szCs w:val="20"/>
              </w:rPr>
            </w:pPr>
            <w:r w:rsidRPr="00706D11">
              <w:rPr>
                <w:bCs/>
                <w:sz w:val="20"/>
                <w:szCs w:val="20"/>
              </w:rPr>
              <w:t xml:space="preserve">Пользования местного значения </w:t>
            </w:r>
          </w:p>
          <w:p w:rsidR="00706D11" w:rsidRPr="00706D11" w:rsidRDefault="00706D11" w:rsidP="00706D11">
            <w:pPr>
              <w:jc w:val="both"/>
              <w:rPr>
                <w:bCs/>
                <w:sz w:val="20"/>
                <w:szCs w:val="20"/>
              </w:rPr>
            </w:pPr>
            <w:r w:rsidRPr="00706D11">
              <w:rPr>
                <w:bCs/>
                <w:sz w:val="20"/>
                <w:szCs w:val="20"/>
              </w:rPr>
              <w:t xml:space="preserve">Подъезд до </w:t>
            </w:r>
            <w:proofErr w:type="spellStart"/>
            <w:r w:rsidRPr="00706D11">
              <w:rPr>
                <w:bCs/>
                <w:sz w:val="20"/>
                <w:szCs w:val="20"/>
              </w:rPr>
              <w:t>зернотока</w:t>
            </w:r>
            <w:proofErr w:type="spellEnd"/>
            <w:r w:rsidRPr="00706D11">
              <w:rPr>
                <w:bCs/>
                <w:sz w:val="20"/>
                <w:szCs w:val="20"/>
              </w:rPr>
              <w:t xml:space="preserve"> </w:t>
            </w:r>
          </w:p>
          <w:p w:rsidR="00706D11" w:rsidRPr="00706D11" w:rsidRDefault="00706D11" w:rsidP="00706D11">
            <w:pPr>
              <w:jc w:val="both"/>
              <w:rPr>
                <w:bCs/>
                <w:sz w:val="20"/>
                <w:szCs w:val="20"/>
              </w:rPr>
            </w:pPr>
            <w:proofErr w:type="spellStart"/>
            <w:r w:rsidRPr="00706D11">
              <w:rPr>
                <w:bCs/>
                <w:sz w:val="20"/>
                <w:szCs w:val="20"/>
              </w:rPr>
              <w:t>д.Починок</w:t>
            </w:r>
            <w:proofErr w:type="spellEnd"/>
            <w:r w:rsidRPr="00706D11">
              <w:rPr>
                <w:bCs/>
                <w:sz w:val="20"/>
                <w:szCs w:val="20"/>
              </w:rPr>
              <w:t xml:space="preserve"> – </w:t>
            </w:r>
            <w:proofErr w:type="spellStart"/>
            <w:r w:rsidRPr="00706D11">
              <w:rPr>
                <w:bCs/>
                <w:sz w:val="20"/>
                <w:szCs w:val="20"/>
              </w:rPr>
              <w:t>Чапков</w:t>
            </w:r>
            <w:proofErr w:type="spellEnd"/>
            <w:r w:rsidRPr="00706D11">
              <w:rPr>
                <w:bCs/>
                <w:sz w:val="20"/>
                <w:szCs w:val="20"/>
              </w:rPr>
              <w:t xml:space="preserve"> Сандогорского </w:t>
            </w:r>
          </w:p>
          <w:p w:rsidR="00706D11" w:rsidRPr="00706D11" w:rsidRDefault="00706D11" w:rsidP="00706D11">
            <w:pPr>
              <w:jc w:val="both"/>
              <w:rPr>
                <w:bCs/>
                <w:sz w:val="20"/>
                <w:szCs w:val="20"/>
              </w:rPr>
            </w:pPr>
            <w:r w:rsidRPr="00706D11">
              <w:rPr>
                <w:bCs/>
                <w:sz w:val="20"/>
                <w:szCs w:val="20"/>
              </w:rPr>
              <w:t xml:space="preserve">сельского поселения Костромского </w:t>
            </w:r>
          </w:p>
          <w:p w:rsidR="00706D11" w:rsidRPr="00706D11" w:rsidRDefault="00706D11" w:rsidP="00706D11">
            <w:pPr>
              <w:jc w:val="both"/>
              <w:rPr>
                <w:bCs/>
                <w:sz w:val="20"/>
                <w:szCs w:val="20"/>
              </w:rPr>
            </w:pPr>
            <w:r w:rsidRPr="00706D11">
              <w:rPr>
                <w:bCs/>
                <w:sz w:val="20"/>
                <w:szCs w:val="20"/>
              </w:rPr>
              <w:t xml:space="preserve">муниципального района Костромской </w:t>
            </w:r>
          </w:p>
          <w:p w:rsidR="00706D11" w:rsidRPr="00706D11" w:rsidRDefault="00706D11" w:rsidP="00706D11">
            <w:pPr>
              <w:jc w:val="both"/>
              <w:rPr>
                <w:bCs/>
                <w:sz w:val="20"/>
                <w:szCs w:val="20"/>
              </w:rPr>
            </w:pPr>
            <w:r w:rsidRPr="00706D11">
              <w:rPr>
                <w:bCs/>
                <w:sz w:val="20"/>
                <w:szCs w:val="20"/>
              </w:rPr>
              <w:t>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2027</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0,6</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3500,00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1400,00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175,00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1925,00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9</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дороги общего</w:t>
            </w:r>
          </w:p>
          <w:p w:rsidR="00706D11" w:rsidRPr="00706D11" w:rsidRDefault="00706D11" w:rsidP="00706D11">
            <w:pPr>
              <w:jc w:val="both"/>
              <w:rPr>
                <w:bCs/>
                <w:sz w:val="20"/>
                <w:szCs w:val="20"/>
              </w:rPr>
            </w:pPr>
            <w:r w:rsidRPr="00706D11">
              <w:rPr>
                <w:bCs/>
                <w:sz w:val="20"/>
                <w:szCs w:val="20"/>
              </w:rPr>
              <w:t xml:space="preserve">Пользования местного значения в </w:t>
            </w:r>
          </w:p>
          <w:p w:rsidR="00706D11" w:rsidRPr="00706D11" w:rsidRDefault="00706D11" w:rsidP="00706D11">
            <w:pPr>
              <w:jc w:val="both"/>
              <w:rPr>
                <w:bCs/>
                <w:sz w:val="20"/>
                <w:szCs w:val="20"/>
              </w:rPr>
            </w:pPr>
            <w:r w:rsidRPr="00706D11">
              <w:rPr>
                <w:bCs/>
                <w:sz w:val="20"/>
                <w:szCs w:val="20"/>
              </w:rPr>
              <w:t xml:space="preserve">д. Молчаново Сандогорского </w:t>
            </w:r>
          </w:p>
          <w:p w:rsidR="00706D11" w:rsidRPr="00706D11" w:rsidRDefault="00706D11" w:rsidP="00706D11">
            <w:pPr>
              <w:jc w:val="both"/>
              <w:rPr>
                <w:bCs/>
                <w:sz w:val="20"/>
                <w:szCs w:val="20"/>
              </w:rPr>
            </w:pPr>
            <w:r w:rsidRPr="00706D11">
              <w:rPr>
                <w:bCs/>
                <w:sz w:val="20"/>
                <w:szCs w:val="20"/>
              </w:rPr>
              <w:t xml:space="preserve">сельского поселения Костромского </w:t>
            </w:r>
          </w:p>
          <w:p w:rsidR="00706D11" w:rsidRPr="00706D11" w:rsidRDefault="00706D11" w:rsidP="00706D11">
            <w:pPr>
              <w:jc w:val="both"/>
              <w:rPr>
                <w:bCs/>
                <w:sz w:val="20"/>
                <w:szCs w:val="20"/>
              </w:rPr>
            </w:pPr>
            <w:r w:rsidRPr="00706D11">
              <w:rPr>
                <w:bCs/>
                <w:sz w:val="20"/>
                <w:szCs w:val="20"/>
              </w:rPr>
              <w:t xml:space="preserve">муниципального района Костромской </w:t>
            </w:r>
          </w:p>
          <w:p w:rsidR="00706D11" w:rsidRPr="00706D11" w:rsidRDefault="00706D11" w:rsidP="00706D11">
            <w:pPr>
              <w:jc w:val="both"/>
              <w:rPr>
                <w:bCs/>
                <w:sz w:val="20"/>
                <w:szCs w:val="20"/>
              </w:rPr>
            </w:pPr>
            <w:r w:rsidRPr="00706D11">
              <w:rPr>
                <w:bCs/>
                <w:sz w:val="20"/>
                <w:szCs w:val="20"/>
              </w:rPr>
              <w:t>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2028</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3000,00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1200,00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150,00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1650,00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10</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дороги общего</w:t>
            </w:r>
          </w:p>
          <w:p w:rsidR="00706D11" w:rsidRPr="00706D11" w:rsidRDefault="00706D11" w:rsidP="00706D11">
            <w:pPr>
              <w:jc w:val="both"/>
              <w:rPr>
                <w:bCs/>
                <w:sz w:val="20"/>
                <w:szCs w:val="20"/>
              </w:rPr>
            </w:pPr>
            <w:r w:rsidRPr="00706D11">
              <w:rPr>
                <w:bCs/>
                <w:sz w:val="20"/>
                <w:szCs w:val="20"/>
              </w:rPr>
              <w:t xml:space="preserve">Пользования местного значения в </w:t>
            </w:r>
          </w:p>
          <w:p w:rsidR="00706D11" w:rsidRPr="00706D11" w:rsidRDefault="00706D11" w:rsidP="00706D11">
            <w:pPr>
              <w:jc w:val="both"/>
              <w:rPr>
                <w:bCs/>
                <w:sz w:val="20"/>
                <w:szCs w:val="20"/>
              </w:rPr>
            </w:pPr>
            <w:r w:rsidRPr="00706D11">
              <w:rPr>
                <w:bCs/>
                <w:sz w:val="20"/>
                <w:szCs w:val="20"/>
              </w:rPr>
              <w:t>д. Пустынь Сандогорского сельского</w:t>
            </w:r>
          </w:p>
          <w:p w:rsidR="00706D11" w:rsidRPr="00706D11" w:rsidRDefault="00706D11" w:rsidP="00706D11">
            <w:pPr>
              <w:jc w:val="both"/>
              <w:rPr>
                <w:bCs/>
                <w:sz w:val="20"/>
                <w:szCs w:val="20"/>
              </w:rPr>
            </w:pPr>
            <w:r w:rsidRPr="00706D11">
              <w:rPr>
                <w:bCs/>
                <w:sz w:val="20"/>
                <w:szCs w:val="20"/>
              </w:rPr>
              <w:t xml:space="preserve">поселения Костромского </w:t>
            </w:r>
          </w:p>
          <w:p w:rsidR="00706D11" w:rsidRPr="00706D11" w:rsidRDefault="00706D11" w:rsidP="00706D11">
            <w:pPr>
              <w:jc w:val="both"/>
              <w:rPr>
                <w:bCs/>
                <w:sz w:val="20"/>
                <w:szCs w:val="20"/>
              </w:rPr>
            </w:pPr>
            <w:r w:rsidRPr="00706D11">
              <w:rPr>
                <w:bCs/>
                <w:sz w:val="20"/>
                <w:szCs w:val="20"/>
              </w:rPr>
              <w:t>муниципального района Костромской</w:t>
            </w:r>
          </w:p>
          <w:p w:rsidR="00706D11" w:rsidRPr="00706D11" w:rsidRDefault="00706D11" w:rsidP="00706D11">
            <w:pPr>
              <w:jc w:val="both"/>
              <w:rPr>
                <w:bCs/>
                <w:sz w:val="20"/>
                <w:szCs w:val="20"/>
              </w:rPr>
            </w:pPr>
            <w:r w:rsidRPr="00706D11">
              <w:rPr>
                <w:bCs/>
                <w:sz w:val="20"/>
                <w:szCs w:val="20"/>
              </w:rPr>
              <w:t>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2028</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22,00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27300,00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10920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1365,00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15015,00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11</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дороги общего</w:t>
            </w:r>
          </w:p>
          <w:p w:rsidR="00706D11" w:rsidRPr="00706D11" w:rsidRDefault="00706D11" w:rsidP="00706D11">
            <w:pPr>
              <w:jc w:val="both"/>
              <w:rPr>
                <w:bCs/>
                <w:sz w:val="20"/>
                <w:szCs w:val="20"/>
              </w:rPr>
            </w:pPr>
            <w:r w:rsidRPr="00706D11">
              <w:rPr>
                <w:bCs/>
                <w:sz w:val="20"/>
                <w:szCs w:val="20"/>
              </w:rPr>
              <w:t xml:space="preserve">Пользования местного значения в </w:t>
            </w:r>
          </w:p>
          <w:p w:rsidR="00706D11" w:rsidRPr="00706D11" w:rsidRDefault="00706D11" w:rsidP="00706D11">
            <w:pPr>
              <w:jc w:val="both"/>
              <w:rPr>
                <w:bCs/>
                <w:sz w:val="20"/>
                <w:szCs w:val="20"/>
              </w:rPr>
            </w:pPr>
            <w:r w:rsidRPr="00706D11">
              <w:rPr>
                <w:bCs/>
                <w:sz w:val="20"/>
                <w:szCs w:val="20"/>
              </w:rPr>
              <w:t xml:space="preserve">д. </w:t>
            </w:r>
            <w:proofErr w:type="spellStart"/>
            <w:r w:rsidRPr="00706D11">
              <w:rPr>
                <w:bCs/>
                <w:sz w:val="20"/>
                <w:szCs w:val="20"/>
              </w:rPr>
              <w:t>Шода</w:t>
            </w:r>
            <w:proofErr w:type="spellEnd"/>
            <w:r w:rsidRPr="00706D11">
              <w:rPr>
                <w:bCs/>
                <w:sz w:val="20"/>
                <w:szCs w:val="20"/>
              </w:rPr>
              <w:t xml:space="preserve"> </w:t>
            </w:r>
            <w:r w:rsidRPr="00706D11">
              <w:rPr>
                <w:bCs/>
                <w:sz w:val="20"/>
                <w:szCs w:val="20"/>
              </w:rPr>
              <w:lastRenderedPageBreak/>
              <w:t>Сандогорского сельского</w:t>
            </w:r>
          </w:p>
          <w:p w:rsidR="00706D11" w:rsidRPr="00706D11" w:rsidRDefault="00706D11" w:rsidP="00706D11">
            <w:pPr>
              <w:jc w:val="both"/>
              <w:rPr>
                <w:bCs/>
                <w:sz w:val="20"/>
                <w:szCs w:val="20"/>
              </w:rPr>
            </w:pPr>
            <w:r w:rsidRPr="00706D11">
              <w:rPr>
                <w:bCs/>
                <w:sz w:val="20"/>
                <w:szCs w:val="20"/>
              </w:rPr>
              <w:t xml:space="preserve">поселения Костромского </w:t>
            </w:r>
          </w:p>
          <w:p w:rsidR="00706D11" w:rsidRPr="00706D11" w:rsidRDefault="00706D11" w:rsidP="00706D11">
            <w:pPr>
              <w:jc w:val="both"/>
              <w:rPr>
                <w:bCs/>
                <w:sz w:val="20"/>
                <w:szCs w:val="20"/>
              </w:rPr>
            </w:pPr>
            <w:r w:rsidRPr="00706D11">
              <w:rPr>
                <w:bCs/>
                <w:sz w:val="20"/>
                <w:szCs w:val="20"/>
              </w:rPr>
              <w:t>муниципального района Костромской</w:t>
            </w:r>
          </w:p>
          <w:p w:rsidR="00706D11" w:rsidRPr="00706D11" w:rsidRDefault="00706D11" w:rsidP="00706D11">
            <w:pPr>
              <w:jc w:val="both"/>
              <w:rPr>
                <w:bCs/>
                <w:sz w:val="20"/>
                <w:szCs w:val="20"/>
              </w:rPr>
            </w:pPr>
            <w:r w:rsidRPr="00706D11">
              <w:rPr>
                <w:bCs/>
                <w:sz w:val="20"/>
                <w:szCs w:val="20"/>
              </w:rPr>
              <w:t>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lastRenderedPageBreak/>
              <w:t>2029</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28,00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34700,00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13880,00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1735,00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19085,00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12</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дороги общего</w:t>
            </w:r>
          </w:p>
          <w:p w:rsidR="00706D11" w:rsidRPr="00706D11" w:rsidRDefault="00706D11" w:rsidP="00706D11">
            <w:pPr>
              <w:jc w:val="both"/>
              <w:rPr>
                <w:bCs/>
                <w:sz w:val="20"/>
                <w:szCs w:val="20"/>
              </w:rPr>
            </w:pPr>
            <w:r w:rsidRPr="00706D11">
              <w:rPr>
                <w:bCs/>
                <w:sz w:val="20"/>
                <w:szCs w:val="20"/>
              </w:rPr>
              <w:t xml:space="preserve">Пользования местного значения в </w:t>
            </w:r>
          </w:p>
          <w:p w:rsidR="00706D11" w:rsidRPr="00706D11" w:rsidRDefault="00706D11" w:rsidP="00706D11">
            <w:pPr>
              <w:jc w:val="both"/>
              <w:rPr>
                <w:bCs/>
                <w:sz w:val="20"/>
                <w:szCs w:val="20"/>
              </w:rPr>
            </w:pPr>
            <w:proofErr w:type="spellStart"/>
            <w:r w:rsidRPr="00706D11">
              <w:rPr>
                <w:bCs/>
                <w:sz w:val="20"/>
                <w:szCs w:val="20"/>
              </w:rPr>
              <w:t>д.Нукша</w:t>
            </w:r>
            <w:proofErr w:type="spellEnd"/>
            <w:r w:rsidRPr="00706D11">
              <w:rPr>
                <w:bCs/>
                <w:sz w:val="20"/>
                <w:szCs w:val="20"/>
              </w:rPr>
              <w:t xml:space="preserve"> Сандогорского сельского</w:t>
            </w:r>
          </w:p>
          <w:p w:rsidR="00706D11" w:rsidRPr="00706D11" w:rsidRDefault="00706D11" w:rsidP="00706D11">
            <w:pPr>
              <w:jc w:val="both"/>
              <w:rPr>
                <w:bCs/>
                <w:sz w:val="20"/>
                <w:szCs w:val="20"/>
              </w:rPr>
            </w:pPr>
            <w:r w:rsidRPr="00706D11">
              <w:rPr>
                <w:bCs/>
                <w:sz w:val="20"/>
                <w:szCs w:val="20"/>
              </w:rPr>
              <w:t xml:space="preserve">поселения Костромского </w:t>
            </w:r>
          </w:p>
          <w:p w:rsidR="00706D11" w:rsidRPr="00706D11" w:rsidRDefault="00706D11" w:rsidP="00706D11">
            <w:pPr>
              <w:jc w:val="both"/>
              <w:rPr>
                <w:bCs/>
                <w:sz w:val="20"/>
                <w:szCs w:val="20"/>
              </w:rPr>
            </w:pPr>
            <w:r w:rsidRPr="00706D11">
              <w:rPr>
                <w:bCs/>
                <w:sz w:val="20"/>
                <w:szCs w:val="20"/>
              </w:rPr>
              <w:t xml:space="preserve">муниципального района Костромской </w:t>
            </w:r>
          </w:p>
          <w:p w:rsidR="00706D11" w:rsidRPr="00706D11" w:rsidRDefault="00706D11" w:rsidP="00706D11">
            <w:pPr>
              <w:jc w:val="both"/>
              <w:rPr>
                <w:bCs/>
                <w:sz w:val="20"/>
                <w:szCs w:val="20"/>
              </w:rPr>
            </w:pPr>
            <w:r w:rsidRPr="00706D11">
              <w:rPr>
                <w:bCs/>
                <w:sz w:val="20"/>
                <w:szCs w:val="20"/>
              </w:rPr>
              <w:t>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2029</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3000,00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1200,00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150,00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1650,00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13</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дороги общего</w:t>
            </w:r>
          </w:p>
          <w:p w:rsidR="00706D11" w:rsidRPr="00706D11" w:rsidRDefault="00706D11" w:rsidP="00706D11">
            <w:pPr>
              <w:jc w:val="both"/>
              <w:rPr>
                <w:bCs/>
                <w:sz w:val="20"/>
                <w:szCs w:val="20"/>
              </w:rPr>
            </w:pPr>
            <w:r w:rsidRPr="00706D11">
              <w:rPr>
                <w:bCs/>
                <w:sz w:val="20"/>
                <w:szCs w:val="20"/>
              </w:rPr>
              <w:t xml:space="preserve">Пользования местного значения в </w:t>
            </w:r>
          </w:p>
          <w:p w:rsidR="00706D11" w:rsidRPr="00706D11" w:rsidRDefault="00706D11" w:rsidP="00706D11">
            <w:pPr>
              <w:jc w:val="both"/>
              <w:rPr>
                <w:bCs/>
                <w:sz w:val="20"/>
                <w:szCs w:val="20"/>
              </w:rPr>
            </w:pPr>
            <w:proofErr w:type="spellStart"/>
            <w:r w:rsidRPr="00706D11">
              <w:rPr>
                <w:bCs/>
                <w:sz w:val="20"/>
                <w:szCs w:val="20"/>
              </w:rPr>
              <w:t>д.Подольново</w:t>
            </w:r>
            <w:proofErr w:type="spellEnd"/>
            <w:r w:rsidRPr="00706D11">
              <w:rPr>
                <w:bCs/>
                <w:sz w:val="20"/>
                <w:szCs w:val="20"/>
              </w:rPr>
              <w:t xml:space="preserve"> Сандогорского </w:t>
            </w:r>
          </w:p>
          <w:p w:rsidR="00706D11" w:rsidRPr="00706D11" w:rsidRDefault="00706D11" w:rsidP="00706D11">
            <w:pPr>
              <w:jc w:val="both"/>
              <w:rPr>
                <w:bCs/>
                <w:sz w:val="20"/>
                <w:szCs w:val="20"/>
              </w:rPr>
            </w:pPr>
            <w:r w:rsidRPr="00706D11">
              <w:rPr>
                <w:bCs/>
                <w:sz w:val="20"/>
                <w:szCs w:val="20"/>
              </w:rPr>
              <w:t xml:space="preserve">сельского поселения Костромского </w:t>
            </w:r>
          </w:p>
          <w:p w:rsidR="00706D11" w:rsidRPr="00706D11" w:rsidRDefault="00706D11" w:rsidP="00706D11">
            <w:pPr>
              <w:jc w:val="both"/>
              <w:rPr>
                <w:bCs/>
                <w:sz w:val="20"/>
                <w:szCs w:val="20"/>
              </w:rPr>
            </w:pPr>
            <w:r w:rsidRPr="00706D11">
              <w:rPr>
                <w:bCs/>
                <w:sz w:val="20"/>
                <w:szCs w:val="20"/>
              </w:rPr>
              <w:t xml:space="preserve">муниципального района Костромской </w:t>
            </w:r>
          </w:p>
          <w:p w:rsidR="00706D11" w:rsidRPr="00706D11" w:rsidRDefault="00706D11" w:rsidP="00706D11">
            <w:pPr>
              <w:jc w:val="both"/>
              <w:rPr>
                <w:bCs/>
                <w:sz w:val="20"/>
                <w:szCs w:val="20"/>
              </w:rPr>
            </w:pPr>
            <w:r w:rsidRPr="00706D11">
              <w:rPr>
                <w:bCs/>
                <w:sz w:val="20"/>
                <w:szCs w:val="20"/>
              </w:rPr>
              <w:t>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2029</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0,6</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12,00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3500,00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1400,00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175,00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1925,00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14</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дороги общего</w:t>
            </w:r>
          </w:p>
          <w:p w:rsidR="00706D11" w:rsidRPr="00706D11" w:rsidRDefault="00706D11" w:rsidP="00706D11">
            <w:pPr>
              <w:jc w:val="both"/>
              <w:rPr>
                <w:bCs/>
                <w:sz w:val="20"/>
                <w:szCs w:val="20"/>
              </w:rPr>
            </w:pPr>
            <w:r w:rsidRPr="00706D11">
              <w:rPr>
                <w:bCs/>
                <w:sz w:val="20"/>
                <w:szCs w:val="20"/>
              </w:rPr>
              <w:t xml:space="preserve">Пользования местного значения в </w:t>
            </w:r>
          </w:p>
          <w:p w:rsidR="00706D11" w:rsidRPr="00706D11" w:rsidRDefault="00706D11" w:rsidP="00706D11">
            <w:pPr>
              <w:jc w:val="both"/>
              <w:rPr>
                <w:bCs/>
                <w:sz w:val="20"/>
                <w:szCs w:val="20"/>
              </w:rPr>
            </w:pPr>
            <w:r w:rsidRPr="00706D11">
              <w:rPr>
                <w:bCs/>
                <w:sz w:val="20"/>
                <w:szCs w:val="20"/>
              </w:rPr>
              <w:t xml:space="preserve">д. </w:t>
            </w:r>
            <w:proofErr w:type="spellStart"/>
            <w:r w:rsidRPr="00706D11">
              <w:rPr>
                <w:bCs/>
                <w:sz w:val="20"/>
                <w:szCs w:val="20"/>
              </w:rPr>
              <w:t>Фефелово</w:t>
            </w:r>
            <w:proofErr w:type="spellEnd"/>
            <w:r w:rsidRPr="00706D11">
              <w:rPr>
                <w:bCs/>
                <w:sz w:val="20"/>
                <w:szCs w:val="20"/>
              </w:rPr>
              <w:t xml:space="preserve"> Сандогорского сельского</w:t>
            </w:r>
          </w:p>
          <w:p w:rsidR="00706D11" w:rsidRPr="00706D11" w:rsidRDefault="00706D11" w:rsidP="00706D11">
            <w:pPr>
              <w:jc w:val="both"/>
              <w:rPr>
                <w:bCs/>
                <w:sz w:val="20"/>
                <w:szCs w:val="20"/>
              </w:rPr>
            </w:pPr>
            <w:r w:rsidRPr="00706D11">
              <w:rPr>
                <w:bCs/>
                <w:sz w:val="20"/>
                <w:szCs w:val="20"/>
              </w:rPr>
              <w:t xml:space="preserve">поселения Костромского </w:t>
            </w:r>
          </w:p>
          <w:p w:rsidR="00706D11" w:rsidRPr="00706D11" w:rsidRDefault="00706D11" w:rsidP="00706D11">
            <w:pPr>
              <w:jc w:val="both"/>
              <w:rPr>
                <w:bCs/>
                <w:sz w:val="20"/>
                <w:szCs w:val="20"/>
              </w:rPr>
            </w:pPr>
            <w:r w:rsidRPr="00706D11">
              <w:rPr>
                <w:bCs/>
                <w:sz w:val="20"/>
                <w:szCs w:val="20"/>
              </w:rPr>
              <w:t xml:space="preserve">муниципального района Костромской </w:t>
            </w:r>
          </w:p>
          <w:p w:rsidR="00706D11" w:rsidRPr="00706D11" w:rsidRDefault="00706D11" w:rsidP="00706D11">
            <w:pPr>
              <w:jc w:val="both"/>
              <w:rPr>
                <w:bCs/>
                <w:sz w:val="20"/>
                <w:szCs w:val="20"/>
              </w:rPr>
            </w:pPr>
            <w:r w:rsidRPr="00706D11">
              <w:rPr>
                <w:bCs/>
                <w:sz w:val="20"/>
                <w:szCs w:val="20"/>
              </w:rPr>
              <w:t>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2030</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3000,00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1200,00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150,00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1650,00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15</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дороги общего</w:t>
            </w:r>
          </w:p>
          <w:p w:rsidR="00706D11" w:rsidRPr="00706D11" w:rsidRDefault="00706D11" w:rsidP="00706D11">
            <w:pPr>
              <w:jc w:val="both"/>
              <w:rPr>
                <w:bCs/>
                <w:sz w:val="20"/>
                <w:szCs w:val="20"/>
              </w:rPr>
            </w:pPr>
            <w:r w:rsidRPr="00706D11">
              <w:rPr>
                <w:bCs/>
                <w:sz w:val="20"/>
                <w:szCs w:val="20"/>
              </w:rPr>
              <w:t xml:space="preserve">Пользования местного значения в </w:t>
            </w:r>
          </w:p>
          <w:p w:rsidR="00706D11" w:rsidRPr="00706D11" w:rsidRDefault="00706D11" w:rsidP="00706D11">
            <w:pPr>
              <w:jc w:val="both"/>
              <w:rPr>
                <w:bCs/>
                <w:sz w:val="20"/>
                <w:szCs w:val="20"/>
              </w:rPr>
            </w:pPr>
            <w:r w:rsidRPr="00706D11">
              <w:rPr>
                <w:bCs/>
                <w:sz w:val="20"/>
                <w:szCs w:val="20"/>
              </w:rPr>
              <w:t xml:space="preserve">д. </w:t>
            </w:r>
            <w:proofErr w:type="spellStart"/>
            <w:r w:rsidRPr="00706D11">
              <w:rPr>
                <w:bCs/>
                <w:sz w:val="20"/>
                <w:szCs w:val="20"/>
              </w:rPr>
              <w:t>Пестенька</w:t>
            </w:r>
            <w:proofErr w:type="spellEnd"/>
            <w:r w:rsidRPr="00706D11">
              <w:rPr>
                <w:bCs/>
                <w:sz w:val="20"/>
                <w:szCs w:val="20"/>
              </w:rPr>
              <w:t xml:space="preserve"> Сандогорского сельского</w:t>
            </w:r>
          </w:p>
          <w:p w:rsidR="00706D11" w:rsidRPr="00706D11" w:rsidRDefault="00706D11" w:rsidP="00706D11">
            <w:pPr>
              <w:jc w:val="both"/>
              <w:rPr>
                <w:bCs/>
                <w:sz w:val="20"/>
                <w:szCs w:val="20"/>
              </w:rPr>
            </w:pPr>
            <w:r w:rsidRPr="00706D11">
              <w:rPr>
                <w:bCs/>
                <w:sz w:val="20"/>
                <w:szCs w:val="20"/>
              </w:rPr>
              <w:t>поселения Костромского</w:t>
            </w:r>
          </w:p>
          <w:p w:rsidR="00706D11" w:rsidRPr="00706D11" w:rsidRDefault="00706D11" w:rsidP="00706D11">
            <w:pPr>
              <w:jc w:val="both"/>
              <w:rPr>
                <w:bCs/>
                <w:sz w:val="20"/>
                <w:szCs w:val="20"/>
              </w:rPr>
            </w:pPr>
            <w:r w:rsidRPr="00706D11">
              <w:rPr>
                <w:bCs/>
                <w:sz w:val="20"/>
                <w:szCs w:val="20"/>
              </w:rPr>
              <w:t xml:space="preserve">муниципального района </w:t>
            </w:r>
            <w:r w:rsidRPr="00706D11">
              <w:rPr>
                <w:bCs/>
                <w:sz w:val="20"/>
                <w:szCs w:val="20"/>
              </w:rPr>
              <w:lastRenderedPageBreak/>
              <w:t>Костромской 0,00</w:t>
            </w:r>
          </w:p>
          <w:p w:rsidR="00706D11" w:rsidRPr="00706D11" w:rsidRDefault="00706D11" w:rsidP="00706D11">
            <w:pPr>
              <w:jc w:val="both"/>
              <w:rPr>
                <w:bCs/>
                <w:sz w:val="20"/>
                <w:szCs w:val="20"/>
              </w:rPr>
            </w:pPr>
            <w:r w:rsidRPr="00706D11">
              <w:rPr>
                <w:bCs/>
                <w:sz w:val="20"/>
                <w:szCs w:val="20"/>
              </w:rPr>
              <w:t>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lastRenderedPageBreak/>
              <w:t>2030</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0,6</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12,00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3500,00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1400,00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175,00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1925,00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16</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дороги общего</w:t>
            </w:r>
          </w:p>
          <w:p w:rsidR="00706D11" w:rsidRPr="00706D11" w:rsidRDefault="00706D11" w:rsidP="00706D11">
            <w:pPr>
              <w:jc w:val="both"/>
              <w:rPr>
                <w:bCs/>
                <w:sz w:val="20"/>
                <w:szCs w:val="20"/>
              </w:rPr>
            </w:pPr>
            <w:r w:rsidRPr="00706D11">
              <w:rPr>
                <w:bCs/>
                <w:sz w:val="20"/>
                <w:szCs w:val="20"/>
              </w:rPr>
              <w:t xml:space="preserve">Пользования местного значения в </w:t>
            </w:r>
          </w:p>
          <w:p w:rsidR="00706D11" w:rsidRPr="00706D11" w:rsidRDefault="00706D11" w:rsidP="00706D11">
            <w:pPr>
              <w:jc w:val="both"/>
              <w:rPr>
                <w:bCs/>
                <w:sz w:val="20"/>
                <w:szCs w:val="20"/>
              </w:rPr>
            </w:pPr>
            <w:r w:rsidRPr="00706D11">
              <w:rPr>
                <w:bCs/>
                <w:sz w:val="20"/>
                <w:szCs w:val="20"/>
              </w:rPr>
              <w:t xml:space="preserve">д. </w:t>
            </w:r>
            <w:proofErr w:type="spellStart"/>
            <w:r w:rsidRPr="00706D11">
              <w:rPr>
                <w:bCs/>
                <w:sz w:val="20"/>
                <w:szCs w:val="20"/>
              </w:rPr>
              <w:t>Ямково</w:t>
            </w:r>
            <w:proofErr w:type="spellEnd"/>
            <w:r w:rsidRPr="00706D11">
              <w:rPr>
                <w:bCs/>
                <w:sz w:val="20"/>
                <w:szCs w:val="20"/>
              </w:rPr>
              <w:t xml:space="preserve"> Сандогорского сельского </w:t>
            </w:r>
          </w:p>
          <w:p w:rsidR="00706D11" w:rsidRPr="00706D11" w:rsidRDefault="00706D11" w:rsidP="00706D11">
            <w:pPr>
              <w:jc w:val="both"/>
              <w:rPr>
                <w:bCs/>
                <w:sz w:val="20"/>
                <w:szCs w:val="20"/>
              </w:rPr>
            </w:pPr>
            <w:r w:rsidRPr="00706D11">
              <w:rPr>
                <w:bCs/>
                <w:sz w:val="20"/>
                <w:szCs w:val="20"/>
              </w:rPr>
              <w:t xml:space="preserve">поселения Костромского </w:t>
            </w:r>
          </w:p>
          <w:p w:rsidR="00706D11" w:rsidRPr="00706D11" w:rsidRDefault="00706D11" w:rsidP="00706D11">
            <w:pPr>
              <w:jc w:val="both"/>
              <w:rPr>
                <w:bCs/>
                <w:sz w:val="20"/>
                <w:szCs w:val="20"/>
              </w:rPr>
            </w:pPr>
            <w:r w:rsidRPr="00706D11">
              <w:rPr>
                <w:bCs/>
                <w:sz w:val="20"/>
                <w:szCs w:val="20"/>
              </w:rPr>
              <w:t xml:space="preserve">муниципального района Костромской </w:t>
            </w:r>
          </w:p>
          <w:p w:rsidR="00706D11" w:rsidRPr="00706D11" w:rsidRDefault="00706D11" w:rsidP="00706D11">
            <w:pPr>
              <w:jc w:val="both"/>
              <w:rPr>
                <w:bCs/>
                <w:sz w:val="20"/>
                <w:szCs w:val="20"/>
              </w:rPr>
            </w:pPr>
            <w:r w:rsidRPr="00706D11">
              <w:rPr>
                <w:bCs/>
                <w:sz w:val="20"/>
                <w:szCs w:val="20"/>
              </w:rPr>
              <w:t>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2030</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1,8</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36,00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44600,00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17840,00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2230,00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24530,00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17</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Объект капитальное строительство </w:t>
            </w:r>
          </w:p>
          <w:p w:rsidR="00706D11" w:rsidRPr="00706D11" w:rsidRDefault="00706D11" w:rsidP="00706D11">
            <w:pPr>
              <w:jc w:val="both"/>
              <w:rPr>
                <w:bCs/>
                <w:sz w:val="20"/>
                <w:szCs w:val="20"/>
              </w:rPr>
            </w:pPr>
            <w:r w:rsidRPr="00706D11">
              <w:rPr>
                <w:bCs/>
                <w:sz w:val="20"/>
                <w:szCs w:val="20"/>
              </w:rPr>
              <w:t xml:space="preserve">«Строительство автомобильной </w:t>
            </w:r>
          </w:p>
          <w:p w:rsidR="00706D11" w:rsidRPr="00706D11" w:rsidRDefault="00706D11" w:rsidP="00706D11">
            <w:pPr>
              <w:jc w:val="both"/>
              <w:rPr>
                <w:bCs/>
                <w:sz w:val="20"/>
                <w:szCs w:val="20"/>
              </w:rPr>
            </w:pPr>
            <w:r w:rsidRPr="00706D11">
              <w:rPr>
                <w:bCs/>
                <w:sz w:val="20"/>
                <w:szCs w:val="20"/>
              </w:rPr>
              <w:t xml:space="preserve">дороги к предприятию ООО </w:t>
            </w:r>
            <w:proofErr w:type="spellStart"/>
            <w:r w:rsidRPr="00706D11">
              <w:rPr>
                <w:bCs/>
                <w:sz w:val="20"/>
                <w:szCs w:val="20"/>
              </w:rPr>
              <w:t>Кремь</w:t>
            </w:r>
            <w:proofErr w:type="spellEnd"/>
            <w:r w:rsidRPr="00706D11">
              <w:rPr>
                <w:bCs/>
                <w:sz w:val="20"/>
                <w:szCs w:val="20"/>
              </w:rPr>
              <w:t xml:space="preserve">» </w:t>
            </w:r>
          </w:p>
          <w:p w:rsidR="00706D11" w:rsidRPr="00706D11" w:rsidRDefault="00706D11" w:rsidP="00706D11">
            <w:pPr>
              <w:jc w:val="both"/>
              <w:rPr>
                <w:bCs/>
                <w:sz w:val="20"/>
                <w:szCs w:val="20"/>
              </w:rPr>
            </w:pPr>
            <w:r w:rsidRPr="00706D11">
              <w:rPr>
                <w:bCs/>
                <w:sz w:val="20"/>
                <w:szCs w:val="20"/>
              </w:rPr>
              <w:t xml:space="preserve">в Костромском районе Костромской </w:t>
            </w:r>
          </w:p>
          <w:p w:rsidR="00706D11" w:rsidRPr="00706D11" w:rsidRDefault="00706D11" w:rsidP="00706D11">
            <w:pPr>
              <w:jc w:val="both"/>
              <w:rPr>
                <w:bCs/>
                <w:sz w:val="20"/>
                <w:szCs w:val="20"/>
              </w:rPr>
            </w:pPr>
            <w:r w:rsidRPr="00706D11">
              <w:rPr>
                <w:bCs/>
                <w:sz w:val="20"/>
                <w:szCs w:val="20"/>
              </w:rPr>
              <w:t>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2,2265</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64793,851</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3037,684</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61554,158</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202,009</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18</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«Реконструкция подъезда к </w:t>
            </w:r>
          </w:p>
          <w:p w:rsidR="00706D11" w:rsidRPr="00706D11" w:rsidRDefault="00706D11" w:rsidP="00706D11">
            <w:pPr>
              <w:jc w:val="both"/>
              <w:rPr>
                <w:bCs/>
                <w:sz w:val="20"/>
                <w:szCs w:val="20"/>
              </w:rPr>
            </w:pPr>
            <w:r w:rsidRPr="00706D11">
              <w:rPr>
                <w:bCs/>
                <w:sz w:val="20"/>
                <w:szCs w:val="20"/>
              </w:rPr>
              <w:t xml:space="preserve">крестьянско-фермерскому хозяйству </w:t>
            </w:r>
          </w:p>
          <w:p w:rsidR="00706D11" w:rsidRPr="00706D11" w:rsidRDefault="00706D11" w:rsidP="00706D11">
            <w:pPr>
              <w:jc w:val="both"/>
              <w:rPr>
                <w:bCs/>
                <w:sz w:val="20"/>
                <w:szCs w:val="20"/>
              </w:rPr>
            </w:pPr>
            <w:proofErr w:type="spellStart"/>
            <w:r w:rsidRPr="00706D11">
              <w:rPr>
                <w:bCs/>
                <w:sz w:val="20"/>
                <w:szCs w:val="20"/>
              </w:rPr>
              <w:t>И.К.Павлова</w:t>
            </w:r>
            <w:proofErr w:type="spellEnd"/>
            <w:r w:rsidRPr="00706D11">
              <w:rPr>
                <w:bCs/>
                <w:sz w:val="20"/>
                <w:szCs w:val="20"/>
              </w:rPr>
              <w:t xml:space="preserve"> в </w:t>
            </w:r>
            <w:proofErr w:type="spellStart"/>
            <w:r w:rsidRPr="00706D11">
              <w:rPr>
                <w:bCs/>
                <w:sz w:val="20"/>
                <w:szCs w:val="20"/>
              </w:rPr>
              <w:t>д.Молчаново</w:t>
            </w:r>
            <w:proofErr w:type="spellEnd"/>
            <w:r w:rsidRPr="00706D11">
              <w:rPr>
                <w:bCs/>
                <w:sz w:val="20"/>
                <w:szCs w:val="20"/>
              </w:rPr>
              <w:t xml:space="preserve"> </w:t>
            </w:r>
          </w:p>
          <w:p w:rsidR="00706D11" w:rsidRPr="00706D11" w:rsidRDefault="00706D11" w:rsidP="00706D11">
            <w:pPr>
              <w:jc w:val="both"/>
              <w:rPr>
                <w:bCs/>
                <w:sz w:val="20"/>
                <w:szCs w:val="20"/>
              </w:rPr>
            </w:pPr>
            <w:r w:rsidRPr="00706D11">
              <w:rPr>
                <w:bCs/>
                <w:sz w:val="20"/>
                <w:szCs w:val="20"/>
              </w:rPr>
              <w:t xml:space="preserve">Сандогорского сельского поселения </w:t>
            </w:r>
          </w:p>
          <w:p w:rsidR="00706D11" w:rsidRPr="00706D11" w:rsidRDefault="00706D11" w:rsidP="00706D11">
            <w:pPr>
              <w:jc w:val="both"/>
              <w:rPr>
                <w:bCs/>
                <w:sz w:val="20"/>
                <w:szCs w:val="20"/>
              </w:rPr>
            </w:pPr>
            <w:r w:rsidRPr="00706D11">
              <w:rPr>
                <w:bCs/>
                <w:sz w:val="20"/>
                <w:szCs w:val="20"/>
              </w:rPr>
              <w:t xml:space="preserve">Костромского муниципального </w:t>
            </w:r>
          </w:p>
          <w:p w:rsidR="00706D11" w:rsidRPr="00706D11" w:rsidRDefault="00706D11" w:rsidP="00706D11">
            <w:pPr>
              <w:jc w:val="both"/>
              <w:rPr>
                <w:bCs/>
                <w:sz w:val="20"/>
                <w:szCs w:val="20"/>
              </w:rPr>
            </w:pPr>
            <w:r w:rsidRPr="00706D11">
              <w:rPr>
                <w:bCs/>
                <w:sz w:val="20"/>
                <w:szCs w:val="20"/>
              </w:rPr>
              <w:t>района Костромской 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2,832</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67438,497</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p w:rsidR="00706D11" w:rsidRPr="00706D11" w:rsidRDefault="00706D11" w:rsidP="00706D11">
            <w:pPr>
              <w:jc w:val="both"/>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64066,572</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3371,925</w:t>
            </w:r>
          </w:p>
        </w:tc>
      </w:tr>
      <w:tr w:rsidR="00CF79C4" w:rsidRPr="00706D11" w:rsidTr="00CF79C4">
        <w:trPr>
          <w:trHeight w:val="731"/>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
                <w:bCs/>
                <w:sz w:val="20"/>
                <w:szCs w:val="20"/>
              </w:rPr>
            </w:pPr>
            <w:r w:rsidRPr="00706D11">
              <w:rPr>
                <w:b/>
                <w:bCs/>
                <w:sz w:val="20"/>
                <w:szCs w:val="20"/>
              </w:rPr>
              <w:t>Итого:</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
                <w:bCs/>
                <w:sz w:val="20"/>
                <w:szCs w:val="20"/>
              </w:rPr>
            </w:pPr>
            <w:r w:rsidRPr="00706D11">
              <w:rPr>
                <w:b/>
                <w:bCs/>
                <w:sz w:val="20"/>
                <w:szCs w:val="20"/>
              </w:rPr>
              <w:t>23,17</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
                <w:bCs/>
                <w:sz w:val="20"/>
                <w:szCs w:val="20"/>
              </w:rPr>
            </w:pPr>
            <w:r w:rsidRPr="00706D11">
              <w:rPr>
                <w:b/>
                <w:bCs/>
                <w:sz w:val="20"/>
                <w:szCs w:val="20"/>
              </w:rPr>
              <w:t>405,40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
                <w:bCs/>
                <w:sz w:val="20"/>
                <w:szCs w:val="20"/>
              </w:rPr>
            </w:pPr>
            <w:r w:rsidRPr="00706D11">
              <w:rPr>
                <w:b/>
                <w:bCs/>
                <w:sz w:val="20"/>
                <w:szCs w:val="20"/>
              </w:rPr>
              <w:t>686059,033</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
                <w:bCs/>
                <w:sz w:val="20"/>
                <w:szCs w:val="20"/>
              </w:rPr>
            </w:pPr>
            <w:r w:rsidRPr="00706D11">
              <w:rPr>
                <w:b/>
                <w:bCs/>
                <w:sz w:val="20"/>
                <w:szCs w:val="20"/>
              </w:rPr>
              <w:t>219794,17</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
                <w:bCs/>
                <w:sz w:val="20"/>
                <w:szCs w:val="20"/>
              </w:rPr>
            </w:pPr>
            <w:r w:rsidRPr="00706D11">
              <w:rPr>
                <w:b/>
                <w:bCs/>
                <w:sz w:val="20"/>
                <w:szCs w:val="20"/>
              </w:rPr>
              <w:t>30879,019</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
                <w:bCs/>
                <w:sz w:val="20"/>
                <w:szCs w:val="20"/>
              </w:rPr>
            </w:pPr>
            <w:r w:rsidRPr="00706D11">
              <w:rPr>
                <w:b/>
                <w:bCs/>
                <w:sz w:val="20"/>
                <w:szCs w:val="20"/>
              </w:rPr>
              <w:t>431811,91</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
                <w:bCs/>
                <w:sz w:val="20"/>
                <w:szCs w:val="20"/>
              </w:rPr>
            </w:pPr>
            <w:r w:rsidRPr="00706D11">
              <w:rPr>
                <w:b/>
                <w:bCs/>
                <w:sz w:val="20"/>
                <w:szCs w:val="20"/>
              </w:rPr>
              <w:t>3573,934</w:t>
            </w:r>
          </w:p>
        </w:tc>
      </w:tr>
    </w:tbl>
    <w:p w:rsidR="00706D11" w:rsidRPr="00706D11" w:rsidRDefault="00706D11" w:rsidP="00706D11">
      <w:pPr>
        <w:jc w:val="both"/>
        <w:rPr>
          <w:bCs/>
          <w:sz w:val="20"/>
          <w:szCs w:val="20"/>
        </w:rPr>
      </w:pPr>
    </w:p>
    <w:p w:rsidR="00706D11" w:rsidRPr="00706D11" w:rsidRDefault="00706D11" w:rsidP="00706D11">
      <w:pPr>
        <w:jc w:val="both"/>
        <w:rPr>
          <w:bCs/>
          <w:sz w:val="20"/>
          <w:szCs w:val="20"/>
        </w:rPr>
      </w:pPr>
    </w:p>
    <w:p w:rsidR="00706D11" w:rsidRPr="00706D11" w:rsidRDefault="00706D11" w:rsidP="00706D11">
      <w:pPr>
        <w:jc w:val="both"/>
        <w:rPr>
          <w:bCs/>
          <w:sz w:val="20"/>
          <w:szCs w:val="20"/>
        </w:rPr>
      </w:pPr>
    </w:p>
    <w:p w:rsidR="00706D11" w:rsidRDefault="00706D11" w:rsidP="00E03F40">
      <w:pPr>
        <w:jc w:val="both"/>
        <w:rPr>
          <w:bCs/>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DD7B0D" w:rsidRPr="00333DB1" w:rsidTr="00706D11">
        <w:trPr>
          <w:trHeight w:val="1260"/>
        </w:trPr>
        <w:tc>
          <w:tcPr>
            <w:tcW w:w="3960" w:type="dxa"/>
            <w:vAlign w:val="center"/>
          </w:tcPr>
          <w:p w:rsidR="00DD7B0D" w:rsidRPr="00333DB1" w:rsidRDefault="00DD7B0D" w:rsidP="00706D11">
            <w:pPr>
              <w:rPr>
                <w:sz w:val="20"/>
                <w:szCs w:val="20"/>
              </w:rPr>
            </w:pPr>
            <w:r w:rsidRPr="00333DB1">
              <w:rPr>
                <w:b/>
                <w:bCs/>
                <w:sz w:val="20"/>
                <w:szCs w:val="20"/>
              </w:rPr>
              <w:t>Адрес издательства</w:t>
            </w:r>
            <w:r w:rsidRPr="00333DB1">
              <w:rPr>
                <w:sz w:val="20"/>
                <w:szCs w:val="20"/>
              </w:rPr>
              <w:t>:</w:t>
            </w:r>
          </w:p>
          <w:p w:rsidR="00DD7B0D" w:rsidRPr="00333DB1" w:rsidRDefault="00DD7B0D" w:rsidP="00706D11">
            <w:pPr>
              <w:rPr>
                <w:i/>
                <w:iCs/>
                <w:sz w:val="20"/>
                <w:szCs w:val="20"/>
              </w:rPr>
            </w:pPr>
            <w:r w:rsidRPr="00333DB1">
              <w:rPr>
                <w:i/>
                <w:iCs/>
                <w:sz w:val="20"/>
                <w:szCs w:val="20"/>
              </w:rPr>
              <w:t>Костромская область,</w:t>
            </w:r>
          </w:p>
          <w:p w:rsidR="00DD7B0D" w:rsidRPr="00333DB1" w:rsidRDefault="00DD7B0D" w:rsidP="00706D11">
            <w:pPr>
              <w:rPr>
                <w:i/>
                <w:iCs/>
                <w:sz w:val="20"/>
                <w:szCs w:val="20"/>
              </w:rPr>
            </w:pPr>
            <w:r w:rsidRPr="00333DB1">
              <w:rPr>
                <w:i/>
                <w:iCs/>
                <w:sz w:val="20"/>
                <w:szCs w:val="20"/>
              </w:rPr>
              <w:t>Костромской район,</w:t>
            </w:r>
          </w:p>
          <w:p w:rsidR="00DD7B0D" w:rsidRPr="00333DB1" w:rsidRDefault="00DD7B0D" w:rsidP="00706D11">
            <w:pPr>
              <w:rPr>
                <w:i/>
                <w:iCs/>
                <w:sz w:val="20"/>
                <w:szCs w:val="20"/>
              </w:rPr>
            </w:pPr>
            <w:proofErr w:type="spellStart"/>
            <w:r w:rsidRPr="00333DB1">
              <w:rPr>
                <w:i/>
                <w:iCs/>
                <w:sz w:val="20"/>
                <w:szCs w:val="20"/>
              </w:rPr>
              <w:t>с.Сандогора</w:t>
            </w:r>
            <w:proofErr w:type="spellEnd"/>
            <w:r w:rsidRPr="00333DB1">
              <w:rPr>
                <w:i/>
                <w:iCs/>
                <w:sz w:val="20"/>
                <w:szCs w:val="20"/>
              </w:rPr>
              <w:t>,</w:t>
            </w:r>
          </w:p>
          <w:p w:rsidR="00DD7B0D" w:rsidRPr="00333DB1" w:rsidRDefault="00DD7B0D" w:rsidP="00706D11">
            <w:pPr>
              <w:rPr>
                <w:b/>
                <w:bCs/>
                <w:sz w:val="20"/>
                <w:szCs w:val="20"/>
              </w:rPr>
            </w:pPr>
            <w:r w:rsidRPr="00333DB1">
              <w:rPr>
                <w:i/>
                <w:iCs/>
                <w:sz w:val="20"/>
                <w:szCs w:val="20"/>
              </w:rPr>
              <w:t>ул. Молодежная д.7</w:t>
            </w:r>
          </w:p>
        </w:tc>
        <w:tc>
          <w:tcPr>
            <w:tcW w:w="3060" w:type="dxa"/>
          </w:tcPr>
          <w:p w:rsidR="00DD7B0D" w:rsidRPr="00333DB1" w:rsidRDefault="00DD7B0D" w:rsidP="00706D11">
            <w:pPr>
              <w:rPr>
                <w:b/>
                <w:bCs/>
                <w:sz w:val="20"/>
                <w:szCs w:val="20"/>
              </w:rPr>
            </w:pPr>
          </w:p>
          <w:p w:rsidR="00DD7B0D" w:rsidRPr="00333DB1" w:rsidRDefault="00DD7B0D" w:rsidP="00706D11">
            <w:pPr>
              <w:rPr>
                <w:b/>
                <w:bCs/>
                <w:sz w:val="20"/>
                <w:szCs w:val="20"/>
              </w:rPr>
            </w:pPr>
            <w:r w:rsidRPr="00333DB1">
              <w:rPr>
                <w:b/>
                <w:bCs/>
                <w:sz w:val="20"/>
                <w:szCs w:val="20"/>
              </w:rPr>
              <w:t>Контактный телефон</w:t>
            </w:r>
          </w:p>
          <w:p w:rsidR="00DD7B0D" w:rsidRPr="00333DB1" w:rsidRDefault="00DD7B0D" w:rsidP="00706D11">
            <w:pPr>
              <w:rPr>
                <w:b/>
                <w:bCs/>
                <w:sz w:val="20"/>
                <w:szCs w:val="20"/>
              </w:rPr>
            </w:pPr>
          </w:p>
          <w:p w:rsidR="00DD7B0D" w:rsidRPr="00333DB1" w:rsidRDefault="00DD7B0D" w:rsidP="00706D11">
            <w:pPr>
              <w:rPr>
                <w:i/>
                <w:iCs/>
                <w:sz w:val="20"/>
                <w:szCs w:val="20"/>
              </w:rPr>
            </w:pPr>
            <w:r w:rsidRPr="00333DB1">
              <w:rPr>
                <w:i/>
                <w:iCs/>
                <w:sz w:val="20"/>
                <w:szCs w:val="20"/>
              </w:rPr>
              <w:t>(4942) 494-300</w:t>
            </w:r>
          </w:p>
        </w:tc>
        <w:tc>
          <w:tcPr>
            <w:tcW w:w="3240" w:type="dxa"/>
            <w:vAlign w:val="center"/>
          </w:tcPr>
          <w:p w:rsidR="00DD7B0D" w:rsidRPr="00333DB1" w:rsidRDefault="00DD7B0D" w:rsidP="00706D11">
            <w:pPr>
              <w:rPr>
                <w:b/>
                <w:bCs/>
                <w:sz w:val="20"/>
                <w:szCs w:val="20"/>
              </w:rPr>
            </w:pPr>
            <w:r w:rsidRPr="00333DB1">
              <w:rPr>
                <w:b/>
                <w:bCs/>
                <w:sz w:val="20"/>
                <w:szCs w:val="20"/>
              </w:rPr>
              <w:t>Ответственный за выпуск</w:t>
            </w:r>
          </w:p>
          <w:p w:rsidR="00DD7B0D" w:rsidRPr="00333DB1" w:rsidRDefault="00DD7B0D" w:rsidP="00706D11">
            <w:pPr>
              <w:rPr>
                <w:b/>
                <w:bCs/>
                <w:sz w:val="20"/>
                <w:szCs w:val="20"/>
              </w:rPr>
            </w:pPr>
          </w:p>
          <w:p w:rsidR="00DD7B0D" w:rsidRPr="00333DB1" w:rsidRDefault="00DD7B0D" w:rsidP="00706D11">
            <w:pPr>
              <w:rPr>
                <w:i/>
                <w:iCs/>
                <w:sz w:val="20"/>
                <w:szCs w:val="20"/>
              </w:rPr>
            </w:pPr>
            <w:proofErr w:type="spellStart"/>
            <w:r w:rsidRPr="00333DB1">
              <w:rPr>
                <w:i/>
                <w:iCs/>
                <w:sz w:val="20"/>
                <w:szCs w:val="20"/>
              </w:rPr>
              <w:t>С.Н.Рабцевич</w:t>
            </w:r>
            <w:proofErr w:type="spellEnd"/>
          </w:p>
        </w:tc>
      </w:tr>
    </w:tbl>
    <w:p w:rsidR="00DD7B0D" w:rsidRPr="00E03F40" w:rsidRDefault="00DD7B0D" w:rsidP="00DD7B0D">
      <w:pPr>
        <w:rPr>
          <w:sz w:val="20"/>
          <w:szCs w:val="20"/>
        </w:rPr>
      </w:pPr>
    </w:p>
    <w:p w:rsidR="00DD7B0D" w:rsidRPr="004D4430" w:rsidRDefault="00DD7B0D" w:rsidP="00E03F40">
      <w:pPr>
        <w:jc w:val="both"/>
        <w:rPr>
          <w:bCs/>
          <w:sz w:val="20"/>
          <w:szCs w:val="20"/>
        </w:rPr>
      </w:pPr>
    </w:p>
    <w:sectPr w:rsidR="00DD7B0D" w:rsidRPr="004D4430"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D11" w:rsidRDefault="00706D11" w:rsidP="00D13D99">
      <w:pPr>
        <w:pStyle w:val="3"/>
      </w:pPr>
      <w:r>
        <w:separator/>
      </w:r>
    </w:p>
  </w:endnote>
  <w:endnote w:type="continuationSeparator" w:id="0">
    <w:p w:rsidR="00706D11" w:rsidRDefault="00706D11"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D11" w:rsidRDefault="00706D1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706D11" w:rsidRDefault="00706D11"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D11" w:rsidRDefault="00706D11" w:rsidP="00D13D99">
      <w:pPr>
        <w:pStyle w:val="3"/>
      </w:pPr>
      <w:r>
        <w:separator/>
      </w:r>
    </w:p>
  </w:footnote>
  <w:footnote w:type="continuationSeparator" w:id="0">
    <w:p w:rsidR="00706D11" w:rsidRDefault="00706D11"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1EDC1F32"/>
    <w:multiLevelType w:val="hybridMultilevel"/>
    <w:tmpl w:val="BE4A95F0"/>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7" w15:restartNumberingAfterBreak="0">
    <w:nsid w:val="23B34AE8"/>
    <w:multiLevelType w:val="hybridMultilevel"/>
    <w:tmpl w:val="4FFCE614"/>
    <w:lvl w:ilvl="0" w:tplc="4C3AB28A">
      <w:start w:val="1"/>
      <w:numFmt w:val="decimal"/>
      <w:lvlText w:val="%1."/>
      <w:lvlJc w:val="left"/>
      <w:pPr>
        <w:tabs>
          <w:tab w:val="num" w:pos="1410"/>
        </w:tabs>
        <w:ind w:left="1410" w:hanging="870"/>
      </w:pPr>
      <w:rPr>
        <w:rFonts w:hint="default"/>
      </w:rPr>
    </w:lvl>
    <w:lvl w:ilvl="1" w:tplc="0608CD58">
      <w:numFmt w:val="none"/>
      <w:lvlText w:val=""/>
      <w:lvlJc w:val="left"/>
      <w:pPr>
        <w:tabs>
          <w:tab w:val="num" w:pos="360"/>
        </w:tabs>
      </w:pPr>
    </w:lvl>
    <w:lvl w:ilvl="2" w:tplc="33B635F4">
      <w:numFmt w:val="none"/>
      <w:lvlText w:val=""/>
      <w:lvlJc w:val="left"/>
      <w:pPr>
        <w:tabs>
          <w:tab w:val="num" w:pos="360"/>
        </w:tabs>
      </w:pPr>
    </w:lvl>
    <w:lvl w:ilvl="3" w:tplc="54B2AB48">
      <w:numFmt w:val="none"/>
      <w:lvlText w:val=""/>
      <w:lvlJc w:val="left"/>
      <w:pPr>
        <w:tabs>
          <w:tab w:val="num" w:pos="360"/>
        </w:tabs>
      </w:pPr>
    </w:lvl>
    <w:lvl w:ilvl="4" w:tplc="5A26CE62">
      <w:numFmt w:val="none"/>
      <w:lvlText w:val=""/>
      <w:lvlJc w:val="left"/>
      <w:pPr>
        <w:tabs>
          <w:tab w:val="num" w:pos="360"/>
        </w:tabs>
      </w:pPr>
    </w:lvl>
    <w:lvl w:ilvl="5" w:tplc="258A962A">
      <w:numFmt w:val="none"/>
      <w:lvlText w:val=""/>
      <w:lvlJc w:val="left"/>
      <w:pPr>
        <w:tabs>
          <w:tab w:val="num" w:pos="360"/>
        </w:tabs>
      </w:pPr>
    </w:lvl>
    <w:lvl w:ilvl="6" w:tplc="66702D28">
      <w:numFmt w:val="none"/>
      <w:lvlText w:val=""/>
      <w:lvlJc w:val="left"/>
      <w:pPr>
        <w:tabs>
          <w:tab w:val="num" w:pos="360"/>
        </w:tabs>
      </w:pPr>
    </w:lvl>
    <w:lvl w:ilvl="7" w:tplc="E23490E2">
      <w:numFmt w:val="none"/>
      <w:lvlText w:val=""/>
      <w:lvlJc w:val="left"/>
      <w:pPr>
        <w:tabs>
          <w:tab w:val="num" w:pos="360"/>
        </w:tabs>
      </w:pPr>
    </w:lvl>
    <w:lvl w:ilvl="8" w:tplc="A274D75C">
      <w:numFmt w:val="none"/>
      <w:lvlText w:val=""/>
      <w:lvlJc w:val="left"/>
      <w:pPr>
        <w:tabs>
          <w:tab w:val="num" w:pos="360"/>
        </w:tabs>
      </w:pPr>
    </w:lvl>
  </w:abstractNum>
  <w:abstractNum w:abstractNumId="28"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9" w15:restartNumberingAfterBreak="0">
    <w:nsid w:val="2BE07BF7"/>
    <w:multiLevelType w:val="hybridMultilevel"/>
    <w:tmpl w:val="6486BDEE"/>
    <w:lvl w:ilvl="0" w:tplc="B0566E14">
      <w:start w:val="1"/>
      <w:numFmt w:val="decimal"/>
      <w:lvlText w:val="%1."/>
      <w:lvlJc w:val="left"/>
      <w:pPr>
        <w:tabs>
          <w:tab w:val="num" w:pos="1365"/>
        </w:tabs>
        <w:ind w:left="1365" w:hanging="85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0"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1"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2" w15:restartNumberingAfterBreak="0">
    <w:nsid w:val="36C73A01"/>
    <w:multiLevelType w:val="hybridMultilevel"/>
    <w:tmpl w:val="8C0635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4"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5"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6"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7"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8" w15:restartNumberingAfterBreak="0">
    <w:nsid w:val="61182ACF"/>
    <w:multiLevelType w:val="hybridMultilevel"/>
    <w:tmpl w:val="7F543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F50C28"/>
    <w:multiLevelType w:val="hybridMultilevel"/>
    <w:tmpl w:val="3CB07A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1"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2"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42"/>
  </w:num>
  <w:num w:numId="3">
    <w:abstractNumId w:val="33"/>
  </w:num>
  <w:num w:numId="4">
    <w:abstractNumId w:val="24"/>
  </w:num>
  <w:num w:numId="5">
    <w:abstractNumId w:val="31"/>
  </w:num>
  <w:num w:numId="6">
    <w:abstractNumId w:val="22"/>
  </w:num>
  <w:num w:numId="7">
    <w:abstractNumId w:val="37"/>
  </w:num>
  <w:num w:numId="8">
    <w:abstractNumId w:val="25"/>
  </w:num>
  <w:num w:numId="9">
    <w:abstractNumId w:val="30"/>
  </w:num>
  <w:num w:numId="10">
    <w:abstractNumId w:val="36"/>
  </w:num>
  <w:num w:numId="11">
    <w:abstractNumId w:val="28"/>
  </w:num>
  <w:num w:numId="12">
    <w:abstractNumId w:val="34"/>
  </w:num>
  <w:num w:numId="13">
    <w:abstractNumId w:val="4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3"/>
  </w:num>
  <w:num w:numId="36">
    <w:abstractNumId w:val="35"/>
  </w:num>
  <w:num w:numId="37">
    <w:abstractNumId w:val="20"/>
  </w:num>
  <w:num w:numId="38">
    <w:abstractNumId w:val="27"/>
  </w:num>
  <w:num w:numId="39">
    <w:abstractNumId w:val="38"/>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2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36D"/>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20000"/>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14E03"/>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D4430"/>
    <w:rsid w:val="004E2717"/>
    <w:rsid w:val="004E4F74"/>
    <w:rsid w:val="004E5020"/>
    <w:rsid w:val="004E7FD6"/>
    <w:rsid w:val="004F0747"/>
    <w:rsid w:val="004F0B06"/>
    <w:rsid w:val="004F1F8B"/>
    <w:rsid w:val="004F4A00"/>
    <w:rsid w:val="00512834"/>
    <w:rsid w:val="005136D7"/>
    <w:rsid w:val="00515F4C"/>
    <w:rsid w:val="0051765A"/>
    <w:rsid w:val="005176F8"/>
    <w:rsid w:val="005228A7"/>
    <w:rsid w:val="00527854"/>
    <w:rsid w:val="005321D5"/>
    <w:rsid w:val="005440E5"/>
    <w:rsid w:val="005464F9"/>
    <w:rsid w:val="005571D1"/>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E768E"/>
    <w:rsid w:val="005F39A1"/>
    <w:rsid w:val="005F428C"/>
    <w:rsid w:val="005F62EA"/>
    <w:rsid w:val="006003CB"/>
    <w:rsid w:val="0060127A"/>
    <w:rsid w:val="00611031"/>
    <w:rsid w:val="00616792"/>
    <w:rsid w:val="00617206"/>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06D11"/>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5F4A"/>
    <w:rsid w:val="00847A2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8C6"/>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16417"/>
    <w:rsid w:val="00C30B18"/>
    <w:rsid w:val="00C36DDF"/>
    <w:rsid w:val="00C64AE3"/>
    <w:rsid w:val="00C719C0"/>
    <w:rsid w:val="00C73F5E"/>
    <w:rsid w:val="00C76B2D"/>
    <w:rsid w:val="00C81F06"/>
    <w:rsid w:val="00C83225"/>
    <w:rsid w:val="00C8420E"/>
    <w:rsid w:val="00C91BC6"/>
    <w:rsid w:val="00C9311E"/>
    <w:rsid w:val="00C97248"/>
    <w:rsid w:val="00CB4952"/>
    <w:rsid w:val="00CC192D"/>
    <w:rsid w:val="00CC4BFC"/>
    <w:rsid w:val="00CC64EC"/>
    <w:rsid w:val="00CE6A30"/>
    <w:rsid w:val="00CE78AB"/>
    <w:rsid w:val="00CF79C4"/>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97799"/>
    <w:rsid w:val="00DA0FB9"/>
    <w:rsid w:val="00DA108B"/>
    <w:rsid w:val="00DA26A3"/>
    <w:rsid w:val="00DB26A6"/>
    <w:rsid w:val="00DC0680"/>
    <w:rsid w:val="00DC3C5E"/>
    <w:rsid w:val="00DD7B0D"/>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146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70D0E52C"/>
  <w15:docId w15:val="{203615D7-0709-4BF5-8CA3-2E3635D1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5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1d">
    <w:name w:val="Схема документа1"/>
    <w:basedOn w:val="a"/>
    <w:rsid w:val="004D4430"/>
    <w:pPr>
      <w:shd w:val="clear" w:color="auto" w:fill="000080"/>
      <w:suppressAutoHyphens/>
    </w:pPr>
    <w:rPr>
      <w:rFonts w:ascii="Tahoma" w:hAnsi="Tahoma" w:cs="Tahoma"/>
      <w:lang w:eastAsia="ar-SA"/>
    </w:rPr>
  </w:style>
  <w:style w:type="paragraph" w:customStyle="1" w:styleId="afff3">
    <w:name w:val="Знак Знак Знак Знак"/>
    <w:basedOn w:val="a"/>
    <w:rsid w:val="00C16417"/>
    <w:pPr>
      <w:spacing w:after="160" w:line="240" w:lineRule="exact"/>
    </w:pPr>
    <w:rPr>
      <w:rFonts w:ascii="Verdana" w:hAnsi="Verdana" w:cs="Verdana"/>
      <w:sz w:val="20"/>
      <w:szCs w:val="20"/>
      <w:lang w:val="en-US" w:eastAsia="en-US"/>
    </w:rPr>
  </w:style>
  <w:style w:type="paragraph" w:customStyle="1" w:styleId="xl121">
    <w:name w:val="xl121"/>
    <w:basedOn w:val="a"/>
    <w:rsid w:val="00C16417"/>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22">
    <w:name w:val="xl122"/>
    <w:basedOn w:val="a"/>
    <w:rsid w:val="00C16417"/>
    <w:pPr>
      <w:spacing w:before="100" w:beforeAutospacing="1" w:after="100" w:afterAutospacing="1"/>
    </w:pPr>
  </w:style>
  <w:style w:type="paragraph" w:customStyle="1" w:styleId="xl123">
    <w:name w:val="xl123"/>
    <w:basedOn w:val="a"/>
    <w:rsid w:val="00C16417"/>
    <w:pPr>
      <w:pBdr>
        <w:top w:val="single" w:sz="4" w:space="0" w:color="000000"/>
        <w:bottom w:val="single" w:sz="4" w:space="0" w:color="000000"/>
      </w:pBdr>
      <w:spacing w:before="100" w:beforeAutospacing="1" w:after="100" w:afterAutospacing="1"/>
      <w:textAlignment w:val="center"/>
    </w:pPr>
    <w:rPr>
      <w:b/>
      <w:bCs/>
    </w:rPr>
  </w:style>
  <w:style w:type="paragraph" w:customStyle="1" w:styleId="xl124">
    <w:name w:val="xl124"/>
    <w:basedOn w:val="a"/>
    <w:rsid w:val="00C16417"/>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125">
    <w:name w:val="xl125"/>
    <w:basedOn w:val="a"/>
    <w:rsid w:val="00C16417"/>
    <w:pPr>
      <w:pBdr>
        <w:top w:val="single" w:sz="4" w:space="0" w:color="000000"/>
        <w:left w:val="single" w:sz="4" w:space="0" w:color="auto"/>
        <w:bottom w:val="single" w:sz="4" w:space="0" w:color="000000"/>
        <w:right w:val="single" w:sz="4" w:space="0" w:color="000000"/>
      </w:pBdr>
      <w:spacing w:before="100" w:beforeAutospacing="1" w:after="100" w:afterAutospacing="1"/>
    </w:pPr>
    <w:rPr>
      <w:b/>
      <w:bCs/>
    </w:rPr>
  </w:style>
  <w:style w:type="paragraph" w:customStyle="1" w:styleId="xl126">
    <w:name w:val="xl126"/>
    <w:basedOn w:val="a"/>
    <w:rsid w:val="00C1641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27">
    <w:name w:val="xl127"/>
    <w:basedOn w:val="a"/>
    <w:rsid w:val="00C164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28">
    <w:name w:val="xl128"/>
    <w:basedOn w:val="a"/>
    <w:rsid w:val="00C164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29">
    <w:name w:val="xl129"/>
    <w:basedOn w:val="a"/>
    <w:rsid w:val="00C16417"/>
    <w:pPr>
      <w:spacing w:before="100" w:beforeAutospacing="1" w:after="100" w:afterAutospacing="1"/>
    </w:pPr>
  </w:style>
  <w:style w:type="paragraph" w:customStyle="1" w:styleId="xl130">
    <w:name w:val="xl130"/>
    <w:basedOn w:val="a"/>
    <w:rsid w:val="00C16417"/>
    <w:pPr>
      <w:pBdr>
        <w:top w:val="single" w:sz="4" w:space="0" w:color="000000"/>
        <w:left w:val="single" w:sz="4" w:space="0" w:color="auto"/>
        <w:bottom w:val="single" w:sz="4" w:space="0" w:color="000000"/>
        <w:right w:val="single" w:sz="4" w:space="0" w:color="000000"/>
      </w:pBdr>
      <w:spacing w:before="100" w:beforeAutospacing="1" w:after="100" w:afterAutospacing="1"/>
    </w:pPr>
  </w:style>
  <w:style w:type="paragraph" w:customStyle="1" w:styleId="xl131">
    <w:name w:val="xl131"/>
    <w:basedOn w:val="a"/>
    <w:rsid w:val="00C16417"/>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32">
    <w:name w:val="xl132"/>
    <w:basedOn w:val="a"/>
    <w:rsid w:val="00C1641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33">
    <w:name w:val="xl133"/>
    <w:basedOn w:val="a"/>
    <w:rsid w:val="00C1641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34">
    <w:name w:val="xl134"/>
    <w:basedOn w:val="a"/>
    <w:rsid w:val="00C16417"/>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35">
    <w:name w:val="xl135"/>
    <w:basedOn w:val="a"/>
    <w:rsid w:val="00C16417"/>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36">
    <w:name w:val="xl136"/>
    <w:basedOn w:val="a"/>
    <w:rsid w:val="00C1641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137">
    <w:name w:val="xl137"/>
    <w:basedOn w:val="a"/>
    <w:rsid w:val="00C16417"/>
    <w:pPr>
      <w:pBdr>
        <w:top w:val="single" w:sz="4" w:space="0" w:color="000000"/>
        <w:right w:val="single" w:sz="4" w:space="0" w:color="000000"/>
      </w:pBdr>
      <w:spacing w:before="100" w:beforeAutospacing="1" w:after="100" w:afterAutospacing="1"/>
    </w:pPr>
    <w:rPr>
      <w:sz w:val="22"/>
      <w:szCs w:val="22"/>
    </w:rPr>
  </w:style>
  <w:style w:type="paragraph" w:customStyle="1" w:styleId="xl138">
    <w:name w:val="xl138"/>
    <w:basedOn w:val="a"/>
    <w:rsid w:val="00C16417"/>
    <w:pPr>
      <w:pBdr>
        <w:left w:val="single" w:sz="4" w:space="0" w:color="auto"/>
        <w:right w:val="single" w:sz="4" w:space="0" w:color="000000"/>
      </w:pBdr>
      <w:spacing w:before="100" w:beforeAutospacing="1" w:after="100" w:afterAutospacing="1"/>
    </w:pPr>
  </w:style>
  <w:style w:type="paragraph" w:customStyle="1" w:styleId="xl139">
    <w:name w:val="xl139"/>
    <w:basedOn w:val="a"/>
    <w:rsid w:val="00C16417"/>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40">
    <w:name w:val="xl140"/>
    <w:basedOn w:val="a"/>
    <w:rsid w:val="00C1641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41">
    <w:name w:val="xl141"/>
    <w:basedOn w:val="a"/>
    <w:rsid w:val="00C1641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42">
    <w:name w:val="xl142"/>
    <w:basedOn w:val="a"/>
    <w:rsid w:val="00C16417"/>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43">
    <w:name w:val="xl143"/>
    <w:basedOn w:val="a"/>
    <w:rsid w:val="00C16417"/>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144">
    <w:name w:val="xl144"/>
    <w:basedOn w:val="a"/>
    <w:rsid w:val="00C16417"/>
    <w:pPr>
      <w:pBdr>
        <w:bottom w:val="single" w:sz="4" w:space="0" w:color="000000"/>
        <w:right w:val="single" w:sz="4" w:space="0" w:color="000000"/>
      </w:pBdr>
      <w:spacing w:before="100" w:beforeAutospacing="1" w:after="100" w:afterAutospacing="1"/>
    </w:pPr>
    <w:rPr>
      <w:b/>
      <w:bCs/>
      <w:sz w:val="22"/>
      <w:szCs w:val="22"/>
    </w:rPr>
  </w:style>
  <w:style w:type="paragraph" w:customStyle="1" w:styleId="xl145">
    <w:name w:val="xl145"/>
    <w:basedOn w:val="a"/>
    <w:rsid w:val="00C16417"/>
    <w:pPr>
      <w:pBdr>
        <w:top w:val="single" w:sz="4" w:space="0" w:color="000000"/>
        <w:left w:val="single" w:sz="4" w:space="0" w:color="auto"/>
        <w:right w:val="single" w:sz="4" w:space="0" w:color="000000"/>
      </w:pBdr>
      <w:spacing w:before="100" w:beforeAutospacing="1" w:after="100" w:afterAutospacing="1"/>
    </w:pPr>
  </w:style>
  <w:style w:type="paragraph" w:customStyle="1" w:styleId="xl146">
    <w:name w:val="xl146"/>
    <w:basedOn w:val="a"/>
    <w:rsid w:val="00C164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
    <w:name w:val="xl147"/>
    <w:basedOn w:val="a"/>
    <w:rsid w:val="00C16417"/>
    <w:pPr>
      <w:pBdr>
        <w:top w:val="single" w:sz="4" w:space="0" w:color="auto"/>
        <w:left w:val="single" w:sz="4" w:space="0" w:color="auto"/>
        <w:right w:val="single" w:sz="4" w:space="0" w:color="auto"/>
      </w:pBdr>
      <w:spacing w:before="100" w:beforeAutospacing="1" w:after="100" w:afterAutospacing="1"/>
    </w:pPr>
  </w:style>
  <w:style w:type="paragraph" w:customStyle="1" w:styleId="xl148">
    <w:name w:val="xl148"/>
    <w:basedOn w:val="a"/>
    <w:rsid w:val="00C1641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
    <w:rsid w:val="00C1641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0">
    <w:name w:val="xl150"/>
    <w:basedOn w:val="a"/>
    <w:rsid w:val="00C164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51">
    <w:name w:val="xl151"/>
    <w:basedOn w:val="a"/>
    <w:rsid w:val="00C16417"/>
    <w:pPr>
      <w:pBdr>
        <w:top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52">
    <w:name w:val="xl152"/>
    <w:basedOn w:val="a"/>
    <w:rsid w:val="00C16417"/>
    <w:pPr>
      <w:pBdr>
        <w:left w:val="single" w:sz="4" w:space="0" w:color="auto"/>
        <w:bottom w:val="single" w:sz="4" w:space="0" w:color="000000"/>
        <w:right w:val="single" w:sz="4" w:space="0" w:color="000000"/>
      </w:pBdr>
      <w:spacing w:before="100" w:beforeAutospacing="1" w:after="100" w:afterAutospacing="1"/>
    </w:pPr>
  </w:style>
  <w:style w:type="paragraph" w:customStyle="1" w:styleId="xl153">
    <w:name w:val="xl153"/>
    <w:basedOn w:val="a"/>
    <w:rsid w:val="00C16417"/>
    <w:pPr>
      <w:pBdr>
        <w:bottom w:val="single" w:sz="4" w:space="0" w:color="000000"/>
        <w:right w:val="single" w:sz="4" w:space="0" w:color="000000"/>
      </w:pBdr>
      <w:spacing w:before="100" w:beforeAutospacing="1" w:after="100" w:afterAutospacing="1"/>
    </w:pPr>
    <w:rPr>
      <w:sz w:val="22"/>
      <w:szCs w:val="22"/>
    </w:rPr>
  </w:style>
  <w:style w:type="paragraph" w:customStyle="1" w:styleId="xl154">
    <w:name w:val="xl154"/>
    <w:basedOn w:val="a"/>
    <w:rsid w:val="00C1641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155">
    <w:name w:val="xl155"/>
    <w:basedOn w:val="a"/>
    <w:rsid w:val="00C16417"/>
    <w:pPr>
      <w:spacing w:before="100" w:beforeAutospacing="1" w:after="100" w:afterAutospacing="1"/>
    </w:pPr>
  </w:style>
  <w:style w:type="paragraph" w:customStyle="1" w:styleId="xl156">
    <w:name w:val="xl156"/>
    <w:basedOn w:val="a"/>
    <w:rsid w:val="00C16417"/>
    <w:pPr>
      <w:spacing w:before="100" w:beforeAutospacing="1" w:after="100" w:afterAutospacing="1"/>
    </w:pPr>
    <w:rPr>
      <w:sz w:val="22"/>
      <w:szCs w:val="22"/>
    </w:rPr>
  </w:style>
  <w:style w:type="paragraph" w:customStyle="1" w:styleId="xl157">
    <w:name w:val="xl157"/>
    <w:basedOn w:val="a"/>
    <w:rsid w:val="00C16417"/>
    <w:pPr>
      <w:spacing w:before="100" w:beforeAutospacing="1" w:after="100" w:afterAutospacing="1"/>
    </w:pPr>
    <w:rPr>
      <w:sz w:val="22"/>
      <w:szCs w:val="22"/>
    </w:rPr>
  </w:style>
  <w:style w:type="paragraph" w:customStyle="1" w:styleId="xl158">
    <w:name w:val="xl158"/>
    <w:basedOn w:val="a"/>
    <w:rsid w:val="00C16417"/>
    <w:pPr>
      <w:spacing w:before="100" w:beforeAutospacing="1" w:after="100" w:afterAutospacing="1"/>
    </w:pPr>
    <w:rPr>
      <w:sz w:val="22"/>
      <w:szCs w:val="22"/>
    </w:rPr>
  </w:style>
  <w:style w:type="paragraph" w:customStyle="1" w:styleId="xl159">
    <w:name w:val="xl159"/>
    <w:basedOn w:val="a"/>
    <w:rsid w:val="00C16417"/>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afff4">
    <w:name w:val="Знак Знак"/>
    <w:basedOn w:val="a"/>
    <w:rsid w:val="00C16417"/>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12258</Words>
  <Characters>89612</Characters>
  <Application>Microsoft Office Word</Application>
  <DocSecurity>0</DocSecurity>
  <Lines>746</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2</cp:revision>
  <cp:lastPrinted>2013-10-30T13:20:00Z</cp:lastPrinted>
  <dcterms:created xsi:type="dcterms:W3CDTF">2021-02-28T21:01:00Z</dcterms:created>
  <dcterms:modified xsi:type="dcterms:W3CDTF">2021-02-28T21:01:00Z</dcterms:modified>
</cp:coreProperties>
</file>