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DD1A27">
              <w:rPr>
                <w:b/>
                <w:bCs/>
              </w:rPr>
              <w:t>21</w:t>
            </w:r>
            <w:r w:rsidR="00E03F40">
              <w:rPr>
                <w:b/>
                <w:bCs/>
              </w:rPr>
              <w:t xml:space="preserve">  от</w:t>
            </w:r>
            <w:proofErr w:type="gramEnd"/>
            <w:r w:rsidR="00E03F40">
              <w:rPr>
                <w:b/>
                <w:bCs/>
              </w:rPr>
              <w:t xml:space="preserve">  </w:t>
            </w:r>
            <w:r w:rsidR="00DD1A27">
              <w:rPr>
                <w:b/>
                <w:bCs/>
              </w:rPr>
              <w:t>26 июн</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2722AB" w:rsidRDefault="002722AB" w:rsidP="002722AB">
      <w:pPr>
        <w:jc w:val="both"/>
        <w:rPr>
          <w:lang w:bidi="ru-RU"/>
        </w:rPr>
      </w:pPr>
    </w:p>
    <w:p w:rsidR="00DD1A27" w:rsidRDefault="00DD1A27" w:rsidP="002722AB">
      <w:pPr>
        <w:jc w:val="both"/>
        <w:rPr>
          <w:b/>
          <w:lang w:bidi="ru-RU"/>
        </w:rPr>
      </w:pPr>
      <w:r>
        <w:rPr>
          <w:b/>
          <w:lang w:bidi="ru-RU"/>
        </w:rPr>
        <w:t xml:space="preserve"> Информация межрайонной прокуратуры………………………………………………</w:t>
      </w:r>
      <w:proofErr w:type="gramStart"/>
      <w:r>
        <w:rPr>
          <w:b/>
          <w:lang w:bidi="ru-RU"/>
        </w:rPr>
        <w:t>…….</w:t>
      </w:r>
      <w:proofErr w:type="gramEnd"/>
      <w:r>
        <w:rPr>
          <w:b/>
          <w:lang w:bidi="ru-RU"/>
        </w:rPr>
        <w:t>1</w:t>
      </w:r>
    </w:p>
    <w:p w:rsidR="00DD1A27" w:rsidRDefault="00DD1A27" w:rsidP="002722AB">
      <w:pPr>
        <w:jc w:val="both"/>
        <w:rPr>
          <w:b/>
          <w:lang w:bidi="ru-RU"/>
        </w:rPr>
      </w:pPr>
    </w:p>
    <w:p w:rsidR="00DD1A27" w:rsidRDefault="00DD1A27" w:rsidP="00DD1A27">
      <w:pPr>
        <w:jc w:val="center"/>
        <w:rPr>
          <w:b/>
          <w:lang w:bidi="ru-RU"/>
        </w:rPr>
      </w:pPr>
      <w:r>
        <w:rPr>
          <w:b/>
          <w:lang w:bidi="ru-RU"/>
        </w:rPr>
        <w:t>*****</w:t>
      </w:r>
    </w:p>
    <w:p w:rsidR="00DD1A27" w:rsidRPr="00DD1A27" w:rsidRDefault="00DD1A27" w:rsidP="00DD1A27">
      <w:pPr>
        <w:jc w:val="center"/>
        <w:rPr>
          <w:b/>
          <w:lang w:bidi="ru-RU"/>
        </w:rPr>
      </w:pPr>
      <w:r w:rsidRPr="00DD1A27">
        <w:rPr>
          <w:b/>
          <w:lang w:bidi="ru-RU"/>
        </w:rPr>
        <w:t>По материалам проверки Костромской межрайонной природоохранной прокуратуры возбуждено уголовное дело о злостном неисполнении решения суда</w:t>
      </w:r>
    </w:p>
    <w:p w:rsidR="00DD1A27" w:rsidRPr="00DD1A27" w:rsidRDefault="00DD1A27" w:rsidP="00DD1A27">
      <w:pPr>
        <w:jc w:val="both"/>
        <w:rPr>
          <w:b/>
          <w:lang w:bidi="ru-RU"/>
        </w:rPr>
      </w:pPr>
    </w:p>
    <w:p w:rsidR="00DD1A27" w:rsidRPr="00DD1A27" w:rsidRDefault="00DD1A27" w:rsidP="00DD1A27">
      <w:pPr>
        <w:jc w:val="both"/>
        <w:rPr>
          <w:lang w:bidi="ru-RU"/>
        </w:rPr>
      </w:pPr>
      <w:r w:rsidRPr="00DD1A27">
        <w:rPr>
          <w:lang w:bidi="ru-RU"/>
        </w:rPr>
        <w:t xml:space="preserve">Костромская межрайонная природоохранная прокуратура провела проверку соблюдения лесного законодательства. </w:t>
      </w:r>
    </w:p>
    <w:p w:rsidR="00DD1A27" w:rsidRPr="00DD1A27" w:rsidRDefault="00DD1A27" w:rsidP="00DD1A27">
      <w:pPr>
        <w:jc w:val="both"/>
        <w:rPr>
          <w:lang w:bidi="ru-RU"/>
        </w:rPr>
      </w:pPr>
      <w:r w:rsidRPr="00DD1A27">
        <w:rPr>
          <w:lang w:bidi="ru-RU"/>
        </w:rPr>
        <w:t xml:space="preserve">Установлено, что организацией в нарушение правил пожарной безопасности в лесах при выполнении работ </w:t>
      </w:r>
      <w:r>
        <w:rPr>
          <w:lang w:bidi="ru-RU"/>
        </w:rPr>
        <w:t xml:space="preserve">по </w:t>
      </w:r>
      <w:r w:rsidRPr="00DD1A27">
        <w:rPr>
          <w:lang w:bidi="ru-RU"/>
        </w:rPr>
        <w:t>расширению просеки ЛЭП в границах особо охраняемой природной территории федерального значения государственного природного заповедника «</w:t>
      </w:r>
      <w:proofErr w:type="spellStart"/>
      <w:r w:rsidRPr="00DD1A27">
        <w:rPr>
          <w:lang w:bidi="ru-RU"/>
        </w:rPr>
        <w:t>Кологривский</w:t>
      </w:r>
      <w:proofErr w:type="spellEnd"/>
      <w:r w:rsidRPr="00DD1A27">
        <w:rPr>
          <w:lang w:bidi="ru-RU"/>
        </w:rPr>
        <w:t xml:space="preserve"> лес» очистка территории от порубочных остатков не произведена.</w:t>
      </w:r>
    </w:p>
    <w:p w:rsidR="00DD1A27" w:rsidRPr="00DD1A27" w:rsidRDefault="00DD1A27" w:rsidP="00DD1A27">
      <w:pPr>
        <w:jc w:val="both"/>
        <w:rPr>
          <w:lang w:bidi="ru-RU"/>
        </w:rPr>
      </w:pPr>
      <w:r w:rsidRPr="00DD1A27">
        <w:rPr>
          <w:lang w:bidi="ru-RU"/>
        </w:rPr>
        <w:t xml:space="preserve">По постановлениям природоохранного прокурора управлением </w:t>
      </w:r>
      <w:proofErr w:type="spellStart"/>
      <w:r w:rsidRPr="00DD1A27">
        <w:rPr>
          <w:lang w:bidi="ru-RU"/>
        </w:rPr>
        <w:t>Росприроднадзора</w:t>
      </w:r>
      <w:proofErr w:type="spellEnd"/>
      <w:r w:rsidRPr="00DD1A27">
        <w:rPr>
          <w:lang w:bidi="ru-RU"/>
        </w:rPr>
        <w:t xml:space="preserve"> по Костромской области юридическое лицо и его руководитель привлечены к административной ответственности по ст. 8.39 КоАП РФ (нарушение правил охраны и использования природных ресурсов на особо охраняемых природных территориях) с назначением наказания в виде штрафа на общую сумму 165 тыс. рублей.</w:t>
      </w:r>
    </w:p>
    <w:p w:rsidR="00DD1A27" w:rsidRPr="00DD1A27" w:rsidRDefault="00DD1A27" w:rsidP="00DD1A27">
      <w:pPr>
        <w:jc w:val="both"/>
        <w:rPr>
          <w:lang w:bidi="ru-RU"/>
        </w:rPr>
      </w:pPr>
      <w:r w:rsidRPr="00DD1A27">
        <w:rPr>
          <w:lang w:bidi="ru-RU"/>
        </w:rPr>
        <w:t>С целью устранения нарушений закона природоохранный прокурор обратился в суд. Решением Ленинского районного суда г. Ярославля требования прокурора удовлетворены. На организацию возложена обязанность привести просеку ЛЭП в состояние, соответствующее требованиям лесного законодательства.</w:t>
      </w:r>
    </w:p>
    <w:p w:rsidR="00DD1A27" w:rsidRPr="00DD1A27" w:rsidRDefault="00DD1A27" w:rsidP="00DD1A27">
      <w:pPr>
        <w:jc w:val="both"/>
        <w:rPr>
          <w:lang w:bidi="ru-RU"/>
        </w:rPr>
      </w:pPr>
      <w:r w:rsidRPr="00DD1A27">
        <w:rPr>
          <w:lang w:bidi="ru-RU"/>
        </w:rPr>
        <w:t>Судебным приставом-исполнителем организация неоднократно привлекалась к административной ответственности, в адрес должника направлялись требования об исполнении решения суда и предупреждения об уголовной ответственности, однако меры по исполнению судебного акта не приняты.</w:t>
      </w:r>
    </w:p>
    <w:p w:rsidR="00DD1A27" w:rsidRPr="00DD1A27" w:rsidRDefault="00DD1A27" w:rsidP="00DD1A27">
      <w:pPr>
        <w:jc w:val="both"/>
        <w:rPr>
          <w:lang w:bidi="ru-RU"/>
        </w:rPr>
      </w:pPr>
      <w:r w:rsidRPr="00DD1A27">
        <w:rPr>
          <w:lang w:bidi="ru-RU"/>
        </w:rPr>
        <w:t>По материалам прокурорской проверки УФССП России по Костромской области возбуждено и расследуется уголовное дело по</w:t>
      </w:r>
      <w:r>
        <w:rPr>
          <w:lang w:bidi="ru-RU"/>
        </w:rPr>
        <w:t xml:space="preserve"> </w:t>
      </w:r>
      <w:r w:rsidRPr="00DD1A27">
        <w:rPr>
          <w:lang w:bidi="ru-RU"/>
        </w:rPr>
        <w:t>ч. 2 ст. 315 УК РФ (неисполнение приговора суда, решения суда или иного судебного акта).</w:t>
      </w:r>
    </w:p>
    <w:p w:rsidR="00DD1A27" w:rsidRDefault="00DD1A27" w:rsidP="00DD1A27">
      <w:pPr>
        <w:jc w:val="both"/>
        <w:rPr>
          <w:lang w:bidi="ru-RU"/>
        </w:rPr>
      </w:pPr>
      <w:r w:rsidRPr="00DD1A27">
        <w:rPr>
          <w:lang w:bidi="ru-RU"/>
        </w:rPr>
        <w:t>В настоящее время организация устраняет допущенные нарушения.</w:t>
      </w:r>
    </w:p>
    <w:p w:rsidR="00A454CE" w:rsidRPr="00DD1A27" w:rsidRDefault="00A454CE" w:rsidP="00DD1A27">
      <w:pPr>
        <w:jc w:val="center"/>
        <w:rPr>
          <w:lang w:bidi="ru-RU"/>
        </w:rPr>
      </w:pPr>
      <w:bookmarkStart w:id="0" w:name="_GoBack"/>
      <w:bookmarkEnd w:id="0"/>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w:t>
            </w:r>
            <w:proofErr w:type="spellStart"/>
            <w:r w:rsidRPr="00701D34">
              <w:rPr>
                <w:i/>
                <w:iCs/>
                <w:szCs w:val="20"/>
              </w:rPr>
              <w:t>Сандогора</w:t>
            </w:r>
            <w:proofErr w:type="spellEnd"/>
            <w:r w:rsidRPr="00701D34">
              <w:rPr>
                <w:i/>
                <w:iCs/>
                <w:szCs w:val="20"/>
              </w:rPr>
              <w:t>,</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proofErr w:type="spellStart"/>
            <w:r w:rsidRPr="00701D34">
              <w:rPr>
                <w:i/>
                <w:iCs/>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36" w:rsidRDefault="00AC4336" w:rsidP="00D13D99">
      <w:pPr>
        <w:pStyle w:val="3"/>
      </w:pPr>
      <w:r>
        <w:separator/>
      </w:r>
    </w:p>
  </w:endnote>
  <w:endnote w:type="continuationSeparator" w:id="0">
    <w:p w:rsidR="00AC4336" w:rsidRDefault="00AC433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C325F">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36" w:rsidRDefault="00AC4336" w:rsidP="00D13D99">
      <w:pPr>
        <w:pStyle w:val="3"/>
      </w:pPr>
      <w:r>
        <w:separator/>
      </w:r>
    </w:p>
  </w:footnote>
  <w:footnote w:type="continuationSeparator" w:id="0">
    <w:p w:rsidR="00AC4336" w:rsidRDefault="00AC4336"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5174"/>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325F"/>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336"/>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1A27"/>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2</cp:revision>
  <cp:lastPrinted>2013-10-30T13:20:00Z</cp:lastPrinted>
  <dcterms:created xsi:type="dcterms:W3CDTF">2021-11-21T21:15:00Z</dcterms:created>
  <dcterms:modified xsi:type="dcterms:W3CDTF">2021-11-21T21:15:00Z</dcterms:modified>
</cp:coreProperties>
</file>