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FB23B4"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8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8253B7" w:rsidP="00BE2374">
                      <w:r>
                        <w:pict>
                          <v:shape id="_x0000_i1025" type="#_x0000_t175" style="width:369.8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122840">
              <w:rPr>
                <w:b/>
                <w:bCs/>
              </w:rPr>
              <w:t>27</w:t>
            </w:r>
            <w:r w:rsidR="00E03F40">
              <w:rPr>
                <w:b/>
                <w:bCs/>
              </w:rPr>
              <w:t xml:space="preserve">  от  </w:t>
            </w:r>
            <w:r w:rsidR="00122840">
              <w:rPr>
                <w:b/>
                <w:bCs/>
              </w:rPr>
              <w:t>2</w:t>
            </w:r>
            <w:r w:rsidR="00384880">
              <w:rPr>
                <w:b/>
                <w:bCs/>
              </w:rPr>
              <w:t>4 ию</w:t>
            </w:r>
            <w:r w:rsidR="00605736">
              <w:rPr>
                <w:b/>
                <w:bCs/>
              </w:rPr>
              <w:t>л</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1061" w:rsidRPr="00501061" w:rsidRDefault="00501061" w:rsidP="00D63C3D">
      <w:pPr>
        <w:jc w:val="both"/>
        <w:rPr>
          <w:sz w:val="20"/>
          <w:szCs w:val="20"/>
        </w:rPr>
      </w:pPr>
    </w:p>
    <w:p w:rsidR="00122840" w:rsidRPr="00122840" w:rsidRDefault="00122840" w:rsidP="00122840">
      <w:pPr>
        <w:jc w:val="both"/>
        <w:rPr>
          <w:bCs/>
          <w:sz w:val="20"/>
          <w:szCs w:val="20"/>
        </w:rPr>
      </w:pPr>
      <w:r>
        <w:rPr>
          <w:b/>
          <w:sz w:val="20"/>
          <w:szCs w:val="20"/>
        </w:rPr>
        <w:t>Решение Совета депутатов Сандогорского сельского поселения от 28.06.2021 г. №243</w:t>
      </w:r>
      <w:r w:rsidR="00384880">
        <w:rPr>
          <w:b/>
          <w:sz w:val="20"/>
          <w:szCs w:val="20"/>
        </w:rPr>
        <w:t xml:space="preserve"> </w:t>
      </w:r>
      <w:r w:rsidR="00384880" w:rsidRPr="00384880">
        <w:rPr>
          <w:sz w:val="20"/>
          <w:szCs w:val="20"/>
        </w:rPr>
        <w:t>«</w:t>
      </w:r>
      <w:r w:rsidRPr="00122840">
        <w:rPr>
          <w:bCs/>
          <w:sz w:val="20"/>
          <w:szCs w:val="20"/>
        </w:rPr>
        <w:t>О принятии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r>
        <w:rPr>
          <w:bCs/>
          <w:sz w:val="20"/>
          <w:szCs w:val="20"/>
        </w:rPr>
        <w:t>………………1</w:t>
      </w:r>
    </w:p>
    <w:p w:rsidR="00E91005" w:rsidRDefault="00122840" w:rsidP="00122840">
      <w:pPr>
        <w:jc w:val="both"/>
        <w:rPr>
          <w:bCs/>
          <w:sz w:val="20"/>
          <w:szCs w:val="20"/>
        </w:rPr>
      </w:pPr>
      <w:r w:rsidRPr="00122840">
        <w:rPr>
          <w:b/>
          <w:bCs/>
          <w:sz w:val="20"/>
          <w:szCs w:val="20"/>
        </w:rPr>
        <w:t xml:space="preserve">Муниципальный правовой акт </w:t>
      </w:r>
      <w:r w:rsidRPr="00122840">
        <w:rPr>
          <w:bCs/>
          <w:sz w:val="20"/>
          <w:szCs w:val="20"/>
        </w:rPr>
        <w:t>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r>
        <w:rPr>
          <w:bCs/>
          <w:sz w:val="20"/>
          <w:szCs w:val="20"/>
        </w:rPr>
        <w:t>………………..2</w:t>
      </w:r>
    </w:p>
    <w:p w:rsidR="00122840" w:rsidRPr="004A2280" w:rsidRDefault="008A4BBC" w:rsidP="00122840">
      <w:pPr>
        <w:jc w:val="both"/>
        <w:rPr>
          <w:bCs/>
          <w:sz w:val="20"/>
          <w:szCs w:val="20"/>
        </w:rPr>
      </w:pPr>
      <w:r w:rsidRPr="00910FD8">
        <w:rPr>
          <w:b/>
          <w:bCs/>
          <w:sz w:val="20"/>
          <w:szCs w:val="20"/>
        </w:rPr>
        <w:t xml:space="preserve">Устав </w:t>
      </w:r>
      <w:r w:rsidR="004A2280">
        <w:rPr>
          <w:bCs/>
          <w:sz w:val="20"/>
          <w:szCs w:val="20"/>
        </w:rPr>
        <w:t>муниципального образования Сандогорского сельского поселения  Костромского муниципального района Костромской области……………………………………………………………………………………………</w:t>
      </w:r>
      <w:bookmarkStart w:id="0" w:name="_GoBack"/>
      <w:bookmarkEnd w:id="0"/>
      <w:r w:rsidR="004A2280">
        <w:rPr>
          <w:bCs/>
          <w:sz w:val="20"/>
          <w:szCs w:val="20"/>
        </w:rPr>
        <w:t>4</w:t>
      </w:r>
    </w:p>
    <w:p w:rsidR="00122840" w:rsidRPr="00122840" w:rsidRDefault="00E91005" w:rsidP="00122840">
      <w:pPr>
        <w:jc w:val="center"/>
        <w:rPr>
          <w:sz w:val="20"/>
          <w:szCs w:val="20"/>
        </w:rPr>
      </w:pPr>
      <w:r>
        <w:rPr>
          <w:sz w:val="20"/>
          <w:szCs w:val="20"/>
        </w:rPr>
        <w:t>*****</w:t>
      </w:r>
    </w:p>
    <w:p w:rsidR="00122840" w:rsidRPr="00122840" w:rsidRDefault="00122840" w:rsidP="00122840">
      <w:pPr>
        <w:jc w:val="center"/>
        <w:rPr>
          <w:sz w:val="20"/>
          <w:szCs w:val="20"/>
        </w:rPr>
      </w:pPr>
      <w:r w:rsidRPr="00122840">
        <w:rPr>
          <w:sz w:val="20"/>
          <w:szCs w:val="20"/>
        </w:rPr>
        <w:t>СОВЕТ ДЕПУТАТОВ САНДОГОРСКОГО СЕЛЬСКОГО ПОСЕЛЕНИЯ</w:t>
      </w:r>
    </w:p>
    <w:p w:rsidR="00122840" w:rsidRPr="00122840" w:rsidRDefault="00122840" w:rsidP="00122840">
      <w:pPr>
        <w:jc w:val="center"/>
        <w:rPr>
          <w:sz w:val="20"/>
          <w:szCs w:val="20"/>
        </w:rPr>
      </w:pPr>
      <w:r w:rsidRPr="00122840">
        <w:rPr>
          <w:sz w:val="20"/>
          <w:szCs w:val="20"/>
        </w:rPr>
        <w:t>КОСТРОМСКОГО МУНИЦИПАЛЬНОГО РАЙОНА</w:t>
      </w:r>
      <w:r>
        <w:rPr>
          <w:sz w:val="20"/>
          <w:szCs w:val="20"/>
        </w:rPr>
        <w:t xml:space="preserve"> </w:t>
      </w:r>
      <w:r w:rsidRPr="00122840">
        <w:rPr>
          <w:sz w:val="20"/>
          <w:szCs w:val="20"/>
        </w:rPr>
        <w:t>КОСТРОМСКОЙ ОБЛАСТИ</w:t>
      </w:r>
    </w:p>
    <w:p w:rsidR="00122840" w:rsidRPr="00122840" w:rsidRDefault="00122840" w:rsidP="00122840">
      <w:pPr>
        <w:jc w:val="center"/>
        <w:rPr>
          <w:sz w:val="20"/>
          <w:szCs w:val="20"/>
        </w:rPr>
      </w:pPr>
      <w:r w:rsidRPr="00122840">
        <w:rPr>
          <w:sz w:val="20"/>
          <w:szCs w:val="20"/>
        </w:rPr>
        <w:t>третий созыв</w:t>
      </w:r>
    </w:p>
    <w:p w:rsidR="00122840" w:rsidRPr="00122840" w:rsidRDefault="00122840" w:rsidP="00122840">
      <w:pPr>
        <w:jc w:val="center"/>
        <w:rPr>
          <w:b/>
          <w:sz w:val="20"/>
          <w:szCs w:val="20"/>
        </w:rPr>
      </w:pPr>
      <w:proofErr w:type="gramStart"/>
      <w:r w:rsidRPr="00122840">
        <w:rPr>
          <w:b/>
          <w:sz w:val="20"/>
          <w:szCs w:val="20"/>
        </w:rPr>
        <w:t>Р</w:t>
      </w:r>
      <w:proofErr w:type="gramEnd"/>
      <w:r w:rsidRPr="00122840">
        <w:rPr>
          <w:b/>
          <w:sz w:val="20"/>
          <w:szCs w:val="20"/>
        </w:rPr>
        <w:t xml:space="preserve"> Е Ш Е Н И Е</w:t>
      </w:r>
    </w:p>
    <w:p w:rsidR="00122840" w:rsidRPr="00122840" w:rsidRDefault="00122840" w:rsidP="00122840">
      <w:pPr>
        <w:jc w:val="center"/>
        <w:rPr>
          <w:sz w:val="20"/>
          <w:szCs w:val="20"/>
        </w:rPr>
      </w:pPr>
      <w:r w:rsidRPr="00122840">
        <w:rPr>
          <w:sz w:val="20"/>
          <w:szCs w:val="20"/>
        </w:rPr>
        <w:t>от 28 июня 2021 г. № 243                                                        с. Сандогора</w:t>
      </w:r>
    </w:p>
    <w:p w:rsidR="00122840" w:rsidRPr="00122840" w:rsidRDefault="00122840" w:rsidP="00122840">
      <w:pPr>
        <w:jc w:val="both"/>
        <w:rPr>
          <w:sz w:val="20"/>
          <w:szCs w:val="20"/>
        </w:rPr>
      </w:pPr>
    </w:p>
    <w:tbl>
      <w:tblPr>
        <w:tblW w:w="10893" w:type="dxa"/>
        <w:tblLook w:val="01E0" w:firstRow="1" w:lastRow="1" w:firstColumn="1" w:lastColumn="1" w:noHBand="0" w:noVBand="0"/>
      </w:tblPr>
      <w:tblGrid>
        <w:gridCol w:w="5637"/>
        <w:gridCol w:w="5256"/>
      </w:tblGrid>
      <w:tr w:rsidR="00122840" w:rsidRPr="00122840" w:rsidTr="003E600F">
        <w:tc>
          <w:tcPr>
            <w:tcW w:w="5637" w:type="dxa"/>
          </w:tcPr>
          <w:p w:rsidR="00122840" w:rsidRPr="00122840" w:rsidRDefault="00122840" w:rsidP="00122840">
            <w:pPr>
              <w:jc w:val="both"/>
              <w:rPr>
                <w:sz w:val="20"/>
                <w:szCs w:val="20"/>
              </w:rPr>
            </w:pPr>
            <w:r w:rsidRPr="00122840">
              <w:rPr>
                <w:sz w:val="20"/>
                <w:szCs w:val="20"/>
              </w:rPr>
              <w:t>О принятии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p>
        </w:tc>
        <w:tc>
          <w:tcPr>
            <w:tcW w:w="5256" w:type="dxa"/>
          </w:tcPr>
          <w:p w:rsidR="00122840" w:rsidRPr="00122840" w:rsidRDefault="00122840" w:rsidP="00122840">
            <w:pPr>
              <w:jc w:val="both"/>
              <w:rPr>
                <w:sz w:val="20"/>
                <w:szCs w:val="20"/>
              </w:rPr>
            </w:pPr>
          </w:p>
        </w:tc>
      </w:tr>
    </w:tbl>
    <w:p w:rsidR="00122840" w:rsidRPr="00122840" w:rsidRDefault="00122840" w:rsidP="00122840">
      <w:pPr>
        <w:jc w:val="both"/>
        <w:rPr>
          <w:sz w:val="20"/>
          <w:szCs w:val="20"/>
        </w:rPr>
      </w:pPr>
    </w:p>
    <w:p w:rsidR="00122840" w:rsidRPr="00122840" w:rsidRDefault="00122840" w:rsidP="00122840">
      <w:pPr>
        <w:jc w:val="both"/>
        <w:rPr>
          <w:sz w:val="20"/>
          <w:szCs w:val="20"/>
        </w:rPr>
      </w:pPr>
      <w:r>
        <w:rPr>
          <w:sz w:val="20"/>
          <w:szCs w:val="20"/>
        </w:rPr>
        <w:tab/>
      </w:r>
      <w:proofErr w:type="gramStart"/>
      <w:r w:rsidRPr="00122840">
        <w:rPr>
          <w:sz w:val="20"/>
          <w:szCs w:val="20"/>
        </w:rPr>
        <w:t>В соответствии с Федеральным законом от 06.10.2003 года №131–ФЗ «Об общих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31.08.2018 года №109 (в</w:t>
      </w:r>
      <w:proofErr w:type="gramEnd"/>
      <w:r w:rsidRPr="00122840">
        <w:rPr>
          <w:sz w:val="20"/>
          <w:szCs w:val="20"/>
        </w:rPr>
        <w:t xml:space="preserve"> редакции решения Совета депутатов Сандогорского сельского поселения Костромского муниципального района Костромской области от 31.05.2019 г. №145, от 30.12.2019 г. №175, от 28.09.2020 г. №207, от 30.10.2021 №217), учитывая результаты публичных слушаний,</w:t>
      </w:r>
    </w:p>
    <w:p w:rsidR="00122840" w:rsidRPr="00122840" w:rsidRDefault="00122840" w:rsidP="00122840">
      <w:pPr>
        <w:jc w:val="both"/>
        <w:rPr>
          <w:sz w:val="20"/>
          <w:szCs w:val="20"/>
        </w:rPr>
      </w:pPr>
      <w:r w:rsidRPr="00122840">
        <w:rPr>
          <w:sz w:val="20"/>
          <w:szCs w:val="20"/>
        </w:rPr>
        <w:t xml:space="preserve"> </w:t>
      </w:r>
      <w:r>
        <w:rPr>
          <w:sz w:val="20"/>
          <w:szCs w:val="20"/>
        </w:rPr>
        <w:tab/>
      </w:r>
      <w:r w:rsidRPr="00122840">
        <w:rPr>
          <w:sz w:val="20"/>
          <w:szCs w:val="20"/>
        </w:rPr>
        <w:t xml:space="preserve">Совет депутатов муниципального образования Сандогорское сельское поселение Костромского муниципального района Костромской области </w:t>
      </w:r>
      <w:r w:rsidRPr="00122840">
        <w:rPr>
          <w:sz w:val="20"/>
          <w:szCs w:val="20"/>
        </w:rPr>
        <w:tab/>
        <w:t>РЕШИЛ:</w:t>
      </w:r>
    </w:p>
    <w:p w:rsidR="00122840" w:rsidRPr="00122840" w:rsidRDefault="00122840" w:rsidP="00122840">
      <w:pPr>
        <w:jc w:val="both"/>
        <w:rPr>
          <w:sz w:val="20"/>
          <w:szCs w:val="20"/>
        </w:rPr>
      </w:pPr>
      <w:r>
        <w:rPr>
          <w:sz w:val="20"/>
          <w:szCs w:val="20"/>
        </w:rPr>
        <w:tab/>
      </w:r>
      <w:r w:rsidRPr="00122840">
        <w:rPr>
          <w:sz w:val="20"/>
          <w:szCs w:val="20"/>
        </w:rPr>
        <w:t>1. Принять муниципальный правовой акт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(далее – муниципальный правовой акт).</w:t>
      </w:r>
    </w:p>
    <w:p w:rsidR="00122840" w:rsidRPr="00122840" w:rsidRDefault="00122840" w:rsidP="00122840">
      <w:pPr>
        <w:jc w:val="both"/>
        <w:rPr>
          <w:sz w:val="20"/>
          <w:szCs w:val="20"/>
        </w:rPr>
      </w:pPr>
      <w:r w:rsidRPr="00122840">
        <w:rPr>
          <w:sz w:val="20"/>
          <w:szCs w:val="20"/>
        </w:rPr>
        <w:t>2. Направить главе Сандогорского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муниципальный правовой акт на государственную регистрацию в порядке, установленном Федеральным законом от 21.07.2005 года №97-ФЗ «О государственной регистрации уставов муниципальных образований».</w:t>
      </w:r>
    </w:p>
    <w:p w:rsidR="00122840" w:rsidRPr="00122840" w:rsidRDefault="00122840" w:rsidP="00122840">
      <w:pPr>
        <w:jc w:val="both"/>
        <w:rPr>
          <w:sz w:val="20"/>
          <w:szCs w:val="20"/>
        </w:rPr>
      </w:pPr>
      <w:r w:rsidRPr="00122840">
        <w:rPr>
          <w:sz w:val="20"/>
          <w:szCs w:val="20"/>
        </w:rPr>
        <w:t>3. Рекомендовать главе Сандогорского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122840" w:rsidRPr="00122840" w:rsidRDefault="00122840" w:rsidP="00122840">
      <w:pPr>
        <w:jc w:val="both"/>
        <w:rPr>
          <w:sz w:val="20"/>
          <w:szCs w:val="20"/>
        </w:rPr>
      </w:pPr>
      <w:r w:rsidRPr="00122840">
        <w:rPr>
          <w:sz w:val="20"/>
          <w:szCs w:val="20"/>
        </w:rPr>
        <w:t>4. Настоящее решение вступает в силу со дня его подписания.</w:t>
      </w:r>
    </w:p>
    <w:p w:rsidR="00122840" w:rsidRPr="00122840" w:rsidRDefault="00122840" w:rsidP="00122840">
      <w:pPr>
        <w:jc w:val="both"/>
        <w:rPr>
          <w:sz w:val="20"/>
          <w:szCs w:val="20"/>
        </w:rPr>
      </w:pPr>
    </w:p>
    <w:p w:rsidR="00122840" w:rsidRPr="00122840" w:rsidRDefault="00122840" w:rsidP="00122840">
      <w:pPr>
        <w:jc w:val="both"/>
        <w:rPr>
          <w:sz w:val="20"/>
          <w:szCs w:val="20"/>
        </w:rPr>
      </w:pPr>
    </w:p>
    <w:p w:rsidR="00122840" w:rsidRPr="00122840" w:rsidRDefault="00122840" w:rsidP="00122840">
      <w:pPr>
        <w:jc w:val="both"/>
        <w:rPr>
          <w:sz w:val="20"/>
          <w:szCs w:val="20"/>
        </w:rPr>
      </w:pPr>
      <w:r w:rsidRPr="00122840">
        <w:rPr>
          <w:sz w:val="20"/>
          <w:szCs w:val="20"/>
        </w:rPr>
        <w:t>Глава Сандогорского сельского поселения</w:t>
      </w:r>
    </w:p>
    <w:p w:rsidR="00122840" w:rsidRPr="00122840" w:rsidRDefault="00122840" w:rsidP="00122840">
      <w:pPr>
        <w:jc w:val="both"/>
        <w:rPr>
          <w:sz w:val="20"/>
          <w:szCs w:val="20"/>
        </w:rPr>
      </w:pPr>
      <w:r w:rsidRPr="00122840">
        <w:rPr>
          <w:sz w:val="20"/>
          <w:szCs w:val="20"/>
        </w:rPr>
        <w:t>Костромского муниципального района</w:t>
      </w:r>
    </w:p>
    <w:p w:rsidR="00122840" w:rsidRPr="00122840" w:rsidRDefault="00122840" w:rsidP="00122840">
      <w:pPr>
        <w:jc w:val="both"/>
        <w:rPr>
          <w:sz w:val="20"/>
          <w:szCs w:val="20"/>
        </w:rPr>
      </w:pPr>
      <w:r w:rsidRPr="00122840">
        <w:rPr>
          <w:sz w:val="20"/>
          <w:szCs w:val="20"/>
        </w:rPr>
        <w:t>Костромской области                                                                      А.А.Нургазизов</w:t>
      </w:r>
    </w:p>
    <w:p w:rsidR="00122840" w:rsidRDefault="00122840" w:rsidP="00122840">
      <w:pPr>
        <w:jc w:val="both"/>
        <w:rPr>
          <w:sz w:val="20"/>
          <w:szCs w:val="20"/>
        </w:rPr>
      </w:pPr>
    </w:p>
    <w:p w:rsidR="00122840" w:rsidRPr="00122840" w:rsidRDefault="00122840" w:rsidP="00122840">
      <w:pPr>
        <w:jc w:val="center"/>
        <w:rPr>
          <w:sz w:val="20"/>
          <w:szCs w:val="20"/>
        </w:rPr>
      </w:pPr>
      <w:r>
        <w:rPr>
          <w:sz w:val="20"/>
          <w:szCs w:val="20"/>
        </w:rPr>
        <w:t>*****</w:t>
      </w:r>
    </w:p>
    <w:p w:rsidR="00122840" w:rsidRPr="00122840" w:rsidRDefault="00122840" w:rsidP="00122840">
      <w:pPr>
        <w:jc w:val="both"/>
        <w:rPr>
          <w:sz w:val="20"/>
          <w:szCs w:val="20"/>
        </w:rPr>
      </w:pPr>
      <w:proofErr w:type="gramStart"/>
      <w:r w:rsidRPr="00122840">
        <w:rPr>
          <w:sz w:val="20"/>
          <w:szCs w:val="20"/>
        </w:rPr>
        <w:t>Принят</w:t>
      </w:r>
      <w:proofErr w:type="gramEnd"/>
    </w:p>
    <w:p w:rsidR="00122840" w:rsidRPr="00122840" w:rsidRDefault="00122840" w:rsidP="00122840">
      <w:pPr>
        <w:jc w:val="both"/>
        <w:rPr>
          <w:sz w:val="20"/>
          <w:szCs w:val="20"/>
        </w:rPr>
      </w:pPr>
      <w:r w:rsidRPr="00122840">
        <w:rPr>
          <w:sz w:val="20"/>
          <w:szCs w:val="20"/>
        </w:rPr>
        <w:t xml:space="preserve">решением Совета депутатов </w:t>
      </w:r>
    </w:p>
    <w:p w:rsidR="00122840" w:rsidRPr="00122840" w:rsidRDefault="00122840" w:rsidP="00122840">
      <w:pPr>
        <w:jc w:val="both"/>
        <w:rPr>
          <w:sz w:val="20"/>
          <w:szCs w:val="20"/>
        </w:rPr>
      </w:pPr>
      <w:r w:rsidRPr="00122840">
        <w:rPr>
          <w:sz w:val="20"/>
          <w:szCs w:val="20"/>
        </w:rPr>
        <w:t>Сандогорского сельского поселения Костромского муниципального района Костромской области</w:t>
      </w:r>
    </w:p>
    <w:p w:rsidR="00122840" w:rsidRPr="00122840" w:rsidRDefault="00122840" w:rsidP="00122840">
      <w:pPr>
        <w:jc w:val="both"/>
        <w:rPr>
          <w:sz w:val="20"/>
          <w:szCs w:val="20"/>
        </w:rPr>
      </w:pPr>
      <w:r w:rsidRPr="00122840">
        <w:rPr>
          <w:sz w:val="20"/>
          <w:szCs w:val="20"/>
        </w:rPr>
        <w:t>от «28» июня 2021 года № 243</w:t>
      </w:r>
    </w:p>
    <w:p w:rsidR="00122840" w:rsidRPr="00122840" w:rsidRDefault="00122840" w:rsidP="00122840">
      <w:pPr>
        <w:jc w:val="center"/>
        <w:rPr>
          <w:b/>
          <w:sz w:val="20"/>
          <w:szCs w:val="20"/>
        </w:rPr>
      </w:pPr>
      <w:r w:rsidRPr="00122840">
        <w:rPr>
          <w:b/>
          <w:sz w:val="20"/>
          <w:szCs w:val="20"/>
        </w:rPr>
        <w:t>МУНИЦИПАЛЬНЫЙ ПРАВОВОЙ АКТ</w:t>
      </w:r>
    </w:p>
    <w:p w:rsidR="00122840" w:rsidRPr="00122840" w:rsidRDefault="00122840" w:rsidP="00122840">
      <w:pPr>
        <w:jc w:val="center"/>
        <w:rPr>
          <w:b/>
          <w:sz w:val="20"/>
          <w:szCs w:val="20"/>
        </w:rPr>
      </w:pPr>
      <w:r w:rsidRPr="00122840">
        <w:rPr>
          <w:b/>
          <w:sz w:val="20"/>
          <w:szCs w:val="20"/>
        </w:rPr>
        <w:t>О ВНЕСЕНИИ ИЗМЕНЕНИЙ В УСТАВ МУНИЦИПАЛЬНОГО ОБРАЗОВАНИЯ САНДОГОРСКОЕ СЕЛЬСКОЕ ПОСЕЛЕНИЕ КОСТРОМСКОГО МУНИЦИПАЛЬНОГО РАЙОНА</w:t>
      </w:r>
    </w:p>
    <w:p w:rsidR="00122840" w:rsidRPr="00122840" w:rsidRDefault="00122840" w:rsidP="00122840">
      <w:pPr>
        <w:jc w:val="center"/>
        <w:rPr>
          <w:sz w:val="20"/>
          <w:szCs w:val="20"/>
        </w:rPr>
      </w:pPr>
      <w:r w:rsidRPr="00122840">
        <w:rPr>
          <w:b/>
          <w:sz w:val="20"/>
          <w:szCs w:val="20"/>
        </w:rPr>
        <w:t>КОСТРОМСКОЙ ОБЛАСТИ</w:t>
      </w:r>
    </w:p>
    <w:p w:rsidR="00122840" w:rsidRPr="00122840" w:rsidRDefault="00122840" w:rsidP="00122840">
      <w:pPr>
        <w:jc w:val="both"/>
        <w:rPr>
          <w:sz w:val="20"/>
          <w:szCs w:val="20"/>
        </w:rPr>
      </w:pPr>
    </w:p>
    <w:p w:rsidR="00122840" w:rsidRPr="00122840" w:rsidRDefault="00122840" w:rsidP="00122840">
      <w:pPr>
        <w:jc w:val="both"/>
        <w:rPr>
          <w:sz w:val="20"/>
          <w:szCs w:val="20"/>
        </w:rPr>
      </w:pPr>
      <w:r w:rsidRPr="00122840">
        <w:rPr>
          <w:sz w:val="20"/>
          <w:szCs w:val="20"/>
        </w:rPr>
        <w:t>Статья 1</w:t>
      </w:r>
    </w:p>
    <w:p w:rsidR="00122840" w:rsidRPr="00122840" w:rsidRDefault="00122840" w:rsidP="00122840">
      <w:pPr>
        <w:jc w:val="both"/>
        <w:rPr>
          <w:sz w:val="20"/>
          <w:szCs w:val="20"/>
        </w:rPr>
      </w:pPr>
    </w:p>
    <w:p w:rsidR="00122840" w:rsidRPr="00122840" w:rsidRDefault="00122840" w:rsidP="00122840">
      <w:pPr>
        <w:jc w:val="both"/>
        <w:rPr>
          <w:sz w:val="20"/>
          <w:szCs w:val="20"/>
        </w:rPr>
      </w:pPr>
      <w:proofErr w:type="gramStart"/>
      <w:r w:rsidRPr="00122840">
        <w:rPr>
          <w:sz w:val="20"/>
          <w:szCs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 109 (в редакции муниципальных правовых актов от 31.05.2019 г. №145, от 30.12.2020 г. №175, 28.09.2020 г. №207, от 30.10.2020 г. №217), следующие изменения:</w:t>
      </w:r>
      <w:proofErr w:type="gramEnd"/>
    </w:p>
    <w:p w:rsidR="00122840" w:rsidRPr="00122840" w:rsidRDefault="00122840" w:rsidP="00122840">
      <w:pPr>
        <w:jc w:val="both"/>
        <w:rPr>
          <w:sz w:val="20"/>
          <w:szCs w:val="20"/>
        </w:rPr>
      </w:pPr>
    </w:p>
    <w:p w:rsidR="00122840" w:rsidRPr="00122840" w:rsidRDefault="00122840" w:rsidP="00122840">
      <w:pPr>
        <w:jc w:val="both"/>
        <w:rPr>
          <w:sz w:val="20"/>
          <w:szCs w:val="20"/>
        </w:rPr>
      </w:pPr>
      <w:r w:rsidRPr="00122840">
        <w:rPr>
          <w:sz w:val="20"/>
          <w:szCs w:val="20"/>
        </w:rPr>
        <w:t>1. в статье 24:</w:t>
      </w:r>
    </w:p>
    <w:p w:rsidR="00122840" w:rsidRPr="00122840" w:rsidRDefault="00122840" w:rsidP="00122840">
      <w:pPr>
        <w:jc w:val="both"/>
        <w:rPr>
          <w:sz w:val="20"/>
          <w:szCs w:val="20"/>
        </w:rPr>
      </w:pPr>
      <w:r w:rsidRPr="00122840">
        <w:rPr>
          <w:sz w:val="20"/>
          <w:szCs w:val="20"/>
        </w:rPr>
        <w:t>а) часть 1 дополнить пунктом 4 следующего содержания:</w:t>
      </w:r>
    </w:p>
    <w:p w:rsidR="00122840" w:rsidRPr="00122840" w:rsidRDefault="00122840" w:rsidP="00122840">
      <w:pPr>
        <w:jc w:val="both"/>
        <w:rPr>
          <w:sz w:val="20"/>
          <w:szCs w:val="20"/>
        </w:rPr>
      </w:pPr>
      <w:r w:rsidRPr="00122840">
        <w:rPr>
          <w:sz w:val="20"/>
          <w:szCs w:val="20"/>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122840">
        <w:rPr>
          <w:sz w:val="20"/>
          <w:szCs w:val="20"/>
        </w:rPr>
        <w:t>.»;</w:t>
      </w:r>
      <w:proofErr w:type="gramEnd"/>
    </w:p>
    <w:p w:rsidR="00122840" w:rsidRPr="00122840" w:rsidRDefault="00122840" w:rsidP="00122840">
      <w:pPr>
        <w:jc w:val="both"/>
        <w:rPr>
          <w:sz w:val="20"/>
          <w:szCs w:val="20"/>
        </w:rPr>
      </w:pPr>
      <w:r w:rsidRPr="00122840">
        <w:rPr>
          <w:sz w:val="20"/>
          <w:szCs w:val="20"/>
        </w:rPr>
        <w:t>б) дополнить частью 1.1 следующего содержания:</w:t>
      </w:r>
    </w:p>
    <w:p w:rsidR="00122840" w:rsidRPr="00122840" w:rsidRDefault="00122840" w:rsidP="00122840">
      <w:pPr>
        <w:jc w:val="both"/>
        <w:rPr>
          <w:sz w:val="20"/>
          <w:szCs w:val="20"/>
        </w:rPr>
      </w:pPr>
      <w:r w:rsidRPr="00122840">
        <w:rPr>
          <w:sz w:val="20"/>
          <w:szCs w:val="20"/>
        </w:rPr>
        <w:t xml:space="preserve">«1.1. Сход граждан, предусмотренный пунктом 4 части 1 настоящей статьи, может созываться Советом депутатов Сандогорского сельского поселения Костромского муниципального района Костромской области по инициативе </w:t>
      </w:r>
      <w:proofErr w:type="gramStart"/>
      <w:r w:rsidRPr="00122840">
        <w:rPr>
          <w:sz w:val="20"/>
          <w:szCs w:val="20"/>
        </w:rPr>
        <w:t>группы жителей соответствующей части территории населенного пункта</w:t>
      </w:r>
      <w:proofErr w:type="gramEnd"/>
      <w:r w:rsidRPr="00122840">
        <w:rPr>
          <w:sz w:val="20"/>
          <w:szCs w:val="20"/>
        </w:rPr>
        <w:t xml:space="preserve"> численностью не менее 10 человек.».</w:t>
      </w:r>
    </w:p>
    <w:p w:rsidR="00122840" w:rsidRPr="00122840" w:rsidRDefault="00122840" w:rsidP="00122840">
      <w:pPr>
        <w:jc w:val="both"/>
        <w:rPr>
          <w:sz w:val="20"/>
          <w:szCs w:val="20"/>
        </w:rPr>
      </w:pPr>
      <w:r w:rsidRPr="00122840">
        <w:rPr>
          <w:sz w:val="20"/>
          <w:szCs w:val="20"/>
        </w:rPr>
        <w:t>в) часть 3 после слов «жителей населенного пункта» дополнить словами «(либо части его территории)»;</w:t>
      </w:r>
    </w:p>
    <w:p w:rsidR="00122840" w:rsidRPr="00122840" w:rsidRDefault="00122840" w:rsidP="00122840">
      <w:pPr>
        <w:jc w:val="both"/>
        <w:rPr>
          <w:sz w:val="20"/>
          <w:szCs w:val="20"/>
        </w:rPr>
      </w:pPr>
    </w:p>
    <w:p w:rsidR="00122840" w:rsidRPr="00122840" w:rsidRDefault="00122840" w:rsidP="00122840">
      <w:pPr>
        <w:jc w:val="both"/>
        <w:rPr>
          <w:sz w:val="20"/>
          <w:szCs w:val="20"/>
        </w:rPr>
      </w:pPr>
      <w:r w:rsidRPr="00122840">
        <w:rPr>
          <w:sz w:val="20"/>
          <w:szCs w:val="20"/>
        </w:rPr>
        <w:t>2. пункт 7 части 1 статьи 34 изложить в следующей редакции:</w:t>
      </w:r>
    </w:p>
    <w:p w:rsidR="00122840" w:rsidRPr="00122840" w:rsidRDefault="00122840" w:rsidP="00122840">
      <w:pPr>
        <w:jc w:val="both"/>
        <w:rPr>
          <w:sz w:val="20"/>
          <w:szCs w:val="20"/>
        </w:rPr>
      </w:pPr>
      <w:proofErr w:type="gramStart"/>
      <w:r w:rsidRPr="00122840">
        <w:rPr>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2840">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2840">
        <w:rPr>
          <w:sz w:val="20"/>
          <w:szCs w:val="20"/>
        </w:rPr>
        <w:t>;»</w:t>
      </w:r>
      <w:proofErr w:type="gramEnd"/>
      <w:r w:rsidRPr="00122840">
        <w:rPr>
          <w:sz w:val="20"/>
          <w:szCs w:val="20"/>
        </w:rPr>
        <w:t>;</w:t>
      </w:r>
    </w:p>
    <w:p w:rsidR="00122840" w:rsidRPr="00122840" w:rsidRDefault="00122840" w:rsidP="00122840">
      <w:pPr>
        <w:jc w:val="both"/>
        <w:rPr>
          <w:sz w:val="20"/>
          <w:szCs w:val="20"/>
        </w:rPr>
      </w:pPr>
    </w:p>
    <w:p w:rsidR="00122840" w:rsidRPr="00122840" w:rsidRDefault="00122840" w:rsidP="00122840">
      <w:pPr>
        <w:jc w:val="both"/>
        <w:rPr>
          <w:sz w:val="20"/>
          <w:szCs w:val="20"/>
        </w:rPr>
      </w:pPr>
      <w:r w:rsidRPr="00122840">
        <w:rPr>
          <w:sz w:val="20"/>
          <w:szCs w:val="20"/>
        </w:rPr>
        <w:t>3. пункт 9 части 1 статьи 37 изложить в следующей редакции:</w:t>
      </w:r>
    </w:p>
    <w:p w:rsidR="00122840" w:rsidRPr="00122840" w:rsidRDefault="00122840" w:rsidP="00122840">
      <w:pPr>
        <w:jc w:val="both"/>
        <w:rPr>
          <w:sz w:val="20"/>
          <w:szCs w:val="20"/>
        </w:rPr>
      </w:pPr>
      <w:proofErr w:type="gramStart"/>
      <w:r w:rsidRPr="00122840">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2840">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2840">
        <w:rPr>
          <w:sz w:val="20"/>
          <w:szCs w:val="20"/>
        </w:rPr>
        <w:t>;»</w:t>
      </w:r>
      <w:proofErr w:type="gramEnd"/>
      <w:r w:rsidRPr="00122840">
        <w:rPr>
          <w:sz w:val="20"/>
          <w:szCs w:val="20"/>
        </w:rPr>
        <w:t>;</w:t>
      </w:r>
    </w:p>
    <w:p w:rsidR="00122840" w:rsidRPr="00122840" w:rsidRDefault="00122840" w:rsidP="00122840">
      <w:pPr>
        <w:jc w:val="both"/>
        <w:rPr>
          <w:sz w:val="20"/>
          <w:szCs w:val="20"/>
        </w:rPr>
      </w:pPr>
    </w:p>
    <w:p w:rsidR="00122840" w:rsidRPr="00122840" w:rsidRDefault="00122840" w:rsidP="00122840">
      <w:pPr>
        <w:jc w:val="both"/>
        <w:rPr>
          <w:sz w:val="20"/>
          <w:szCs w:val="20"/>
        </w:rPr>
      </w:pPr>
      <w:r w:rsidRPr="00122840">
        <w:rPr>
          <w:sz w:val="20"/>
          <w:szCs w:val="20"/>
        </w:rPr>
        <w:t>4. в статье 67:</w:t>
      </w:r>
    </w:p>
    <w:p w:rsidR="00122840" w:rsidRPr="00122840" w:rsidRDefault="00122840" w:rsidP="00122840">
      <w:pPr>
        <w:jc w:val="both"/>
        <w:rPr>
          <w:sz w:val="20"/>
          <w:szCs w:val="20"/>
        </w:rPr>
      </w:pPr>
      <w:r w:rsidRPr="00122840">
        <w:rPr>
          <w:sz w:val="20"/>
          <w:szCs w:val="20"/>
        </w:rPr>
        <w:t>а) в части 1 после слов «населённого пункта» дополнить словами «(либо части его территории)»;</w:t>
      </w:r>
    </w:p>
    <w:p w:rsidR="00122840" w:rsidRPr="00122840" w:rsidRDefault="00122840" w:rsidP="00122840">
      <w:pPr>
        <w:jc w:val="both"/>
        <w:rPr>
          <w:sz w:val="20"/>
          <w:szCs w:val="20"/>
        </w:rPr>
      </w:pPr>
      <w:r w:rsidRPr="00122840">
        <w:rPr>
          <w:sz w:val="20"/>
          <w:szCs w:val="20"/>
        </w:rPr>
        <w:t>б) в части 2 слова «пунктом 4.1» заменить словами «пунктами 4.1 и 4.3».</w:t>
      </w:r>
    </w:p>
    <w:p w:rsidR="00122840" w:rsidRPr="00122840" w:rsidRDefault="00122840" w:rsidP="00122840">
      <w:pPr>
        <w:jc w:val="both"/>
        <w:rPr>
          <w:sz w:val="20"/>
          <w:szCs w:val="20"/>
        </w:rPr>
      </w:pPr>
    </w:p>
    <w:p w:rsidR="00122840" w:rsidRPr="00122840" w:rsidRDefault="00122840" w:rsidP="00122840">
      <w:pPr>
        <w:jc w:val="both"/>
        <w:rPr>
          <w:b/>
          <w:sz w:val="20"/>
          <w:szCs w:val="20"/>
        </w:rPr>
      </w:pPr>
      <w:r w:rsidRPr="00122840">
        <w:rPr>
          <w:b/>
          <w:sz w:val="20"/>
          <w:szCs w:val="20"/>
        </w:rPr>
        <w:t xml:space="preserve">Статья 2 </w:t>
      </w:r>
    </w:p>
    <w:p w:rsidR="00122840" w:rsidRPr="00122840" w:rsidRDefault="00122840" w:rsidP="00122840">
      <w:pPr>
        <w:jc w:val="both"/>
        <w:rPr>
          <w:sz w:val="20"/>
          <w:szCs w:val="20"/>
        </w:rPr>
      </w:pPr>
    </w:p>
    <w:p w:rsidR="00122840" w:rsidRPr="00122840" w:rsidRDefault="00122840" w:rsidP="00122840">
      <w:pPr>
        <w:jc w:val="both"/>
        <w:rPr>
          <w:sz w:val="20"/>
          <w:szCs w:val="20"/>
        </w:rPr>
      </w:pPr>
      <w:r w:rsidRPr="00122840">
        <w:rPr>
          <w:sz w:val="20"/>
          <w:szCs w:val="20"/>
        </w:rPr>
        <w:t>Настоящий муниципальный правовой а</w:t>
      </w:r>
      <w:proofErr w:type="gramStart"/>
      <w:r w:rsidRPr="00122840">
        <w:rPr>
          <w:sz w:val="20"/>
          <w:szCs w:val="20"/>
        </w:rPr>
        <w:t>кт вст</w:t>
      </w:r>
      <w:proofErr w:type="gramEnd"/>
      <w:r w:rsidRPr="00122840">
        <w:rPr>
          <w:sz w:val="20"/>
          <w:szCs w:val="20"/>
        </w:rPr>
        <w:t>упает в силу после его официального опубликования, за исключением положений, для которых настоящей статьёй установлен иной срок вступления их в силу.</w:t>
      </w:r>
    </w:p>
    <w:p w:rsidR="00122840" w:rsidRPr="00122840" w:rsidRDefault="00122840" w:rsidP="00122840">
      <w:pPr>
        <w:jc w:val="both"/>
        <w:rPr>
          <w:sz w:val="20"/>
          <w:szCs w:val="20"/>
        </w:rPr>
      </w:pPr>
      <w:r w:rsidRPr="00122840">
        <w:rPr>
          <w:sz w:val="20"/>
          <w:szCs w:val="20"/>
        </w:rPr>
        <w:t>Части 2 и 3 статьи 1 настоящего муниципального правового акта вступают в силу после официального опубликования настоящего муниципального правового акта, но не ранее 1 июля 2021 года.</w:t>
      </w:r>
    </w:p>
    <w:p w:rsidR="00122840" w:rsidRPr="00122840" w:rsidRDefault="00122840" w:rsidP="00122840">
      <w:pPr>
        <w:jc w:val="both"/>
        <w:rPr>
          <w:sz w:val="20"/>
          <w:szCs w:val="20"/>
        </w:rPr>
      </w:pPr>
    </w:p>
    <w:p w:rsidR="00122840" w:rsidRPr="00122840" w:rsidRDefault="00122840" w:rsidP="00122840">
      <w:pPr>
        <w:jc w:val="both"/>
        <w:rPr>
          <w:sz w:val="20"/>
          <w:szCs w:val="20"/>
        </w:rPr>
      </w:pPr>
      <w:r w:rsidRPr="00122840">
        <w:rPr>
          <w:sz w:val="20"/>
          <w:szCs w:val="20"/>
        </w:rPr>
        <w:lastRenderedPageBreak/>
        <w:t>Глава Сандогорского сельского поселения</w:t>
      </w:r>
    </w:p>
    <w:p w:rsidR="00122840" w:rsidRPr="00122840" w:rsidRDefault="00122840" w:rsidP="00122840">
      <w:pPr>
        <w:jc w:val="both"/>
        <w:rPr>
          <w:sz w:val="20"/>
          <w:szCs w:val="20"/>
        </w:rPr>
      </w:pPr>
      <w:r w:rsidRPr="00122840">
        <w:rPr>
          <w:sz w:val="20"/>
          <w:szCs w:val="20"/>
        </w:rPr>
        <w:t xml:space="preserve">Костромского муниципального района </w:t>
      </w:r>
    </w:p>
    <w:p w:rsidR="00122840" w:rsidRDefault="00122840" w:rsidP="00122840">
      <w:pPr>
        <w:jc w:val="both"/>
        <w:rPr>
          <w:sz w:val="20"/>
          <w:szCs w:val="20"/>
        </w:rPr>
      </w:pPr>
      <w:r w:rsidRPr="00122840">
        <w:rPr>
          <w:sz w:val="20"/>
          <w:szCs w:val="20"/>
        </w:rPr>
        <w:t>Костромской области                                                                      А.А.Нургазизов</w:t>
      </w:r>
    </w:p>
    <w:p w:rsidR="004A2280" w:rsidRDefault="004A2280" w:rsidP="00122840">
      <w:pPr>
        <w:jc w:val="both"/>
        <w:rPr>
          <w:sz w:val="20"/>
          <w:szCs w:val="20"/>
        </w:rPr>
      </w:pPr>
    </w:p>
    <w:p w:rsidR="004A2280" w:rsidRDefault="004A2280" w:rsidP="004A2280">
      <w:pPr>
        <w:jc w:val="center"/>
        <w:rPr>
          <w:sz w:val="20"/>
          <w:szCs w:val="20"/>
        </w:rPr>
      </w:pPr>
      <w:r>
        <w:rPr>
          <w:sz w:val="20"/>
          <w:szCs w:val="20"/>
        </w:rPr>
        <w:t>*****</w:t>
      </w:r>
    </w:p>
    <w:tbl>
      <w:tblPr>
        <w:tblW w:w="10280" w:type="dxa"/>
        <w:tblInd w:w="-106" w:type="dxa"/>
        <w:tblLook w:val="00A0" w:firstRow="1" w:lastRow="0" w:firstColumn="1" w:lastColumn="0" w:noHBand="0" w:noVBand="0"/>
      </w:tblPr>
      <w:tblGrid>
        <w:gridCol w:w="5495"/>
        <w:gridCol w:w="4785"/>
      </w:tblGrid>
      <w:tr w:rsidR="004A2280" w:rsidRPr="004A2280" w:rsidTr="003E600F">
        <w:tc>
          <w:tcPr>
            <w:tcW w:w="5495" w:type="dxa"/>
          </w:tcPr>
          <w:p w:rsidR="004A2280" w:rsidRPr="004A2280" w:rsidRDefault="004A2280" w:rsidP="004A2280">
            <w:pPr>
              <w:jc w:val="both"/>
              <w:rPr>
                <w:b/>
                <w:bCs/>
                <w:sz w:val="20"/>
                <w:szCs w:val="20"/>
              </w:rPr>
            </w:pPr>
            <w:proofErr w:type="gramStart"/>
            <w:r w:rsidRPr="004A2280">
              <w:rPr>
                <w:b/>
                <w:bCs/>
                <w:sz w:val="20"/>
                <w:szCs w:val="20"/>
              </w:rPr>
              <w:t>ПРИНЯТ</w:t>
            </w:r>
            <w:proofErr w:type="gramEnd"/>
          </w:p>
          <w:p w:rsidR="004A2280" w:rsidRPr="004A2280" w:rsidRDefault="004A2280" w:rsidP="004A2280">
            <w:pPr>
              <w:jc w:val="both"/>
              <w:rPr>
                <w:sz w:val="20"/>
                <w:szCs w:val="20"/>
              </w:rPr>
            </w:pPr>
            <w:r w:rsidRPr="004A2280">
              <w:rPr>
                <w:sz w:val="20"/>
                <w:szCs w:val="20"/>
              </w:rPr>
              <w:t>Советом депутатов Сандогорского сельского поселения Костромского муниципального района Костромской области</w:t>
            </w:r>
          </w:p>
          <w:p w:rsidR="004A2280" w:rsidRPr="004A2280" w:rsidRDefault="004A2280" w:rsidP="004A2280">
            <w:pPr>
              <w:jc w:val="both"/>
              <w:rPr>
                <w:sz w:val="20"/>
                <w:szCs w:val="20"/>
              </w:rPr>
            </w:pPr>
            <w:r w:rsidRPr="004A2280">
              <w:rPr>
                <w:sz w:val="20"/>
                <w:szCs w:val="20"/>
              </w:rPr>
              <w:t>Решение от 31.08.2018 года № 109</w:t>
            </w:r>
          </w:p>
          <w:p w:rsidR="004A2280" w:rsidRPr="004A2280" w:rsidRDefault="004A2280" w:rsidP="004A2280">
            <w:pPr>
              <w:jc w:val="both"/>
              <w:rPr>
                <w:sz w:val="20"/>
                <w:szCs w:val="20"/>
              </w:rPr>
            </w:pPr>
            <w:r w:rsidRPr="004A2280">
              <w:rPr>
                <w:sz w:val="20"/>
                <w:szCs w:val="20"/>
              </w:rPr>
              <w:t xml:space="preserve"> Глава Сандогорского сельского поселения Костромского муниципального района Костромской области</w:t>
            </w:r>
          </w:p>
          <w:p w:rsidR="004A2280" w:rsidRPr="004A2280" w:rsidRDefault="004A2280" w:rsidP="004A2280">
            <w:pPr>
              <w:jc w:val="both"/>
              <w:rPr>
                <w:sz w:val="20"/>
                <w:szCs w:val="20"/>
              </w:rPr>
            </w:pPr>
            <w:r w:rsidRPr="004A2280">
              <w:rPr>
                <w:sz w:val="20"/>
                <w:szCs w:val="20"/>
              </w:rPr>
              <w:t>______________________А.А. Нургазизов</w:t>
            </w:r>
          </w:p>
          <w:p w:rsidR="004A2280" w:rsidRPr="004A2280" w:rsidRDefault="004A2280" w:rsidP="004A2280">
            <w:pPr>
              <w:jc w:val="both"/>
              <w:rPr>
                <w:b/>
                <w:bCs/>
                <w:sz w:val="20"/>
                <w:szCs w:val="20"/>
              </w:rPr>
            </w:pPr>
          </w:p>
        </w:tc>
        <w:tc>
          <w:tcPr>
            <w:tcW w:w="4785" w:type="dxa"/>
          </w:tcPr>
          <w:p w:rsidR="004A2280" w:rsidRPr="004A2280" w:rsidRDefault="004A2280" w:rsidP="004A2280">
            <w:pPr>
              <w:jc w:val="both"/>
              <w:rPr>
                <w:b/>
                <w:bCs/>
                <w:sz w:val="20"/>
                <w:szCs w:val="20"/>
              </w:rPr>
            </w:pPr>
          </w:p>
        </w:tc>
      </w:tr>
    </w:tbl>
    <w:p w:rsidR="004A2280" w:rsidRPr="004A2280" w:rsidRDefault="004A2280" w:rsidP="004A2280">
      <w:pPr>
        <w:jc w:val="both"/>
        <w:rPr>
          <w:b/>
          <w:bCs/>
          <w:sz w:val="20"/>
          <w:szCs w:val="20"/>
        </w:rPr>
      </w:pPr>
    </w:p>
    <w:p w:rsidR="004A2280" w:rsidRPr="004A2280" w:rsidRDefault="004A2280" w:rsidP="004A2280">
      <w:pPr>
        <w:jc w:val="both"/>
        <w:rPr>
          <w:b/>
          <w:bCs/>
          <w:sz w:val="20"/>
          <w:szCs w:val="20"/>
        </w:rPr>
      </w:pPr>
      <w:r w:rsidRPr="004A2280">
        <w:rPr>
          <w:b/>
          <w:bCs/>
          <w:sz w:val="20"/>
          <w:szCs w:val="20"/>
        </w:rPr>
        <w:t>УСТАВ</w:t>
      </w:r>
    </w:p>
    <w:p w:rsidR="004A2280" w:rsidRPr="004A2280" w:rsidRDefault="004A2280" w:rsidP="004A2280">
      <w:pPr>
        <w:jc w:val="both"/>
        <w:rPr>
          <w:b/>
          <w:bCs/>
          <w:sz w:val="20"/>
          <w:szCs w:val="20"/>
        </w:rPr>
      </w:pPr>
    </w:p>
    <w:p w:rsidR="004A2280" w:rsidRPr="004A2280" w:rsidRDefault="004A2280" w:rsidP="004A2280">
      <w:pPr>
        <w:jc w:val="both"/>
        <w:rPr>
          <w:b/>
          <w:bCs/>
          <w:sz w:val="20"/>
          <w:szCs w:val="20"/>
        </w:rPr>
      </w:pPr>
      <w:r w:rsidRPr="004A2280">
        <w:rPr>
          <w:b/>
          <w:bCs/>
          <w:sz w:val="20"/>
          <w:szCs w:val="20"/>
        </w:rPr>
        <w:t>МУНИЦИПАЛЬНОГО ОБРАЗОВАНИЯ</w:t>
      </w:r>
    </w:p>
    <w:p w:rsidR="004A2280" w:rsidRPr="004A2280" w:rsidRDefault="004A2280" w:rsidP="004A2280">
      <w:pPr>
        <w:jc w:val="both"/>
        <w:rPr>
          <w:b/>
          <w:bCs/>
          <w:sz w:val="20"/>
          <w:szCs w:val="20"/>
        </w:rPr>
      </w:pPr>
      <w:r w:rsidRPr="004A2280">
        <w:rPr>
          <w:b/>
          <w:bCs/>
          <w:sz w:val="20"/>
          <w:szCs w:val="20"/>
        </w:rPr>
        <w:t>САНДОГОРСКОЕ СЕЛЬСКОЕ ПОСЕЛЕНИЕ</w:t>
      </w:r>
    </w:p>
    <w:p w:rsidR="004A2280" w:rsidRPr="004A2280" w:rsidRDefault="004A2280" w:rsidP="004A2280">
      <w:pPr>
        <w:jc w:val="both"/>
        <w:rPr>
          <w:b/>
          <w:bCs/>
          <w:sz w:val="20"/>
          <w:szCs w:val="20"/>
        </w:rPr>
      </w:pPr>
      <w:r w:rsidRPr="004A2280">
        <w:rPr>
          <w:b/>
          <w:bCs/>
          <w:sz w:val="20"/>
          <w:szCs w:val="20"/>
        </w:rPr>
        <w:t>КОСТРОМСКОГО МУНИЦИПАЛЬНОГО РАЙОНА</w:t>
      </w:r>
    </w:p>
    <w:p w:rsidR="004A2280" w:rsidRPr="004A2280" w:rsidRDefault="004A2280" w:rsidP="004A2280">
      <w:pPr>
        <w:jc w:val="both"/>
        <w:rPr>
          <w:b/>
          <w:bCs/>
          <w:sz w:val="20"/>
          <w:szCs w:val="20"/>
        </w:rPr>
      </w:pPr>
      <w:r w:rsidRPr="004A2280">
        <w:rPr>
          <w:b/>
          <w:bCs/>
          <w:sz w:val="20"/>
          <w:szCs w:val="20"/>
        </w:rPr>
        <w:t>КОСТРОМСКОЙ ОБЛАСТИ</w:t>
      </w:r>
    </w:p>
    <w:p w:rsidR="004A2280" w:rsidRPr="004A2280" w:rsidRDefault="004A2280" w:rsidP="004A2280">
      <w:pPr>
        <w:jc w:val="both"/>
        <w:rPr>
          <w:b/>
          <w:bCs/>
          <w:sz w:val="20"/>
          <w:szCs w:val="20"/>
        </w:rPr>
      </w:pPr>
    </w:p>
    <w:p w:rsidR="004A2280" w:rsidRPr="004A2280" w:rsidRDefault="004A2280" w:rsidP="004A2280">
      <w:pPr>
        <w:jc w:val="both"/>
        <w:rPr>
          <w:bCs/>
          <w:sz w:val="20"/>
          <w:szCs w:val="20"/>
        </w:rPr>
      </w:pPr>
      <w:proofErr w:type="gramStart"/>
      <w:r w:rsidRPr="004A2280">
        <w:rPr>
          <w:bCs/>
          <w:sz w:val="20"/>
          <w:szCs w:val="20"/>
        </w:rPr>
        <w:t xml:space="preserve">(в редакции решений Совета депутатов Сандогорского сельского поселения Костромского муниципального района Костромской области </w:t>
      </w:r>
      <w:proofErr w:type="gramEnd"/>
    </w:p>
    <w:p w:rsidR="004A2280" w:rsidRPr="004A2280" w:rsidRDefault="004A2280" w:rsidP="004A2280">
      <w:pPr>
        <w:jc w:val="both"/>
        <w:rPr>
          <w:bCs/>
          <w:sz w:val="20"/>
          <w:szCs w:val="20"/>
        </w:rPr>
      </w:pPr>
      <w:r w:rsidRPr="004A2280">
        <w:rPr>
          <w:bCs/>
          <w:sz w:val="20"/>
          <w:szCs w:val="20"/>
        </w:rPr>
        <w:t>от 31.05.2019 г. № 145, от 30.12.2019 г. №175, от 28.09.2020 №207,</w:t>
      </w:r>
    </w:p>
    <w:p w:rsidR="004A2280" w:rsidRPr="004A2280" w:rsidRDefault="004A2280" w:rsidP="004A2280">
      <w:pPr>
        <w:jc w:val="both"/>
        <w:rPr>
          <w:bCs/>
          <w:sz w:val="20"/>
          <w:szCs w:val="20"/>
        </w:rPr>
      </w:pPr>
      <w:r w:rsidRPr="004A2280">
        <w:rPr>
          <w:bCs/>
          <w:sz w:val="20"/>
          <w:szCs w:val="20"/>
        </w:rPr>
        <w:t xml:space="preserve"> от 30.10.2020 г. №217, от 28.06.2021 г. №243)</w:t>
      </w:r>
    </w:p>
    <w:p w:rsidR="004A2280" w:rsidRPr="004A2280" w:rsidRDefault="004A2280" w:rsidP="004A2280">
      <w:pPr>
        <w:jc w:val="both"/>
        <w:rPr>
          <w:b/>
          <w:bCs/>
          <w:sz w:val="20"/>
          <w:szCs w:val="20"/>
        </w:rPr>
      </w:pPr>
    </w:p>
    <w:p w:rsidR="004A2280" w:rsidRPr="004A2280" w:rsidRDefault="004A2280" w:rsidP="004A2280">
      <w:pPr>
        <w:jc w:val="both"/>
        <w:rPr>
          <w:b/>
          <w:bCs/>
          <w:sz w:val="20"/>
          <w:szCs w:val="20"/>
        </w:rPr>
      </w:pPr>
      <w:r w:rsidRPr="004A2280">
        <w:rPr>
          <w:b/>
          <w:bCs/>
          <w:sz w:val="20"/>
          <w:szCs w:val="20"/>
        </w:rPr>
        <w:t>Костромская область</w:t>
      </w:r>
    </w:p>
    <w:p w:rsidR="004A2280" w:rsidRPr="004A2280" w:rsidRDefault="004A2280" w:rsidP="004A2280">
      <w:pPr>
        <w:jc w:val="both"/>
        <w:rPr>
          <w:b/>
          <w:bCs/>
          <w:sz w:val="20"/>
          <w:szCs w:val="20"/>
        </w:rPr>
      </w:pPr>
      <w:r w:rsidRPr="004A2280">
        <w:rPr>
          <w:b/>
          <w:bCs/>
          <w:sz w:val="20"/>
          <w:szCs w:val="20"/>
        </w:rPr>
        <w:t>2018</w:t>
      </w:r>
      <w:bookmarkStart w:id="1" w:name="_Toc260317503"/>
      <w:bookmarkStart w:id="2" w:name="_Toc241376029"/>
    </w:p>
    <w:p w:rsidR="004A2280" w:rsidRPr="004A2280" w:rsidRDefault="004A2280" w:rsidP="004A2280">
      <w:pPr>
        <w:jc w:val="both"/>
        <w:rPr>
          <w:b/>
          <w:bCs/>
          <w:sz w:val="20"/>
          <w:szCs w:val="20"/>
        </w:rPr>
      </w:pPr>
      <w:r w:rsidRPr="004A2280">
        <w:rPr>
          <w:sz w:val="20"/>
          <w:szCs w:val="20"/>
        </w:rPr>
        <w:t xml:space="preserve">Глава 1. </w:t>
      </w:r>
      <w:r w:rsidRPr="004A2280">
        <w:rPr>
          <w:b/>
          <w:bCs/>
          <w:sz w:val="20"/>
          <w:szCs w:val="20"/>
        </w:rPr>
        <w:t>Общие положения</w:t>
      </w:r>
      <w:bookmarkEnd w:id="1"/>
      <w:bookmarkEnd w:id="2"/>
    </w:p>
    <w:p w:rsidR="004A2280" w:rsidRPr="004A2280" w:rsidRDefault="004A2280" w:rsidP="004A2280">
      <w:pPr>
        <w:jc w:val="both"/>
        <w:rPr>
          <w:sz w:val="20"/>
          <w:szCs w:val="20"/>
        </w:rPr>
      </w:pPr>
      <w:bookmarkStart w:id="3" w:name="_Toc260317504"/>
      <w:bookmarkStart w:id="4" w:name="_Toc241376030"/>
    </w:p>
    <w:p w:rsidR="004A2280" w:rsidRPr="004A2280" w:rsidRDefault="004A2280" w:rsidP="004A2280">
      <w:pPr>
        <w:jc w:val="both"/>
        <w:rPr>
          <w:b/>
          <w:bCs/>
          <w:sz w:val="20"/>
          <w:szCs w:val="20"/>
        </w:rPr>
      </w:pPr>
      <w:r w:rsidRPr="004A2280">
        <w:rPr>
          <w:sz w:val="20"/>
          <w:szCs w:val="20"/>
        </w:rPr>
        <w:t>Статья 1.</w:t>
      </w:r>
      <w:r w:rsidRPr="004A2280">
        <w:rPr>
          <w:b/>
          <w:bCs/>
          <w:sz w:val="20"/>
          <w:szCs w:val="20"/>
        </w:rPr>
        <w:t xml:space="preserve"> Правовой статус сельского поселения</w:t>
      </w:r>
      <w:bookmarkEnd w:id="3"/>
      <w:bookmarkEnd w:id="4"/>
    </w:p>
    <w:p w:rsidR="004A2280" w:rsidRPr="004A2280" w:rsidRDefault="004A2280" w:rsidP="004A2280">
      <w:pPr>
        <w:jc w:val="both"/>
        <w:rPr>
          <w:sz w:val="20"/>
          <w:szCs w:val="20"/>
        </w:rPr>
      </w:pPr>
    </w:p>
    <w:p w:rsidR="004A2280" w:rsidRPr="004A2280" w:rsidRDefault="004A2280" w:rsidP="004A2280">
      <w:pPr>
        <w:jc w:val="both"/>
        <w:rPr>
          <w:sz w:val="20"/>
          <w:szCs w:val="20"/>
        </w:rPr>
      </w:pPr>
      <w:proofErr w:type="gramStart"/>
      <w:r w:rsidRPr="004A2280">
        <w:rPr>
          <w:sz w:val="20"/>
          <w:szCs w:val="20"/>
        </w:rPr>
        <w:t>Сандогорское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5" w:name="_Toc260317505"/>
      <w:bookmarkStart w:id="6" w:name="_Toc241376031"/>
      <w:r w:rsidRPr="004A2280">
        <w:rPr>
          <w:sz w:val="20"/>
          <w:szCs w:val="20"/>
        </w:rPr>
        <w:t>Статья 2.</w:t>
      </w:r>
      <w:r w:rsidRPr="004A2280">
        <w:rPr>
          <w:b/>
          <w:bCs/>
          <w:sz w:val="20"/>
          <w:szCs w:val="20"/>
        </w:rPr>
        <w:t xml:space="preserve"> Границы сельского поселения</w:t>
      </w:r>
      <w:bookmarkEnd w:id="5"/>
      <w:bookmarkEnd w:id="6"/>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4A2280" w:rsidRPr="004A2280" w:rsidRDefault="004A2280" w:rsidP="004A2280">
      <w:pPr>
        <w:jc w:val="both"/>
        <w:rPr>
          <w:sz w:val="20"/>
          <w:szCs w:val="20"/>
        </w:rPr>
      </w:pPr>
      <w:r w:rsidRPr="004A2280">
        <w:rPr>
          <w:sz w:val="20"/>
          <w:szCs w:val="20"/>
        </w:rPr>
        <w:t>Приложением к настоящему Уставу является Картографическое описание границ Сандогорского сельского поселения Костромского муниципального района Костромской области (Приложение).</w:t>
      </w:r>
    </w:p>
    <w:p w:rsidR="004A2280" w:rsidRPr="004A2280" w:rsidRDefault="004A2280" w:rsidP="004A2280">
      <w:pPr>
        <w:jc w:val="both"/>
        <w:rPr>
          <w:sz w:val="20"/>
          <w:szCs w:val="20"/>
        </w:rPr>
      </w:pPr>
      <w:r w:rsidRPr="004A2280">
        <w:rPr>
          <w:sz w:val="20"/>
          <w:szCs w:val="20"/>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r w:rsidRPr="004A2280">
        <w:rPr>
          <w:sz w:val="20"/>
          <w:szCs w:val="20"/>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bookmarkStart w:id="7" w:name="_Toc260317506"/>
      <w:bookmarkStart w:id="8" w:name="_Toc241376032"/>
    </w:p>
    <w:p w:rsidR="004A2280" w:rsidRPr="004A2280" w:rsidRDefault="004A2280" w:rsidP="004A2280">
      <w:pPr>
        <w:jc w:val="both"/>
        <w:rPr>
          <w:b/>
          <w:bCs/>
          <w:sz w:val="20"/>
          <w:szCs w:val="20"/>
        </w:rPr>
      </w:pPr>
      <w:r w:rsidRPr="004A2280">
        <w:rPr>
          <w:sz w:val="20"/>
          <w:szCs w:val="20"/>
        </w:rPr>
        <w:t xml:space="preserve">Статья 3. </w:t>
      </w:r>
      <w:r w:rsidRPr="004A2280">
        <w:rPr>
          <w:b/>
          <w:bCs/>
          <w:sz w:val="20"/>
          <w:szCs w:val="20"/>
        </w:rPr>
        <w:t>Наименование и состав территории сельского поселения</w:t>
      </w:r>
      <w:bookmarkEnd w:id="7"/>
      <w:bookmarkEnd w:id="8"/>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Официальное наименование сельского поселения – муниципальное образование Сандогорское сельское поселение Костромского муниципального района Костромской области.</w:t>
      </w:r>
    </w:p>
    <w:p w:rsidR="004A2280" w:rsidRPr="004A2280" w:rsidRDefault="004A2280" w:rsidP="004A2280">
      <w:pPr>
        <w:jc w:val="both"/>
        <w:rPr>
          <w:sz w:val="20"/>
          <w:szCs w:val="20"/>
        </w:rPr>
      </w:pPr>
      <w:r w:rsidRPr="004A2280">
        <w:rPr>
          <w:sz w:val="20"/>
          <w:szCs w:val="20"/>
        </w:rPr>
        <w:t xml:space="preserve">Сокращённое наименование – Сандогорское сельское поселение Костромского муниципального района Костромской области. </w:t>
      </w:r>
    </w:p>
    <w:p w:rsidR="004A2280" w:rsidRPr="004A2280" w:rsidRDefault="004A2280" w:rsidP="004A2280">
      <w:pPr>
        <w:jc w:val="both"/>
        <w:rPr>
          <w:sz w:val="20"/>
          <w:szCs w:val="20"/>
        </w:rPr>
      </w:pPr>
      <w:r w:rsidRPr="004A2280">
        <w:rPr>
          <w:sz w:val="20"/>
          <w:szCs w:val="20"/>
        </w:rPr>
        <w:t xml:space="preserve">Сокращённое и официальное наименования муниципального образования являются равнозначными. </w:t>
      </w:r>
    </w:p>
    <w:p w:rsidR="004A2280" w:rsidRPr="004A2280" w:rsidRDefault="004A2280" w:rsidP="004A2280">
      <w:pPr>
        <w:jc w:val="both"/>
        <w:rPr>
          <w:sz w:val="20"/>
          <w:szCs w:val="20"/>
        </w:rPr>
      </w:pPr>
      <w:r w:rsidRPr="004A2280">
        <w:rPr>
          <w:sz w:val="20"/>
          <w:szCs w:val="20"/>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4A2280" w:rsidRPr="004A2280" w:rsidRDefault="004A2280" w:rsidP="004A2280">
      <w:pPr>
        <w:jc w:val="both"/>
        <w:rPr>
          <w:sz w:val="20"/>
          <w:szCs w:val="20"/>
        </w:rPr>
      </w:pPr>
      <w:r w:rsidRPr="004A2280">
        <w:rPr>
          <w:sz w:val="20"/>
          <w:szCs w:val="20"/>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4A2280" w:rsidRPr="004A2280" w:rsidRDefault="004A2280" w:rsidP="004A2280">
      <w:pPr>
        <w:jc w:val="both"/>
        <w:rPr>
          <w:sz w:val="20"/>
          <w:szCs w:val="20"/>
        </w:rPr>
      </w:pPr>
      <w:r w:rsidRPr="004A2280">
        <w:rPr>
          <w:sz w:val="20"/>
          <w:szCs w:val="20"/>
        </w:rPr>
        <w:t>3. Территория сельского поселения входит в состав территории Костромского муниципального района Костромской области.</w:t>
      </w:r>
    </w:p>
    <w:p w:rsidR="004A2280" w:rsidRPr="004A2280" w:rsidRDefault="004A2280" w:rsidP="004A2280">
      <w:pPr>
        <w:jc w:val="both"/>
        <w:rPr>
          <w:sz w:val="20"/>
          <w:szCs w:val="20"/>
        </w:rPr>
      </w:pPr>
      <w:r w:rsidRPr="004A2280">
        <w:rPr>
          <w:sz w:val="20"/>
          <w:szCs w:val="20"/>
        </w:rPr>
        <w:t xml:space="preserve">В состав сельского поселения входят: в состав сельского поселения входят 18 населенных пунктов: деревня Бугры, хутор Заозерье, деревня </w:t>
      </w:r>
      <w:proofErr w:type="spellStart"/>
      <w:r w:rsidRPr="004A2280">
        <w:rPr>
          <w:sz w:val="20"/>
          <w:szCs w:val="20"/>
        </w:rPr>
        <w:t>Колгора</w:t>
      </w:r>
      <w:proofErr w:type="spellEnd"/>
      <w:r w:rsidRPr="004A2280">
        <w:rPr>
          <w:sz w:val="20"/>
          <w:szCs w:val="20"/>
        </w:rPr>
        <w:t xml:space="preserve">, деревня </w:t>
      </w:r>
      <w:proofErr w:type="spellStart"/>
      <w:r w:rsidRPr="004A2280">
        <w:rPr>
          <w:sz w:val="20"/>
          <w:szCs w:val="20"/>
        </w:rPr>
        <w:t>Колесово</w:t>
      </w:r>
      <w:proofErr w:type="spellEnd"/>
      <w:r w:rsidRPr="004A2280">
        <w:rPr>
          <w:sz w:val="20"/>
          <w:szCs w:val="20"/>
        </w:rPr>
        <w:t xml:space="preserve">, деревня Молчаново, посёлок Мисково, деревня </w:t>
      </w:r>
      <w:r w:rsidRPr="004A2280">
        <w:rPr>
          <w:sz w:val="20"/>
          <w:szCs w:val="20"/>
        </w:rPr>
        <w:lastRenderedPageBreak/>
        <w:t xml:space="preserve">Нукша, деревня Орлово, деревня Пестенька, деревня </w:t>
      </w:r>
      <w:proofErr w:type="spellStart"/>
      <w:r w:rsidRPr="004A2280">
        <w:rPr>
          <w:sz w:val="20"/>
          <w:szCs w:val="20"/>
        </w:rPr>
        <w:t>Подольново</w:t>
      </w:r>
      <w:proofErr w:type="spellEnd"/>
      <w:r w:rsidRPr="004A2280">
        <w:rPr>
          <w:sz w:val="20"/>
          <w:szCs w:val="20"/>
        </w:rPr>
        <w:t xml:space="preserve">, деревня Пустынь, село Сандогора, деревня </w:t>
      </w:r>
      <w:proofErr w:type="spellStart"/>
      <w:r w:rsidRPr="004A2280">
        <w:rPr>
          <w:sz w:val="20"/>
          <w:szCs w:val="20"/>
        </w:rPr>
        <w:t>Фефелово</w:t>
      </w:r>
      <w:proofErr w:type="spellEnd"/>
      <w:r w:rsidRPr="004A2280">
        <w:rPr>
          <w:sz w:val="20"/>
          <w:szCs w:val="20"/>
        </w:rPr>
        <w:t xml:space="preserve">, село Фоминское, деревня Починок-Чапков, деревня </w:t>
      </w:r>
      <w:proofErr w:type="spellStart"/>
      <w:r w:rsidRPr="004A2280">
        <w:rPr>
          <w:sz w:val="20"/>
          <w:szCs w:val="20"/>
        </w:rPr>
        <w:t>Шарыгино</w:t>
      </w:r>
      <w:proofErr w:type="spellEnd"/>
      <w:r w:rsidRPr="004A2280">
        <w:rPr>
          <w:sz w:val="20"/>
          <w:szCs w:val="20"/>
        </w:rPr>
        <w:t>, деревня Шода, деревня Ямково.</w:t>
      </w:r>
    </w:p>
    <w:p w:rsidR="004A2280" w:rsidRPr="004A2280" w:rsidRDefault="004A2280" w:rsidP="004A2280">
      <w:pPr>
        <w:jc w:val="both"/>
        <w:rPr>
          <w:sz w:val="20"/>
          <w:szCs w:val="20"/>
        </w:rPr>
      </w:pPr>
      <w:r w:rsidRPr="004A2280">
        <w:rPr>
          <w:sz w:val="20"/>
          <w:szCs w:val="20"/>
        </w:rPr>
        <w:t>4. Административным центром сельского поселения является село Сандогора.</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9" w:name="_Toc260317507"/>
      <w:bookmarkStart w:id="10" w:name="_Toc241376033"/>
      <w:r w:rsidRPr="004A2280">
        <w:rPr>
          <w:sz w:val="20"/>
          <w:szCs w:val="20"/>
        </w:rPr>
        <w:t>Статья 4.</w:t>
      </w:r>
      <w:r w:rsidRPr="004A2280">
        <w:rPr>
          <w:b/>
          <w:bCs/>
          <w:sz w:val="20"/>
          <w:szCs w:val="20"/>
        </w:rPr>
        <w:t xml:space="preserve"> Официальные символы сельского поселения и порядок их использования</w:t>
      </w:r>
      <w:bookmarkEnd w:id="9"/>
      <w:bookmarkEnd w:id="10"/>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4A2280" w:rsidRPr="004A2280" w:rsidRDefault="004A2280" w:rsidP="004A2280">
      <w:pPr>
        <w:jc w:val="both"/>
        <w:rPr>
          <w:sz w:val="20"/>
          <w:szCs w:val="20"/>
        </w:rPr>
      </w:pPr>
      <w:r w:rsidRPr="004A2280">
        <w:rPr>
          <w:sz w:val="20"/>
          <w:szCs w:val="20"/>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1" w:name="_Toc241376034"/>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Глава 2.</w:t>
      </w:r>
      <w:r w:rsidRPr="004A2280">
        <w:rPr>
          <w:b/>
          <w:bCs/>
          <w:sz w:val="20"/>
          <w:szCs w:val="20"/>
        </w:rPr>
        <w:t xml:space="preserve"> Правовые основы организации местного самоуправления в сельском поселении</w:t>
      </w:r>
      <w:bookmarkEnd w:id="11"/>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2" w:name="_Toc260317508"/>
      <w:bookmarkStart w:id="13" w:name="_Toc241376035"/>
      <w:r w:rsidRPr="004A2280">
        <w:rPr>
          <w:sz w:val="20"/>
          <w:szCs w:val="20"/>
        </w:rPr>
        <w:t>Статья 5.</w:t>
      </w:r>
      <w:r w:rsidRPr="004A2280">
        <w:rPr>
          <w:b/>
          <w:bCs/>
          <w:sz w:val="20"/>
          <w:szCs w:val="20"/>
        </w:rPr>
        <w:t xml:space="preserve"> Местное самоуправление в сельском поселении</w:t>
      </w:r>
      <w:bookmarkEnd w:id="12"/>
      <w:bookmarkEnd w:id="13"/>
    </w:p>
    <w:p w:rsidR="004A2280" w:rsidRPr="004A2280" w:rsidRDefault="004A2280" w:rsidP="004A2280">
      <w:pPr>
        <w:jc w:val="both"/>
        <w:rPr>
          <w:sz w:val="20"/>
          <w:szCs w:val="20"/>
        </w:rPr>
      </w:pPr>
    </w:p>
    <w:p w:rsidR="004A2280" w:rsidRPr="004A2280" w:rsidRDefault="004A2280" w:rsidP="004A2280">
      <w:pPr>
        <w:jc w:val="both"/>
        <w:rPr>
          <w:sz w:val="20"/>
          <w:szCs w:val="20"/>
        </w:rPr>
      </w:pPr>
      <w:proofErr w:type="gramStart"/>
      <w:r w:rsidRPr="004A2280">
        <w:rPr>
          <w:sz w:val="20"/>
          <w:szCs w:val="20"/>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A2280" w:rsidRPr="004A2280" w:rsidRDefault="004A2280" w:rsidP="004A2280">
      <w:pPr>
        <w:jc w:val="both"/>
        <w:rPr>
          <w:sz w:val="20"/>
          <w:szCs w:val="20"/>
        </w:rPr>
      </w:pPr>
      <w:bookmarkStart w:id="14" w:name="_Toc260317509"/>
      <w:bookmarkStart w:id="15" w:name="_Toc241376036"/>
    </w:p>
    <w:p w:rsidR="004A2280" w:rsidRPr="004A2280" w:rsidRDefault="004A2280" w:rsidP="004A2280">
      <w:pPr>
        <w:jc w:val="both"/>
        <w:rPr>
          <w:b/>
          <w:bCs/>
          <w:sz w:val="20"/>
          <w:szCs w:val="20"/>
        </w:rPr>
      </w:pPr>
      <w:r w:rsidRPr="004A2280">
        <w:rPr>
          <w:sz w:val="20"/>
          <w:szCs w:val="20"/>
        </w:rPr>
        <w:t>Статья 6.</w:t>
      </w:r>
      <w:r w:rsidRPr="004A2280">
        <w:rPr>
          <w:b/>
          <w:bCs/>
          <w:sz w:val="20"/>
          <w:szCs w:val="20"/>
        </w:rPr>
        <w:t xml:space="preserve"> Правовая основа местного самоуправления сельского поселения</w:t>
      </w:r>
      <w:bookmarkEnd w:id="14"/>
      <w:bookmarkEnd w:id="15"/>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w:t>
      </w:r>
      <w:proofErr w:type="gramStart"/>
      <w:r w:rsidRPr="004A2280">
        <w:rPr>
          <w:sz w:val="20"/>
          <w:szCs w:val="20"/>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4A2280">
        <w:rPr>
          <w:sz w:val="20"/>
          <w:szCs w:val="20"/>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4A2280" w:rsidRPr="004A2280" w:rsidRDefault="004A2280" w:rsidP="004A2280">
      <w:pPr>
        <w:jc w:val="both"/>
        <w:rPr>
          <w:sz w:val="20"/>
          <w:szCs w:val="20"/>
        </w:rPr>
      </w:pPr>
      <w:r w:rsidRPr="004A2280">
        <w:rPr>
          <w:sz w:val="20"/>
          <w:szCs w:val="20"/>
        </w:rPr>
        <w:t>2. Местное самоуправление в сельском поселении осуществляется на основе принципов:</w:t>
      </w:r>
    </w:p>
    <w:p w:rsidR="004A2280" w:rsidRPr="004A2280" w:rsidRDefault="004A2280" w:rsidP="004A2280">
      <w:pPr>
        <w:jc w:val="both"/>
        <w:rPr>
          <w:sz w:val="20"/>
          <w:szCs w:val="20"/>
        </w:rPr>
      </w:pPr>
      <w:r w:rsidRPr="004A2280">
        <w:rPr>
          <w:sz w:val="20"/>
          <w:szCs w:val="20"/>
        </w:rPr>
        <w:t>1) соблюдения прав и свобод человека и гражданина;</w:t>
      </w:r>
    </w:p>
    <w:p w:rsidR="004A2280" w:rsidRPr="004A2280" w:rsidRDefault="004A2280" w:rsidP="004A2280">
      <w:pPr>
        <w:jc w:val="both"/>
        <w:rPr>
          <w:sz w:val="20"/>
          <w:szCs w:val="20"/>
        </w:rPr>
      </w:pPr>
      <w:r w:rsidRPr="004A2280">
        <w:rPr>
          <w:sz w:val="20"/>
          <w:szCs w:val="20"/>
        </w:rPr>
        <w:t>2) государственных гарантий осуществления местного самоуправления;</w:t>
      </w:r>
    </w:p>
    <w:p w:rsidR="004A2280" w:rsidRPr="004A2280" w:rsidRDefault="004A2280" w:rsidP="004A2280">
      <w:pPr>
        <w:jc w:val="both"/>
        <w:rPr>
          <w:sz w:val="20"/>
          <w:szCs w:val="20"/>
        </w:rPr>
      </w:pPr>
      <w:r w:rsidRPr="004A2280">
        <w:rPr>
          <w:sz w:val="20"/>
          <w:szCs w:val="20"/>
        </w:rPr>
        <w:t>3) законности;</w:t>
      </w:r>
    </w:p>
    <w:p w:rsidR="004A2280" w:rsidRPr="004A2280" w:rsidRDefault="004A2280" w:rsidP="004A2280">
      <w:pPr>
        <w:jc w:val="both"/>
        <w:rPr>
          <w:sz w:val="20"/>
          <w:szCs w:val="20"/>
        </w:rPr>
      </w:pPr>
      <w:r w:rsidRPr="004A2280">
        <w:rPr>
          <w:sz w:val="20"/>
          <w:szCs w:val="20"/>
        </w:rPr>
        <w:t>4) гласности;</w:t>
      </w:r>
    </w:p>
    <w:p w:rsidR="004A2280" w:rsidRPr="004A2280" w:rsidRDefault="004A2280" w:rsidP="004A2280">
      <w:pPr>
        <w:jc w:val="both"/>
        <w:rPr>
          <w:sz w:val="20"/>
          <w:szCs w:val="20"/>
        </w:rPr>
      </w:pPr>
      <w:r w:rsidRPr="004A2280">
        <w:rPr>
          <w:sz w:val="20"/>
          <w:szCs w:val="20"/>
        </w:rPr>
        <w:t>5) самостоятельности местного самоуправления в решении вопросов местного значения;</w:t>
      </w:r>
    </w:p>
    <w:p w:rsidR="004A2280" w:rsidRPr="004A2280" w:rsidRDefault="004A2280" w:rsidP="004A2280">
      <w:pPr>
        <w:jc w:val="both"/>
        <w:rPr>
          <w:sz w:val="20"/>
          <w:szCs w:val="20"/>
        </w:rPr>
      </w:pPr>
      <w:r w:rsidRPr="004A2280">
        <w:rPr>
          <w:sz w:val="20"/>
          <w:szCs w:val="20"/>
        </w:rPr>
        <w:t xml:space="preserve">6) выборности органов и должностных лиц местного самоуправления; </w:t>
      </w:r>
    </w:p>
    <w:p w:rsidR="004A2280" w:rsidRPr="004A2280" w:rsidRDefault="004A2280" w:rsidP="004A2280">
      <w:pPr>
        <w:jc w:val="both"/>
        <w:rPr>
          <w:sz w:val="20"/>
          <w:szCs w:val="20"/>
        </w:rPr>
      </w:pPr>
      <w:r w:rsidRPr="004A2280">
        <w:rPr>
          <w:sz w:val="20"/>
          <w:szCs w:val="20"/>
        </w:rPr>
        <w:t xml:space="preserve">7) ответственности органов и должностных лиц местного самоуправления перед населением сельского поселения. </w:t>
      </w:r>
    </w:p>
    <w:p w:rsidR="004A2280" w:rsidRPr="004A2280" w:rsidRDefault="004A2280" w:rsidP="004A2280">
      <w:pPr>
        <w:jc w:val="both"/>
        <w:rPr>
          <w:sz w:val="20"/>
          <w:szCs w:val="20"/>
        </w:rPr>
      </w:pPr>
      <w:bookmarkStart w:id="16" w:name="_Toc260317510"/>
      <w:bookmarkStart w:id="17" w:name="_Toc241376037"/>
    </w:p>
    <w:p w:rsidR="004A2280" w:rsidRPr="004A2280" w:rsidRDefault="004A2280" w:rsidP="004A2280">
      <w:pPr>
        <w:jc w:val="both"/>
        <w:rPr>
          <w:b/>
          <w:bCs/>
          <w:sz w:val="20"/>
          <w:szCs w:val="20"/>
        </w:rPr>
      </w:pPr>
      <w:r w:rsidRPr="004A2280">
        <w:rPr>
          <w:sz w:val="20"/>
          <w:szCs w:val="20"/>
        </w:rPr>
        <w:t>Статья 7.</w:t>
      </w:r>
      <w:r w:rsidRPr="004A2280">
        <w:rPr>
          <w:b/>
          <w:bCs/>
          <w:sz w:val="20"/>
          <w:szCs w:val="20"/>
        </w:rPr>
        <w:t xml:space="preserve"> Вопросы местного значения сельского поселения</w:t>
      </w:r>
      <w:bookmarkEnd w:id="16"/>
      <w:bookmarkEnd w:id="17"/>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К вопросам местного значения сельского поселения относятся:</w:t>
      </w:r>
    </w:p>
    <w:p w:rsidR="004A2280" w:rsidRPr="004A2280" w:rsidRDefault="004A2280" w:rsidP="004A2280">
      <w:pPr>
        <w:jc w:val="both"/>
        <w:rPr>
          <w:sz w:val="20"/>
          <w:szCs w:val="20"/>
        </w:rPr>
      </w:pPr>
      <w:r w:rsidRPr="004A2280">
        <w:rPr>
          <w:sz w:val="20"/>
          <w:szCs w:val="20"/>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4A2280">
        <w:rPr>
          <w:sz w:val="20"/>
          <w:szCs w:val="20"/>
        </w:rPr>
        <w:t>контроля за</w:t>
      </w:r>
      <w:proofErr w:type="gramEnd"/>
      <w:r w:rsidRPr="004A2280">
        <w:rPr>
          <w:sz w:val="20"/>
          <w:szCs w:val="20"/>
        </w:rPr>
        <w:t xml:space="preserve"> его исполнением, составление и утверждение отчета об исполнении бюджета сельского поселения;</w:t>
      </w:r>
    </w:p>
    <w:p w:rsidR="004A2280" w:rsidRPr="004A2280" w:rsidRDefault="004A2280" w:rsidP="004A2280">
      <w:pPr>
        <w:jc w:val="both"/>
        <w:rPr>
          <w:sz w:val="20"/>
          <w:szCs w:val="20"/>
        </w:rPr>
      </w:pPr>
      <w:r w:rsidRPr="004A2280">
        <w:rPr>
          <w:sz w:val="20"/>
          <w:szCs w:val="20"/>
        </w:rPr>
        <w:t>2) установление, изменение и отмена местных налогов и сборов сельского поселения;</w:t>
      </w:r>
    </w:p>
    <w:p w:rsidR="004A2280" w:rsidRPr="004A2280" w:rsidRDefault="004A2280" w:rsidP="004A2280">
      <w:pPr>
        <w:jc w:val="both"/>
        <w:rPr>
          <w:sz w:val="20"/>
          <w:szCs w:val="20"/>
        </w:rPr>
      </w:pPr>
      <w:r w:rsidRPr="004A2280">
        <w:rPr>
          <w:sz w:val="20"/>
          <w:szCs w:val="20"/>
        </w:rPr>
        <w:t>3) владение, пользование и распоряжение имуществом, находящимся в муниципальной собственности сельского поселения;</w:t>
      </w:r>
    </w:p>
    <w:p w:rsidR="004A2280" w:rsidRPr="004A2280" w:rsidRDefault="004A2280" w:rsidP="004A2280">
      <w:pPr>
        <w:jc w:val="both"/>
        <w:rPr>
          <w:sz w:val="20"/>
          <w:szCs w:val="20"/>
        </w:rPr>
      </w:pPr>
      <w:proofErr w:type="gramStart"/>
      <w:r w:rsidRPr="004A2280">
        <w:rPr>
          <w:sz w:val="20"/>
          <w:szCs w:val="20"/>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Pr="004A2280">
        <w:rPr>
          <w:bCs/>
          <w:sz w:val="20"/>
          <w:szCs w:val="20"/>
        </w:rPr>
        <w:t>организация дорожного движения</w:t>
      </w:r>
      <w:r w:rsidRPr="004A2280">
        <w:rPr>
          <w:sz w:val="20"/>
          <w:szCs w:val="20"/>
        </w:rPr>
        <w:t>, а также осуществление иных полномочий в области использования автомобильных дорог и осуществления</w:t>
      </w:r>
      <w:proofErr w:type="gramEnd"/>
      <w:r w:rsidRPr="004A2280">
        <w:rPr>
          <w:sz w:val="20"/>
          <w:szCs w:val="20"/>
        </w:rPr>
        <w:t xml:space="preserve"> дорожной деятельности в соответствии с законодательством Российской Федерации;</w:t>
      </w:r>
    </w:p>
    <w:p w:rsidR="004A2280" w:rsidRPr="004A2280" w:rsidRDefault="004A2280" w:rsidP="004A2280">
      <w:pPr>
        <w:jc w:val="both"/>
        <w:rPr>
          <w:sz w:val="20"/>
          <w:szCs w:val="20"/>
        </w:rPr>
      </w:pPr>
      <w:bookmarkStart w:id="18" w:name="_Hlk30106220"/>
      <w:r w:rsidRPr="004A2280">
        <w:rPr>
          <w:sz w:val="20"/>
          <w:szCs w:val="20"/>
        </w:rPr>
        <w:t>(п.4 в редакции решения Совета депутатов от 31.05.2019 года № 145)</w:t>
      </w:r>
    </w:p>
    <w:bookmarkEnd w:id="18"/>
    <w:p w:rsidR="004A2280" w:rsidRPr="004A2280" w:rsidRDefault="004A2280" w:rsidP="004A2280">
      <w:pPr>
        <w:jc w:val="both"/>
        <w:rPr>
          <w:sz w:val="20"/>
          <w:szCs w:val="20"/>
        </w:rPr>
      </w:pPr>
      <w:r w:rsidRPr="004A2280">
        <w:rPr>
          <w:sz w:val="20"/>
          <w:szCs w:val="20"/>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2280" w:rsidRPr="004A2280" w:rsidRDefault="004A2280" w:rsidP="004A2280">
      <w:pPr>
        <w:jc w:val="both"/>
        <w:rPr>
          <w:sz w:val="20"/>
          <w:szCs w:val="20"/>
        </w:rPr>
      </w:pPr>
      <w:r w:rsidRPr="004A2280">
        <w:rPr>
          <w:sz w:val="20"/>
          <w:szCs w:val="20"/>
        </w:rPr>
        <w:lastRenderedPageBreak/>
        <w:t>6) участие в предупреждении и ликвидации последствий чрезвычайных ситуаций в границах сельского поселения;</w:t>
      </w:r>
    </w:p>
    <w:p w:rsidR="004A2280" w:rsidRPr="004A2280" w:rsidRDefault="004A2280" w:rsidP="004A2280">
      <w:pPr>
        <w:jc w:val="both"/>
        <w:rPr>
          <w:sz w:val="20"/>
          <w:szCs w:val="20"/>
        </w:rPr>
      </w:pPr>
      <w:r w:rsidRPr="004A2280">
        <w:rPr>
          <w:sz w:val="20"/>
          <w:szCs w:val="20"/>
        </w:rPr>
        <w:t>7) обеспечение первичных мер пожарной безопасности в границах населенных пунктов сельского поселения;</w:t>
      </w:r>
    </w:p>
    <w:p w:rsidR="004A2280" w:rsidRPr="004A2280" w:rsidRDefault="004A2280" w:rsidP="004A2280">
      <w:pPr>
        <w:jc w:val="both"/>
        <w:rPr>
          <w:sz w:val="20"/>
          <w:szCs w:val="20"/>
        </w:rPr>
      </w:pPr>
      <w:r w:rsidRPr="004A2280">
        <w:rPr>
          <w:sz w:val="20"/>
          <w:szCs w:val="20"/>
        </w:rPr>
        <w:t>8) создание условий для обеспечения жителей поселения услугами связи, общественного питания, торговли и бытового обслуживания;</w:t>
      </w:r>
    </w:p>
    <w:p w:rsidR="004A2280" w:rsidRPr="004A2280" w:rsidRDefault="004A2280" w:rsidP="004A2280">
      <w:pPr>
        <w:jc w:val="both"/>
        <w:rPr>
          <w:sz w:val="20"/>
          <w:szCs w:val="20"/>
        </w:rPr>
      </w:pPr>
      <w:r w:rsidRPr="004A2280">
        <w:rPr>
          <w:sz w:val="20"/>
          <w:szCs w:val="20"/>
        </w:rPr>
        <w:t>9) создание условий для организации досуга и обеспечения жителей сельского поселения услугами организаций культуры;</w:t>
      </w:r>
    </w:p>
    <w:p w:rsidR="004A2280" w:rsidRPr="004A2280" w:rsidRDefault="004A2280" w:rsidP="004A2280">
      <w:pPr>
        <w:jc w:val="both"/>
        <w:rPr>
          <w:sz w:val="20"/>
          <w:szCs w:val="20"/>
        </w:rPr>
      </w:pPr>
      <w:r w:rsidRPr="004A2280">
        <w:rPr>
          <w:sz w:val="20"/>
          <w:szCs w:val="20"/>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A2280" w:rsidRPr="004A2280" w:rsidRDefault="004A2280" w:rsidP="004A2280">
      <w:pPr>
        <w:jc w:val="both"/>
        <w:rPr>
          <w:sz w:val="20"/>
          <w:szCs w:val="20"/>
        </w:rPr>
      </w:pPr>
      <w:r w:rsidRPr="004A2280">
        <w:rPr>
          <w:sz w:val="20"/>
          <w:szCs w:val="20"/>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A2280" w:rsidRPr="004A2280" w:rsidRDefault="004A2280" w:rsidP="004A2280">
      <w:pPr>
        <w:jc w:val="both"/>
        <w:rPr>
          <w:sz w:val="20"/>
          <w:szCs w:val="20"/>
        </w:rPr>
      </w:pPr>
      <w:r w:rsidRPr="004A2280">
        <w:rPr>
          <w:sz w:val="20"/>
          <w:szCs w:val="20"/>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A2280" w:rsidRPr="004A2280" w:rsidRDefault="004A2280" w:rsidP="004A2280">
      <w:pPr>
        <w:jc w:val="both"/>
        <w:rPr>
          <w:sz w:val="20"/>
          <w:szCs w:val="20"/>
        </w:rPr>
      </w:pPr>
      <w:r w:rsidRPr="004A2280">
        <w:rPr>
          <w:sz w:val="20"/>
          <w:szCs w:val="20"/>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2280" w:rsidRPr="004A2280" w:rsidRDefault="004A2280" w:rsidP="004A2280">
      <w:pPr>
        <w:jc w:val="both"/>
        <w:rPr>
          <w:sz w:val="20"/>
          <w:szCs w:val="20"/>
        </w:rPr>
      </w:pPr>
      <w:r w:rsidRPr="004A2280">
        <w:rPr>
          <w:sz w:val="20"/>
          <w:szCs w:val="20"/>
        </w:rPr>
        <w:t>14) формирование архивных фондов сельского поселения;</w:t>
      </w:r>
    </w:p>
    <w:p w:rsidR="004A2280" w:rsidRPr="004A2280" w:rsidRDefault="004A2280" w:rsidP="004A2280">
      <w:pPr>
        <w:jc w:val="both"/>
        <w:rPr>
          <w:sz w:val="20"/>
          <w:szCs w:val="20"/>
        </w:rPr>
      </w:pPr>
      <w:r w:rsidRPr="004A2280">
        <w:rPr>
          <w:sz w:val="20"/>
          <w:szCs w:val="20"/>
        </w:rPr>
        <w:t xml:space="preserve">15) </w:t>
      </w:r>
      <w:r w:rsidRPr="004A2280">
        <w:rPr>
          <w:bCs/>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4A2280">
        <w:rPr>
          <w:sz w:val="20"/>
          <w:szCs w:val="20"/>
        </w:rPr>
        <w:t>;</w:t>
      </w:r>
    </w:p>
    <w:p w:rsidR="004A2280" w:rsidRPr="004A2280" w:rsidRDefault="004A2280" w:rsidP="004A2280">
      <w:pPr>
        <w:jc w:val="both"/>
        <w:rPr>
          <w:sz w:val="20"/>
          <w:szCs w:val="20"/>
        </w:rPr>
      </w:pPr>
      <w:r w:rsidRPr="004A2280">
        <w:rPr>
          <w:sz w:val="20"/>
          <w:szCs w:val="20"/>
        </w:rPr>
        <w:t>(п.15 в редакции решения Совета депутатов от 31.05.2019 года № 145)</w:t>
      </w:r>
    </w:p>
    <w:p w:rsidR="004A2280" w:rsidRPr="004A2280" w:rsidRDefault="004A2280" w:rsidP="004A2280">
      <w:pPr>
        <w:jc w:val="both"/>
        <w:rPr>
          <w:sz w:val="20"/>
          <w:szCs w:val="20"/>
        </w:rPr>
      </w:pPr>
      <w:r w:rsidRPr="004A2280">
        <w:rPr>
          <w:sz w:val="20"/>
          <w:szCs w:val="20"/>
        </w:rPr>
        <w:t xml:space="preserve">16) утверждение правил благоустройства территории сельского поселения, осуществление </w:t>
      </w:r>
      <w:proofErr w:type="gramStart"/>
      <w:r w:rsidRPr="004A2280">
        <w:rPr>
          <w:sz w:val="20"/>
          <w:szCs w:val="20"/>
        </w:rPr>
        <w:t>контроля за</w:t>
      </w:r>
      <w:proofErr w:type="gramEnd"/>
      <w:r w:rsidRPr="004A2280">
        <w:rPr>
          <w:sz w:val="20"/>
          <w:szCs w:val="20"/>
        </w:rPr>
        <w:t xml:space="preserve"> их соблюдением, организация благоустройства территории сельского поселения в соответствии с указанными правилами;</w:t>
      </w:r>
    </w:p>
    <w:p w:rsidR="004A2280" w:rsidRPr="004A2280" w:rsidRDefault="004A2280" w:rsidP="004A2280">
      <w:pPr>
        <w:jc w:val="both"/>
        <w:rPr>
          <w:sz w:val="20"/>
          <w:szCs w:val="20"/>
        </w:rPr>
      </w:pPr>
      <w:r w:rsidRPr="004A2280">
        <w:rPr>
          <w:sz w:val="20"/>
          <w:szCs w:val="20"/>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A2280" w:rsidRPr="004A2280" w:rsidRDefault="004A2280" w:rsidP="004A2280">
      <w:pPr>
        <w:jc w:val="both"/>
        <w:rPr>
          <w:sz w:val="20"/>
          <w:szCs w:val="20"/>
        </w:rPr>
      </w:pPr>
      <w:r w:rsidRPr="004A2280">
        <w:rPr>
          <w:sz w:val="20"/>
          <w:szCs w:val="20"/>
        </w:rPr>
        <w:t xml:space="preserve">(п.16/1 </w:t>
      </w:r>
      <w:proofErr w:type="gramStart"/>
      <w:r w:rsidRPr="004A2280">
        <w:rPr>
          <w:sz w:val="20"/>
          <w:szCs w:val="20"/>
        </w:rPr>
        <w:t>введен</w:t>
      </w:r>
      <w:proofErr w:type="gramEnd"/>
      <w:r w:rsidRPr="004A2280">
        <w:rPr>
          <w:sz w:val="20"/>
          <w:szCs w:val="20"/>
        </w:rPr>
        <w:t xml:space="preserve"> решением Совета депутатов от 30.12.2019 года № 175)</w:t>
      </w:r>
    </w:p>
    <w:p w:rsidR="004A2280" w:rsidRPr="004A2280" w:rsidRDefault="004A2280" w:rsidP="004A2280">
      <w:pPr>
        <w:jc w:val="both"/>
        <w:rPr>
          <w:sz w:val="20"/>
          <w:szCs w:val="20"/>
        </w:rPr>
      </w:pPr>
      <w:r w:rsidRPr="004A2280">
        <w:rPr>
          <w:sz w:val="20"/>
          <w:szCs w:val="20"/>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A2280" w:rsidRPr="004A2280" w:rsidRDefault="004A2280" w:rsidP="004A2280">
      <w:pPr>
        <w:jc w:val="both"/>
        <w:rPr>
          <w:sz w:val="20"/>
          <w:szCs w:val="20"/>
        </w:rPr>
      </w:pPr>
      <w:r w:rsidRPr="004A2280">
        <w:rPr>
          <w:sz w:val="20"/>
          <w:szCs w:val="20"/>
        </w:rPr>
        <w:t>18) организация ритуальных услуг и содержание мест захоронения;</w:t>
      </w:r>
    </w:p>
    <w:p w:rsidR="004A2280" w:rsidRPr="004A2280" w:rsidRDefault="004A2280" w:rsidP="004A2280">
      <w:pPr>
        <w:jc w:val="both"/>
        <w:rPr>
          <w:sz w:val="20"/>
          <w:szCs w:val="20"/>
        </w:rPr>
      </w:pPr>
      <w:r w:rsidRPr="004A2280">
        <w:rPr>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4A2280" w:rsidRPr="004A2280" w:rsidRDefault="004A2280" w:rsidP="004A2280">
      <w:pPr>
        <w:jc w:val="both"/>
        <w:rPr>
          <w:sz w:val="20"/>
          <w:szCs w:val="20"/>
        </w:rPr>
      </w:pPr>
      <w:r w:rsidRPr="004A2280">
        <w:rPr>
          <w:sz w:val="20"/>
          <w:szCs w:val="20"/>
        </w:rPr>
        <w:t>20) осуществление мероприятий по обеспечению безопасности людей на водных объектах, охране их жизни и здоровья;</w:t>
      </w:r>
    </w:p>
    <w:p w:rsidR="004A2280" w:rsidRPr="004A2280" w:rsidRDefault="004A2280" w:rsidP="004A2280">
      <w:pPr>
        <w:jc w:val="both"/>
        <w:rPr>
          <w:sz w:val="20"/>
          <w:szCs w:val="20"/>
        </w:rPr>
      </w:pPr>
      <w:r w:rsidRPr="004A2280">
        <w:rPr>
          <w:sz w:val="20"/>
          <w:szCs w:val="20"/>
        </w:rPr>
        <w:t>21) содействие в развитии сельскохозяйственного производства, создание условий для развития малого и среднего предпринимательства;</w:t>
      </w:r>
    </w:p>
    <w:p w:rsidR="004A2280" w:rsidRPr="004A2280" w:rsidRDefault="004A2280" w:rsidP="004A2280">
      <w:pPr>
        <w:jc w:val="both"/>
        <w:rPr>
          <w:sz w:val="20"/>
          <w:szCs w:val="20"/>
        </w:rPr>
      </w:pPr>
      <w:r w:rsidRPr="004A2280">
        <w:rPr>
          <w:sz w:val="20"/>
          <w:szCs w:val="20"/>
        </w:rPr>
        <w:t>22) организация и осуществление мероприятий по работе с детьми и молодежью в сельском поселении;</w:t>
      </w:r>
    </w:p>
    <w:p w:rsidR="004A2280" w:rsidRPr="004A2280" w:rsidRDefault="004A2280" w:rsidP="004A2280">
      <w:pPr>
        <w:jc w:val="both"/>
        <w:rPr>
          <w:sz w:val="20"/>
          <w:szCs w:val="20"/>
        </w:rPr>
      </w:pPr>
      <w:r w:rsidRPr="004A2280">
        <w:rPr>
          <w:sz w:val="20"/>
          <w:szCs w:val="20"/>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2280" w:rsidRPr="004A2280" w:rsidRDefault="004A2280" w:rsidP="004A2280">
      <w:pPr>
        <w:jc w:val="both"/>
        <w:rPr>
          <w:sz w:val="20"/>
          <w:szCs w:val="20"/>
        </w:rPr>
      </w:pPr>
      <w:r w:rsidRPr="004A2280">
        <w:rPr>
          <w:sz w:val="20"/>
          <w:szCs w:val="20"/>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2280" w:rsidRPr="004A2280" w:rsidRDefault="004A2280" w:rsidP="004A2280">
      <w:pPr>
        <w:jc w:val="both"/>
        <w:rPr>
          <w:sz w:val="20"/>
          <w:szCs w:val="20"/>
        </w:rPr>
      </w:pPr>
      <w:r w:rsidRPr="004A2280">
        <w:rPr>
          <w:sz w:val="20"/>
          <w:szCs w:val="20"/>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A2280" w:rsidRPr="004A2280" w:rsidRDefault="004A2280" w:rsidP="004A2280">
      <w:pPr>
        <w:jc w:val="both"/>
        <w:rPr>
          <w:sz w:val="20"/>
          <w:szCs w:val="20"/>
        </w:rPr>
      </w:pPr>
      <w:r w:rsidRPr="004A2280">
        <w:rPr>
          <w:sz w:val="20"/>
          <w:szCs w:val="20"/>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2280" w:rsidRPr="004A2280" w:rsidRDefault="004A2280" w:rsidP="004A2280">
      <w:pPr>
        <w:jc w:val="both"/>
        <w:rPr>
          <w:sz w:val="20"/>
          <w:szCs w:val="20"/>
        </w:rPr>
      </w:pPr>
      <w:r w:rsidRPr="004A2280">
        <w:rPr>
          <w:sz w:val="20"/>
          <w:szCs w:val="20"/>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A2280" w:rsidRPr="004A2280" w:rsidRDefault="004A2280" w:rsidP="004A2280">
      <w:pPr>
        <w:jc w:val="both"/>
        <w:rPr>
          <w:sz w:val="20"/>
          <w:szCs w:val="20"/>
        </w:rPr>
      </w:pPr>
      <w:proofErr w:type="gramStart"/>
      <w:r w:rsidRPr="004A2280">
        <w:rPr>
          <w:sz w:val="20"/>
          <w:szCs w:val="20"/>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4A2280" w:rsidRPr="004A2280" w:rsidRDefault="004A2280" w:rsidP="004A2280">
      <w:pPr>
        <w:jc w:val="both"/>
        <w:rPr>
          <w:sz w:val="20"/>
          <w:szCs w:val="20"/>
        </w:rPr>
      </w:pPr>
      <w:r w:rsidRPr="004A2280">
        <w:rPr>
          <w:sz w:val="20"/>
          <w:szCs w:val="20"/>
        </w:rPr>
        <w:t xml:space="preserve">2. </w:t>
      </w:r>
      <w:proofErr w:type="gramStart"/>
      <w:r w:rsidRPr="004A2280">
        <w:rPr>
          <w:sz w:val="20"/>
          <w:szCs w:val="20"/>
        </w:rPr>
        <w:t>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roofErr w:type="gramEnd"/>
    </w:p>
    <w:p w:rsidR="004A2280" w:rsidRPr="004A2280" w:rsidRDefault="004A2280" w:rsidP="004A2280">
      <w:pPr>
        <w:jc w:val="both"/>
        <w:rPr>
          <w:sz w:val="20"/>
          <w:szCs w:val="20"/>
        </w:rPr>
      </w:pPr>
      <w:r w:rsidRPr="004A2280">
        <w:rPr>
          <w:sz w:val="20"/>
          <w:szCs w:val="20"/>
        </w:rPr>
        <w:lastRenderedPageBreak/>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A2280" w:rsidRPr="004A2280" w:rsidRDefault="004A2280" w:rsidP="004A2280">
      <w:pPr>
        <w:jc w:val="both"/>
        <w:rPr>
          <w:sz w:val="20"/>
          <w:szCs w:val="20"/>
        </w:rPr>
      </w:pPr>
      <w:r w:rsidRPr="004A2280">
        <w:rPr>
          <w:sz w:val="20"/>
          <w:szCs w:val="20"/>
        </w:rPr>
        <w:t>Порядок заключения соглашений определяется нормативным правовым актом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9" w:name="_Toc260317511"/>
      <w:r w:rsidRPr="004A2280">
        <w:rPr>
          <w:sz w:val="20"/>
          <w:szCs w:val="20"/>
        </w:rPr>
        <w:t xml:space="preserve">Статья 8. </w:t>
      </w:r>
      <w:r w:rsidRPr="004A2280">
        <w:rPr>
          <w:b/>
          <w:bCs/>
          <w:sz w:val="20"/>
          <w:szCs w:val="20"/>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9"/>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Органы местного самоуправления сельского поселения имеют право </w:t>
      </w:r>
      <w:proofErr w:type="gramStart"/>
      <w:r w:rsidRPr="004A2280">
        <w:rPr>
          <w:sz w:val="20"/>
          <w:szCs w:val="20"/>
        </w:rPr>
        <w:t>на</w:t>
      </w:r>
      <w:proofErr w:type="gramEnd"/>
      <w:r w:rsidRPr="004A2280">
        <w:rPr>
          <w:sz w:val="20"/>
          <w:szCs w:val="20"/>
        </w:rPr>
        <w:t>:</w:t>
      </w:r>
    </w:p>
    <w:p w:rsidR="004A2280" w:rsidRPr="004A2280" w:rsidRDefault="004A2280" w:rsidP="004A2280">
      <w:pPr>
        <w:jc w:val="both"/>
        <w:rPr>
          <w:sz w:val="20"/>
          <w:szCs w:val="20"/>
        </w:rPr>
      </w:pPr>
      <w:r w:rsidRPr="004A2280">
        <w:rPr>
          <w:sz w:val="20"/>
          <w:szCs w:val="20"/>
        </w:rPr>
        <w:t>1) создание музеев сельского поселения;</w:t>
      </w:r>
    </w:p>
    <w:p w:rsidR="004A2280" w:rsidRPr="004A2280" w:rsidRDefault="004A2280" w:rsidP="004A2280">
      <w:pPr>
        <w:jc w:val="both"/>
        <w:rPr>
          <w:sz w:val="20"/>
          <w:szCs w:val="20"/>
        </w:rPr>
      </w:pPr>
      <w:r w:rsidRPr="004A2280">
        <w:rPr>
          <w:sz w:val="20"/>
          <w:szCs w:val="20"/>
        </w:rPr>
        <w:t>2) совершение нотариальных действий, предусмотренных законодательством, в случае отсутствия в сельском поселении нотариуса;</w:t>
      </w:r>
    </w:p>
    <w:p w:rsidR="004A2280" w:rsidRPr="004A2280" w:rsidRDefault="004A2280" w:rsidP="004A2280">
      <w:pPr>
        <w:jc w:val="both"/>
        <w:rPr>
          <w:sz w:val="20"/>
          <w:szCs w:val="20"/>
        </w:rPr>
      </w:pPr>
      <w:r w:rsidRPr="004A2280">
        <w:rPr>
          <w:sz w:val="20"/>
          <w:szCs w:val="20"/>
        </w:rPr>
        <w:t>3) участие в осуществлении деятельности по опеке и попечительству;</w:t>
      </w:r>
    </w:p>
    <w:p w:rsidR="004A2280" w:rsidRPr="004A2280" w:rsidRDefault="004A2280" w:rsidP="004A2280">
      <w:pPr>
        <w:jc w:val="both"/>
        <w:rPr>
          <w:sz w:val="20"/>
          <w:szCs w:val="20"/>
        </w:rPr>
      </w:pPr>
      <w:r w:rsidRPr="004A2280">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A2280" w:rsidRPr="004A2280" w:rsidRDefault="004A2280" w:rsidP="004A2280">
      <w:pPr>
        <w:jc w:val="both"/>
        <w:rPr>
          <w:sz w:val="20"/>
          <w:szCs w:val="20"/>
        </w:rPr>
      </w:pPr>
      <w:r w:rsidRPr="004A2280">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A2280" w:rsidRPr="004A2280" w:rsidRDefault="004A2280" w:rsidP="004A2280">
      <w:pPr>
        <w:jc w:val="both"/>
        <w:rPr>
          <w:sz w:val="20"/>
          <w:szCs w:val="20"/>
        </w:rPr>
      </w:pPr>
      <w:r w:rsidRPr="004A2280">
        <w:rPr>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4A2280" w:rsidRPr="004A2280" w:rsidRDefault="004A2280" w:rsidP="004A2280">
      <w:pPr>
        <w:jc w:val="both"/>
        <w:rPr>
          <w:sz w:val="20"/>
          <w:szCs w:val="20"/>
        </w:rPr>
      </w:pPr>
      <w:r w:rsidRPr="004A2280">
        <w:rPr>
          <w:sz w:val="20"/>
          <w:szCs w:val="20"/>
        </w:rPr>
        <w:t>7) создание муниципальной пожарной охраны;</w:t>
      </w:r>
    </w:p>
    <w:p w:rsidR="004A2280" w:rsidRPr="004A2280" w:rsidRDefault="004A2280" w:rsidP="004A2280">
      <w:pPr>
        <w:jc w:val="both"/>
        <w:rPr>
          <w:sz w:val="20"/>
          <w:szCs w:val="20"/>
        </w:rPr>
      </w:pPr>
      <w:r w:rsidRPr="004A2280">
        <w:rPr>
          <w:sz w:val="20"/>
          <w:szCs w:val="20"/>
        </w:rPr>
        <w:t>8) создание условий для развития туризма;</w:t>
      </w:r>
    </w:p>
    <w:p w:rsidR="004A2280" w:rsidRPr="004A2280" w:rsidRDefault="004A2280" w:rsidP="004A2280">
      <w:pPr>
        <w:jc w:val="both"/>
        <w:rPr>
          <w:sz w:val="20"/>
          <w:szCs w:val="20"/>
        </w:rPr>
      </w:pPr>
      <w:r w:rsidRPr="004A2280">
        <w:rPr>
          <w:sz w:val="20"/>
          <w:szCs w:val="20"/>
        </w:rPr>
        <w:t xml:space="preserve">9) оказание поддержки общественным наблюдательным комиссиям, осуществляющим общественный </w:t>
      </w:r>
      <w:proofErr w:type="gramStart"/>
      <w:r w:rsidRPr="004A2280">
        <w:rPr>
          <w:sz w:val="20"/>
          <w:szCs w:val="20"/>
        </w:rPr>
        <w:t>контроль за</w:t>
      </w:r>
      <w:proofErr w:type="gramEnd"/>
      <w:r w:rsidRPr="004A2280">
        <w:rPr>
          <w:sz w:val="20"/>
          <w:szCs w:val="20"/>
        </w:rPr>
        <w:t xml:space="preserve"> обеспечением прав человека и содействие лицам, находящимся в местах принудительного содержания;</w:t>
      </w:r>
    </w:p>
    <w:p w:rsidR="004A2280" w:rsidRPr="004A2280" w:rsidRDefault="004A2280" w:rsidP="004A2280">
      <w:pPr>
        <w:jc w:val="both"/>
        <w:rPr>
          <w:sz w:val="20"/>
          <w:szCs w:val="20"/>
        </w:rPr>
      </w:pPr>
      <w:r w:rsidRPr="004A2280">
        <w:rPr>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A2280" w:rsidRPr="004A2280" w:rsidRDefault="004A2280" w:rsidP="004A2280">
      <w:pPr>
        <w:jc w:val="both"/>
        <w:rPr>
          <w:sz w:val="20"/>
          <w:szCs w:val="20"/>
        </w:rPr>
      </w:pPr>
      <w:r w:rsidRPr="004A2280">
        <w:rPr>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2280" w:rsidRPr="004A2280" w:rsidRDefault="004A2280" w:rsidP="004A2280">
      <w:pPr>
        <w:jc w:val="both"/>
        <w:rPr>
          <w:sz w:val="20"/>
          <w:szCs w:val="20"/>
        </w:rPr>
      </w:pPr>
      <w:r w:rsidRPr="004A2280">
        <w:rPr>
          <w:sz w:val="20"/>
          <w:szCs w:val="20"/>
        </w:rPr>
        <w:t xml:space="preserve">12) осуществление </w:t>
      </w:r>
      <w:r w:rsidRPr="004A2280">
        <w:rPr>
          <w:bCs/>
          <w:sz w:val="20"/>
          <w:szCs w:val="20"/>
        </w:rPr>
        <w:t>деятельности по обращению с животными без владельцев, обитающими</w:t>
      </w:r>
      <w:r w:rsidRPr="004A2280">
        <w:rPr>
          <w:sz w:val="20"/>
          <w:szCs w:val="20"/>
        </w:rPr>
        <w:t xml:space="preserve"> на территории сельского поселения;</w:t>
      </w:r>
    </w:p>
    <w:p w:rsidR="004A2280" w:rsidRPr="004A2280" w:rsidRDefault="004A2280" w:rsidP="004A2280">
      <w:pPr>
        <w:jc w:val="both"/>
        <w:rPr>
          <w:sz w:val="20"/>
          <w:szCs w:val="20"/>
        </w:rPr>
      </w:pPr>
      <w:r w:rsidRPr="004A2280">
        <w:rPr>
          <w:sz w:val="20"/>
          <w:szCs w:val="20"/>
        </w:rPr>
        <w:t>(п.12 в редакции решения Совета депутатов от 31.05.2019 года № 145)</w:t>
      </w:r>
    </w:p>
    <w:p w:rsidR="004A2280" w:rsidRPr="004A2280" w:rsidRDefault="004A2280" w:rsidP="004A2280">
      <w:pPr>
        <w:jc w:val="both"/>
        <w:rPr>
          <w:sz w:val="20"/>
          <w:szCs w:val="20"/>
        </w:rPr>
      </w:pPr>
      <w:r w:rsidRPr="004A2280">
        <w:rPr>
          <w:sz w:val="20"/>
          <w:szCs w:val="20"/>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4A2280" w:rsidRPr="004A2280" w:rsidRDefault="004A2280" w:rsidP="004A2280">
      <w:pPr>
        <w:jc w:val="both"/>
        <w:rPr>
          <w:sz w:val="20"/>
          <w:szCs w:val="20"/>
        </w:rPr>
      </w:pPr>
      <w:r w:rsidRPr="004A2280">
        <w:rPr>
          <w:sz w:val="20"/>
          <w:szCs w:val="2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2280" w:rsidRPr="004A2280" w:rsidRDefault="004A2280" w:rsidP="004A2280">
      <w:pPr>
        <w:jc w:val="both"/>
        <w:rPr>
          <w:sz w:val="20"/>
          <w:szCs w:val="20"/>
        </w:rPr>
      </w:pPr>
      <w:r w:rsidRPr="004A2280">
        <w:rPr>
          <w:sz w:val="20"/>
          <w:szCs w:val="20"/>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4A2280" w:rsidRPr="004A2280" w:rsidRDefault="004A2280" w:rsidP="004A2280">
      <w:pPr>
        <w:jc w:val="both"/>
        <w:rPr>
          <w:sz w:val="20"/>
          <w:szCs w:val="20"/>
        </w:rPr>
      </w:pPr>
      <w:r w:rsidRPr="004A2280">
        <w:rPr>
          <w:sz w:val="20"/>
          <w:szCs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2280" w:rsidRPr="004A2280" w:rsidRDefault="004A2280" w:rsidP="004A2280">
      <w:pPr>
        <w:jc w:val="both"/>
        <w:rPr>
          <w:sz w:val="20"/>
          <w:szCs w:val="20"/>
        </w:rPr>
      </w:pPr>
      <w:r w:rsidRPr="004A2280">
        <w:rPr>
          <w:sz w:val="20"/>
          <w:szCs w:val="20"/>
        </w:rPr>
        <w:t xml:space="preserve">(п.16 </w:t>
      </w:r>
      <w:proofErr w:type="gramStart"/>
      <w:r w:rsidRPr="004A2280">
        <w:rPr>
          <w:sz w:val="20"/>
          <w:szCs w:val="20"/>
        </w:rPr>
        <w:t>введен</w:t>
      </w:r>
      <w:proofErr w:type="gramEnd"/>
      <w:r w:rsidRPr="004A2280">
        <w:rPr>
          <w:sz w:val="20"/>
          <w:szCs w:val="20"/>
        </w:rPr>
        <w:t xml:space="preserve"> решением Совета депутатов от 28.09.2020 №207).</w:t>
      </w:r>
    </w:p>
    <w:p w:rsidR="004A2280" w:rsidRPr="004A2280" w:rsidRDefault="004A2280" w:rsidP="004A2280">
      <w:pPr>
        <w:jc w:val="both"/>
        <w:rPr>
          <w:sz w:val="20"/>
          <w:szCs w:val="20"/>
        </w:rPr>
      </w:pPr>
      <w:r w:rsidRPr="004A2280">
        <w:rPr>
          <w:sz w:val="20"/>
          <w:szCs w:val="20"/>
        </w:rPr>
        <w:t xml:space="preserve">2. </w:t>
      </w:r>
      <w:proofErr w:type="gramStart"/>
      <w:r w:rsidRPr="004A2280">
        <w:rPr>
          <w:sz w:val="20"/>
          <w:szCs w:val="20"/>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4A2280">
        <w:rPr>
          <w:sz w:val="20"/>
          <w:szCs w:val="20"/>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2280" w:rsidRPr="004A2280" w:rsidRDefault="004A2280" w:rsidP="004A2280">
      <w:pPr>
        <w:jc w:val="both"/>
        <w:rPr>
          <w:sz w:val="20"/>
          <w:szCs w:val="20"/>
        </w:rPr>
      </w:pPr>
      <w:bookmarkStart w:id="20" w:name="_Toc241376038"/>
    </w:p>
    <w:p w:rsidR="004A2280" w:rsidRPr="004A2280" w:rsidRDefault="004A2280" w:rsidP="004A2280">
      <w:pPr>
        <w:jc w:val="both"/>
        <w:rPr>
          <w:b/>
          <w:bCs/>
          <w:sz w:val="20"/>
          <w:szCs w:val="20"/>
        </w:rPr>
      </w:pPr>
      <w:bookmarkStart w:id="21" w:name="_Toc260317512"/>
      <w:r w:rsidRPr="004A2280">
        <w:rPr>
          <w:sz w:val="20"/>
          <w:szCs w:val="20"/>
        </w:rPr>
        <w:t>Статья 9.</w:t>
      </w:r>
      <w:r w:rsidRPr="004A2280">
        <w:rPr>
          <w:b/>
          <w:bCs/>
          <w:sz w:val="20"/>
          <w:szCs w:val="20"/>
        </w:rPr>
        <w:t xml:space="preserve"> Полномочия органов местного самоуправления сельского поселения по решению вопросов местного значения</w:t>
      </w:r>
      <w:bookmarkEnd w:id="20"/>
      <w:bookmarkEnd w:id="21"/>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В целях решения вопросов местного значения органы местного самоуправления сельского поселения обладают следующими полномочиями:</w:t>
      </w:r>
    </w:p>
    <w:p w:rsidR="004A2280" w:rsidRPr="004A2280" w:rsidRDefault="004A2280" w:rsidP="004A2280">
      <w:pPr>
        <w:jc w:val="both"/>
        <w:rPr>
          <w:sz w:val="20"/>
          <w:szCs w:val="20"/>
        </w:rPr>
      </w:pPr>
      <w:r w:rsidRPr="004A2280">
        <w:rPr>
          <w:sz w:val="20"/>
          <w:szCs w:val="20"/>
        </w:rPr>
        <w:t>1) принятие устава сельского поселения и внесение в него изменений и дополнений, издание муниципальных правовых актов;</w:t>
      </w:r>
    </w:p>
    <w:p w:rsidR="004A2280" w:rsidRPr="004A2280" w:rsidRDefault="004A2280" w:rsidP="004A2280">
      <w:pPr>
        <w:jc w:val="both"/>
        <w:rPr>
          <w:sz w:val="20"/>
          <w:szCs w:val="20"/>
        </w:rPr>
      </w:pPr>
      <w:r w:rsidRPr="004A2280">
        <w:rPr>
          <w:sz w:val="20"/>
          <w:szCs w:val="20"/>
        </w:rPr>
        <w:t>2) установление официальных символов сельского поселения;</w:t>
      </w:r>
    </w:p>
    <w:p w:rsidR="004A2280" w:rsidRPr="004A2280" w:rsidRDefault="004A2280" w:rsidP="004A2280">
      <w:pPr>
        <w:jc w:val="both"/>
        <w:rPr>
          <w:sz w:val="20"/>
          <w:szCs w:val="20"/>
        </w:rPr>
      </w:pPr>
      <w:r w:rsidRPr="004A2280">
        <w:rPr>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2280" w:rsidRPr="004A2280" w:rsidRDefault="004A2280" w:rsidP="004A2280">
      <w:pPr>
        <w:jc w:val="both"/>
        <w:rPr>
          <w:sz w:val="20"/>
          <w:szCs w:val="20"/>
        </w:rPr>
      </w:pPr>
      <w:r w:rsidRPr="004A2280">
        <w:rPr>
          <w:sz w:val="20"/>
          <w:szCs w:val="20"/>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2280" w:rsidRPr="004A2280" w:rsidRDefault="004A2280" w:rsidP="004A2280">
      <w:pPr>
        <w:jc w:val="both"/>
        <w:rPr>
          <w:sz w:val="20"/>
          <w:szCs w:val="20"/>
        </w:rPr>
      </w:pPr>
      <w:r w:rsidRPr="004A2280">
        <w:rPr>
          <w:sz w:val="20"/>
          <w:szCs w:val="20"/>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A2280" w:rsidRPr="004A2280" w:rsidRDefault="004A2280" w:rsidP="004A2280">
      <w:pPr>
        <w:jc w:val="both"/>
        <w:rPr>
          <w:sz w:val="20"/>
          <w:szCs w:val="20"/>
        </w:rPr>
      </w:pPr>
      <w:r w:rsidRPr="004A2280">
        <w:rPr>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4A2280" w:rsidRPr="004A2280" w:rsidRDefault="004A2280" w:rsidP="004A2280">
      <w:pPr>
        <w:jc w:val="both"/>
        <w:rPr>
          <w:sz w:val="20"/>
          <w:szCs w:val="20"/>
        </w:rPr>
      </w:pPr>
      <w:r w:rsidRPr="004A2280">
        <w:rPr>
          <w:sz w:val="20"/>
          <w:szCs w:val="20"/>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A2280" w:rsidRPr="004A2280" w:rsidRDefault="004A2280" w:rsidP="004A2280">
      <w:pPr>
        <w:jc w:val="both"/>
        <w:rPr>
          <w:sz w:val="20"/>
          <w:szCs w:val="20"/>
        </w:rPr>
      </w:pPr>
      <w:r w:rsidRPr="004A2280">
        <w:rPr>
          <w:sz w:val="20"/>
          <w:szCs w:val="20"/>
        </w:rPr>
        <w:t xml:space="preserve">8) разработка и утверждение </w:t>
      </w:r>
      <w:hyperlink r:id="rId10" w:history="1">
        <w:r w:rsidRPr="004A2280">
          <w:rPr>
            <w:rStyle w:val="af3"/>
            <w:sz w:val="20"/>
            <w:szCs w:val="20"/>
          </w:rPr>
          <w:t>программ</w:t>
        </w:r>
      </w:hyperlink>
      <w:r w:rsidRPr="004A2280">
        <w:rPr>
          <w:sz w:val="20"/>
          <w:szCs w:val="2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A2280" w:rsidRPr="004A2280" w:rsidRDefault="004A2280" w:rsidP="004A2280">
      <w:pPr>
        <w:jc w:val="both"/>
        <w:rPr>
          <w:sz w:val="20"/>
          <w:szCs w:val="20"/>
        </w:rPr>
      </w:pPr>
      <w:r w:rsidRPr="004A2280">
        <w:rPr>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A2280" w:rsidRPr="004A2280" w:rsidRDefault="004A2280" w:rsidP="004A2280">
      <w:pPr>
        <w:jc w:val="both"/>
        <w:rPr>
          <w:sz w:val="20"/>
          <w:szCs w:val="20"/>
        </w:rPr>
      </w:pPr>
      <w:r w:rsidRPr="004A2280">
        <w:rPr>
          <w:sz w:val="20"/>
          <w:szCs w:val="20"/>
        </w:rPr>
        <w:t>10) осуществление международных и внешнеэкономических связей в соответствии с федеральными законами;</w:t>
      </w:r>
    </w:p>
    <w:p w:rsidR="004A2280" w:rsidRPr="004A2280" w:rsidRDefault="004A2280" w:rsidP="004A2280">
      <w:pPr>
        <w:jc w:val="both"/>
        <w:rPr>
          <w:sz w:val="20"/>
          <w:szCs w:val="20"/>
        </w:rPr>
      </w:pPr>
      <w:r w:rsidRPr="004A2280">
        <w:rPr>
          <w:sz w:val="20"/>
          <w:szCs w:val="20"/>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2280" w:rsidRPr="004A2280" w:rsidRDefault="004A2280" w:rsidP="004A2280">
      <w:pPr>
        <w:jc w:val="both"/>
        <w:rPr>
          <w:sz w:val="20"/>
          <w:szCs w:val="20"/>
        </w:rPr>
      </w:pPr>
      <w:r w:rsidRPr="004A2280">
        <w:rPr>
          <w:sz w:val="20"/>
          <w:szCs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2280" w:rsidRPr="004A2280" w:rsidRDefault="004A2280" w:rsidP="004A2280">
      <w:pPr>
        <w:jc w:val="both"/>
        <w:rPr>
          <w:sz w:val="20"/>
          <w:szCs w:val="20"/>
        </w:rPr>
      </w:pPr>
      <w:r w:rsidRPr="004A2280">
        <w:rPr>
          <w:sz w:val="20"/>
          <w:szCs w:val="20"/>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A2280" w:rsidRPr="004A2280" w:rsidRDefault="004A2280" w:rsidP="004A2280">
      <w:pPr>
        <w:jc w:val="both"/>
        <w:rPr>
          <w:sz w:val="20"/>
          <w:szCs w:val="20"/>
        </w:rPr>
      </w:pPr>
      <w:r w:rsidRPr="004A2280">
        <w:rPr>
          <w:sz w:val="20"/>
          <w:szCs w:val="20"/>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4A2280" w:rsidRPr="004A2280" w:rsidRDefault="004A2280" w:rsidP="004A2280">
      <w:pPr>
        <w:jc w:val="both"/>
        <w:rPr>
          <w:sz w:val="20"/>
          <w:szCs w:val="20"/>
        </w:rPr>
      </w:pPr>
      <w:r w:rsidRPr="004A2280">
        <w:rPr>
          <w:sz w:val="20"/>
          <w:szCs w:val="20"/>
        </w:rPr>
        <w:t>К социально значимым работам могут быть отнесены только работы, не требующие специальной профессиональной подготовки.</w:t>
      </w:r>
    </w:p>
    <w:p w:rsidR="004A2280" w:rsidRPr="004A2280" w:rsidRDefault="004A2280" w:rsidP="004A2280">
      <w:pPr>
        <w:jc w:val="both"/>
        <w:rPr>
          <w:sz w:val="20"/>
          <w:szCs w:val="20"/>
        </w:rPr>
      </w:pPr>
      <w:r w:rsidRPr="004A2280">
        <w:rPr>
          <w:sz w:val="20"/>
          <w:szCs w:val="20"/>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A2280" w:rsidRPr="004A2280" w:rsidRDefault="004A2280" w:rsidP="004A2280">
      <w:pPr>
        <w:jc w:val="both"/>
        <w:rPr>
          <w:sz w:val="20"/>
          <w:szCs w:val="20"/>
        </w:rPr>
      </w:pPr>
      <w:r w:rsidRPr="004A2280">
        <w:rPr>
          <w:sz w:val="20"/>
          <w:szCs w:val="20"/>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22" w:name="_Toc260317513"/>
      <w:bookmarkStart w:id="23" w:name="_Toc241376039"/>
      <w:r w:rsidRPr="004A2280">
        <w:rPr>
          <w:sz w:val="20"/>
          <w:szCs w:val="20"/>
        </w:rPr>
        <w:t>Статья 10.</w:t>
      </w:r>
      <w:r w:rsidRPr="004A2280">
        <w:rPr>
          <w:b/>
          <w:bCs/>
          <w:sz w:val="20"/>
          <w:szCs w:val="20"/>
        </w:rPr>
        <w:t xml:space="preserve"> Осуществление органами местного самоуправления сельского поселения отдельных государственных полномочий</w:t>
      </w:r>
      <w:bookmarkEnd w:id="22"/>
      <w:bookmarkEnd w:id="23"/>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2280" w:rsidRPr="004A2280" w:rsidRDefault="004A2280" w:rsidP="004A2280">
      <w:pPr>
        <w:jc w:val="both"/>
        <w:rPr>
          <w:sz w:val="20"/>
          <w:szCs w:val="20"/>
        </w:rPr>
      </w:pPr>
      <w:r w:rsidRPr="004A2280">
        <w:rPr>
          <w:sz w:val="20"/>
          <w:szCs w:val="20"/>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4A2280" w:rsidRPr="004A2280" w:rsidRDefault="004A2280" w:rsidP="004A2280">
      <w:pPr>
        <w:jc w:val="both"/>
        <w:rPr>
          <w:sz w:val="20"/>
          <w:szCs w:val="20"/>
        </w:rPr>
      </w:pPr>
      <w:r w:rsidRPr="004A2280">
        <w:rPr>
          <w:sz w:val="20"/>
          <w:szCs w:val="20"/>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4A2280" w:rsidRPr="004A2280" w:rsidRDefault="004A2280" w:rsidP="004A2280">
      <w:pPr>
        <w:jc w:val="both"/>
        <w:rPr>
          <w:sz w:val="20"/>
          <w:szCs w:val="20"/>
        </w:rPr>
      </w:pPr>
      <w:r w:rsidRPr="004A2280">
        <w:rPr>
          <w:sz w:val="20"/>
          <w:szCs w:val="20"/>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4A2280" w:rsidRPr="004A2280" w:rsidRDefault="004A2280" w:rsidP="004A2280">
      <w:pPr>
        <w:jc w:val="both"/>
        <w:rPr>
          <w:sz w:val="20"/>
          <w:szCs w:val="20"/>
        </w:rPr>
      </w:pPr>
      <w:r w:rsidRPr="004A2280">
        <w:rPr>
          <w:sz w:val="20"/>
          <w:szCs w:val="20"/>
        </w:rPr>
        <w:t xml:space="preserve">4. </w:t>
      </w:r>
      <w:proofErr w:type="gramStart"/>
      <w:r w:rsidRPr="004A2280">
        <w:rPr>
          <w:sz w:val="20"/>
          <w:szCs w:val="20"/>
        </w:rPr>
        <w:t xml:space="preserve">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Pr="004A2280">
        <w:rPr>
          <w:sz w:val="20"/>
          <w:szCs w:val="20"/>
        </w:rPr>
        <w:lastRenderedPageBreak/>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A2280" w:rsidRPr="004A2280" w:rsidRDefault="004A2280" w:rsidP="004A2280">
      <w:pPr>
        <w:jc w:val="both"/>
        <w:rPr>
          <w:sz w:val="20"/>
          <w:szCs w:val="20"/>
        </w:rPr>
      </w:pPr>
      <w:r w:rsidRPr="004A2280">
        <w:rPr>
          <w:sz w:val="20"/>
          <w:szCs w:val="20"/>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2280" w:rsidRPr="004A2280" w:rsidRDefault="004A2280" w:rsidP="004A2280">
      <w:pPr>
        <w:jc w:val="both"/>
        <w:rPr>
          <w:sz w:val="20"/>
          <w:szCs w:val="20"/>
        </w:rPr>
      </w:pPr>
      <w:r w:rsidRPr="004A2280">
        <w:rPr>
          <w:sz w:val="20"/>
          <w:szCs w:val="20"/>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4A2280" w:rsidRPr="004A2280" w:rsidRDefault="004A2280" w:rsidP="004A2280">
      <w:pPr>
        <w:jc w:val="both"/>
        <w:rPr>
          <w:sz w:val="20"/>
          <w:szCs w:val="20"/>
        </w:rPr>
      </w:pPr>
      <w:r w:rsidRPr="004A2280">
        <w:rPr>
          <w:sz w:val="20"/>
          <w:szCs w:val="20"/>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4A2280" w:rsidRPr="004A2280" w:rsidRDefault="004A2280" w:rsidP="004A2280">
      <w:pPr>
        <w:jc w:val="both"/>
        <w:rPr>
          <w:sz w:val="20"/>
          <w:szCs w:val="20"/>
        </w:rPr>
      </w:pPr>
      <w:r w:rsidRPr="004A2280">
        <w:rPr>
          <w:sz w:val="20"/>
          <w:szCs w:val="20"/>
        </w:rPr>
        <w:t xml:space="preserve">6. </w:t>
      </w:r>
      <w:proofErr w:type="gramStart"/>
      <w:r w:rsidRPr="004A2280">
        <w:rPr>
          <w:sz w:val="20"/>
          <w:szCs w:val="20"/>
        </w:rPr>
        <w:t>Контроль за</w:t>
      </w:r>
      <w:proofErr w:type="gramEnd"/>
      <w:r w:rsidRPr="004A2280">
        <w:rPr>
          <w:sz w:val="20"/>
          <w:szCs w:val="20"/>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 xml:space="preserve">Статья 11. </w:t>
      </w:r>
      <w:r w:rsidRPr="004A2280">
        <w:rPr>
          <w:b/>
          <w:bCs/>
          <w:sz w:val="20"/>
          <w:szCs w:val="20"/>
        </w:rPr>
        <w:t>Орган местного самоуправления, наделяемый правами юридического лица</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Администрация сельского поселения наделяется правами юридического лица и является муниципальным казенным учреждением.</w:t>
      </w:r>
    </w:p>
    <w:p w:rsidR="004A2280" w:rsidRPr="004A2280" w:rsidRDefault="004A2280" w:rsidP="004A2280">
      <w:pPr>
        <w:jc w:val="both"/>
        <w:rPr>
          <w:sz w:val="20"/>
          <w:szCs w:val="20"/>
        </w:rPr>
      </w:pPr>
      <w:r w:rsidRPr="004A2280">
        <w:rPr>
          <w:sz w:val="20"/>
          <w:szCs w:val="20"/>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4A2280" w:rsidRPr="004A2280" w:rsidRDefault="004A2280" w:rsidP="004A2280">
      <w:pPr>
        <w:jc w:val="both"/>
        <w:rPr>
          <w:sz w:val="20"/>
          <w:szCs w:val="20"/>
        </w:rPr>
      </w:pPr>
      <w:bookmarkStart w:id="24" w:name="_Toc260317514"/>
      <w:bookmarkStart w:id="25" w:name="_Toc241376040"/>
    </w:p>
    <w:p w:rsidR="004A2280" w:rsidRPr="004A2280" w:rsidRDefault="004A2280" w:rsidP="004A2280">
      <w:pPr>
        <w:jc w:val="both"/>
        <w:rPr>
          <w:b/>
          <w:bCs/>
          <w:sz w:val="20"/>
          <w:szCs w:val="20"/>
        </w:rPr>
      </w:pPr>
      <w:r w:rsidRPr="004A2280">
        <w:rPr>
          <w:sz w:val="20"/>
          <w:szCs w:val="20"/>
        </w:rPr>
        <w:t xml:space="preserve">Глава 3. </w:t>
      </w:r>
      <w:r w:rsidRPr="004A2280">
        <w:rPr>
          <w:b/>
          <w:bCs/>
          <w:sz w:val="20"/>
          <w:szCs w:val="20"/>
        </w:rPr>
        <w:t>Участие населения сельского поселения в осуществлении местного самоуправления</w:t>
      </w:r>
      <w:bookmarkEnd w:id="24"/>
      <w:bookmarkEnd w:id="25"/>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26" w:name="_Toc260317515"/>
      <w:bookmarkStart w:id="27" w:name="_Toc241376041"/>
      <w:r w:rsidRPr="004A2280">
        <w:rPr>
          <w:sz w:val="20"/>
          <w:szCs w:val="20"/>
        </w:rPr>
        <w:t>Статья 12.</w:t>
      </w:r>
      <w:r w:rsidRPr="004A2280">
        <w:rPr>
          <w:b/>
          <w:bCs/>
          <w:sz w:val="20"/>
          <w:szCs w:val="20"/>
        </w:rPr>
        <w:t xml:space="preserve"> Права граждан на осуществление местного самоуправления</w:t>
      </w:r>
      <w:bookmarkEnd w:id="26"/>
      <w:bookmarkEnd w:id="27"/>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A2280" w:rsidRPr="004A2280" w:rsidRDefault="004A2280" w:rsidP="004A2280">
      <w:pPr>
        <w:jc w:val="both"/>
        <w:rPr>
          <w:sz w:val="20"/>
          <w:szCs w:val="20"/>
        </w:rPr>
      </w:pPr>
      <w:r w:rsidRPr="004A2280">
        <w:rPr>
          <w:sz w:val="20"/>
          <w:szCs w:val="20"/>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2280" w:rsidRPr="004A2280" w:rsidRDefault="004A2280" w:rsidP="004A2280">
      <w:pPr>
        <w:jc w:val="both"/>
        <w:rPr>
          <w:sz w:val="20"/>
          <w:szCs w:val="20"/>
        </w:rPr>
      </w:pPr>
      <w:r w:rsidRPr="004A2280">
        <w:rPr>
          <w:sz w:val="20"/>
          <w:szCs w:val="20"/>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28" w:name="_Toc260317516"/>
      <w:bookmarkStart w:id="29" w:name="_Toc241376042"/>
      <w:r w:rsidRPr="004A2280">
        <w:rPr>
          <w:sz w:val="20"/>
          <w:szCs w:val="20"/>
        </w:rPr>
        <w:t>Статья 13.</w:t>
      </w:r>
      <w:r w:rsidRPr="004A2280">
        <w:rPr>
          <w:b/>
          <w:bCs/>
          <w:sz w:val="20"/>
          <w:szCs w:val="20"/>
        </w:rPr>
        <w:t xml:space="preserve"> Местный референдум</w:t>
      </w:r>
      <w:bookmarkEnd w:id="28"/>
      <w:bookmarkEnd w:id="29"/>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В целях решения непосредственно населением вопросов местного значения проводится местный референдум. </w:t>
      </w:r>
    </w:p>
    <w:p w:rsidR="004A2280" w:rsidRPr="004A2280" w:rsidRDefault="004A2280" w:rsidP="004A2280">
      <w:pPr>
        <w:jc w:val="both"/>
        <w:rPr>
          <w:sz w:val="20"/>
          <w:szCs w:val="20"/>
        </w:rPr>
      </w:pPr>
      <w:r w:rsidRPr="004A2280">
        <w:rPr>
          <w:sz w:val="20"/>
          <w:szCs w:val="20"/>
        </w:rPr>
        <w:t>2. Местный референдум проводится на всей территории поселения.</w:t>
      </w:r>
    </w:p>
    <w:p w:rsidR="004A2280" w:rsidRPr="004A2280" w:rsidRDefault="004A2280" w:rsidP="004A2280">
      <w:pPr>
        <w:jc w:val="both"/>
        <w:rPr>
          <w:sz w:val="20"/>
          <w:szCs w:val="20"/>
        </w:rPr>
      </w:pPr>
      <w:r w:rsidRPr="004A2280">
        <w:rPr>
          <w:sz w:val="20"/>
          <w:szCs w:val="20"/>
        </w:rPr>
        <w:t>На местный референдум могут быть вынесены только вопросы местного значения.</w:t>
      </w:r>
    </w:p>
    <w:p w:rsidR="004A2280" w:rsidRPr="004A2280" w:rsidRDefault="004A2280" w:rsidP="004A2280">
      <w:pPr>
        <w:jc w:val="both"/>
        <w:rPr>
          <w:sz w:val="20"/>
          <w:szCs w:val="20"/>
        </w:rPr>
      </w:pPr>
      <w:r w:rsidRPr="004A2280">
        <w:rPr>
          <w:sz w:val="20"/>
          <w:szCs w:val="20"/>
        </w:rPr>
        <w:t>3. На местный референдум не могут быть вынесены вопросы:</w:t>
      </w:r>
    </w:p>
    <w:p w:rsidR="004A2280" w:rsidRPr="004A2280" w:rsidRDefault="004A2280" w:rsidP="004A2280">
      <w:pPr>
        <w:jc w:val="both"/>
        <w:rPr>
          <w:sz w:val="20"/>
          <w:szCs w:val="20"/>
        </w:rPr>
      </w:pPr>
      <w:r w:rsidRPr="004A2280">
        <w:rPr>
          <w:sz w:val="20"/>
          <w:szCs w:val="20"/>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A2280" w:rsidRPr="004A2280" w:rsidRDefault="004A2280" w:rsidP="004A2280">
      <w:pPr>
        <w:jc w:val="both"/>
        <w:rPr>
          <w:sz w:val="20"/>
          <w:szCs w:val="20"/>
        </w:rPr>
      </w:pPr>
      <w:r w:rsidRPr="004A2280">
        <w:rPr>
          <w:sz w:val="20"/>
          <w:szCs w:val="20"/>
        </w:rPr>
        <w:t>б) о персональном составе органов местного самоуправления;</w:t>
      </w:r>
    </w:p>
    <w:p w:rsidR="004A2280" w:rsidRPr="004A2280" w:rsidRDefault="004A2280" w:rsidP="004A2280">
      <w:pPr>
        <w:jc w:val="both"/>
        <w:rPr>
          <w:sz w:val="20"/>
          <w:szCs w:val="20"/>
        </w:rPr>
      </w:pPr>
      <w:r w:rsidRPr="004A2280">
        <w:rPr>
          <w:sz w:val="20"/>
          <w:szCs w:val="20"/>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A2280" w:rsidRPr="004A2280" w:rsidRDefault="004A2280" w:rsidP="004A2280">
      <w:pPr>
        <w:jc w:val="both"/>
        <w:rPr>
          <w:sz w:val="20"/>
          <w:szCs w:val="20"/>
        </w:rPr>
      </w:pPr>
      <w:r w:rsidRPr="004A2280">
        <w:rPr>
          <w:sz w:val="20"/>
          <w:szCs w:val="20"/>
        </w:rPr>
        <w:t>г) о принятии или об изменении бюджета сельского поселения, исполнении и изменении финансовых обязательств сельского поселения;</w:t>
      </w:r>
    </w:p>
    <w:p w:rsidR="004A2280" w:rsidRPr="004A2280" w:rsidRDefault="004A2280" w:rsidP="004A2280">
      <w:pPr>
        <w:jc w:val="both"/>
        <w:rPr>
          <w:sz w:val="20"/>
          <w:szCs w:val="20"/>
        </w:rPr>
      </w:pPr>
      <w:r w:rsidRPr="004A2280">
        <w:rPr>
          <w:sz w:val="20"/>
          <w:szCs w:val="20"/>
        </w:rPr>
        <w:t>д) о принятии чрезвычайных и срочных мер по обеспечению здоровья и безопасности населения.</w:t>
      </w:r>
    </w:p>
    <w:p w:rsidR="004A2280" w:rsidRPr="004A2280" w:rsidRDefault="004A2280" w:rsidP="004A2280">
      <w:pPr>
        <w:jc w:val="both"/>
        <w:rPr>
          <w:sz w:val="20"/>
          <w:szCs w:val="20"/>
        </w:rPr>
      </w:pPr>
      <w:r w:rsidRPr="004A2280">
        <w:rPr>
          <w:sz w:val="20"/>
          <w:szCs w:val="20"/>
        </w:rPr>
        <w:t>4. Решение о назначении местного референдума принимается Советом депутатов сельского поселения:</w:t>
      </w:r>
    </w:p>
    <w:p w:rsidR="004A2280" w:rsidRPr="004A2280" w:rsidRDefault="004A2280" w:rsidP="004A2280">
      <w:pPr>
        <w:jc w:val="both"/>
        <w:rPr>
          <w:sz w:val="20"/>
          <w:szCs w:val="20"/>
        </w:rPr>
      </w:pPr>
      <w:r w:rsidRPr="004A2280">
        <w:rPr>
          <w:sz w:val="20"/>
          <w:szCs w:val="20"/>
        </w:rPr>
        <w:t>1) по инициативе, выдвинутой гражданами Российской Федерации, имеющими право на участие в местном референдуме;</w:t>
      </w:r>
    </w:p>
    <w:p w:rsidR="004A2280" w:rsidRPr="004A2280" w:rsidRDefault="004A2280" w:rsidP="004A2280">
      <w:pPr>
        <w:jc w:val="both"/>
        <w:rPr>
          <w:sz w:val="20"/>
          <w:szCs w:val="20"/>
        </w:rPr>
      </w:pPr>
      <w:r w:rsidRPr="004A2280">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2280" w:rsidRPr="004A2280" w:rsidRDefault="004A2280" w:rsidP="004A2280">
      <w:pPr>
        <w:jc w:val="both"/>
        <w:rPr>
          <w:sz w:val="20"/>
          <w:szCs w:val="20"/>
        </w:rPr>
      </w:pPr>
      <w:r w:rsidRPr="004A2280">
        <w:rPr>
          <w:sz w:val="20"/>
          <w:szCs w:val="20"/>
        </w:rPr>
        <w:t>3) по инициативе Совета депутатов сельского поселения и главы администрации сельского поселения, выдвинутой ими совместно.</w:t>
      </w:r>
    </w:p>
    <w:p w:rsidR="004A2280" w:rsidRPr="004A2280" w:rsidRDefault="004A2280" w:rsidP="004A2280">
      <w:pPr>
        <w:jc w:val="both"/>
        <w:rPr>
          <w:sz w:val="20"/>
          <w:szCs w:val="20"/>
        </w:rPr>
      </w:pPr>
      <w:r w:rsidRPr="004A2280">
        <w:rPr>
          <w:sz w:val="20"/>
          <w:szCs w:val="20"/>
        </w:rPr>
        <w:t xml:space="preserve">5. </w:t>
      </w:r>
      <w:proofErr w:type="gramStart"/>
      <w:r w:rsidRPr="004A2280">
        <w:rPr>
          <w:sz w:val="20"/>
          <w:szCs w:val="20"/>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4A2280">
        <w:rPr>
          <w:sz w:val="20"/>
          <w:szCs w:val="20"/>
        </w:rPr>
        <w:br/>
      </w:r>
      <w:r w:rsidRPr="004A2280">
        <w:rPr>
          <w:sz w:val="20"/>
          <w:szCs w:val="20"/>
        </w:rPr>
        <w:lastRenderedPageBreak/>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4A2280">
        <w:rPr>
          <w:sz w:val="20"/>
          <w:szCs w:val="20"/>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4A2280">
        <w:rPr>
          <w:sz w:val="20"/>
          <w:szCs w:val="20"/>
        </w:rPr>
        <w:t xml:space="preserve"> избирательных прав и права на участие в референдуме граждан Российской Федерации»), но не менее 25 подписей.</w:t>
      </w:r>
    </w:p>
    <w:p w:rsidR="004A2280" w:rsidRPr="004A2280" w:rsidRDefault="004A2280" w:rsidP="004A2280">
      <w:pPr>
        <w:jc w:val="both"/>
        <w:rPr>
          <w:sz w:val="20"/>
          <w:szCs w:val="20"/>
        </w:rPr>
      </w:pPr>
      <w:r w:rsidRPr="004A2280">
        <w:rPr>
          <w:sz w:val="20"/>
          <w:szCs w:val="20"/>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4A2280" w:rsidRPr="004A2280" w:rsidRDefault="004A2280" w:rsidP="004A2280">
      <w:pPr>
        <w:jc w:val="both"/>
        <w:rPr>
          <w:sz w:val="20"/>
          <w:szCs w:val="20"/>
        </w:rPr>
      </w:pPr>
      <w:r w:rsidRPr="004A2280">
        <w:rPr>
          <w:sz w:val="20"/>
          <w:szCs w:val="20"/>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4A2280" w:rsidRPr="004A2280" w:rsidRDefault="004A2280" w:rsidP="004A2280">
      <w:pPr>
        <w:jc w:val="both"/>
        <w:rPr>
          <w:sz w:val="20"/>
          <w:szCs w:val="20"/>
        </w:rPr>
      </w:pPr>
      <w:r w:rsidRPr="004A2280">
        <w:rPr>
          <w:sz w:val="20"/>
          <w:szCs w:val="20"/>
        </w:rPr>
        <w:t xml:space="preserve">8. </w:t>
      </w:r>
      <w:proofErr w:type="gramStart"/>
      <w:r w:rsidRPr="004A2280">
        <w:rPr>
          <w:sz w:val="20"/>
          <w:szCs w:val="20"/>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4A2280" w:rsidRPr="004A2280" w:rsidRDefault="004A2280" w:rsidP="004A2280">
      <w:pPr>
        <w:jc w:val="both"/>
        <w:rPr>
          <w:sz w:val="20"/>
          <w:szCs w:val="20"/>
        </w:rPr>
      </w:pPr>
      <w:r w:rsidRPr="004A2280">
        <w:rPr>
          <w:sz w:val="20"/>
          <w:szCs w:val="20"/>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4A2280" w:rsidRPr="004A2280" w:rsidRDefault="004A2280" w:rsidP="004A2280">
      <w:pPr>
        <w:jc w:val="both"/>
        <w:rPr>
          <w:sz w:val="20"/>
          <w:szCs w:val="20"/>
        </w:rPr>
      </w:pPr>
      <w:r w:rsidRPr="004A2280">
        <w:rPr>
          <w:sz w:val="20"/>
          <w:szCs w:val="20"/>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4A2280" w:rsidRPr="004A2280" w:rsidRDefault="004A2280" w:rsidP="004A2280">
      <w:pPr>
        <w:jc w:val="both"/>
        <w:rPr>
          <w:sz w:val="20"/>
          <w:szCs w:val="20"/>
        </w:rPr>
      </w:pPr>
      <w:r w:rsidRPr="004A2280">
        <w:rPr>
          <w:sz w:val="20"/>
          <w:szCs w:val="20"/>
        </w:rPr>
        <w:t>В случае</w:t>
      </w:r>
      <w:proofErr w:type="gramStart"/>
      <w:r w:rsidRPr="004A2280">
        <w:rPr>
          <w:sz w:val="20"/>
          <w:szCs w:val="20"/>
        </w:rPr>
        <w:t>,</w:t>
      </w:r>
      <w:proofErr w:type="gramEnd"/>
      <w:r w:rsidRPr="004A2280">
        <w:rPr>
          <w:sz w:val="20"/>
          <w:szCs w:val="20"/>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4A2280" w:rsidRPr="004A2280" w:rsidRDefault="004A2280" w:rsidP="004A2280">
      <w:pPr>
        <w:jc w:val="both"/>
        <w:rPr>
          <w:sz w:val="20"/>
          <w:szCs w:val="20"/>
        </w:rPr>
      </w:pPr>
      <w:r w:rsidRPr="004A2280">
        <w:rPr>
          <w:sz w:val="20"/>
          <w:szCs w:val="20"/>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2280" w:rsidRPr="004A2280" w:rsidRDefault="004A2280" w:rsidP="004A2280">
      <w:pPr>
        <w:jc w:val="both"/>
        <w:rPr>
          <w:sz w:val="20"/>
          <w:szCs w:val="20"/>
        </w:rPr>
      </w:pPr>
      <w:r w:rsidRPr="004A2280">
        <w:rPr>
          <w:sz w:val="20"/>
          <w:szCs w:val="20"/>
        </w:rPr>
        <w:t>11. Итоги голосования и принятое на местном референдуме решение подлежат официальному опубликованию (обнародованию).</w:t>
      </w:r>
    </w:p>
    <w:p w:rsidR="004A2280" w:rsidRPr="004A2280" w:rsidRDefault="004A2280" w:rsidP="004A2280">
      <w:pPr>
        <w:jc w:val="both"/>
        <w:rPr>
          <w:sz w:val="20"/>
          <w:szCs w:val="20"/>
        </w:rPr>
      </w:pPr>
      <w:r w:rsidRPr="004A2280">
        <w:rPr>
          <w:sz w:val="20"/>
          <w:szCs w:val="20"/>
        </w:rPr>
        <w:t xml:space="preserve">12. Принятое на местном референдуме решение является обязательным и не нуждается в дополнительном утверждении. </w:t>
      </w:r>
    </w:p>
    <w:p w:rsidR="004A2280" w:rsidRPr="004A2280" w:rsidRDefault="004A2280" w:rsidP="004A2280">
      <w:pPr>
        <w:jc w:val="both"/>
        <w:rPr>
          <w:sz w:val="20"/>
          <w:szCs w:val="20"/>
        </w:rPr>
      </w:pPr>
      <w:r w:rsidRPr="004A2280">
        <w:rPr>
          <w:sz w:val="20"/>
          <w:szCs w:val="20"/>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A2280" w:rsidRPr="004A2280" w:rsidRDefault="004A2280" w:rsidP="004A2280">
      <w:pPr>
        <w:jc w:val="both"/>
        <w:rPr>
          <w:sz w:val="20"/>
          <w:szCs w:val="20"/>
        </w:rPr>
      </w:pPr>
      <w:r w:rsidRPr="004A2280">
        <w:rPr>
          <w:sz w:val="20"/>
          <w:szCs w:val="20"/>
        </w:rPr>
        <w:t>14.</w:t>
      </w:r>
      <w:bookmarkStart w:id="30" w:name="_Toc241376043"/>
      <w:r w:rsidRPr="004A2280">
        <w:rPr>
          <w:sz w:val="20"/>
          <w:szCs w:val="20"/>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4A2280" w:rsidRPr="004A2280" w:rsidRDefault="004A2280" w:rsidP="004A2280">
      <w:pPr>
        <w:jc w:val="both"/>
        <w:rPr>
          <w:sz w:val="20"/>
          <w:szCs w:val="20"/>
        </w:rPr>
      </w:pPr>
      <w:bookmarkStart w:id="31" w:name="_Toc260317517"/>
    </w:p>
    <w:p w:rsidR="004A2280" w:rsidRPr="004A2280" w:rsidRDefault="004A2280" w:rsidP="004A2280">
      <w:pPr>
        <w:jc w:val="both"/>
        <w:rPr>
          <w:b/>
          <w:bCs/>
          <w:sz w:val="20"/>
          <w:szCs w:val="20"/>
        </w:rPr>
      </w:pPr>
      <w:r w:rsidRPr="004A2280">
        <w:rPr>
          <w:sz w:val="20"/>
          <w:szCs w:val="20"/>
        </w:rPr>
        <w:t>Статья 14.</w:t>
      </w:r>
      <w:r w:rsidRPr="004A2280">
        <w:rPr>
          <w:b/>
          <w:bCs/>
          <w:sz w:val="20"/>
          <w:szCs w:val="20"/>
        </w:rPr>
        <w:t xml:space="preserve"> Муниципальные выборы</w:t>
      </w:r>
      <w:bookmarkEnd w:id="30"/>
      <w:bookmarkEnd w:id="31"/>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4A2280" w:rsidRPr="004A2280" w:rsidRDefault="004A2280" w:rsidP="004A2280">
      <w:pPr>
        <w:jc w:val="both"/>
        <w:rPr>
          <w:sz w:val="20"/>
          <w:szCs w:val="20"/>
        </w:rPr>
      </w:pPr>
      <w:r w:rsidRPr="004A2280">
        <w:rPr>
          <w:sz w:val="20"/>
          <w:szCs w:val="20"/>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4A2280">
        <w:rPr>
          <w:sz w:val="20"/>
          <w:szCs w:val="20"/>
        </w:rPr>
        <w:t>позднее</w:t>
      </w:r>
      <w:proofErr w:type="gramEnd"/>
      <w:r w:rsidRPr="004A2280">
        <w:rPr>
          <w:sz w:val="20"/>
          <w:szCs w:val="20"/>
        </w:rPr>
        <w:t xml:space="preserve"> чем за 80 дней до дня голосования. </w:t>
      </w:r>
    </w:p>
    <w:p w:rsidR="004A2280" w:rsidRPr="004A2280" w:rsidRDefault="004A2280" w:rsidP="004A2280">
      <w:pPr>
        <w:jc w:val="both"/>
        <w:rPr>
          <w:sz w:val="20"/>
          <w:szCs w:val="20"/>
        </w:rPr>
      </w:pPr>
      <w:r w:rsidRPr="004A2280">
        <w:rPr>
          <w:sz w:val="20"/>
          <w:szCs w:val="20"/>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4A2280" w:rsidRPr="004A2280" w:rsidRDefault="004A2280" w:rsidP="004A2280">
      <w:pPr>
        <w:jc w:val="both"/>
        <w:rPr>
          <w:sz w:val="20"/>
          <w:szCs w:val="20"/>
        </w:rPr>
      </w:pPr>
      <w:proofErr w:type="gramStart"/>
      <w:r w:rsidRPr="004A2280">
        <w:rPr>
          <w:sz w:val="20"/>
          <w:szCs w:val="20"/>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4A2280">
        <w:rPr>
          <w:sz w:val="20"/>
          <w:szCs w:val="20"/>
        </w:rPr>
        <w:t xml:space="preserve"> закона «Об основных гарантиях избирательных прав и права на участие в референдуме граждан Российской Федерации».</w:t>
      </w:r>
    </w:p>
    <w:p w:rsidR="004A2280" w:rsidRPr="004A2280" w:rsidRDefault="004A2280" w:rsidP="004A2280">
      <w:pPr>
        <w:jc w:val="both"/>
        <w:rPr>
          <w:sz w:val="20"/>
          <w:szCs w:val="20"/>
        </w:rPr>
      </w:pPr>
      <w:r w:rsidRPr="004A2280">
        <w:rPr>
          <w:sz w:val="20"/>
          <w:szCs w:val="20"/>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A2280" w:rsidRPr="004A2280" w:rsidRDefault="004A2280" w:rsidP="004A2280">
      <w:pPr>
        <w:jc w:val="both"/>
        <w:rPr>
          <w:sz w:val="20"/>
          <w:szCs w:val="20"/>
        </w:rPr>
      </w:pPr>
      <w:r w:rsidRPr="004A2280">
        <w:rPr>
          <w:sz w:val="20"/>
          <w:szCs w:val="2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4A2280" w:rsidRPr="004A2280" w:rsidRDefault="004A2280" w:rsidP="004A2280">
      <w:pPr>
        <w:jc w:val="both"/>
        <w:rPr>
          <w:sz w:val="20"/>
          <w:szCs w:val="20"/>
        </w:rPr>
      </w:pPr>
      <w:r w:rsidRPr="004A2280">
        <w:rPr>
          <w:sz w:val="20"/>
          <w:szCs w:val="20"/>
        </w:rPr>
        <w:lastRenderedPageBreak/>
        <w:t>4. Итоги муниципальных выборов подлежат официальному опубликованию (обнародованию).</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32" w:name="_Toc241376044"/>
      <w:bookmarkStart w:id="33" w:name="_Toc260317518"/>
      <w:r w:rsidRPr="004A2280">
        <w:rPr>
          <w:sz w:val="20"/>
          <w:szCs w:val="20"/>
        </w:rPr>
        <w:t>Статья 15.</w:t>
      </w:r>
      <w:bookmarkEnd w:id="32"/>
      <w:r w:rsidRPr="004A2280">
        <w:rPr>
          <w:sz w:val="20"/>
          <w:szCs w:val="20"/>
        </w:rPr>
        <w:t xml:space="preserve"> </w:t>
      </w:r>
      <w:r w:rsidRPr="004A2280">
        <w:rPr>
          <w:b/>
          <w:bCs/>
          <w:sz w:val="20"/>
          <w:szCs w:val="20"/>
        </w:rPr>
        <w:t>Процедура отзыва населением депутата Совета депутатов сельского поселения, главы сельского поселения</w:t>
      </w:r>
      <w:bookmarkEnd w:id="33"/>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4A2280" w:rsidRPr="004A2280" w:rsidRDefault="004A2280" w:rsidP="004A2280">
      <w:pPr>
        <w:jc w:val="both"/>
        <w:rPr>
          <w:sz w:val="20"/>
          <w:szCs w:val="20"/>
        </w:rPr>
      </w:pPr>
      <w:r w:rsidRPr="004A2280">
        <w:rPr>
          <w:sz w:val="20"/>
          <w:szCs w:val="20"/>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4A2280" w:rsidRPr="004A2280" w:rsidRDefault="004A2280" w:rsidP="004A2280">
      <w:pPr>
        <w:jc w:val="both"/>
        <w:rPr>
          <w:sz w:val="20"/>
          <w:szCs w:val="20"/>
        </w:rPr>
      </w:pPr>
      <w:r w:rsidRPr="004A2280">
        <w:rPr>
          <w:sz w:val="20"/>
          <w:szCs w:val="20"/>
        </w:rPr>
        <w:t>Указанные обстоятельства должны быть подтверждены в судебном порядке.</w:t>
      </w:r>
    </w:p>
    <w:p w:rsidR="004A2280" w:rsidRPr="004A2280" w:rsidRDefault="004A2280" w:rsidP="004A2280">
      <w:pPr>
        <w:jc w:val="both"/>
        <w:rPr>
          <w:sz w:val="20"/>
          <w:szCs w:val="20"/>
        </w:rPr>
      </w:pPr>
      <w:r w:rsidRPr="004A2280">
        <w:rPr>
          <w:sz w:val="20"/>
          <w:szCs w:val="20"/>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4A2280" w:rsidRPr="004A2280" w:rsidRDefault="004A2280" w:rsidP="004A2280">
      <w:pPr>
        <w:jc w:val="both"/>
        <w:rPr>
          <w:sz w:val="20"/>
          <w:szCs w:val="20"/>
        </w:rPr>
      </w:pPr>
      <w:r w:rsidRPr="004A2280">
        <w:rPr>
          <w:sz w:val="20"/>
          <w:szCs w:val="20"/>
        </w:rPr>
        <w:t>Депутат Совета депутатов сельского поселения, глава сельского поселения вправе участвовать в данном заседании, давать объяснения.</w:t>
      </w:r>
    </w:p>
    <w:p w:rsidR="004A2280" w:rsidRPr="004A2280" w:rsidRDefault="004A2280" w:rsidP="004A2280">
      <w:pPr>
        <w:jc w:val="both"/>
        <w:rPr>
          <w:sz w:val="20"/>
          <w:szCs w:val="20"/>
        </w:rPr>
      </w:pPr>
      <w:r w:rsidRPr="004A2280">
        <w:rPr>
          <w:sz w:val="20"/>
          <w:szCs w:val="20"/>
        </w:rPr>
        <w:t>Сообщение о проведении собрания подлежит официальному опубликованию не менее чем за 7 дней до дня его проведения.</w:t>
      </w:r>
    </w:p>
    <w:p w:rsidR="004A2280" w:rsidRPr="004A2280" w:rsidRDefault="004A2280" w:rsidP="004A2280">
      <w:pPr>
        <w:jc w:val="both"/>
        <w:rPr>
          <w:sz w:val="20"/>
          <w:szCs w:val="20"/>
        </w:rPr>
      </w:pPr>
      <w:r w:rsidRPr="004A2280">
        <w:rPr>
          <w:sz w:val="20"/>
          <w:szCs w:val="20"/>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4A2280" w:rsidRPr="004A2280" w:rsidRDefault="004A2280" w:rsidP="004A2280">
      <w:pPr>
        <w:jc w:val="both"/>
        <w:rPr>
          <w:sz w:val="20"/>
          <w:szCs w:val="20"/>
        </w:rPr>
      </w:pPr>
      <w:r w:rsidRPr="004A2280">
        <w:rPr>
          <w:sz w:val="20"/>
          <w:szCs w:val="20"/>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4A2280" w:rsidRPr="004A2280" w:rsidRDefault="004A2280" w:rsidP="004A2280">
      <w:pPr>
        <w:jc w:val="both"/>
        <w:rPr>
          <w:sz w:val="20"/>
          <w:szCs w:val="20"/>
        </w:rPr>
      </w:pPr>
      <w:r w:rsidRPr="004A2280">
        <w:rPr>
          <w:sz w:val="20"/>
          <w:szCs w:val="20"/>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4A2280" w:rsidRPr="004A2280" w:rsidRDefault="004A2280" w:rsidP="004A2280">
      <w:pPr>
        <w:jc w:val="both"/>
        <w:rPr>
          <w:sz w:val="20"/>
          <w:szCs w:val="20"/>
        </w:rPr>
      </w:pPr>
      <w:r w:rsidRPr="004A2280">
        <w:rPr>
          <w:sz w:val="20"/>
          <w:szCs w:val="20"/>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A2280" w:rsidRPr="004A2280" w:rsidRDefault="004A2280" w:rsidP="004A2280">
      <w:pPr>
        <w:jc w:val="both"/>
        <w:rPr>
          <w:sz w:val="20"/>
          <w:szCs w:val="20"/>
        </w:rPr>
      </w:pPr>
      <w:r w:rsidRPr="004A2280">
        <w:rPr>
          <w:sz w:val="20"/>
          <w:szCs w:val="20"/>
        </w:rPr>
        <w:t xml:space="preserve">6. </w:t>
      </w:r>
      <w:proofErr w:type="gramStart"/>
      <w:r w:rsidRPr="004A2280">
        <w:rPr>
          <w:sz w:val="20"/>
          <w:szCs w:val="20"/>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4A2280" w:rsidRPr="004A2280" w:rsidRDefault="004A2280" w:rsidP="004A2280">
      <w:pPr>
        <w:jc w:val="both"/>
        <w:rPr>
          <w:sz w:val="20"/>
          <w:szCs w:val="20"/>
        </w:rPr>
      </w:pPr>
      <w:r w:rsidRPr="004A2280">
        <w:rPr>
          <w:sz w:val="20"/>
          <w:szCs w:val="20"/>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34" w:name="_Toc260317519"/>
      <w:bookmarkStart w:id="35" w:name="_Toc241376045"/>
      <w:r w:rsidRPr="004A2280">
        <w:rPr>
          <w:sz w:val="20"/>
          <w:szCs w:val="20"/>
        </w:rPr>
        <w:t>Статья 16.</w:t>
      </w:r>
      <w:r w:rsidRPr="004A2280">
        <w:rPr>
          <w:b/>
          <w:bCs/>
          <w:sz w:val="20"/>
          <w:szCs w:val="20"/>
        </w:rPr>
        <w:t xml:space="preserve"> Голосование по вопросам изменения границ поселения, преобразования поселения</w:t>
      </w:r>
      <w:bookmarkEnd w:id="34"/>
      <w:bookmarkEnd w:id="35"/>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4A2280" w:rsidRPr="004A2280" w:rsidRDefault="004A2280" w:rsidP="004A2280">
      <w:pPr>
        <w:jc w:val="both"/>
        <w:rPr>
          <w:sz w:val="20"/>
          <w:szCs w:val="20"/>
        </w:rPr>
      </w:pPr>
      <w:r w:rsidRPr="004A2280">
        <w:rPr>
          <w:sz w:val="20"/>
          <w:szCs w:val="20"/>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4A2280" w:rsidRPr="004A2280" w:rsidRDefault="004A2280" w:rsidP="004A2280">
      <w:pPr>
        <w:jc w:val="both"/>
        <w:rPr>
          <w:sz w:val="20"/>
          <w:szCs w:val="20"/>
        </w:rPr>
      </w:pPr>
      <w:r w:rsidRPr="004A2280">
        <w:rPr>
          <w:sz w:val="20"/>
          <w:szCs w:val="20"/>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4A2280" w:rsidRPr="004A2280" w:rsidRDefault="004A2280" w:rsidP="004A2280">
      <w:pPr>
        <w:jc w:val="both"/>
        <w:rPr>
          <w:sz w:val="20"/>
          <w:szCs w:val="20"/>
        </w:rPr>
      </w:pPr>
      <w:r w:rsidRPr="004A2280">
        <w:rPr>
          <w:sz w:val="20"/>
          <w:szCs w:val="20"/>
        </w:rPr>
        <w:t xml:space="preserve">2. </w:t>
      </w:r>
      <w:proofErr w:type="gramStart"/>
      <w:r w:rsidRPr="004A2280">
        <w:rPr>
          <w:sz w:val="20"/>
          <w:szCs w:val="20"/>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4A2280">
        <w:rPr>
          <w:sz w:val="20"/>
          <w:szCs w:val="20"/>
        </w:rPr>
        <w:t xml:space="preserve"> </w:t>
      </w:r>
      <w:proofErr w:type="gramStart"/>
      <w:r w:rsidRPr="004A2280">
        <w:rPr>
          <w:sz w:val="20"/>
          <w:szCs w:val="20"/>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4A2280" w:rsidRPr="004A2280" w:rsidRDefault="004A2280" w:rsidP="004A2280">
      <w:pPr>
        <w:jc w:val="both"/>
        <w:rPr>
          <w:sz w:val="20"/>
          <w:szCs w:val="20"/>
        </w:rPr>
      </w:pPr>
      <w:r w:rsidRPr="004A2280">
        <w:rPr>
          <w:sz w:val="20"/>
          <w:szCs w:val="20"/>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4A2280" w:rsidRPr="004A2280" w:rsidRDefault="004A2280" w:rsidP="004A2280">
      <w:pPr>
        <w:jc w:val="both"/>
        <w:rPr>
          <w:sz w:val="20"/>
          <w:szCs w:val="20"/>
        </w:rPr>
      </w:pPr>
      <w:r w:rsidRPr="004A2280">
        <w:rPr>
          <w:sz w:val="20"/>
          <w:szCs w:val="20"/>
        </w:rPr>
        <w:lastRenderedPageBreak/>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17.</w:t>
      </w:r>
      <w:r w:rsidRPr="004A2280">
        <w:rPr>
          <w:b/>
          <w:bCs/>
          <w:sz w:val="20"/>
          <w:szCs w:val="20"/>
        </w:rPr>
        <w:t xml:space="preserve"> Правотворческая инициатива граждан</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A2280" w:rsidRPr="004A2280" w:rsidRDefault="004A2280" w:rsidP="004A2280">
      <w:pPr>
        <w:jc w:val="both"/>
        <w:rPr>
          <w:sz w:val="20"/>
          <w:szCs w:val="20"/>
        </w:rPr>
      </w:pPr>
      <w:r w:rsidRPr="004A2280">
        <w:rPr>
          <w:sz w:val="20"/>
          <w:szCs w:val="20"/>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4A2280" w:rsidRPr="004A2280" w:rsidRDefault="004A2280" w:rsidP="004A2280">
      <w:pPr>
        <w:jc w:val="both"/>
        <w:rPr>
          <w:sz w:val="20"/>
          <w:szCs w:val="20"/>
        </w:rPr>
      </w:pPr>
      <w:r w:rsidRPr="004A2280">
        <w:rPr>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4A2280" w:rsidRPr="004A2280" w:rsidRDefault="004A2280" w:rsidP="004A2280">
      <w:pPr>
        <w:jc w:val="both"/>
        <w:rPr>
          <w:sz w:val="20"/>
          <w:szCs w:val="20"/>
        </w:rPr>
      </w:pPr>
      <w:r w:rsidRPr="004A2280">
        <w:rPr>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2280" w:rsidRPr="004A2280" w:rsidRDefault="004A2280" w:rsidP="004A2280">
      <w:pPr>
        <w:jc w:val="both"/>
        <w:rPr>
          <w:sz w:val="20"/>
          <w:szCs w:val="20"/>
        </w:rPr>
      </w:pPr>
      <w:r w:rsidRPr="004A2280">
        <w:rPr>
          <w:sz w:val="20"/>
          <w:szCs w:val="20"/>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b/>
          <w:sz w:val="20"/>
          <w:szCs w:val="20"/>
        </w:rPr>
      </w:pPr>
      <w:r w:rsidRPr="004A2280">
        <w:rPr>
          <w:sz w:val="20"/>
          <w:szCs w:val="20"/>
        </w:rPr>
        <w:t xml:space="preserve">Статья 17.1 </w:t>
      </w:r>
      <w:r w:rsidRPr="004A2280">
        <w:rPr>
          <w:b/>
          <w:sz w:val="20"/>
          <w:szCs w:val="20"/>
        </w:rPr>
        <w:t>Инициативные проекты</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4A2280">
        <w:rPr>
          <w:sz w:val="20"/>
          <w:szCs w:val="20"/>
        </w:rPr>
        <w:t>решения</w:t>
      </w:r>
      <w:proofErr w:type="gramEnd"/>
      <w:r w:rsidRPr="004A2280">
        <w:rPr>
          <w:sz w:val="20"/>
          <w:szCs w:val="20"/>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4A2280">
        <w:rPr>
          <w:sz w:val="20"/>
          <w:szCs w:val="20"/>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4A2280" w:rsidRPr="004A2280" w:rsidRDefault="004A2280" w:rsidP="004A2280">
      <w:pPr>
        <w:jc w:val="both"/>
        <w:rPr>
          <w:sz w:val="20"/>
          <w:szCs w:val="20"/>
        </w:rPr>
      </w:pPr>
      <w:r w:rsidRPr="004A2280">
        <w:rPr>
          <w:sz w:val="20"/>
          <w:szCs w:val="20"/>
        </w:rPr>
        <w:t>3. Инициативный проект должен содержать следующие сведения:</w:t>
      </w:r>
    </w:p>
    <w:p w:rsidR="004A2280" w:rsidRPr="004A2280" w:rsidRDefault="004A2280" w:rsidP="004A2280">
      <w:pPr>
        <w:jc w:val="both"/>
        <w:rPr>
          <w:sz w:val="20"/>
          <w:szCs w:val="20"/>
        </w:rPr>
      </w:pPr>
      <w:r w:rsidRPr="004A2280">
        <w:rPr>
          <w:sz w:val="20"/>
          <w:szCs w:val="20"/>
        </w:rPr>
        <w:t>1) описание проблемы, решение которой имеет приоритетное значение для жителей сельского поселения или его части;</w:t>
      </w:r>
    </w:p>
    <w:p w:rsidR="004A2280" w:rsidRPr="004A2280" w:rsidRDefault="004A2280" w:rsidP="004A2280">
      <w:pPr>
        <w:jc w:val="both"/>
        <w:rPr>
          <w:sz w:val="20"/>
          <w:szCs w:val="20"/>
        </w:rPr>
      </w:pPr>
      <w:r w:rsidRPr="004A2280">
        <w:rPr>
          <w:sz w:val="20"/>
          <w:szCs w:val="20"/>
        </w:rPr>
        <w:t>2) обоснование предложений по решению указанной проблемы;</w:t>
      </w:r>
    </w:p>
    <w:p w:rsidR="004A2280" w:rsidRPr="004A2280" w:rsidRDefault="004A2280" w:rsidP="004A2280">
      <w:pPr>
        <w:jc w:val="both"/>
        <w:rPr>
          <w:sz w:val="20"/>
          <w:szCs w:val="20"/>
        </w:rPr>
      </w:pPr>
      <w:r w:rsidRPr="004A2280">
        <w:rPr>
          <w:sz w:val="20"/>
          <w:szCs w:val="20"/>
        </w:rPr>
        <w:t>3) описание ожидаемого результата (ожидаемых результатов) реализации инициативного проекта;</w:t>
      </w:r>
    </w:p>
    <w:p w:rsidR="004A2280" w:rsidRPr="004A2280" w:rsidRDefault="004A2280" w:rsidP="004A2280">
      <w:pPr>
        <w:jc w:val="both"/>
        <w:rPr>
          <w:sz w:val="20"/>
          <w:szCs w:val="20"/>
        </w:rPr>
      </w:pPr>
      <w:r w:rsidRPr="004A2280">
        <w:rPr>
          <w:sz w:val="20"/>
          <w:szCs w:val="20"/>
        </w:rPr>
        <w:t>4) предварительный расчет необходимых расходов на реализацию инициативного проекта;</w:t>
      </w:r>
    </w:p>
    <w:p w:rsidR="004A2280" w:rsidRPr="004A2280" w:rsidRDefault="004A2280" w:rsidP="004A2280">
      <w:pPr>
        <w:jc w:val="both"/>
        <w:rPr>
          <w:sz w:val="20"/>
          <w:szCs w:val="20"/>
        </w:rPr>
      </w:pPr>
      <w:r w:rsidRPr="004A2280">
        <w:rPr>
          <w:sz w:val="20"/>
          <w:szCs w:val="20"/>
        </w:rPr>
        <w:t>5) планируемые сроки реализации инициативного проекта;</w:t>
      </w:r>
    </w:p>
    <w:p w:rsidR="004A2280" w:rsidRPr="004A2280" w:rsidRDefault="004A2280" w:rsidP="004A2280">
      <w:pPr>
        <w:jc w:val="both"/>
        <w:rPr>
          <w:sz w:val="20"/>
          <w:szCs w:val="20"/>
        </w:rPr>
      </w:pPr>
      <w:r w:rsidRPr="004A2280">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4A2280" w:rsidRPr="004A2280" w:rsidRDefault="004A2280" w:rsidP="004A2280">
      <w:pPr>
        <w:jc w:val="both"/>
        <w:rPr>
          <w:sz w:val="20"/>
          <w:szCs w:val="20"/>
        </w:rPr>
      </w:pPr>
      <w:r w:rsidRPr="004A2280">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2280" w:rsidRPr="004A2280" w:rsidRDefault="004A2280" w:rsidP="004A2280">
      <w:pPr>
        <w:jc w:val="both"/>
        <w:rPr>
          <w:sz w:val="20"/>
          <w:szCs w:val="20"/>
        </w:rPr>
      </w:pPr>
      <w:r w:rsidRPr="004A2280">
        <w:rPr>
          <w:sz w:val="20"/>
          <w:szCs w:val="20"/>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9) иные сведения, предусмотренные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 xml:space="preserve">4. </w:t>
      </w:r>
      <w:proofErr w:type="gramStart"/>
      <w:r w:rsidRPr="004A2280">
        <w:rPr>
          <w:sz w:val="20"/>
          <w:szCs w:val="20"/>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4A2280">
        <w:rPr>
          <w:sz w:val="20"/>
          <w:szCs w:val="20"/>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A2280" w:rsidRPr="004A2280" w:rsidRDefault="004A2280" w:rsidP="004A2280">
      <w:pPr>
        <w:jc w:val="both"/>
        <w:rPr>
          <w:sz w:val="20"/>
          <w:szCs w:val="20"/>
        </w:rPr>
      </w:pPr>
      <w:r w:rsidRPr="004A2280">
        <w:rPr>
          <w:sz w:val="20"/>
          <w:szCs w:val="20"/>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A2280" w:rsidRPr="004A2280" w:rsidRDefault="004A2280" w:rsidP="004A2280">
      <w:pPr>
        <w:jc w:val="both"/>
        <w:rPr>
          <w:sz w:val="20"/>
          <w:szCs w:val="20"/>
        </w:rPr>
      </w:pPr>
      <w:r w:rsidRPr="004A2280">
        <w:rPr>
          <w:sz w:val="20"/>
          <w:szCs w:val="20"/>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4A2280" w:rsidRPr="004A2280" w:rsidRDefault="004A2280" w:rsidP="004A2280">
      <w:pPr>
        <w:jc w:val="both"/>
        <w:rPr>
          <w:sz w:val="20"/>
          <w:szCs w:val="20"/>
        </w:rPr>
      </w:pPr>
      <w:r w:rsidRPr="004A2280">
        <w:rPr>
          <w:sz w:val="20"/>
          <w:szCs w:val="20"/>
        </w:rPr>
        <w:lastRenderedPageBreak/>
        <w:t xml:space="preserve">5. </w:t>
      </w:r>
      <w:proofErr w:type="gramStart"/>
      <w:r w:rsidRPr="004A2280">
        <w:rPr>
          <w:sz w:val="20"/>
          <w:szCs w:val="20"/>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4A2280">
        <w:rPr>
          <w:sz w:val="20"/>
          <w:szCs w:val="20"/>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4A2280">
        <w:rPr>
          <w:sz w:val="20"/>
          <w:szCs w:val="20"/>
        </w:rPr>
        <w:t>,</w:t>
      </w:r>
      <w:proofErr w:type="gramEnd"/>
      <w:r w:rsidRPr="004A2280">
        <w:rPr>
          <w:sz w:val="20"/>
          <w:szCs w:val="20"/>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A2280" w:rsidRPr="004A2280" w:rsidRDefault="004A2280" w:rsidP="004A2280">
      <w:pPr>
        <w:jc w:val="both"/>
        <w:rPr>
          <w:sz w:val="20"/>
          <w:szCs w:val="20"/>
        </w:rPr>
      </w:pPr>
      <w:r w:rsidRPr="004A2280">
        <w:rPr>
          <w:sz w:val="20"/>
          <w:szCs w:val="20"/>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4A2280" w:rsidRPr="004A2280" w:rsidRDefault="004A2280" w:rsidP="004A2280">
      <w:pPr>
        <w:jc w:val="both"/>
        <w:rPr>
          <w:sz w:val="20"/>
          <w:szCs w:val="20"/>
        </w:rPr>
      </w:pPr>
      <w:r w:rsidRPr="004A2280">
        <w:rPr>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A2280" w:rsidRPr="004A2280" w:rsidRDefault="004A2280" w:rsidP="004A2280">
      <w:pPr>
        <w:jc w:val="both"/>
        <w:rPr>
          <w:sz w:val="20"/>
          <w:szCs w:val="20"/>
        </w:rPr>
      </w:pPr>
      <w:r w:rsidRPr="004A2280">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A2280" w:rsidRPr="004A2280" w:rsidRDefault="004A2280" w:rsidP="004A2280">
      <w:pPr>
        <w:jc w:val="both"/>
        <w:rPr>
          <w:sz w:val="20"/>
          <w:szCs w:val="20"/>
        </w:rPr>
      </w:pPr>
      <w:r w:rsidRPr="004A2280">
        <w:rPr>
          <w:sz w:val="20"/>
          <w:szCs w:val="20"/>
        </w:rPr>
        <w:t>7. Администрация сельского поселения принимает решение об отказе в поддержке инициативного проекта в одном из следующих случаев:</w:t>
      </w:r>
    </w:p>
    <w:p w:rsidR="004A2280" w:rsidRPr="004A2280" w:rsidRDefault="004A2280" w:rsidP="004A2280">
      <w:pPr>
        <w:jc w:val="both"/>
        <w:rPr>
          <w:sz w:val="20"/>
          <w:szCs w:val="20"/>
        </w:rPr>
      </w:pPr>
      <w:r w:rsidRPr="004A2280">
        <w:rPr>
          <w:sz w:val="20"/>
          <w:szCs w:val="20"/>
        </w:rPr>
        <w:t>1) несоблюдение установленного порядка внесения инициативного проекта и его рассмотрения;</w:t>
      </w:r>
    </w:p>
    <w:p w:rsidR="004A2280" w:rsidRPr="004A2280" w:rsidRDefault="004A2280" w:rsidP="004A2280">
      <w:pPr>
        <w:jc w:val="both"/>
        <w:rPr>
          <w:sz w:val="20"/>
          <w:szCs w:val="20"/>
        </w:rPr>
      </w:pPr>
      <w:r w:rsidRPr="004A2280">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4A2280" w:rsidRPr="004A2280" w:rsidRDefault="004A2280" w:rsidP="004A2280">
      <w:pPr>
        <w:jc w:val="both"/>
        <w:rPr>
          <w:sz w:val="20"/>
          <w:szCs w:val="20"/>
        </w:rPr>
      </w:pPr>
      <w:r w:rsidRPr="004A2280">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4A2280" w:rsidRPr="004A2280" w:rsidRDefault="004A2280" w:rsidP="004A2280">
      <w:pPr>
        <w:jc w:val="both"/>
        <w:rPr>
          <w:sz w:val="20"/>
          <w:szCs w:val="20"/>
        </w:rPr>
      </w:pPr>
      <w:r w:rsidRPr="004A2280">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A2280" w:rsidRPr="004A2280" w:rsidRDefault="004A2280" w:rsidP="004A2280">
      <w:pPr>
        <w:jc w:val="both"/>
        <w:rPr>
          <w:sz w:val="20"/>
          <w:szCs w:val="20"/>
        </w:rPr>
      </w:pPr>
      <w:r w:rsidRPr="004A2280">
        <w:rPr>
          <w:sz w:val="20"/>
          <w:szCs w:val="20"/>
        </w:rPr>
        <w:t>5) наличие возможности решения описанной в инициативном проекте проблемы более эффективным способом;</w:t>
      </w:r>
    </w:p>
    <w:p w:rsidR="004A2280" w:rsidRPr="004A2280" w:rsidRDefault="004A2280" w:rsidP="004A2280">
      <w:pPr>
        <w:jc w:val="both"/>
        <w:rPr>
          <w:sz w:val="20"/>
          <w:szCs w:val="20"/>
        </w:rPr>
      </w:pPr>
      <w:r w:rsidRPr="004A2280">
        <w:rPr>
          <w:sz w:val="20"/>
          <w:szCs w:val="20"/>
        </w:rPr>
        <w:t>6) признание инициативного проекта не прошедшим конкурсный отбор.</w:t>
      </w:r>
    </w:p>
    <w:p w:rsidR="004A2280" w:rsidRPr="004A2280" w:rsidRDefault="004A2280" w:rsidP="004A2280">
      <w:pPr>
        <w:jc w:val="both"/>
        <w:rPr>
          <w:sz w:val="20"/>
          <w:szCs w:val="20"/>
        </w:rPr>
      </w:pPr>
      <w:r w:rsidRPr="004A2280">
        <w:rPr>
          <w:sz w:val="20"/>
          <w:szCs w:val="20"/>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A2280" w:rsidRPr="004A2280" w:rsidRDefault="004A2280" w:rsidP="004A2280">
      <w:pPr>
        <w:jc w:val="both"/>
        <w:rPr>
          <w:sz w:val="20"/>
          <w:szCs w:val="20"/>
        </w:rPr>
      </w:pPr>
      <w:r w:rsidRPr="004A2280">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4A2280" w:rsidRPr="004A2280" w:rsidRDefault="004A2280" w:rsidP="004A2280">
      <w:pPr>
        <w:jc w:val="both"/>
        <w:rPr>
          <w:sz w:val="20"/>
          <w:szCs w:val="20"/>
        </w:rPr>
      </w:pPr>
      <w:r w:rsidRPr="004A2280">
        <w:rPr>
          <w:sz w:val="20"/>
          <w:szCs w:val="20"/>
        </w:rPr>
        <w:t xml:space="preserve">10. </w:t>
      </w:r>
      <w:proofErr w:type="gramStart"/>
      <w:r w:rsidRPr="004A2280">
        <w:rPr>
          <w:sz w:val="20"/>
          <w:szCs w:val="20"/>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4A2280">
        <w:rPr>
          <w:sz w:val="20"/>
          <w:szCs w:val="20"/>
        </w:rPr>
        <w:t>. В этом случае требования частей 3, 6, 7, 8, 9, 11 и 12 настоящей статьи не применяются.</w:t>
      </w:r>
    </w:p>
    <w:p w:rsidR="004A2280" w:rsidRPr="004A2280" w:rsidRDefault="004A2280" w:rsidP="004A2280">
      <w:pPr>
        <w:jc w:val="both"/>
        <w:rPr>
          <w:sz w:val="20"/>
          <w:szCs w:val="20"/>
        </w:rPr>
      </w:pPr>
      <w:r w:rsidRPr="004A2280">
        <w:rPr>
          <w:sz w:val="20"/>
          <w:szCs w:val="20"/>
        </w:rPr>
        <w:t>11. В случае</w:t>
      </w:r>
      <w:proofErr w:type="gramStart"/>
      <w:r w:rsidRPr="004A2280">
        <w:rPr>
          <w:sz w:val="20"/>
          <w:szCs w:val="20"/>
        </w:rPr>
        <w:t>,</w:t>
      </w:r>
      <w:proofErr w:type="gramEnd"/>
      <w:r w:rsidRPr="004A2280">
        <w:rPr>
          <w:sz w:val="20"/>
          <w:szCs w:val="20"/>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4A2280" w:rsidRPr="004A2280" w:rsidRDefault="004A2280" w:rsidP="004A2280">
      <w:pPr>
        <w:jc w:val="both"/>
        <w:rPr>
          <w:sz w:val="20"/>
          <w:szCs w:val="20"/>
        </w:rPr>
      </w:pPr>
      <w:r w:rsidRPr="004A2280">
        <w:rPr>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A2280" w:rsidRPr="004A2280" w:rsidRDefault="004A2280" w:rsidP="004A2280">
      <w:pPr>
        <w:jc w:val="both"/>
        <w:rPr>
          <w:sz w:val="20"/>
          <w:szCs w:val="20"/>
        </w:rPr>
      </w:pPr>
      <w:r w:rsidRPr="004A2280">
        <w:rPr>
          <w:sz w:val="20"/>
          <w:szCs w:val="20"/>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A2280">
        <w:rPr>
          <w:sz w:val="20"/>
          <w:szCs w:val="20"/>
        </w:rPr>
        <w:t>контроль за</w:t>
      </w:r>
      <w:proofErr w:type="gramEnd"/>
      <w:r w:rsidRPr="004A2280">
        <w:rPr>
          <w:sz w:val="20"/>
          <w:szCs w:val="20"/>
        </w:rPr>
        <w:t xml:space="preserve"> реализацией инициативного проекта в формах, не противоречащих законодательству Российской Федерации.</w:t>
      </w:r>
    </w:p>
    <w:p w:rsidR="004A2280" w:rsidRPr="004A2280" w:rsidRDefault="004A2280" w:rsidP="004A2280">
      <w:pPr>
        <w:jc w:val="both"/>
        <w:rPr>
          <w:sz w:val="20"/>
          <w:szCs w:val="20"/>
        </w:rPr>
      </w:pPr>
      <w:r w:rsidRPr="004A2280">
        <w:rPr>
          <w:sz w:val="20"/>
          <w:szCs w:val="20"/>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w:t>
      </w:r>
      <w:r w:rsidRPr="004A2280">
        <w:rPr>
          <w:sz w:val="20"/>
          <w:szCs w:val="20"/>
        </w:rPr>
        <w:lastRenderedPageBreak/>
        <w:t>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A2280">
        <w:rPr>
          <w:sz w:val="20"/>
          <w:szCs w:val="20"/>
        </w:rPr>
        <w:t>,</w:t>
      </w:r>
      <w:proofErr w:type="gramEnd"/>
      <w:r w:rsidRPr="004A2280">
        <w:rPr>
          <w:sz w:val="20"/>
          <w:szCs w:val="20"/>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A2280" w:rsidRPr="004A2280" w:rsidRDefault="004A2280" w:rsidP="004A2280">
      <w:pPr>
        <w:jc w:val="both"/>
        <w:rPr>
          <w:sz w:val="20"/>
          <w:szCs w:val="20"/>
        </w:rPr>
      </w:pPr>
      <w:r w:rsidRPr="004A2280">
        <w:rPr>
          <w:sz w:val="20"/>
          <w:szCs w:val="20"/>
        </w:rPr>
        <w:t xml:space="preserve">(ст.17.1 </w:t>
      </w:r>
      <w:proofErr w:type="gramStart"/>
      <w:r w:rsidRPr="004A2280">
        <w:rPr>
          <w:sz w:val="20"/>
          <w:szCs w:val="20"/>
        </w:rPr>
        <w:t>введена</w:t>
      </w:r>
      <w:proofErr w:type="gramEnd"/>
      <w:r w:rsidRPr="004A2280">
        <w:rPr>
          <w:sz w:val="20"/>
          <w:szCs w:val="20"/>
        </w:rPr>
        <w:t xml:space="preserve"> решением Совета депутатов от 30.10.2020 г. №217)</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36" w:name="_Toc260317521"/>
      <w:bookmarkStart w:id="37" w:name="_Toc241376047"/>
      <w:r w:rsidRPr="004A2280">
        <w:rPr>
          <w:sz w:val="20"/>
          <w:szCs w:val="20"/>
        </w:rPr>
        <w:t>Статья 18.</w:t>
      </w:r>
      <w:r w:rsidRPr="004A2280">
        <w:rPr>
          <w:b/>
          <w:bCs/>
          <w:sz w:val="20"/>
          <w:szCs w:val="20"/>
        </w:rPr>
        <w:t xml:space="preserve"> Публичные слушания</w:t>
      </w:r>
      <w:bookmarkEnd w:id="36"/>
      <w:bookmarkEnd w:id="37"/>
      <w:r w:rsidRPr="004A2280">
        <w:rPr>
          <w:b/>
          <w:bCs/>
          <w:sz w:val="20"/>
          <w:szCs w:val="20"/>
        </w:rPr>
        <w:t>, общественные обсуждения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4A2280" w:rsidRPr="004A2280" w:rsidRDefault="004A2280" w:rsidP="004A2280">
      <w:pPr>
        <w:jc w:val="both"/>
        <w:rPr>
          <w:sz w:val="20"/>
          <w:szCs w:val="20"/>
        </w:rPr>
      </w:pPr>
      <w:r w:rsidRPr="004A2280">
        <w:rPr>
          <w:sz w:val="20"/>
          <w:szCs w:val="20"/>
        </w:rPr>
        <w:t>2. Публичные слушания проводятся по инициативе населения, Совета депутатов сельского поселения, главы сельского поселения.</w:t>
      </w:r>
    </w:p>
    <w:p w:rsidR="004A2280" w:rsidRPr="004A2280" w:rsidRDefault="004A2280" w:rsidP="004A2280">
      <w:pPr>
        <w:jc w:val="both"/>
        <w:rPr>
          <w:sz w:val="20"/>
          <w:szCs w:val="20"/>
        </w:rPr>
      </w:pPr>
      <w:r w:rsidRPr="004A2280">
        <w:rPr>
          <w:sz w:val="20"/>
          <w:szCs w:val="20"/>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4A2280" w:rsidRPr="004A2280" w:rsidRDefault="004A2280" w:rsidP="004A2280">
      <w:pPr>
        <w:jc w:val="both"/>
        <w:rPr>
          <w:sz w:val="20"/>
          <w:szCs w:val="20"/>
        </w:rPr>
      </w:pPr>
      <w:r w:rsidRPr="004A2280">
        <w:rPr>
          <w:sz w:val="20"/>
          <w:szCs w:val="20"/>
        </w:rPr>
        <w:t xml:space="preserve">3. В обязательном порядке на публичные слушания выносятся: </w:t>
      </w:r>
    </w:p>
    <w:p w:rsidR="004A2280" w:rsidRPr="004A2280" w:rsidRDefault="004A2280" w:rsidP="004A2280">
      <w:pPr>
        <w:jc w:val="both"/>
        <w:rPr>
          <w:sz w:val="20"/>
          <w:szCs w:val="20"/>
        </w:rPr>
      </w:pPr>
      <w:proofErr w:type="gramStart"/>
      <w:r w:rsidRPr="004A2280">
        <w:rPr>
          <w:sz w:val="20"/>
          <w:szCs w:val="20"/>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4A2280" w:rsidRPr="004A2280" w:rsidRDefault="004A2280" w:rsidP="004A2280">
      <w:pPr>
        <w:jc w:val="both"/>
        <w:rPr>
          <w:sz w:val="20"/>
          <w:szCs w:val="20"/>
        </w:rPr>
      </w:pPr>
      <w:r w:rsidRPr="004A2280">
        <w:rPr>
          <w:sz w:val="20"/>
          <w:szCs w:val="20"/>
        </w:rPr>
        <w:t>2) проект бюджета сельского поселения и отчет о его исполнении;</w:t>
      </w:r>
    </w:p>
    <w:p w:rsidR="004A2280" w:rsidRPr="004A2280" w:rsidRDefault="004A2280" w:rsidP="004A2280">
      <w:pPr>
        <w:jc w:val="both"/>
        <w:rPr>
          <w:sz w:val="20"/>
          <w:szCs w:val="20"/>
        </w:rPr>
      </w:pPr>
      <w:r w:rsidRPr="004A2280">
        <w:rPr>
          <w:sz w:val="20"/>
          <w:szCs w:val="20"/>
        </w:rPr>
        <w:t>3) прое</w:t>
      </w:r>
      <w:proofErr w:type="gramStart"/>
      <w:r w:rsidRPr="004A2280">
        <w:rPr>
          <w:sz w:val="20"/>
          <w:szCs w:val="20"/>
        </w:rPr>
        <w:t>кт стр</w:t>
      </w:r>
      <w:proofErr w:type="gramEnd"/>
      <w:r w:rsidRPr="004A2280">
        <w:rPr>
          <w:sz w:val="20"/>
          <w:szCs w:val="20"/>
        </w:rPr>
        <w:t>атегии социально-экономического развития сельского поселения;</w:t>
      </w:r>
    </w:p>
    <w:p w:rsidR="004A2280" w:rsidRPr="004A2280" w:rsidRDefault="004A2280" w:rsidP="004A2280">
      <w:pPr>
        <w:jc w:val="both"/>
        <w:rPr>
          <w:sz w:val="20"/>
          <w:szCs w:val="20"/>
        </w:rPr>
      </w:pPr>
      <w:r w:rsidRPr="004A2280">
        <w:rPr>
          <w:sz w:val="20"/>
          <w:szCs w:val="20"/>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2280" w:rsidRPr="004A2280" w:rsidRDefault="004A2280" w:rsidP="004A2280">
      <w:pPr>
        <w:jc w:val="both"/>
        <w:rPr>
          <w:sz w:val="20"/>
          <w:szCs w:val="20"/>
        </w:rPr>
      </w:pPr>
      <w:r w:rsidRPr="004A2280">
        <w:rPr>
          <w:bCs/>
          <w:sz w:val="20"/>
          <w:szCs w:val="20"/>
        </w:rPr>
        <w:t xml:space="preserve">4. </w:t>
      </w:r>
      <w:proofErr w:type="gramStart"/>
      <w:r w:rsidRPr="004A2280">
        <w:rPr>
          <w:bCs/>
          <w:sz w:val="20"/>
          <w:szCs w:val="20"/>
        </w:rPr>
        <w:t>Порядок организации и проведения публичных слушаний определяется нормативным правовым актом Совета депутатов сельского поселения,</w:t>
      </w:r>
      <w:r w:rsidRPr="004A2280">
        <w:rPr>
          <w:sz w:val="20"/>
          <w:szCs w:val="20"/>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4A2280" w:rsidRPr="004A2280" w:rsidRDefault="004A2280" w:rsidP="004A2280">
      <w:pPr>
        <w:jc w:val="both"/>
        <w:rPr>
          <w:sz w:val="20"/>
          <w:szCs w:val="20"/>
        </w:rPr>
      </w:pPr>
      <w:r w:rsidRPr="004A2280">
        <w:rPr>
          <w:sz w:val="20"/>
          <w:szCs w:val="20"/>
        </w:rPr>
        <w:t>(ч.4 в редакции решения Совета депутатов от 31.05.2019 года № 145)</w:t>
      </w:r>
    </w:p>
    <w:p w:rsidR="004A2280" w:rsidRPr="004A2280" w:rsidRDefault="004A2280" w:rsidP="004A2280">
      <w:pPr>
        <w:jc w:val="both"/>
        <w:rPr>
          <w:sz w:val="20"/>
          <w:szCs w:val="20"/>
        </w:rPr>
      </w:pPr>
      <w:r w:rsidRPr="004A2280">
        <w:rPr>
          <w:sz w:val="20"/>
          <w:szCs w:val="20"/>
        </w:rPr>
        <w:t xml:space="preserve">5. </w:t>
      </w:r>
      <w:proofErr w:type="gramStart"/>
      <w:r w:rsidRPr="004A2280">
        <w:rPr>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A2280">
        <w:rPr>
          <w:sz w:val="20"/>
          <w:szCs w:val="20"/>
        </w:rPr>
        <w:t xml:space="preserve"> </w:t>
      </w:r>
      <w:proofErr w:type="gramStart"/>
      <w:r w:rsidRPr="004A2280">
        <w:rPr>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roofErr w:type="gramEnd"/>
    </w:p>
    <w:p w:rsidR="004A2280" w:rsidRPr="004A2280" w:rsidRDefault="004A2280" w:rsidP="004A2280">
      <w:pPr>
        <w:jc w:val="both"/>
        <w:rPr>
          <w:sz w:val="20"/>
          <w:szCs w:val="20"/>
        </w:rPr>
      </w:pPr>
      <w:r w:rsidRPr="004A2280">
        <w:rPr>
          <w:sz w:val="20"/>
          <w:szCs w:val="20"/>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38" w:name="_Toc260317522"/>
      <w:bookmarkStart w:id="39" w:name="_Toc241376048"/>
      <w:r w:rsidRPr="004A2280">
        <w:rPr>
          <w:sz w:val="20"/>
          <w:szCs w:val="20"/>
        </w:rPr>
        <w:t>Статья 19.</w:t>
      </w:r>
      <w:r w:rsidRPr="004A2280">
        <w:rPr>
          <w:b/>
          <w:bCs/>
          <w:sz w:val="20"/>
          <w:szCs w:val="20"/>
        </w:rPr>
        <w:t xml:space="preserve"> Собрание (конференции) граждан</w:t>
      </w:r>
      <w:bookmarkEnd w:id="38"/>
      <w:bookmarkEnd w:id="39"/>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4A2280">
        <w:rPr>
          <w:sz w:val="20"/>
          <w:szCs w:val="20"/>
        </w:rPr>
        <w:t>на части территории</w:t>
      </w:r>
      <w:proofErr w:type="gramEnd"/>
      <w:r w:rsidRPr="004A2280">
        <w:rPr>
          <w:sz w:val="20"/>
          <w:szCs w:val="20"/>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4A2280" w:rsidRPr="004A2280" w:rsidRDefault="004A2280" w:rsidP="004A2280">
      <w:pPr>
        <w:jc w:val="both"/>
        <w:rPr>
          <w:sz w:val="20"/>
          <w:szCs w:val="20"/>
        </w:rPr>
      </w:pPr>
      <w:r w:rsidRPr="004A2280">
        <w:rPr>
          <w:sz w:val="20"/>
          <w:szCs w:val="20"/>
        </w:rPr>
        <w:t>(ч.1 в редакции решения Совета депутатов от 30.10.2020 г. №217)</w:t>
      </w:r>
    </w:p>
    <w:p w:rsidR="004A2280" w:rsidRPr="004A2280" w:rsidRDefault="004A2280" w:rsidP="004A2280">
      <w:pPr>
        <w:jc w:val="both"/>
        <w:rPr>
          <w:sz w:val="20"/>
          <w:szCs w:val="20"/>
        </w:rPr>
      </w:pPr>
      <w:r w:rsidRPr="004A2280">
        <w:rPr>
          <w:sz w:val="20"/>
          <w:szCs w:val="20"/>
        </w:rPr>
        <w:t>2. Собрание (конференция) граждан проводится по инициативе населения, Совета депутатов сельского поселения, главы сельского поселения.</w:t>
      </w:r>
    </w:p>
    <w:p w:rsidR="004A2280" w:rsidRPr="004A2280" w:rsidRDefault="004A2280" w:rsidP="004A2280">
      <w:pPr>
        <w:jc w:val="both"/>
        <w:rPr>
          <w:sz w:val="20"/>
          <w:szCs w:val="20"/>
        </w:rPr>
      </w:pPr>
      <w:r w:rsidRPr="004A2280">
        <w:rPr>
          <w:sz w:val="20"/>
          <w:szCs w:val="20"/>
        </w:rPr>
        <w:t>Собрание граждан назначается Советом депутатов сельского поселения:</w:t>
      </w:r>
    </w:p>
    <w:p w:rsidR="004A2280" w:rsidRPr="004A2280" w:rsidRDefault="004A2280" w:rsidP="004A2280">
      <w:pPr>
        <w:jc w:val="both"/>
        <w:rPr>
          <w:sz w:val="20"/>
          <w:szCs w:val="20"/>
        </w:rPr>
      </w:pPr>
      <w:r w:rsidRPr="004A2280">
        <w:rPr>
          <w:sz w:val="20"/>
          <w:szCs w:val="20"/>
        </w:rPr>
        <w:t>- по собственной инициативе;</w:t>
      </w:r>
    </w:p>
    <w:p w:rsidR="004A2280" w:rsidRPr="004A2280" w:rsidRDefault="004A2280" w:rsidP="004A2280">
      <w:pPr>
        <w:jc w:val="both"/>
        <w:rPr>
          <w:sz w:val="20"/>
          <w:szCs w:val="20"/>
        </w:rPr>
      </w:pPr>
      <w:r w:rsidRPr="004A2280">
        <w:rPr>
          <w:sz w:val="20"/>
          <w:szCs w:val="20"/>
        </w:rPr>
        <w:t>- по инициативе 3 процентов населения соответствующей территории, подтвержденной подписями в подписных листах.</w:t>
      </w:r>
    </w:p>
    <w:p w:rsidR="004A2280" w:rsidRPr="004A2280" w:rsidRDefault="004A2280" w:rsidP="004A2280">
      <w:pPr>
        <w:jc w:val="both"/>
        <w:rPr>
          <w:sz w:val="20"/>
          <w:szCs w:val="20"/>
        </w:rPr>
      </w:pPr>
      <w:r w:rsidRPr="004A2280">
        <w:rPr>
          <w:sz w:val="20"/>
          <w:szCs w:val="20"/>
        </w:rPr>
        <w:t xml:space="preserve">Собрание граждан, проводимое по инициативе главы сельского поселения, назначается главой сельского поселения. </w:t>
      </w:r>
    </w:p>
    <w:p w:rsidR="004A2280" w:rsidRPr="004A2280" w:rsidRDefault="004A2280" w:rsidP="004A2280">
      <w:pPr>
        <w:jc w:val="both"/>
        <w:rPr>
          <w:sz w:val="20"/>
          <w:szCs w:val="20"/>
        </w:rPr>
      </w:pPr>
      <w:r w:rsidRPr="004A2280">
        <w:rPr>
          <w:sz w:val="20"/>
          <w:szCs w:val="20"/>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(ч.2 в редакции решения Совета депутатов от 30.10.2020 г. №217)</w:t>
      </w:r>
    </w:p>
    <w:p w:rsidR="004A2280" w:rsidRPr="004A2280" w:rsidRDefault="004A2280" w:rsidP="004A2280">
      <w:pPr>
        <w:jc w:val="both"/>
        <w:rPr>
          <w:sz w:val="20"/>
          <w:szCs w:val="20"/>
        </w:rPr>
      </w:pPr>
      <w:r w:rsidRPr="004A2280">
        <w:rPr>
          <w:sz w:val="20"/>
          <w:szCs w:val="20"/>
        </w:rPr>
        <w:t xml:space="preserve">3. Собрание должно быть назначено в течение 20 дней </w:t>
      </w:r>
      <w:proofErr w:type="gramStart"/>
      <w:r w:rsidRPr="004A2280">
        <w:rPr>
          <w:sz w:val="20"/>
          <w:szCs w:val="20"/>
        </w:rPr>
        <w:t>с даты издания</w:t>
      </w:r>
      <w:proofErr w:type="gramEnd"/>
      <w:r w:rsidRPr="004A2280">
        <w:rPr>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A2280" w:rsidRPr="004A2280" w:rsidRDefault="004A2280" w:rsidP="004A2280">
      <w:pPr>
        <w:jc w:val="both"/>
        <w:rPr>
          <w:sz w:val="20"/>
          <w:szCs w:val="20"/>
        </w:rPr>
      </w:pPr>
      <w:r w:rsidRPr="004A2280">
        <w:rPr>
          <w:sz w:val="20"/>
          <w:szCs w:val="20"/>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4A2280">
        <w:rPr>
          <w:sz w:val="20"/>
          <w:szCs w:val="20"/>
        </w:rPr>
        <w:t>позднее</w:t>
      </w:r>
      <w:proofErr w:type="gramEnd"/>
      <w:r w:rsidRPr="004A2280">
        <w:rPr>
          <w:sz w:val="20"/>
          <w:szCs w:val="20"/>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A2280" w:rsidRPr="004A2280" w:rsidRDefault="004A2280" w:rsidP="004A2280">
      <w:pPr>
        <w:jc w:val="both"/>
        <w:rPr>
          <w:sz w:val="20"/>
          <w:szCs w:val="20"/>
        </w:rPr>
      </w:pPr>
      <w:r w:rsidRPr="004A2280">
        <w:rPr>
          <w:sz w:val="20"/>
          <w:szCs w:val="20"/>
        </w:rPr>
        <w:t>5. Порядок избрания делегатов определяется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6. Итоги собрания (конференции) подлежат официальному опубликованию (обнародованию).</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40" w:name="_Toc260317524"/>
      <w:bookmarkStart w:id="41" w:name="_Toc241376050"/>
      <w:r w:rsidRPr="004A2280">
        <w:rPr>
          <w:sz w:val="20"/>
          <w:szCs w:val="20"/>
        </w:rPr>
        <w:t>Статья 20.</w:t>
      </w:r>
      <w:r w:rsidRPr="004A2280">
        <w:rPr>
          <w:b/>
          <w:bCs/>
          <w:sz w:val="20"/>
          <w:szCs w:val="20"/>
        </w:rPr>
        <w:t xml:space="preserve"> Опрос граждан</w:t>
      </w:r>
      <w:bookmarkEnd w:id="40"/>
      <w:bookmarkEnd w:id="41"/>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Опрос граждан проводится на всей территории или </w:t>
      </w:r>
      <w:proofErr w:type="gramStart"/>
      <w:r w:rsidRPr="004A2280">
        <w:rPr>
          <w:sz w:val="20"/>
          <w:szCs w:val="20"/>
        </w:rPr>
        <w:t>на части территории</w:t>
      </w:r>
      <w:proofErr w:type="gramEnd"/>
      <w:r w:rsidRPr="004A2280">
        <w:rPr>
          <w:sz w:val="20"/>
          <w:szCs w:val="20"/>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2280" w:rsidRPr="004A2280" w:rsidRDefault="004A2280" w:rsidP="004A2280">
      <w:pPr>
        <w:jc w:val="both"/>
        <w:rPr>
          <w:sz w:val="20"/>
          <w:szCs w:val="20"/>
        </w:rPr>
      </w:pPr>
      <w:r w:rsidRPr="004A2280">
        <w:rPr>
          <w:sz w:val="20"/>
          <w:szCs w:val="20"/>
        </w:rPr>
        <w:t>Результаты опроса носят рекомендательный характер.</w:t>
      </w:r>
    </w:p>
    <w:p w:rsidR="004A2280" w:rsidRPr="004A2280" w:rsidRDefault="004A2280" w:rsidP="004A2280">
      <w:pPr>
        <w:jc w:val="both"/>
        <w:rPr>
          <w:sz w:val="20"/>
          <w:szCs w:val="20"/>
        </w:rPr>
      </w:pPr>
      <w:r w:rsidRPr="004A2280">
        <w:rPr>
          <w:sz w:val="20"/>
          <w:szCs w:val="20"/>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4A2280" w:rsidRPr="004A2280" w:rsidRDefault="004A2280" w:rsidP="004A2280">
      <w:pPr>
        <w:jc w:val="both"/>
        <w:rPr>
          <w:sz w:val="20"/>
          <w:szCs w:val="20"/>
        </w:rPr>
      </w:pPr>
      <w:r w:rsidRPr="004A2280">
        <w:rPr>
          <w:sz w:val="20"/>
          <w:szCs w:val="20"/>
        </w:rPr>
        <w:t xml:space="preserve">(ч.2 в редакции решения Совета депутатов от 30.10.2020 г. №217) </w:t>
      </w:r>
    </w:p>
    <w:p w:rsidR="004A2280" w:rsidRPr="004A2280" w:rsidRDefault="004A2280" w:rsidP="004A2280">
      <w:pPr>
        <w:jc w:val="both"/>
        <w:rPr>
          <w:sz w:val="20"/>
          <w:szCs w:val="20"/>
        </w:rPr>
      </w:pPr>
      <w:r w:rsidRPr="004A2280">
        <w:rPr>
          <w:sz w:val="20"/>
          <w:szCs w:val="20"/>
        </w:rPr>
        <w:t>3. Опрос граждан проводится по инициативе:</w:t>
      </w:r>
    </w:p>
    <w:p w:rsidR="004A2280" w:rsidRPr="004A2280" w:rsidRDefault="004A2280" w:rsidP="004A2280">
      <w:pPr>
        <w:jc w:val="both"/>
        <w:rPr>
          <w:sz w:val="20"/>
          <w:szCs w:val="20"/>
        </w:rPr>
      </w:pPr>
      <w:r w:rsidRPr="004A2280">
        <w:rPr>
          <w:sz w:val="20"/>
          <w:szCs w:val="20"/>
        </w:rPr>
        <w:t>1) Совета депутатов сельского поселения или главы сельского поселения - по вопросам местного значения;</w:t>
      </w:r>
    </w:p>
    <w:p w:rsidR="004A2280" w:rsidRPr="004A2280" w:rsidRDefault="004A2280" w:rsidP="004A2280">
      <w:pPr>
        <w:jc w:val="both"/>
        <w:rPr>
          <w:sz w:val="20"/>
          <w:szCs w:val="20"/>
        </w:rPr>
      </w:pPr>
      <w:r w:rsidRPr="004A2280">
        <w:rPr>
          <w:sz w:val="20"/>
          <w:szCs w:val="20"/>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A2280" w:rsidRPr="004A2280" w:rsidRDefault="004A2280" w:rsidP="004A2280">
      <w:pPr>
        <w:jc w:val="both"/>
        <w:rPr>
          <w:sz w:val="20"/>
          <w:szCs w:val="20"/>
        </w:rPr>
      </w:pPr>
      <w:r w:rsidRPr="004A2280">
        <w:rPr>
          <w:sz w:val="20"/>
          <w:szCs w:val="20"/>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2280" w:rsidRPr="004A2280" w:rsidRDefault="004A2280" w:rsidP="004A2280">
      <w:pPr>
        <w:jc w:val="both"/>
        <w:rPr>
          <w:sz w:val="20"/>
          <w:szCs w:val="20"/>
        </w:rPr>
      </w:pPr>
      <w:r w:rsidRPr="004A2280">
        <w:rPr>
          <w:sz w:val="20"/>
          <w:szCs w:val="20"/>
        </w:rPr>
        <w:t>(п.3 введен решением Совета депутатов от 30.10.2020 г. №217)</w:t>
      </w:r>
    </w:p>
    <w:p w:rsidR="004A2280" w:rsidRPr="004A2280" w:rsidRDefault="004A2280" w:rsidP="004A2280">
      <w:pPr>
        <w:jc w:val="both"/>
        <w:rPr>
          <w:sz w:val="20"/>
          <w:szCs w:val="20"/>
        </w:rPr>
      </w:pPr>
      <w:r w:rsidRPr="004A2280">
        <w:rPr>
          <w:sz w:val="20"/>
          <w:szCs w:val="20"/>
        </w:rPr>
        <w:t xml:space="preserve">4. 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rsidR="004A2280" w:rsidRPr="004A2280" w:rsidRDefault="004A2280" w:rsidP="004A2280">
      <w:pPr>
        <w:jc w:val="both"/>
        <w:rPr>
          <w:sz w:val="20"/>
          <w:szCs w:val="20"/>
        </w:rPr>
      </w:pPr>
      <w:r w:rsidRPr="004A2280">
        <w:rPr>
          <w:sz w:val="20"/>
          <w:szCs w:val="20"/>
        </w:rPr>
        <w:t>5. Решение о назначении опроса граждан принимается Советом депутатов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4A2280" w:rsidRPr="004A2280" w:rsidRDefault="004A2280" w:rsidP="004A2280">
      <w:pPr>
        <w:jc w:val="both"/>
        <w:rPr>
          <w:sz w:val="20"/>
          <w:szCs w:val="20"/>
        </w:rPr>
      </w:pPr>
      <w:r w:rsidRPr="004A2280">
        <w:rPr>
          <w:sz w:val="20"/>
          <w:szCs w:val="20"/>
        </w:rPr>
        <w:t>(ч.5 в редакции решения Совета депутатов от 30.10.2020 №217)</w:t>
      </w:r>
    </w:p>
    <w:p w:rsidR="004A2280" w:rsidRPr="004A2280" w:rsidRDefault="004A2280" w:rsidP="004A2280">
      <w:pPr>
        <w:jc w:val="both"/>
        <w:rPr>
          <w:sz w:val="20"/>
          <w:szCs w:val="20"/>
        </w:rPr>
      </w:pPr>
      <w:r w:rsidRPr="004A2280">
        <w:rPr>
          <w:sz w:val="20"/>
          <w:szCs w:val="20"/>
        </w:rPr>
        <w:t xml:space="preserve"> 6. В решении Совета депутатов сельского поселения о назначении опроса граждан устанавливаются:</w:t>
      </w:r>
    </w:p>
    <w:p w:rsidR="004A2280" w:rsidRPr="004A2280" w:rsidRDefault="004A2280" w:rsidP="004A2280">
      <w:pPr>
        <w:jc w:val="both"/>
        <w:rPr>
          <w:sz w:val="20"/>
          <w:szCs w:val="20"/>
        </w:rPr>
      </w:pPr>
      <w:r w:rsidRPr="004A2280">
        <w:rPr>
          <w:sz w:val="20"/>
          <w:szCs w:val="20"/>
        </w:rPr>
        <w:t>- дата и сроки проведения опроса;</w:t>
      </w:r>
    </w:p>
    <w:p w:rsidR="004A2280" w:rsidRPr="004A2280" w:rsidRDefault="004A2280" w:rsidP="004A2280">
      <w:pPr>
        <w:jc w:val="both"/>
        <w:rPr>
          <w:sz w:val="20"/>
          <w:szCs w:val="20"/>
        </w:rPr>
      </w:pPr>
      <w:proofErr w:type="gramStart"/>
      <w:r w:rsidRPr="004A2280">
        <w:rPr>
          <w:sz w:val="20"/>
          <w:szCs w:val="20"/>
        </w:rPr>
        <w:t>- формулировка вопроса (вопросов), предлагаемого (предлагаемых) при проведении опроса;</w:t>
      </w:r>
      <w:proofErr w:type="gramEnd"/>
    </w:p>
    <w:p w:rsidR="004A2280" w:rsidRPr="004A2280" w:rsidRDefault="004A2280" w:rsidP="004A2280">
      <w:pPr>
        <w:jc w:val="both"/>
        <w:rPr>
          <w:sz w:val="20"/>
          <w:szCs w:val="20"/>
        </w:rPr>
      </w:pPr>
      <w:r w:rsidRPr="004A2280">
        <w:rPr>
          <w:sz w:val="20"/>
          <w:szCs w:val="20"/>
        </w:rPr>
        <w:t>- методика проведения опроса;</w:t>
      </w:r>
    </w:p>
    <w:p w:rsidR="004A2280" w:rsidRPr="004A2280" w:rsidRDefault="004A2280" w:rsidP="004A2280">
      <w:pPr>
        <w:jc w:val="both"/>
        <w:rPr>
          <w:sz w:val="20"/>
          <w:szCs w:val="20"/>
        </w:rPr>
      </w:pPr>
      <w:r w:rsidRPr="004A2280">
        <w:rPr>
          <w:sz w:val="20"/>
          <w:szCs w:val="20"/>
        </w:rPr>
        <w:t>- форма опросного листа;</w:t>
      </w:r>
    </w:p>
    <w:p w:rsidR="004A2280" w:rsidRPr="004A2280" w:rsidRDefault="004A2280" w:rsidP="004A2280">
      <w:pPr>
        <w:jc w:val="both"/>
        <w:rPr>
          <w:sz w:val="20"/>
          <w:szCs w:val="20"/>
        </w:rPr>
      </w:pPr>
      <w:r w:rsidRPr="004A2280">
        <w:rPr>
          <w:sz w:val="20"/>
          <w:szCs w:val="20"/>
        </w:rPr>
        <w:t>- минимальная численность жителей муниципального образования, участвующих в опросе;</w:t>
      </w:r>
    </w:p>
    <w:p w:rsidR="004A2280" w:rsidRPr="004A2280" w:rsidRDefault="004A2280" w:rsidP="004A2280">
      <w:pPr>
        <w:jc w:val="both"/>
        <w:rPr>
          <w:sz w:val="20"/>
          <w:szCs w:val="20"/>
        </w:rPr>
      </w:pPr>
      <w:r w:rsidRPr="004A2280">
        <w:rPr>
          <w:sz w:val="20"/>
          <w:szCs w:val="20"/>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4A2280" w:rsidRPr="004A2280" w:rsidRDefault="004A2280" w:rsidP="004A2280">
      <w:pPr>
        <w:jc w:val="both"/>
        <w:rPr>
          <w:sz w:val="20"/>
          <w:szCs w:val="20"/>
        </w:rPr>
      </w:pPr>
      <w:r w:rsidRPr="004A2280">
        <w:rPr>
          <w:sz w:val="20"/>
          <w:szCs w:val="20"/>
        </w:rPr>
        <w:t>(ч.6 в редакции решения Совета депутатов от 30.10.2020 г. №217)</w:t>
      </w:r>
    </w:p>
    <w:p w:rsidR="004A2280" w:rsidRPr="004A2280" w:rsidRDefault="004A2280" w:rsidP="004A2280">
      <w:pPr>
        <w:jc w:val="both"/>
        <w:rPr>
          <w:sz w:val="20"/>
          <w:szCs w:val="20"/>
        </w:rPr>
      </w:pPr>
      <w:r w:rsidRPr="004A2280">
        <w:rPr>
          <w:sz w:val="20"/>
          <w:szCs w:val="20"/>
        </w:rPr>
        <w:t>7. Жители поселения должны быть проинформированы о проведении опроса граждан не менее чем за 10 дней до его проведения.</w:t>
      </w:r>
    </w:p>
    <w:p w:rsidR="004A2280" w:rsidRPr="004A2280" w:rsidRDefault="004A2280" w:rsidP="004A2280">
      <w:pPr>
        <w:jc w:val="both"/>
        <w:rPr>
          <w:sz w:val="20"/>
          <w:szCs w:val="20"/>
        </w:rPr>
      </w:pPr>
      <w:r w:rsidRPr="004A2280">
        <w:rPr>
          <w:sz w:val="20"/>
          <w:szCs w:val="20"/>
        </w:rPr>
        <w:t>8. Финансирование мероприятий, связанных с подготовкой и проведением опроса граждан, осуществляется:</w:t>
      </w:r>
    </w:p>
    <w:p w:rsidR="004A2280" w:rsidRPr="004A2280" w:rsidRDefault="004A2280" w:rsidP="004A2280">
      <w:pPr>
        <w:jc w:val="both"/>
        <w:rPr>
          <w:sz w:val="20"/>
          <w:szCs w:val="20"/>
        </w:rPr>
      </w:pPr>
      <w:r w:rsidRPr="004A2280">
        <w:rPr>
          <w:sz w:val="20"/>
          <w:szCs w:val="20"/>
        </w:rPr>
        <w:t>1) за счет средств бюджета поселения - при проведении его по инициативе органов местного самоуправления сельского поселения или жителей сельского поселения;</w:t>
      </w:r>
    </w:p>
    <w:p w:rsidR="004A2280" w:rsidRPr="004A2280" w:rsidRDefault="004A2280" w:rsidP="004A2280">
      <w:pPr>
        <w:jc w:val="both"/>
        <w:rPr>
          <w:sz w:val="20"/>
          <w:szCs w:val="20"/>
        </w:rPr>
      </w:pPr>
      <w:r w:rsidRPr="004A2280">
        <w:rPr>
          <w:sz w:val="20"/>
          <w:szCs w:val="20"/>
        </w:rPr>
        <w:t>(п.1 ч.8 в редакции решения Совета депутатов от 30.10.2020 г. №217)</w:t>
      </w:r>
    </w:p>
    <w:p w:rsidR="004A2280" w:rsidRPr="004A2280" w:rsidRDefault="004A2280" w:rsidP="004A2280">
      <w:pPr>
        <w:jc w:val="both"/>
        <w:rPr>
          <w:sz w:val="20"/>
          <w:szCs w:val="20"/>
        </w:rPr>
      </w:pPr>
      <w:r w:rsidRPr="004A2280">
        <w:rPr>
          <w:sz w:val="20"/>
          <w:szCs w:val="20"/>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4A2280" w:rsidRPr="004A2280" w:rsidRDefault="004A2280" w:rsidP="004A2280">
      <w:pPr>
        <w:jc w:val="both"/>
        <w:rPr>
          <w:sz w:val="20"/>
          <w:szCs w:val="20"/>
        </w:rPr>
      </w:pPr>
      <w:bookmarkStart w:id="42" w:name="_Toc260317525"/>
      <w:bookmarkStart w:id="43" w:name="_Toc241376051"/>
    </w:p>
    <w:p w:rsidR="004A2280" w:rsidRPr="004A2280" w:rsidRDefault="004A2280" w:rsidP="004A2280">
      <w:pPr>
        <w:jc w:val="both"/>
        <w:rPr>
          <w:b/>
          <w:bCs/>
          <w:sz w:val="20"/>
          <w:szCs w:val="20"/>
        </w:rPr>
      </w:pPr>
      <w:r w:rsidRPr="004A2280">
        <w:rPr>
          <w:sz w:val="20"/>
          <w:szCs w:val="20"/>
        </w:rPr>
        <w:t>Статья 21.</w:t>
      </w:r>
      <w:r w:rsidRPr="004A2280">
        <w:rPr>
          <w:b/>
          <w:bCs/>
          <w:sz w:val="20"/>
          <w:szCs w:val="20"/>
        </w:rPr>
        <w:t xml:space="preserve"> Обращения граждан в органы местного самоуправления</w:t>
      </w:r>
      <w:bookmarkEnd w:id="42"/>
      <w:bookmarkEnd w:id="43"/>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Граждане имеют право на индивидуальные и коллективные обращения в органы местного самоуправления.</w:t>
      </w:r>
    </w:p>
    <w:p w:rsidR="004A2280" w:rsidRPr="004A2280" w:rsidRDefault="004A2280" w:rsidP="004A2280">
      <w:pPr>
        <w:jc w:val="both"/>
        <w:rPr>
          <w:sz w:val="20"/>
          <w:szCs w:val="20"/>
        </w:rPr>
      </w:pPr>
      <w:r w:rsidRPr="004A2280">
        <w:rPr>
          <w:sz w:val="20"/>
          <w:szCs w:val="20"/>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4A2280" w:rsidRPr="004A2280" w:rsidRDefault="004A2280" w:rsidP="004A2280">
      <w:pPr>
        <w:jc w:val="both"/>
        <w:rPr>
          <w:sz w:val="20"/>
          <w:szCs w:val="20"/>
        </w:rPr>
      </w:pPr>
      <w:r w:rsidRPr="004A2280">
        <w:rPr>
          <w:sz w:val="20"/>
          <w:szCs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4A2280" w:rsidRPr="004A2280" w:rsidRDefault="004A2280" w:rsidP="004A2280">
      <w:pPr>
        <w:jc w:val="both"/>
        <w:rPr>
          <w:sz w:val="20"/>
          <w:szCs w:val="20"/>
        </w:rPr>
      </w:pPr>
    </w:p>
    <w:p w:rsidR="004A2280" w:rsidRPr="004A2280" w:rsidRDefault="004A2280" w:rsidP="004A2280">
      <w:pPr>
        <w:jc w:val="both"/>
        <w:rPr>
          <w:sz w:val="20"/>
          <w:szCs w:val="20"/>
        </w:rPr>
      </w:pPr>
      <w:bookmarkStart w:id="44" w:name="_Toc260317526"/>
      <w:bookmarkStart w:id="45" w:name="_Toc241376052"/>
    </w:p>
    <w:p w:rsidR="004A2280" w:rsidRPr="004A2280" w:rsidRDefault="004A2280" w:rsidP="004A2280">
      <w:pPr>
        <w:jc w:val="both"/>
        <w:rPr>
          <w:b/>
          <w:bCs/>
          <w:sz w:val="20"/>
          <w:szCs w:val="20"/>
        </w:rPr>
      </w:pPr>
      <w:r w:rsidRPr="004A2280">
        <w:rPr>
          <w:sz w:val="20"/>
          <w:szCs w:val="20"/>
        </w:rPr>
        <w:t>Статья 22.</w:t>
      </w:r>
      <w:r w:rsidRPr="004A2280">
        <w:rPr>
          <w:b/>
          <w:bCs/>
          <w:sz w:val="20"/>
          <w:szCs w:val="20"/>
        </w:rPr>
        <w:t xml:space="preserve"> Территориальное общественное самоуправление</w:t>
      </w:r>
      <w:bookmarkEnd w:id="44"/>
      <w:bookmarkEnd w:id="45"/>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4A2280">
        <w:rPr>
          <w:sz w:val="20"/>
          <w:szCs w:val="20"/>
        </w:rPr>
        <w:t>на части территории</w:t>
      </w:r>
      <w:proofErr w:type="gramEnd"/>
      <w:r w:rsidRPr="004A2280">
        <w:rPr>
          <w:sz w:val="20"/>
          <w:szCs w:val="2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A2280" w:rsidRPr="004A2280" w:rsidRDefault="004A2280" w:rsidP="004A2280">
      <w:pPr>
        <w:jc w:val="both"/>
        <w:rPr>
          <w:sz w:val="20"/>
          <w:szCs w:val="20"/>
        </w:rPr>
      </w:pPr>
      <w:r w:rsidRPr="004A2280">
        <w:rPr>
          <w:sz w:val="20"/>
          <w:szCs w:val="20"/>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A2280" w:rsidRPr="004A2280" w:rsidRDefault="004A2280" w:rsidP="004A2280">
      <w:pPr>
        <w:jc w:val="both"/>
        <w:rPr>
          <w:sz w:val="20"/>
          <w:szCs w:val="20"/>
        </w:rPr>
      </w:pPr>
      <w:r w:rsidRPr="004A2280">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4A2280" w:rsidRPr="004A2280" w:rsidRDefault="004A2280" w:rsidP="004A2280">
      <w:pPr>
        <w:jc w:val="both"/>
        <w:rPr>
          <w:sz w:val="20"/>
          <w:szCs w:val="20"/>
        </w:rPr>
      </w:pPr>
      <w:r w:rsidRPr="004A2280">
        <w:rPr>
          <w:sz w:val="20"/>
          <w:szCs w:val="20"/>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4A2280" w:rsidRPr="004A2280" w:rsidRDefault="004A2280" w:rsidP="004A2280">
      <w:pPr>
        <w:jc w:val="both"/>
        <w:rPr>
          <w:sz w:val="20"/>
          <w:szCs w:val="20"/>
        </w:rPr>
      </w:pPr>
      <w:r w:rsidRPr="004A2280">
        <w:rPr>
          <w:sz w:val="20"/>
          <w:szCs w:val="20"/>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46" w:name="_Toc260317527"/>
      <w:bookmarkStart w:id="47" w:name="_Toc241376053"/>
      <w:r w:rsidRPr="004A2280">
        <w:rPr>
          <w:sz w:val="20"/>
          <w:szCs w:val="20"/>
        </w:rPr>
        <w:t>Статья 23.</w:t>
      </w:r>
      <w:r w:rsidRPr="004A2280">
        <w:rPr>
          <w:b/>
          <w:bCs/>
          <w:sz w:val="20"/>
          <w:szCs w:val="20"/>
        </w:rPr>
        <w:t xml:space="preserve"> Порядок организации и осуществления территориального</w:t>
      </w:r>
      <w:bookmarkStart w:id="48" w:name="_Toc260317528"/>
      <w:bookmarkStart w:id="49" w:name="_Toc241376054"/>
      <w:bookmarkEnd w:id="46"/>
      <w:bookmarkEnd w:id="47"/>
      <w:r w:rsidRPr="004A2280">
        <w:rPr>
          <w:b/>
          <w:bCs/>
          <w:sz w:val="20"/>
          <w:szCs w:val="20"/>
        </w:rPr>
        <w:t xml:space="preserve"> общественного самоуправления</w:t>
      </w:r>
      <w:bookmarkEnd w:id="48"/>
      <w:bookmarkEnd w:id="49"/>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2280" w:rsidRPr="004A2280" w:rsidRDefault="004A2280" w:rsidP="004A2280">
      <w:pPr>
        <w:jc w:val="both"/>
        <w:rPr>
          <w:sz w:val="20"/>
          <w:szCs w:val="20"/>
        </w:rPr>
      </w:pPr>
      <w:r w:rsidRPr="004A2280">
        <w:rPr>
          <w:sz w:val="20"/>
          <w:szCs w:val="20"/>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4A2280" w:rsidRPr="004A2280" w:rsidRDefault="004A2280" w:rsidP="004A2280">
      <w:pPr>
        <w:jc w:val="both"/>
        <w:rPr>
          <w:sz w:val="20"/>
          <w:szCs w:val="20"/>
        </w:rPr>
      </w:pPr>
      <w:r w:rsidRPr="004A2280">
        <w:rPr>
          <w:sz w:val="20"/>
          <w:szCs w:val="20"/>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4A2280" w:rsidRPr="004A2280" w:rsidRDefault="004A2280" w:rsidP="004A2280">
      <w:pPr>
        <w:jc w:val="both"/>
        <w:rPr>
          <w:sz w:val="20"/>
          <w:szCs w:val="20"/>
        </w:rPr>
      </w:pPr>
      <w:r w:rsidRPr="004A2280">
        <w:rPr>
          <w:sz w:val="20"/>
          <w:szCs w:val="20"/>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4A2280" w:rsidRPr="004A2280" w:rsidRDefault="004A2280" w:rsidP="004A2280">
      <w:pPr>
        <w:jc w:val="both"/>
        <w:rPr>
          <w:sz w:val="20"/>
          <w:szCs w:val="20"/>
        </w:rPr>
      </w:pPr>
      <w:r w:rsidRPr="004A2280">
        <w:rPr>
          <w:sz w:val="20"/>
          <w:szCs w:val="20"/>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4A2280" w:rsidRPr="004A2280" w:rsidRDefault="004A2280" w:rsidP="004A2280">
      <w:pPr>
        <w:jc w:val="both"/>
        <w:rPr>
          <w:sz w:val="20"/>
          <w:szCs w:val="20"/>
        </w:rPr>
      </w:pPr>
      <w:r w:rsidRPr="004A2280">
        <w:rPr>
          <w:sz w:val="20"/>
          <w:szCs w:val="20"/>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2280" w:rsidRPr="004A2280" w:rsidRDefault="004A2280" w:rsidP="004A2280">
      <w:pPr>
        <w:jc w:val="both"/>
        <w:rPr>
          <w:sz w:val="20"/>
          <w:szCs w:val="20"/>
        </w:rPr>
      </w:pPr>
      <w:r w:rsidRPr="004A2280">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2280" w:rsidRPr="004A2280" w:rsidRDefault="004A2280" w:rsidP="004A2280">
      <w:pPr>
        <w:jc w:val="both"/>
        <w:rPr>
          <w:sz w:val="20"/>
          <w:szCs w:val="20"/>
        </w:rPr>
      </w:pPr>
      <w:r w:rsidRPr="004A2280">
        <w:rPr>
          <w:sz w:val="20"/>
          <w:szCs w:val="20"/>
        </w:rPr>
        <w:t>6. К исключительным полномочиям собрания, конференции граждан, осуществляющих территориальное общественное самоуправление, относятся:</w:t>
      </w:r>
    </w:p>
    <w:p w:rsidR="004A2280" w:rsidRPr="004A2280" w:rsidRDefault="004A2280" w:rsidP="004A2280">
      <w:pPr>
        <w:jc w:val="both"/>
        <w:rPr>
          <w:sz w:val="20"/>
          <w:szCs w:val="20"/>
        </w:rPr>
      </w:pPr>
      <w:r w:rsidRPr="004A2280">
        <w:rPr>
          <w:sz w:val="20"/>
          <w:szCs w:val="20"/>
        </w:rPr>
        <w:t>1) установление структуры органов территориального общественного самоуправления;</w:t>
      </w:r>
    </w:p>
    <w:p w:rsidR="004A2280" w:rsidRPr="004A2280" w:rsidRDefault="004A2280" w:rsidP="004A2280">
      <w:pPr>
        <w:jc w:val="both"/>
        <w:rPr>
          <w:sz w:val="20"/>
          <w:szCs w:val="20"/>
        </w:rPr>
      </w:pPr>
      <w:r w:rsidRPr="004A2280">
        <w:rPr>
          <w:sz w:val="20"/>
          <w:szCs w:val="20"/>
        </w:rPr>
        <w:t>2) принятие устава территориального общественного самоуправления, внесение в него изменений и дополнений;</w:t>
      </w:r>
    </w:p>
    <w:p w:rsidR="004A2280" w:rsidRPr="004A2280" w:rsidRDefault="004A2280" w:rsidP="004A2280">
      <w:pPr>
        <w:jc w:val="both"/>
        <w:rPr>
          <w:sz w:val="20"/>
          <w:szCs w:val="20"/>
        </w:rPr>
      </w:pPr>
      <w:r w:rsidRPr="004A2280">
        <w:rPr>
          <w:sz w:val="20"/>
          <w:szCs w:val="20"/>
        </w:rPr>
        <w:t>3) избрание органов территориального общественного самоуправления;</w:t>
      </w:r>
    </w:p>
    <w:p w:rsidR="004A2280" w:rsidRPr="004A2280" w:rsidRDefault="004A2280" w:rsidP="004A2280">
      <w:pPr>
        <w:jc w:val="both"/>
        <w:rPr>
          <w:sz w:val="20"/>
          <w:szCs w:val="20"/>
        </w:rPr>
      </w:pPr>
      <w:r w:rsidRPr="004A2280">
        <w:rPr>
          <w:sz w:val="20"/>
          <w:szCs w:val="20"/>
        </w:rPr>
        <w:t>4) определение основных направлений деятельности территориального общественного самоуправления;</w:t>
      </w:r>
    </w:p>
    <w:p w:rsidR="004A2280" w:rsidRPr="004A2280" w:rsidRDefault="004A2280" w:rsidP="004A2280">
      <w:pPr>
        <w:jc w:val="both"/>
        <w:rPr>
          <w:sz w:val="20"/>
          <w:szCs w:val="20"/>
        </w:rPr>
      </w:pPr>
      <w:r w:rsidRPr="004A2280">
        <w:rPr>
          <w:sz w:val="20"/>
          <w:szCs w:val="20"/>
        </w:rPr>
        <w:t>5) утверждение сметы доходов и расходов территориального общественного самоуправления и отчет</w:t>
      </w:r>
      <w:proofErr w:type="gramStart"/>
      <w:r w:rsidRPr="004A2280">
        <w:rPr>
          <w:sz w:val="20"/>
          <w:szCs w:val="20"/>
        </w:rPr>
        <w:t>а о ее</w:t>
      </w:r>
      <w:proofErr w:type="gramEnd"/>
      <w:r w:rsidRPr="004A2280">
        <w:rPr>
          <w:sz w:val="20"/>
          <w:szCs w:val="20"/>
        </w:rPr>
        <w:t xml:space="preserve"> исполнении;</w:t>
      </w:r>
    </w:p>
    <w:p w:rsidR="004A2280" w:rsidRPr="004A2280" w:rsidRDefault="004A2280" w:rsidP="004A2280">
      <w:pPr>
        <w:jc w:val="both"/>
        <w:rPr>
          <w:sz w:val="20"/>
          <w:szCs w:val="20"/>
        </w:rPr>
      </w:pPr>
      <w:r w:rsidRPr="004A2280">
        <w:rPr>
          <w:sz w:val="20"/>
          <w:szCs w:val="20"/>
        </w:rPr>
        <w:t>6) рассмотрение и утверждение отчетов о деятельности органов территориального общественного самоуправления;</w:t>
      </w:r>
    </w:p>
    <w:p w:rsidR="004A2280" w:rsidRPr="004A2280" w:rsidRDefault="004A2280" w:rsidP="004A2280">
      <w:pPr>
        <w:jc w:val="both"/>
        <w:rPr>
          <w:bCs/>
          <w:iCs/>
          <w:sz w:val="20"/>
          <w:szCs w:val="20"/>
        </w:rPr>
      </w:pPr>
      <w:r w:rsidRPr="004A2280">
        <w:rPr>
          <w:bCs/>
          <w:iCs/>
          <w:sz w:val="20"/>
          <w:szCs w:val="20"/>
        </w:rPr>
        <w:t>7) обсуждение инициативного проекта и принятие решения по вопросу о его одобрении.</w:t>
      </w:r>
    </w:p>
    <w:p w:rsidR="004A2280" w:rsidRPr="004A2280" w:rsidRDefault="004A2280" w:rsidP="004A2280">
      <w:pPr>
        <w:jc w:val="both"/>
        <w:rPr>
          <w:bCs/>
          <w:iCs/>
          <w:sz w:val="20"/>
          <w:szCs w:val="20"/>
        </w:rPr>
      </w:pPr>
      <w:r w:rsidRPr="004A2280">
        <w:rPr>
          <w:bCs/>
          <w:iCs/>
          <w:sz w:val="20"/>
          <w:szCs w:val="20"/>
        </w:rPr>
        <w:t>(п.7 ч.6 введен решением Совета депутатов от 30.10.2020 г. №217)</w:t>
      </w:r>
    </w:p>
    <w:p w:rsidR="004A2280" w:rsidRPr="004A2280" w:rsidRDefault="004A2280" w:rsidP="004A2280">
      <w:pPr>
        <w:jc w:val="both"/>
        <w:rPr>
          <w:sz w:val="20"/>
          <w:szCs w:val="20"/>
        </w:rPr>
      </w:pPr>
      <w:r w:rsidRPr="004A2280">
        <w:rPr>
          <w:sz w:val="20"/>
          <w:szCs w:val="20"/>
        </w:rPr>
        <w:t>7. Органы территориального общественного самоуправления:</w:t>
      </w:r>
    </w:p>
    <w:p w:rsidR="004A2280" w:rsidRPr="004A2280" w:rsidRDefault="004A2280" w:rsidP="004A2280">
      <w:pPr>
        <w:jc w:val="both"/>
        <w:rPr>
          <w:sz w:val="20"/>
          <w:szCs w:val="20"/>
        </w:rPr>
      </w:pPr>
      <w:r w:rsidRPr="004A2280">
        <w:rPr>
          <w:sz w:val="20"/>
          <w:szCs w:val="20"/>
        </w:rPr>
        <w:t>1) представляют интересы населения, проживающего на соответствующей территории;</w:t>
      </w:r>
    </w:p>
    <w:p w:rsidR="004A2280" w:rsidRPr="004A2280" w:rsidRDefault="004A2280" w:rsidP="004A2280">
      <w:pPr>
        <w:jc w:val="both"/>
        <w:rPr>
          <w:sz w:val="20"/>
          <w:szCs w:val="20"/>
        </w:rPr>
      </w:pPr>
      <w:r w:rsidRPr="004A2280">
        <w:rPr>
          <w:sz w:val="20"/>
          <w:szCs w:val="20"/>
        </w:rPr>
        <w:t>2) обеспечивают исполнение решений, принятых на собраниях и конференциях граждан;</w:t>
      </w:r>
    </w:p>
    <w:p w:rsidR="004A2280" w:rsidRPr="004A2280" w:rsidRDefault="004A2280" w:rsidP="004A2280">
      <w:pPr>
        <w:jc w:val="both"/>
        <w:rPr>
          <w:sz w:val="20"/>
          <w:szCs w:val="20"/>
        </w:rPr>
      </w:pPr>
      <w:r w:rsidRPr="004A2280">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2280" w:rsidRPr="004A2280" w:rsidRDefault="004A2280" w:rsidP="004A2280">
      <w:pPr>
        <w:jc w:val="both"/>
        <w:rPr>
          <w:sz w:val="20"/>
          <w:szCs w:val="20"/>
        </w:rPr>
      </w:pPr>
      <w:r w:rsidRPr="004A2280">
        <w:rPr>
          <w:sz w:val="20"/>
          <w:szCs w:val="20"/>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2280" w:rsidRPr="004A2280" w:rsidRDefault="004A2280" w:rsidP="004A2280">
      <w:pPr>
        <w:jc w:val="both"/>
        <w:rPr>
          <w:sz w:val="20"/>
          <w:szCs w:val="20"/>
        </w:rPr>
      </w:pPr>
      <w:r w:rsidRPr="004A2280">
        <w:rPr>
          <w:sz w:val="20"/>
          <w:szCs w:val="20"/>
        </w:rPr>
        <w:t>7.1 Органы территориального общественного самоуправления могут выдвигать инициативный проект в качестве инициаторов проекта.</w:t>
      </w:r>
    </w:p>
    <w:p w:rsidR="004A2280" w:rsidRPr="004A2280" w:rsidRDefault="004A2280" w:rsidP="004A2280">
      <w:pPr>
        <w:jc w:val="both"/>
        <w:rPr>
          <w:sz w:val="20"/>
          <w:szCs w:val="20"/>
        </w:rPr>
      </w:pPr>
      <w:r w:rsidRPr="004A2280">
        <w:rPr>
          <w:sz w:val="20"/>
          <w:szCs w:val="20"/>
        </w:rPr>
        <w:t xml:space="preserve">(ч.7.1 </w:t>
      </w:r>
      <w:proofErr w:type="gramStart"/>
      <w:r w:rsidRPr="004A2280">
        <w:rPr>
          <w:sz w:val="20"/>
          <w:szCs w:val="20"/>
        </w:rPr>
        <w:t>введена</w:t>
      </w:r>
      <w:proofErr w:type="gramEnd"/>
      <w:r w:rsidRPr="004A2280">
        <w:rPr>
          <w:sz w:val="20"/>
          <w:szCs w:val="20"/>
        </w:rPr>
        <w:t xml:space="preserve"> решением Совета депутатов от 30.10.2020 г. №217)</w:t>
      </w:r>
    </w:p>
    <w:p w:rsidR="004A2280" w:rsidRPr="004A2280" w:rsidRDefault="004A2280" w:rsidP="004A2280">
      <w:pPr>
        <w:jc w:val="both"/>
        <w:rPr>
          <w:sz w:val="20"/>
          <w:szCs w:val="20"/>
        </w:rPr>
      </w:pPr>
      <w:r w:rsidRPr="004A2280">
        <w:rPr>
          <w:sz w:val="20"/>
          <w:szCs w:val="20"/>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24.</w:t>
      </w:r>
      <w:r w:rsidRPr="004A2280">
        <w:rPr>
          <w:b/>
          <w:bCs/>
          <w:sz w:val="20"/>
          <w:szCs w:val="20"/>
        </w:rPr>
        <w:t xml:space="preserve"> Сход граждан</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4A2280" w:rsidRPr="004A2280" w:rsidRDefault="004A2280" w:rsidP="004A2280">
      <w:pPr>
        <w:jc w:val="both"/>
        <w:rPr>
          <w:sz w:val="20"/>
          <w:szCs w:val="20"/>
        </w:rPr>
      </w:pPr>
      <w:r w:rsidRPr="004A2280">
        <w:rPr>
          <w:sz w:val="20"/>
          <w:szCs w:val="20"/>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A2280" w:rsidRPr="004A2280" w:rsidRDefault="004A2280" w:rsidP="004A2280">
      <w:pPr>
        <w:jc w:val="both"/>
        <w:rPr>
          <w:sz w:val="20"/>
          <w:szCs w:val="20"/>
        </w:rPr>
      </w:pPr>
      <w:r w:rsidRPr="004A2280">
        <w:rPr>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A2280" w:rsidRPr="004A2280" w:rsidRDefault="004A2280" w:rsidP="004A2280">
      <w:pPr>
        <w:jc w:val="both"/>
        <w:rPr>
          <w:sz w:val="20"/>
          <w:szCs w:val="20"/>
        </w:rPr>
      </w:pPr>
      <w:r w:rsidRPr="004A2280">
        <w:rPr>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2280" w:rsidRPr="004A2280" w:rsidRDefault="004A2280" w:rsidP="004A2280">
      <w:pPr>
        <w:jc w:val="both"/>
        <w:rPr>
          <w:sz w:val="20"/>
          <w:szCs w:val="20"/>
        </w:rPr>
      </w:pPr>
      <w:r w:rsidRPr="004A2280">
        <w:rPr>
          <w:sz w:val="20"/>
          <w:szCs w:val="20"/>
        </w:rPr>
        <w:t xml:space="preserve">4) в соответствии с законом Костромской области </w:t>
      </w:r>
      <w:proofErr w:type="gramStart"/>
      <w:r w:rsidRPr="004A2280">
        <w:rPr>
          <w:sz w:val="20"/>
          <w:szCs w:val="20"/>
        </w:rPr>
        <w:t>на части территории</w:t>
      </w:r>
      <w:proofErr w:type="gramEnd"/>
      <w:r w:rsidRPr="004A2280">
        <w:rPr>
          <w:sz w:val="20"/>
          <w:szCs w:val="20"/>
        </w:rPr>
        <w:t xml:space="preserve">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4A2280" w:rsidRPr="004A2280" w:rsidRDefault="004A2280" w:rsidP="004A2280">
      <w:pPr>
        <w:jc w:val="both"/>
        <w:rPr>
          <w:sz w:val="20"/>
          <w:szCs w:val="20"/>
        </w:rPr>
      </w:pPr>
      <w:r w:rsidRPr="004A2280">
        <w:rPr>
          <w:sz w:val="20"/>
          <w:szCs w:val="20"/>
        </w:rPr>
        <w:t>(п.4 ч.1 ст.24 введен решением Совета депутатов от 28.06.2021 года №243)</w:t>
      </w:r>
    </w:p>
    <w:p w:rsidR="004A2280" w:rsidRPr="004A2280" w:rsidRDefault="004A2280" w:rsidP="004A2280">
      <w:pPr>
        <w:jc w:val="both"/>
        <w:rPr>
          <w:sz w:val="20"/>
          <w:szCs w:val="20"/>
        </w:rPr>
      </w:pPr>
      <w:r w:rsidRPr="004A2280">
        <w:rPr>
          <w:sz w:val="20"/>
          <w:szCs w:val="20"/>
        </w:rPr>
        <w:t xml:space="preserve">1.1. Сход граждан, предусмотренный пунктом 4 части 1 настоящей статьи, может созываться Советом депутатов Сандогорского сельского поселения Костромского муниципального района Костромской области по инициативе </w:t>
      </w:r>
      <w:proofErr w:type="gramStart"/>
      <w:r w:rsidRPr="004A2280">
        <w:rPr>
          <w:sz w:val="20"/>
          <w:szCs w:val="20"/>
        </w:rPr>
        <w:t>группы жителей соответствующей части территории населенного пункта</w:t>
      </w:r>
      <w:proofErr w:type="gramEnd"/>
      <w:r w:rsidRPr="004A2280">
        <w:rPr>
          <w:sz w:val="20"/>
          <w:szCs w:val="20"/>
        </w:rPr>
        <w:t xml:space="preserve"> численностью не менее 10 человек.</w:t>
      </w:r>
    </w:p>
    <w:p w:rsidR="004A2280" w:rsidRPr="004A2280" w:rsidRDefault="004A2280" w:rsidP="004A2280">
      <w:pPr>
        <w:jc w:val="both"/>
        <w:rPr>
          <w:sz w:val="20"/>
          <w:szCs w:val="20"/>
        </w:rPr>
      </w:pPr>
      <w:r w:rsidRPr="004A2280">
        <w:rPr>
          <w:sz w:val="20"/>
          <w:szCs w:val="20"/>
        </w:rPr>
        <w:t xml:space="preserve">( ч.1.1 ст.24 </w:t>
      </w:r>
      <w:proofErr w:type="gramStart"/>
      <w:r w:rsidRPr="004A2280">
        <w:rPr>
          <w:sz w:val="20"/>
          <w:szCs w:val="20"/>
        </w:rPr>
        <w:t>введена</w:t>
      </w:r>
      <w:proofErr w:type="gramEnd"/>
      <w:r w:rsidRPr="004A2280">
        <w:rPr>
          <w:sz w:val="20"/>
          <w:szCs w:val="20"/>
        </w:rPr>
        <w:t xml:space="preserve"> решением Совета депутатов от 28.06.2021 года №243)</w:t>
      </w:r>
    </w:p>
    <w:p w:rsidR="004A2280" w:rsidRPr="004A2280" w:rsidRDefault="004A2280" w:rsidP="004A2280">
      <w:pPr>
        <w:jc w:val="both"/>
        <w:rPr>
          <w:sz w:val="20"/>
          <w:szCs w:val="20"/>
        </w:rPr>
      </w:pPr>
      <w:r w:rsidRPr="004A2280">
        <w:rPr>
          <w:sz w:val="20"/>
          <w:szCs w:val="20"/>
        </w:rPr>
        <w:t xml:space="preserve">2. В сельском населенном пункте сход граждан также может проводиться </w:t>
      </w:r>
      <w:proofErr w:type="gramStart"/>
      <w:r w:rsidRPr="004A2280">
        <w:rPr>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A2280">
        <w:rPr>
          <w:sz w:val="20"/>
          <w:szCs w:val="20"/>
        </w:rPr>
        <w:t>, предусмотренных законодательством Российской Федерации о муниципальной службе.</w:t>
      </w:r>
    </w:p>
    <w:p w:rsidR="004A2280" w:rsidRPr="004A2280" w:rsidRDefault="004A2280" w:rsidP="004A2280">
      <w:pPr>
        <w:jc w:val="both"/>
        <w:rPr>
          <w:sz w:val="20"/>
          <w:szCs w:val="20"/>
        </w:rPr>
      </w:pPr>
      <w:r w:rsidRPr="004A2280">
        <w:rPr>
          <w:sz w:val="20"/>
          <w:szCs w:val="2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A2280">
        <w:rPr>
          <w:sz w:val="20"/>
          <w:szCs w:val="20"/>
        </w:rPr>
        <w:t>,</w:t>
      </w:r>
      <w:proofErr w:type="gramEnd"/>
      <w:r w:rsidRPr="004A2280">
        <w:rPr>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A2280" w:rsidRPr="004A2280" w:rsidRDefault="004A2280" w:rsidP="004A2280">
      <w:pPr>
        <w:jc w:val="both"/>
        <w:rPr>
          <w:sz w:val="20"/>
          <w:szCs w:val="20"/>
        </w:rPr>
      </w:pPr>
      <w:r w:rsidRPr="004A2280">
        <w:rPr>
          <w:sz w:val="20"/>
          <w:szCs w:val="20"/>
        </w:rPr>
        <w:t>(ч.3 в редакции решения Совета депутатов от 30.12.2019 года № 175, от 28.06.2021 года №243)</w:t>
      </w:r>
    </w:p>
    <w:p w:rsidR="004A2280" w:rsidRPr="004A2280" w:rsidRDefault="004A2280" w:rsidP="004A2280">
      <w:pPr>
        <w:jc w:val="both"/>
        <w:rPr>
          <w:i/>
          <w:sz w:val="20"/>
          <w:szCs w:val="20"/>
        </w:rPr>
      </w:pPr>
    </w:p>
    <w:p w:rsidR="004A2280" w:rsidRPr="004A2280" w:rsidRDefault="004A2280" w:rsidP="004A2280">
      <w:pPr>
        <w:jc w:val="both"/>
        <w:rPr>
          <w:b/>
          <w:bCs/>
          <w:sz w:val="20"/>
          <w:szCs w:val="20"/>
        </w:rPr>
      </w:pPr>
      <w:r w:rsidRPr="004A2280">
        <w:rPr>
          <w:sz w:val="20"/>
          <w:szCs w:val="20"/>
        </w:rPr>
        <w:t>Статья 25.</w:t>
      </w:r>
      <w:r w:rsidRPr="004A2280">
        <w:rPr>
          <w:b/>
          <w:bCs/>
          <w:sz w:val="20"/>
          <w:szCs w:val="20"/>
        </w:rPr>
        <w:t xml:space="preserve"> Староста сельского населенного пункта</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A2280" w:rsidRPr="004A2280" w:rsidRDefault="004A2280" w:rsidP="004A2280">
      <w:pPr>
        <w:jc w:val="both"/>
        <w:rPr>
          <w:sz w:val="20"/>
          <w:szCs w:val="20"/>
        </w:rPr>
      </w:pPr>
      <w:r w:rsidRPr="004A2280">
        <w:rPr>
          <w:sz w:val="20"/>
          <w:szCs w:val="20"/>
        </w:rPr>
        <w:t>2. Староста сельского населенного пункта назначается Советом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2280" w:rsidRPr="004A2280" w:rsidRDefault="004A2280" w:rsidP="004A2280">
      <w:pPr>
        <w:jc w:val="both"/>
        <w:rPr>
          <w:sz w:val="20"/>
          <w:szCs w:val="20"/>
        </w:rPr>
      </w:pPr>
      <w:r w:rsidRPr="004A2280">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2280" w:rsidRPr="004A2280" w:rsidRDefault="004A2280" w:rsidP="004A2280">
      <w:pPr>
        <w:jc w:val="both"/>
        <w:rPr>
          <w:sz w:val="20"/>
          <w:szCs w:val="20"/>
        </w:rPr>
      </w:pPr>
      <w:r w:rsidRPr="004A2280">
        <w:rPr>
          <w:sz w:val="20"/>
          <w:szCs w:val="20"/>
        </w:rPr>
        <w:t>4. Старостой сельского населенного пункта не может быть назначено лицо:</w:t>
      </w:r>
    </w:p>
    <w:p w:rsidR="004A2280" w:rsidRPr="004A2280" w:rsidRDefault="004A2280" w:rsidP="004A2280">
      <w:pPr>
        <w:jc w:val="both"/>
        <w:rPr>
          <w:sz w:val="20"/>
          <w:szCs w:val="20"/>
        </w:rPr>
      </w:pPr>
      <w:r w:rsidRPr="004A2280">
        <w:rPr>
          <w:sz w:val="20"/>
          <w:szCs w:val="20"/>
        </w:rPr>
        <w:t xml:space="preserve">1) </w:t>
      </w:r>
      <w:proofErr w:type="gramStart"/>
      <w:r w:rsidRPr="004A2280">
        <w:rPr>
          <w:sz w:val="20"/>
          <w:szCs w:val="20"/>
        </w:rPr>
        <w:t>замещающее</w:t>
      </w:r>
      <w:proofErr w:type="gramEnd"/>
      <w:r w:rsidRPr="004A2280">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A2280" w:rsidRPr="004A2280" w:rsidRDefault="004A2280" w:rsidP="004A2280">
      <w:pPr>
        <w:jc w:val="both"/>
        <w:rPr>
          <w:sz w:val="20"/>
          <w:szCs w:val="20"/>
        </w:rPr>
      </w:pPr>
      <w:r w:rsidRPr="004A2280">
        <w:rPr>
          <w:sz w:val="20"/>
          <w:szCs w:val="20"/>
        </w:rPr>
        <w:t xml:space="preserve">2) </w:t>
      </w:r>
      <w:proofErr w:type="gramStart"/>
      <w:r w:rsidRPr="004A2280">
        <w:rPr>
          <w:sz w:val="20"/>
          <w:szCs w:val="20"/>
        </w:rPr>
        <w:t>признанное</w:t>
      </w:r>
      <w:proofErr w:type="gramEnd"/>
      <w:r w:rsidRPr="004A2280">
        <w:rPr>
          <w:sz w:val="20"/>
          <w:szCs w:val="20"/>
        </w:rPr>
        <w:t xml:space="preserve"> судом недееспособным или ограниченно дееспособным;</w:t>
      </w:r>
    </w:p>
    <w:p w:rsidR="004A2280" w:rsidRPr="004A2280" w:rsidRDefault="004A2280" w:rsidP="004A2280">
      <w:pPr>
        <w:jc w:val="both"/>
        <w:rPr>
          <w:sz w:val="20"/>
          <w:szCs w:val="20"/>
        </w:rPr>
      </w:pPr>
      <w:r w:rsidRPr="004A2280">
        <w:rPr>
          <w:sz w:val="20"/>
          <w:szCs w:val="20"/>
        </w:rPr>
        <w:t xml:space="preserve">3) </w:t>
      </w:r>
      <w:proofErr w:type="gramStart"/>
      <w:r w:rsidRPr="004A2280">
        <w:rPr>
          <w:sz w:val="20"/>
          <w:szCs w:val="20"/>
        </w:rPr>
        <w:t>имеющее</w:t>
      </w:r>
      <w:proofErr w:type="gramEnd"/>
      <w:r w:rsidRPr="004A2280">
        <w:rPr>
          <w:sz w:val="20"/>
          <w:szCs w:val="20"/>
        </w:rPr>
        <w:t xml:space="preserve"> непогашенную или неснятую судимость.</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5. Срок полномочий старосты сельского населенного пункта составляет 5 лет.</w:t>
      </w:r>
    </w:p>
    <w:p w:rsidR="004A2280" w:rsidRPr="004A2280" w:rsidRDefault="004A2280" w:rsidP="004A2280">
      <w:pPr>
        <w:jc w:val="both"/>
        <w:rPr>
          <w:sz w:val="20"/>
          <w:szCs w:val="20"/>
        </w:rPr>
      </w:pPr>
      <w:r w:rsidRPr="004A2280">
        <w:rPr>
          <w:sz w:val="20"/>
          <w:szCs w:val="20"/>
        </w:rPr>
        <w:t xml:space="preserve">Полномочия старосты сельского населенного пункта прекращаются досрочно по решению Совета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w:t>
      </w:r>
      <w:r w:rsidRPr="004A2280">
        <w:rPr>
          <w:sz w:val="20"/>
          <w:szCs w:val="20"/>
        </w:rPr>
        <w:lastRenderedPageBreak/>
        <w:t>части 10 статьи 40 Федерального закона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r w:rsidRPr="004A2280">
        <w:rPr>
          <w:sz w:val="20"/>
          <w:szCs w:val="20"/>
        </w:rPr>
        <w:t>6. Староста сельского населенного пункта для решения возложенных на него задач:</w:t>
      </w:r>
    </w:p>
    <w:p w:rsidR="004A2280" w:rsidRPr="004A2280" w:rsidRDefault="004A2280" w:rsidP="004A2280">
      <w:pPr>
        <w:jc w:val="both"/>
        <w:rPr>
          <w:sz w:val="20"/>
          <w:szCs w:val="20"/>
        </w:rPr>
      </w:pPr>
      <w:r w:rsidRPr="004A2280">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2280" w:rsidRPr="004A2280" w:rsidRDefault="004A2280" w:rsidP="004A2280">
      <w:pPr>
        <w:jc w:val="both"/>
        <w:rPr>
          <w:sz w:val="20"/>
          <w:szCs w:val="20"/>
        </w:rPr>
      </w:pPr>
      <w:r w:rsidRPr="004A2280">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2280" w:rsidRPr="004A2280" w:rsidRDefault="004A2280" w:rsidP="004A2280">
      <w:pPr>
        <w:jc w:val="both"/>
        <w:rPr>
          <w:sz w:val="20"/>
          <w:szCs w:val="20"/>
        </w:rPr>
      </w:pPr>
      <w:r w:rsidRPr="004A2280">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2280" w:rsidRPr="004A2280" w:rsidRDefault="004A2280" w:rsidP="004A2280">
      <w:pPr>
        <w:jc w:val="both"/>
        <w:rPr>
          <w:sz w:val="20"/>
          <w:szCs w:val="20"/>
        </w:rPr>
      </w:pPr>
      <w:r w:rsidRPr="004A2280">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2280" w:rsidRPr="004A2280" w:rsidRDefault="004A2280" w:rsidP="004A2280">
      <w:pPr>
        <w:jc w:val="both"/>
        <w:rPr>
          <w:sz w:val="20"/>
          <w:szCs w:val="20"/>
        </w:rPr>
      </w:pPr>
      <w:bookmarkStart w:id="50" w:name="_Toc260317529"/>
      <w:bookmarkStart w:id="51" w:name="_Toc241376055"/>
      <w:r w:rsidRPr="004A2280">
        <w:rPr>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A2280" w:rsidRPr="004A2280" w:rsidRDefault="004A2280" w:rsidP="004A2280">
      <w:pPr>
        <w:jc w:val="both"/>
        <w:rPr>
          <w:sz w:val="20"/>
          <w:szCs w:val="20"/>
        </w:rPr>
      </w:pPr>
      <w:r w:rsidRPr="004A2280">
        <w:rPr>
          <w:sz w:val="20"/>
          <w:szCs w:val="20"/>
        </w:rPr>
        <w:t>(п.4.1 ч.6 ст.25 введен решением Совета депутатов от 30.10.2020 г. №217)</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Глава 4.</w:t>
      </w:r>
      <w:r w:rsidRPr="004A2280">
        <w:rPr>
          <w:b/>
          <w:bCs/>
          <w:sz w:val="20"/>
          <w:szCs w:val="20"/>
        </w:rPr>
        <w:t xml:space="preserve"> Органы местного самоуправления </w:t>
      </w:r>
      <w:bookmarkEnd w:id="50"/>
      <w:bookmarkEnd w:id="51"/>
      <w:r w:rsidRPr="004A2280">
        <w:rPr>
          <w:b/>
          <w:bCs/>
          <w:sz w:val="20"/>
          <w:szCs w:val="20"/>
        </w:rPr>
        <w:t>и должностные лица местного самоуправления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52" w:name="_Toc260317530"/>
      <w:bookmarkStart w:id="53" w:name="_Toc241376056"/>
      <w:r w:rsidRPr="004A2280">
        <w:rPr>
          <w:sz w:val="20"/>
          <w:szCs w:val="20"/>
        </w:rPr>
        <w:t>Статья 26.</w:t>
      </w:r>
      <w:r w:rsidRPr="004A2280">
        <w:rPr>
          <w:b/>
          <w:bCs/>
          <w:sz w:val="20"/>
          <w:szCs w:val="20"/>
        </w:rPr>
        <w:t xml:space="preserve"> Органы местного самоуправления </w:t>
      </w:r>
      <w:bookmarkEnd w:id="52"/>
      <w:bookmarkEnd w:id="53"/>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Структуру органов местного самоуправления составляют:</w:t>
      </w:r>
    </w:p>
    <w:p w:rsidR="004A2280" w:rsidRPr="004A2280" w:rsidRDefault="004A2280" w:rsidP="004A2280">
      <w:pPr>
        <w:jc w:val="both"/>
        <w:rPr>
          <w:sz w:val="20"/>
          <w:szCs w:val="20"/>
        </w:rPr>
      </w:pPr>
      <w:r w:rsidRPr="004A2280">
        <w:rPr>
          <w:sz w:val="20"/>
          <w:szCs w:val="20"/>
        </w:rPr>
        <w:t>1) представительный орган муниципального образования - Совет депутатов Сандогорского сельского поселения Костромского муниципального района Костромской области (далее – Совет депутатов сельского поселения);</w:t>
      </w:r>
    </w:p>
    <w:p w:rsidR="004A2280" w:rsidRPr="004A2280" w:rsidRDefault="004A2280" w:rsidP="004A2280">
      <w:pPr>
        <w:jc w:val="both"/>
        <w:rPr>
          <w:sz w:val="20"/>
          <w:szCs w:val="20"/>
        </w:rPr>
      </w:pPr>
      <w:r w:rsidRPr="004A2280">
        <w:rPr>
          <w:sz w:val="20"/>
          <w:szCs w:val="20"/>
        </w:rPr>
        <w:t xml:space="preserve">2) глава муниципального образования - глава Сандогорского сельского поселения Костромского муниципального района Костромской области </w:t>
      </w:r>
      <w:r w:rsidRPr="004A2280">
        <w:rPr>
          <w:sz w:val="20"/>
          <w:szCs w:val="20"/>
        </w:rPr>
        <w:br/>
        <w:t>(далее – глава сельского поселения);</w:t>
      </w:r>
    </w:p>
    <w:p w:rsidR="004A2280" w:rsidRPr="004A2280" w:rsidRDefault="004A2280" w:rsidP="004A2280">
      <w:pPr>
        <w:jc w:val="both"/>
        <w:rPr>
          <w:sz w:val="20"/>
          <w:szCs w:val="20"/>
        </w:rPr>
      </w:pPr>
      <w:r w:rsidRPr="004A2280">
        <w:rPr>
          <w:sz w:val="20"/>
          <w:szCs w:val="20"/>
        </w:rPr>
        <w:t xml:space="preserve">3) местная администрация (исполнительно-распорядительный орган муниципального образования) - администрация Сандогорского сельского поселения Костромского муниципального района Костромской области </w:t>
      </w:r>
      <w:r w:rsidRPr="004A2280">
        <w:rPr>
          <w:sz w:val="20"/>
          <w:szCs w:val="20"/>
        </w:rPr>
        <w:br/>
        <w:t>(далее – администрация сельского поселения);</w:t>
      </w:r>
    </w:p>
    <w:p w:rsidR="004A2280" w:rsidRPr="004A2280" w:rsidRDefault="004A2280" w:rsidP="004A2280">
      <w:pPr>
        <w:jc w:val="both"/>
        <w:rPr>
          <w:sz w:val="20"/>
          <w:szCs w:val="20"/>
        </w:rPr>
      </w:pPr>
      <w:r w:rsidRPr="004A2280">
        <w:rPr>
          <w:sz w:val="20"/>
          <w:szCs w:val="20"/>
        </w:rPr>
        <w:t xml:space="preserve">4) </w:t>
      </w:r>
      <w:proofErr w:type="spellStart"/>
      <w:r w:rsidRPr="004A2280">
        <w:rPr>
          <w:sz w:val="20"/>
          <w:szCs w:val="20"/>
        </w:rPr>
        <w:t>контрольно</w:t>
      </w:r>
      <w:proofErr w:type="spellEnd"/>
      <w:r w:rsidRPr="004A2280">
        <w:rPr>
          <w:sz w:val="20"/>
          <w:szCs w:val="20"/>
        </w:rPr>
        <w:t xml:space="preserve"> - счетный орган муниципального образования –           контрольно-счётная комиссия Сандогорского сельского поселения Костромского муниципального района Костромской области (далее – контрольно-счётная комиссия сельского поселения) </w:t>
      </w:r>
    </w:p>
    <w:p w:rsidR="004A2280" w:rsidRPr="004A2280" w:rsidRDefault="004A2280" w:rsidP="004A2280">
      <w:pPr>
        <w:jc w:val="both"/>
        <w:rPr>
          <w:sz w:val="20"/>
          <w:szCs w:val="20"/>
        </w:rPr>
      </w:pPr>
      <w:r w:rsidRPr="004A2280">
        <w:rPr>
          <w:sz w:val="20"/>
          <w:szCs w:val="20"/>
        </w:rPr>
        <w:t>Органы местного самоуправления сельского поселения обладают собственными полномочиями по решению вопросов местного значения.</w:t>
      </w:r>
    </w:p>
    <w:p w:rsidR="004A2280" w:rsidRPr="004A2280" w:rsidRDefault="004A2280" w:rsidP="004A2280">
      <w:pPr>
        <w:jc w:val="both"/>
        <w:rPr>
          <w:sz w:val="20"/>
          <w:szCs w:val="20"/>
        </w:rPr>
      </w:pPr>
      <w:r w:rsidRPr="004A2280">
        <w:rPr>
          <w:sz w:val="20"/>
          <w:szCs w:val="20"/>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4A2280" w:rsidRPr="004A2280" w:rsidRDefault="004A2280" w:rsidP="004A2280">
      <w:pPr>
        <w:jc w:val="both"/>
        <w:rPr>
          <w:sz w:val="20"/>
          <w:szCs w:val="20"/>
        </w:rPr>
      </w:pPr>
      <w:r w:rsidRPr="004A2280">
        <w:rPr>
          <w:sz w:val="20"/>
          <w:szCs w:val="20"/>
        </w:rPr>
        <w:t>3. </w:t>
      </w:r>
      <w:proofErr w:type="gramStart"/>
      <w:r w:rsidRPr="004A2280">
        <w:rPr>
          <w:sz w:val="20"/>
          <w:szCs w:val="2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4A2280">
        <w:rPr>
          <w:sz w:val="20"/>
          <w:szCs w:val="20"/>
        </w:rPr>
        <w:t xml:space="preserve"> указанных изменений и дополнений в устав сельского поселения.</w:t>
      </w:r>
    </w:p>
    <w:p w:rsidR="004A2280" w:rsidRPr="004A2280" w:rsidRDefault="004A2280" w:rsidP="004A2280">
      <w:pPr>
        <w:jc w:val="both"/>
        <w:rPr>
          <w:sz w:val="20"/>
          <w:szCs w:val="20"/>
        </w:rPr>
      </w:pPr>
      <w:r w:rsidRPr="004A2280">
        <w:rPr>
          <w:sz w:val="20"/>
          <w:szCs w:val="20"/>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4A2280" w:rsidRPr="004A2280" w:rsidRDefault="004A2280" w:rsidP="004A2280">
      <w:pPr>
        <w:jc w:val="both"/>
        <w:rPr>
          <w:sz w:val="20"/>
          <w:szCs w:val="20"/>
        </w:rPr>
      </w:pPr>
      <w:bookmarkStart w:id="54" w:name="_Toc260317531"/>
      <w:bookmarkStart w:id="55" w:name="_Toc241376057"/>
    </w:p>
    <w:p w:rsidR="004A2280" w:rsidRPr="004A2280" w:rsidRDefault="004A2280" w:rsidP="004A2280">
      <w:pPr>
        <w:jc w:val="both"/>
        <w:rPr>
          <w:b/>
          <w:bCs/>
          <w:sz w:val="20"/>
          <w:szCs w:val="20"/>
        </w:rPr>
      </w:pPr>
      <w:r w:rsidRPr="004A2280">
        <w:rPr>
          <w:sz w:val="20"/>
          <w:szCs w:val="20"/>
        </w:rPr>
        <w:t>Статья 27.</w:t>
      </w:r>
      <w:r w:rsidRPr="004A2280">
        <w:rPr>
          <w:b/>
          <w:bCs/>
          <w:sz w:val="20"/>
          <w:szCs w:val="20"/>
        </w:rPr>
        <w:t xml:space="preserve"> Совет депутатов сельского поселения</w:t>
      </w:r>
      <w:bookmarkEnd w:id="54"/>
      <w:bookmarkEnd w:id="55"/>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4A2280" w:rsidRPr="004A2280" w:rsidRDefault="004A2280" w:rsidP="004A2280">
      <w:pPr>
        <w:jc w:val="both"/>
        <w:rPr>
          <w:sz w:val="20"/>
          <w:szCs w:val="20"/>
        </w:rPr>
      </w:pPr>
      <w:r w:rsidRPr="004A2280">
        <w:rPr>
          <w:sz w:val="20"/>
          <w:szCs w:val="20"/>
        </w:rPr>
        <w:t>2. Совет депутатов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4A2280" w:rsidRPr="004A2280" w:rsidRDefault="004A2280" w:rsidP="004A2280">
      <w:pPr>
        <w:jc w:val="both"/>
        <w:rPr>
          <w:sz w:val="20"/>
          <w:szCs w:val="20"/>
        </w:rPr>
      </w:pPr>
      <w:r w:rsidRPr="004A2280">
        <w:rPr>
          <w:sz w:val="20"/>
          <w:szCs w:val="20"/>
        </w:rPr>
        <w:t>3. Срок полномочий Совета депутатов сельского поселения составляет 5 лет.</w:t>
      </w:r>
    </w:p>
    <w:p w:rsidR="004A2280" w:rsidRPr="004A2280" w:rsidRDefault="004A2280" w:rsidP="004A2280">
      <w:pPr>
        <w:jc w:val="both"/>
        <w:rPr>
          <w:sz w:val="20"/>
          <w:szCs w:val="20"/>
        </w:rPr>
      </w:pPr>
      <w:r w:rsidRPr="004A2280">
        <w:rPr>
          <w:sz w:val="20"/>
          <w:szCs w:val="20"/>
        </w:rPr>
        <w:t>4. Полномочия председателя Совета депутатов сельского поселения исполняет глава сельского поселения.</w:t>
      </w:r>
    </w:p>
    <w:p w:rsidR="004A2280" w:rsidRPr="004A2280" w:rsidRDefault="004A2280" w:rsidP="004A2280">
      <w:pPr>
        <w:jc w:val="both"/>
        <w:rPr>
          <w:sz w:val="20"/>
          <w:szCs w:val="20"/>
        </w:rPr>
      </w:pPr>
      <w:r w:rsidRPr="004A2280">
        <w:rPr>
          <w:sz w:val="20"/>
          <w:szCs w:val="20"/>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4A2280" w:rsidRPr="004A2280" w:rsidRDefault="004A2280" w:rsidP="004A2280">
      <w:pPr>
        <w:jc w:val="both"/>
        <w:rPr>
          <w:sz w:val="20"/>
          <w:szCs w:val="20"/>
        </w:rPr>
      </w:pPr>
      <w:r w:rsidRPr="004A2280">
        <w:rPr>
          <w:sz w:val="20"/>
          <w:szCs w:val="20"/>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4A2280" w:rsidRPr="004A2280" w:rsidRDefault="004A2280" w:rsidP="004A2280">
      <w:pPr>
        <w:jc w:val="both"/>
        <w:rPr>
          <w:sz w:val="20"/>
          <w:szCs w:val="20"/>
        </w:rPr>
      </w:pPr>
      <w:r w:rsidRPr="004A2280">
        <w:rPr>
          <w:sz w:val="20"/>
          <w:szCs w:val="20"/>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4A2280" w:rsidRPr="004A2280" w:rsidRDefault="004A2280" w:rsidP="004A2280">
      <w:pPr>
        <w:jc w:val="both"/>
        <w:rPr>
          <w:sz w:val="20"/>
          <w:szCs w:val="20"/>
        </w:rPr>
      </w:pPr>
      <w:r w:rsidRPr="004A2280">
        <w:rPr>
          <w:sz w:val="20"/>
          <w:szCs w:val="20"/>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4A2280" w:rsidRPr="004A2280" w:rsidRDefault="004A2280" w:rsidP="004A2280">
      <w:pPr>
        <w:jc w:val="both"/>
        <w:rPr>
          <w:sz w:val="20"/>
          <w:szCs w:val="20"/>
        </w:rPr>
      </w:pPr>
      <w:r w:rsidRPr="004A2280">
        <w:rPr>
          <w:sz w:val="20"/>
          <w:szCs w:val="20"/>
        </w:rPr>
        <w:lastRenderedPageBreak/>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4A2280" w:rsidRPr="004A2280" w:rsidRDefault="004A2280" w:rsidP="004A2280">
      <w:pPr>
        <w:jc w:val="both"/>
        <w:rPr>
          <w:sz w:val="20"/>
          <w:szCs w:val="20"/>
        </w:rPr>
      </w:pPr>
      <w:r w:rsidRPr="004A2280">
        <w:rPr>
          <w:sz w:val="20"/>
          <w:szCs w:val="20"/>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56" w:name="_Toc241376058"/>
      <w:bookmarkStart w:id="57" w:name="_Toc260317532"/>
      <w:r w:rsidRPr="004A2280">
        <w:rPr>
          <w:sz w:val="20"/>
          <w:szCs w:val="20"/>
        </w:rPr>
        <w:t>Статья 28.</w:t>
      </w:r>
      <w:bookmarkEnd w:id="56"/>
      <w:bookmarkEnd w:id="57"/>
      <w:r w:rsidRPr="004A2280">
        <w:rPr>
          <w:sz w:val="20"/>
          <w:szCs w:val="20"/>
        </w:rPr>
        <w:t xml:space="preserve"> </w:t>
      </w:r>
      <w:r w:rsidRPr="004A2280">
        <w:rPr>
          <w:b/>
          <w:bCs/>
          <w:sz w:val="20"/>
          <w:szCs w:val="20"/>
        </w:rPr>
        <w:t>Организация работы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2. Заседание Совета депутатов сельского поселения правомочно, если на нём присутствует не менее 50 процентов от числа избранных депутатов.</w:t>
      </w:r>
    </w:p>
    <w:p w:rsidR="004A2280" w:rsidRPr="004A2280" w:rsidRDefault="004A2280" w:rsidP="004A2280">
      <w:pPr>
        <w:jc w:val="both"/>
        <w:rPr>
          <w:sz w:val="20"/>
          <w:szCs w:val="20"/>
        </w:rPr>
      </w:pPr>
      <w:r w:rsidRPr="004A2280">
        <w:rPr>
          <w:sz w:val="20"/>
          <w:szCs w:val="20"/>
        </w:rPr>
        <w:t>Совет депутатов сельского поселения собирается на заседания не реже одного раза в три месяца.</w:t>
      </w:r>
    </w:p>
    <w:p w:rsidR="004A2280" w:rsidRPr="004A2280" w:rsidRDefault="004A2280" w:rsidP="004A2280">
      <w:pPr>
        <w:jc w:val="both"/>
        <w:rPr>
          <w:sz w:val="20"/>
          <w:szCs w:val="20"/>
        </w:rPr>
      </w:pPr>
      <w:r w:rsidRPr="004A2280">
        <w:rPr>
          <w:sz w:val="20"/>
          <w:szCs w:val="20"/>
        </w:rPr>
        <w:t xml:space="preserve">3. Из числа депутатов Совета депутатов сельского поселения на срок его полномочий формируются постоянные и временные комиссии. </w:t>
      </w:r>
    </w:p>
    <w:p w:rsidR="004A2280" w:rsidRPr="004A2280" w:rsidRDefault="004A2280" w:rsidP="004A2280">
      <w:pPr>
        <w:jc w:val="both"/>
        <w:rPr>
          <w:sz w:val="20"/>
          <w:szCs w:val="20"/>
        </w:rPr>
      </w:pPr>
      <w:r w:rsidRPr="004A2280">
        <w:rPr>
          <w:sz w:val="20"/>
          <w:szCs w:val="20"/>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58" w:name="_Toc241376059"/>
      <w:bookmarkStart w:id="59" w:name="_Toc260317533"/>
      <w:r w:rsidRPr="004A2280">
        <w:rPr>
          <w:sz w:val="20"/>
          <w:szCs w:val="20"/>
        </w:rPr>
        <w:t>Статья 29.</w:t>
      </w:r>
      <w:r w:rsidRPr="004A2280">
        <w:rPr>
          <w:b/>
          <w:bCs/>
          <w:sz w:val="20"/>
          <w:szCs w:val="20"/>
        </w:rPr>
        <w:t xml:space="preserve"> Полномочия Совета </w:t>
      </w:r>
      <w:bookmarkEnd w:id="58"/>
      <w:r w:rsidRPr="004A2280">
        <w:rPr>
          <w:b/>
          <w:bCs/>
          <w:sz w:val="20"/>
          <w:szCs w:val="20"/>
        </w:rPr>
        <w:t>депутатов сельского поселения</w:t>
      </w:r>
      <w:bookmarkEnd w:id="59"/>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В исключительной компетенции Совета депутатов сельского поселения находятся:</w:t>
      </w:r>
    </w:p>
    <w:p w:rsidR="004A2280" w:rsidRPr="004A2280" w:rsidRDefault="004A2280" w:rsidP="004A2280">
      <w:pPr>
        <w:jc w:val="both"/>
        <w:rPr>
          <w:sz w:val="20"/>
          <w:szCs w:val="20"/>
        </w:rPr>
      </w:pPr>
      <w:r w:rsidRPr="004A2280">
        <w:rPr>
          <w:sz w:val="20"/>
          <w:szCs w:val="20"/>
        </w:rPr>
        <w:t>1) принятие устава сельского поселения и внесение в него изменений и дополнений;</w:t>
      </w:r>
    </w:p>
    <w:p w:rsidR="004A2280" w:rsidRPr="004A2280" w:rsidRDefault="004A2280" w:rsidP="004A2280">
      <w:pPr>
        <w:jc w:val="both"/>
        <w:rPr>
          <w:sz w:val="20"/>
          <w:szCs w:val="20"/>
        </w:rPr>
      </w:pPr>
      <w:r w:rsidRPr="004A2280">
        <w:rPr>
          <w:sz w:val="20"/>
          <w:szCs w:val="20"/>
        </w:rPr>
        <w:t>2) утверждение местного бюджета и отчета о его исполнении;</w:t>
      </w:r>
    </w:p>
    <w:p w:rsidR="004A2280" w:rsidRPr="004A2280" w:rsidRDefault="004A2280" w:rsidP="004A2280">
      <w:pPr>
        <w:jc w:val="both"/>
        <w:rPr>
          <w:sz w:val="20"/>
          <w:szCs w:val="20"/>
        </w:rPr>
      </w:pPr>
      <w:r w:rsidRPr="004A2280">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4A2280" w:rsidRPr="004A2280" w:rsidRDefault="004A2280" w:rsidP="004A2280">
      <w:pPr>
        <w:jc w:val="both"/>
        <w:rPr>
          <w:sz w:val="20"/>
          <w:szCs w:val="20"/>
        </w:rPr>
      </w:pPr>
      <w:r w:rsidRPr="004A2280">
        <w:rPr>
          <w:sz w:val="20"/>
          <w:szCs w:val="20"/>
        </w:rPr>
        <w:t>4) утверждение стратегии социально-экономического развития сельского поселения;</w:t>
      </w:r>
    </w:p>
    <w:p w:rsidR="004A2280" w:rsidRPr="004A2280" w:rsidRDefault="004A2280" w:rsidP="004A2280">
      <w:pPr>
        <w:jc w:val="both"/>
        <w:rPr>
          <w:sz w:val="20"/>
          <w:szCs w:val="20"/>
        </w:rPr>
      </w:pPr>
      <w:r w:rsidRPr="004A2280">
        <w:rPr>
          <w:sz w:val="20"/>
          <w:szCs w:val="20"/>
        </w:rPr>
        <w:t>5) определение порядка управления и распоряжения имуществом, находящимся в муниципальной собственности;</w:t>
      </w:r>
    </w:p>
    <w:p w:rsidR="004A2280" w:rsidRPr="004A2280" w:rsidRDefault="004A2280" w:rsidP="004A2280">
      <w:pPr>
        <w:jc w:val="both"/>
        <w:rPr>
          <w:sz w:val="20"/>
          <w:szCs w:val="20"/>
        </w:rPr>
      </w:pPr>
      <w:r w:rsidRPr="004A2280">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2280" w:rsidRPr="004A2280" w:rsidRDefault="004A2280" w:rsidP="004A2280">
      <w:pPr>
        <w:jc w:val="both"/>
        <w:rPr>
          <w:sz w:val="20"/>
          <w:szCs w:val="20"/>
        </w:rPr>
      </w:pPr>
      <w:r w:rsidRPr="004A2280">
        <w:rPr>
          <w:sz w:val="20"/>
          <w:szCs w:val="20"/>
        </w:rPr>
        <w:t>7) определение порядка участия муниципального образования в организациях межмуниципального сотрудничества;</w:t>
      </w:r>
    </w:p>
    <w:p w:rsidR="004A2280" w:rsidRPr="004A2280" w:rsidRDefault="004A2280" w:rsidP="004A2280">
      <w:pPr>
        <w:jc w:val="both"/>
        <w:rPr>
          <w:sz w:val="20"/>
          <w:szCs w:val="20"/>
        </w:rPr>
      </w:pPr>
      <w:r w:rsidRPr="004A2280">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4A2280" w:rsidRPr="004A2280" w:rsidRDefault="004A2280" w:rsidP="004A2280">
      <w:pPr>
        <w:jc w:val="both"/>
        <w:rPr>
          <w:sz w:val="20"/>
          <w:szCs w:val="20"/>
        </w:rPr>
      </w:pPr>
      <w:r w:rsidRPr="004A2280">
        <w:rPr>
          <w:sz w:val="20"/>
          <w:szCs w:val="20"/>
        </w:rPr>
        <w:t xml:space="preserve">9) </w:t>
      </w:r>
      <w:proofErr w:type="gramStart"/>
      <w:r w:rsidRPr="004A2280">
        <w:rPr>
          <w:sz w:val="20"/>
          <w:szCs w:val="20"/>
        </w:rPr>
        <w:t>контроль за</w:t>
      </w:r>
      <w:proofErr w:type="gramEnd"/>
      <w:r w:rsidRPr="004A2280">
        <w:rPr>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2280" w:rsidRPr="004A2280" w:rsidRDefault="004A2280" w:rsidP="004A2280">
      <w:pPr>
        <w:jc w:val="both"/>
        <w:rPr>
          <w:sz w:val="20"/>
          <w:szCs w:val="20"/>
        </w:rPr>
      </w:pPr>
      <w:r w:rsidRPr="004A2280">
        <w:rPr>
          <w:sz w:val="20"/>
          <w:szCs w:val="20"/>
        </w:rPr>
        <w:t>10) принятие решения об удалении главы сельского поселения в отставку;</w:t>
      </w:r>
    </w:p>
    <w:p w:rsidR="004A2280" w:rsidRPr="004A2280" w:rsidRDefault="004A2280" w:rsidP="004A2280">
      <w:pPr>
        <w:jc w:val="both"/>
        <w:rPr>
          <w:sz w:val="20"/>
          <w:szCs w:val="20"/>
        </w:rPr>
      </w:pPr>
      <w:r w:rsidRPr="004A2280">
        <w:rPr>
          <w:sz w:val="20"/>
          <w:szCs w:val="20"/>
        </w:rPr>
        <w:t>11) утверждение правил благоустройства территории сельского поселения.</w:t>
      </w:r>
    </w:p>
    <w:p w:rsidR="004A2280" w:rsidRPr="004A2280" w:rsidRDefault="004A2280" w:rsidP="004A2280">
      <w:pPr>
        <w:jc w:val="both"/>
        <w:rPr>
          <w:sz w:val="20"/>
          <w:szCs w:val="20"/>
        </w:rPr>
      </w:pPr>
      <w:r w:rsidRPr="004A2280">
        <w:rPr>
          <w:sz w:val="20"/>
          <w:szCs w:val="20"/>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4A2280" w:rsidRPr="004A2280" w:rsidRDefault="004A2280" w:rsidP="004A2280">
      <w:pPr>
        <w:jc w:val="both"/>
        <w:rPr>
          <w:sz w:val="20"/>
          <w:szCs w:val="20"/>
        </w:rPr>
      </w:pPr>
      <w:r w:rsidRPr="004A2280">
        <w:rPr>
          <w:sz w:val="20"/>
          <w:szCs w:val="20"/>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4A2280" w:rsidRPr="004A2280" w:rsidRDefault="004A2280" w:rsidP="004A2280">
      <w:pPr>
        <w:jc w:val="both"/>
        <w:rPr>
          <w:sz w:val="20"/>
          <w:szCs w:val="20"/>
        </w:rPr>
      </w:pPr>
      <w:r w:rsidRPr="004A2280">
        <w:rPr>
          <w:sz w:val="20"/>
          <w:szCs w:val="20"/>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60" w:name="_Toc260317534"/>
      <w:bookmarkStart w:id="61" w:name="_Toc241376060"/>
      <w:r w:rsidRPr="004A2280">
        <w:rPr>
          <w:sz w:val="20"/>
          <w:szCs w:val="20"/>
        </w:rPr>
        <w:t>Статья 30.</w:t>
      </w:r>
      <w:r w:rsidRPr="004A2280">
        <w:rPr>
          <w:b/>
          <w:bCs/>
          <w:sz w:val="20"/>
          <w:szCs w:val="20"/>
        </w:rPr>
        <w:t xml:space="preserve"> Досрочное прекращение полномочий Совета депутатов сельского поселения</w:t>
      </w:r>
      <w:bookmarkEnd w:id="60"/>
      <w:bookmarkEnd w:id="61"/>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Полномочия Совета депутатов сельского поселения прекращаются:</w:t>
      </w:r>
    </w:p>
    <w:p w:rsidR="004A2280" w:rsidRPr="004A2280" w:rsidRDefault="004A2280" w:rsidP="004A2280">
      <w:pPr>
        <w:jc w:val="both"/>
        <w:rPr>
          <w:sz w:val="20"/>
          <w:szCs w:val="20"/>
        </w:rPr>
      </w:pPr>
      <w:r w:rsidRPr="004A2280">
        <w:rPr>
          <w:sz w:val="20"/>
          <w:szCs w:val="20"/>
        </w:rPr>
        <w:t>1) в случае принятия Советом депутатов сельского поселения решения о самороспуске в порядке, предусмотренном частями 2-7 настоящей статьи.</w:t>
      </w:r>
    </w:p>
    <w:p w:rsidR="004A2280" w:rsidRPr="004A2280" w:rsidRDefault="004A2280" w:rsidP="004A2280">
      <w:pPr>
        <w:jc w:val="both"/>
        <w:rPr>
          <w:sz w:val="20"/>
          <w:szCs w:val="20"/>
        </w:rPr>
      </w:pPr>
      <w:r w:rsidRPr="004A2280">
        <w:rPr>
          <w:sz w:val="20"/>
          <w:szCs w:val="20"/>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4A2280" w:rsidRPr="004A2280" w:rsidRDefault="004A2280" w:rsidP="004A2280">
      <w:pPr>
        <w:jc w:val="both"/>
        <w:rPr>
          <w:sz w:val="20"/>
          <w:szCs w:val="20"/>
        </w:rPr>
      </w:pPr>
      <w:r w:rsidRPr="004A2280">
        <w:rPr>
          <w:sz w:val="20"/>
          <w:szCs w:val="20"/>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A2280" w:rsidRPr="004A2280" w:rsidRDefault="004A2280" w:rsidP="004A2280">
      <w:pPr>
        <w:jc w:val="both"/>
        <w:rPr>
          <w:sz w:val="20"/>
          <w:szCs w:val="20"/>
        </w:rPr>
      </w:pPr>
      <w:r w:rsidRPr="004A2280">
        <w:rPr>
          <w:sz w:val="20"/>
          <w:szCs w:val="20"/>
        </w:rPr>
        <w:t>4) в случае утраты поселением статуса сельского поселения в связи с его объединением с городским округом;</w:t>
      </w:r>
    </w:p>
    <w:p w:rsidR="004A2280" w:rsidRPr="004A2280" w:rsidRDefault="004A2280" w:rsidP="004A2280">
      <w:pPr>
        <w:jc w:val="both"/>
        <w:rPr>
          <w:sz w:val="20"/>
          <w:szCs w:val="20"/>
        </w:rPr>
      </w:pPr>
      <w:r w:rsidRPr="004A2280">
        <w:rPr>
          <w:sz w:val="20"/>
          <w:szCs w:val="20"/>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A2280" w:rsidRPr="004A2280" w:rsidRDefault="004A2280" w:rsidP="004A2280">
      <w:pPr>
        <w:jc w:val="both"/>
        <w:rPr>
          <w:sz w:val="20"/>
          <w:szCs w:val="20"/>
        </w:rPr>
      </w:pPr>
      <w:r w:rsidRPr="004A2280">
        <w:rPr>
          <w:sz w:val="20"/>
          <w:szCs w:val="20"/>
        </w:rPr>
        <w:lastRenderedPageBreak/>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r w:rsidRPr="004A2280">
        <w:rPr>
          <w:sz w:val="20"/>
          <w:szCs w:val="20"/>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4A2280" w:rsidRPr="004A2280" w:rsidRDefault="004A2280" w:rsidP="004A2280">
      <w:pPr>
        <w:jc w:val="both"/>
        <w:rPr>
          <w:sz w:val="20"/>
          <w:szCs w:val="20"/>
        </w:rPr>
      </w:pPr>
      <w:r w:rsidRPr="004A2280">
        <w:rPr>
          <w:sz w:val="20"/>
          <w:szCs w:val="20"/>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4A2280" w:rsidRPr="004A2280" w:rsidRDefault="004A2280" w:rsidP="004A2280">
      <w:pPr>
        <w:jc w:val="both"/>
        <w:rPr>
          <w:sz w:val="20"/>
          <w:szCs w:val="20"/>
        </w:rPr>
      </w:pPr>
      <w:r w:rsidRPr="004A2280">
        <w:rPr>
          <w:sz w:val="20"/>
          <w:szCs w:val="20"/>
        </w:rPr>
        <w:t xml:space="preserve">3. </w:t>
      </w:r>
      <w:proofErr w:type="gramStart"/>
      <w:r w:rsidRPr="004A2280">
        <w:rPr>
          <w:sz w:val="20"/>
          <w:szCs w:val="20"/>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4A2280" w:rsidRPr="004A2280" w:rsidRDefault="004A2280" w:rsidP="004A2280">
      <w:pPr>
        <w:jc w:val="both"/>
        <w:rPr>
          <w:sz w:val="20"/>
          <w:szCs w:val="20"/>
        </w:rPr>
      </w:pPr>
      <w:r w:rsidRPr="004A2280">
        <w:rPr>
          <w:sz w:val="20"/>
          <w:szCs w:val="20"/>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4A2280" w:rsidRPr="004A2280" w:rsidRDefault="004A2280" w:rsidP="004A2280">
      <w:pPr>
        <w:jc w:val="both"/>
        <w:rPr>
          <w:sz w:val="20"/>
          <w:szCs w:val="20"/>
        </w:rPr>
      </w:pPr>
      <w:r w:rsidRPr="004A2280">
        <w:rPr>
          <w:sz w:val="20"/>
          <w:szCs w:val="20"/>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4A2280" w:rsidRPr="004A2280" w:rsidRDefault="004A2280" w:rsidP="004A2280">
      <w:pPr>
        <w:jc w:val="both"/>
        <w:rPr>
          <w:sz w:val="20"/>
          <w:szCs w:val="20"/>
        </w:rPr>
      </w:pPr>
      <w:r w:rsidRPr="004A2280">
        <w:rPr>
          <w:sz w:val="20"/>
          <w:szCs w:val="20"/>
        </w:rPr>
        <w:t xml:space="preserve">5. Полномочия Совета депутатов прекращаются со дня вступления в силу решения о самороспуске. </w:t>
      </w:r>
    </w:p>
    <w:p w:rsidR="004A2280" w:rsidRPr="004A2280" w:rsidRDefault="004A2280" w:rsidP="004A2280">
      <w:pPr>
        <w:jc w:val="both"/>
        <w:rPr>
          <w:sz w:val="20"/>
          <w:szCs w:val="20"/>
        </w:rPr>
      </w:pPr>
      <w:r w:rsidRPr="004A2280">
        <w:rPr>
          <w:sz w:val="20"/>
          <w:szCs w:val="20"/>
        </w:rPr>
        <w:t>6. Инициатива о принятии решения о самороспуске не может быть выдвинута:</w:t>
      </w:r>
    </w:p>
    <w:p w:rsidR="004A2280" w:rsidRPr="004A2280" w:rsidRDefault="004A2280" w:rsidP="004A2280">
      <w:pPr>
        <w:jc w:val="both"/>
        <w:rPr>
          <w:sz w:val="20"/>
          <w:szCs w:val="20"/>
        </w:rPr>
      </w:pPr>
      <w:r w:rsidRPr="004A2280">
        <w:rPr>
          <w:sz w:val="20"/>
          <w:szCs w:val="20"/>
        </w:rPr>
        <w:t xml:space="preserve">- если со дня </w:t>
      </w:r>
      <w:proofErr w:type="gramStart"/>
      <w:r w:rsidRPr="004A2280">
        <w:rPr>
          <w:sz w:val="20"/>
          <w:szCs w:val="20"/>
        </w:rPr>
        <w:t>проведения муниципальных выборов депутатов Совета депутатов сельского поселения</w:t>
      </w:r>
      <w:proofErr w:type="gramEnd"/>
      <w:r w:rsidRPr="004A2280">
        <w:rPr>
          <w:sz w:val="20"/>
          <w:szCs w:val="20"/>
        </w:rPr>
        <w:t xml:space="preserve"> не прошло шесть месяцев; </w:t>
      </w:r>
    </w:p>
    <w:p w:rsidR="004A2280" w:rsidRPr="004A2280" w:rsidRDefault="004A2280" w:rsidP="004A2280">
      <w:pPr>
        <w:jc w:val="both"/>
        <w:rPr>
          <w:sz w:val="20"/>
          <w:szCs w:val="20"/>
        </w:rPr>
      </w:pPr>
      <w:r w:rsidRPr="004A2280">
        <w:rPr>
          <w:sz w:val="20"/>
          <w:szCs w:val="20"/>
        </w:rPr>
        <w:t xml:space="preserve">- если до проведения очередных муниципальных </w:t>
      </w:r>
      <w:proofErr w:type="gramStart"/>
      <w:r w:rsidRPr="004A2280">
        <w:rPr>
          <w:sz w:val="20"/>
          <w:szCs w:val="20"/>
        </w:rPr>
        <w:t>выборов депутатов Совета депутатов сельского поселения</w:t>
      </w:r>
      <w:proofErr w:type="gramEnd"/>
      <w:r w:rsidRPr="004A2280">
        <w:rPr>
          <w:sz w:val="20"/>
          <w:szCs w:val="20"/>
        </w:rPr>
        <w:t xml:space="preserve"> осталось менее шести месяцев;</w:t>
      </w:r>
    </w:p>
    <w:p w:rsidR="004A2280" w:rsidRPr="004A2280" w:rsidRDefault="004A2280" w:rsidP="004A2280">
      <w:pPr>
        <w:jc w:val="both"/>
        <w:rPr>
          <w:sz w:val="20"/>
          <w:szCs w:val="20"/>
        </w:rPr>
      </w:pPr>
      <w:r w:rsidRPr="004A2280">
        <w:rPr>
          <w:sz w:val="20"/>
          <w:szCs w:val="20"/>
        </w:rPr>
        <w:t xml:space="preserve">- в случае </w:t>
      </w:r>
      <w:proofErr w:type="gramStart"/>
      <w:r w:rsidRPr="004A2280">
        <w:rPr>
          <w:sz w:val="20"/>
          <w:szCs w:val="20"/>
        </w:rPr>
        <w:t>возбуждения инициативы досрочного прекращения полномочий главы сельского</w:t>
      </w:r>
      <w:proofErr w:type="gramEnd"/>
      <w:r w:rsidRPr="004A2280">
        <w:rPr>
          <w:sz w:val="20"/>
          <w:szCs w:val="20"/>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4A2280" w:rsidRPr="004A2280" w:rsidRDefault="004A2280" w:rsidP="004A2280">
      <w:pPr>
        <w:jc w:val="both"/>
        <w:rPr>
          <w:sz w:val="20"/>
          <w:szCs w:val="20"/>
        </w:rPr>
      </w:pPr>
      <w:r w:rsidRPr="004A2280">
        <w:rPr>
          <w:sz w:val="20"/>
          <w:szCs w:val="20"/>
        </w:rPr>
        <w:t>- в период принятия бюджета сельского поселения и утверждения отчёта о его исполнении.</w:t>
      </w:r>
    </w:p>
    <w:p w:rsidR="004A2280" w:rsidRPr="004A2280" w:rsidRDefault="004A2280" w:rsidP="004A2280">
      <w:pPr>
        <w:jc w:val="both"/>
        <w:rPr>
          <w:sz w:val="20"/>
          <w:szCs w:val="20"/>
        </w:rPr>
      </w:pPr>
      <w:r w:rsidRPr="004A2280">
        <w:rPr>
          <w:sz w:val="20"/>
          <w:szCs w:val="20"/>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4A2280" w:rsidRPr="004A2280" w:rsidRDefault="004A2280" w:rsidP="004A2280">
      <w:pPr>
        <w:jc w:val="both"/>
        <w:rPr>
          <w:sz w:val="20"/>
          <w:szCs w:val="20"/>
        </w:rPr>
      </w:pPr>
      <w:r w:rsidRPr="004A2280">
        <w:rPr>
          <w:sz w:val="20"/>
          <w:szCs w:val="20"/>
        </w:rPr>
        <w:t>8. Досрочное прекращение полномочий Совета депутатов сельского поселения влечет досрочное прекращение полномочий его депутатов.</w:t>
      </w:r>
    </w:p>
    <w:p w:rsidR="004A2280" w:rsidRPr="004A2280" w:rsidRDefault="004A2280" w:rsidP="004A2280">
      <w:pPr>
        <w:jc w:val="both"/>
        <w:rPr>
          <w:sz w:val="20"/>
          <w:szCs w:val="20"/>
        </w:rPr>
      </w:pPr>
      <w:r w:rsidRPr="004A2280">
        <w:rPr>
          <w:sz w:val="20"/>
          <w:szCs w:val="20"/>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4A2280" w:rsidRPr="004A2280" w:rsidRDefault="004A2280" w:rsidP="004A2280">
      <w:pPr>
        <w:jc w:val="both"/>
        <w:rPr>
          <w:sz w:val="20"/>
          <w:szCs w:val="20"/>
        </w:rPr>
      </w:pPr>
      <w:r w:rsidRPr="004A2280">
        <w:rPr>
          <w:sz w:val="20"/>
          <w:szCs w:val="20"/>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4A2280">
        <w:rPr>
          <w:sz w:val="20"/>
          <w:szCs w:val="20"/>
        </w:rPr>
        <w:t>начала работы представительного органа муниципального образования нового созыва</w:t>
      </w:r>
      <w:proofErr w:type="gramEnd"/>
      <w:r w:rsidRPr="004A2280">
        <w:rPr>
          <w:sz w:val="20"/>
          <w:szCs w:val="20"/>
        </w:rPr>
        <w:t>.</w:t>
      </w:r>
    </w:p>
    <w:p w:rsidR="004A2280" w:rsidRPr="004A2280" w:rsidRDefault="004A2280" w:rsidP="004A2280">
      <w:pPr>
        <w:jc w:val="both"/>
        <w:rPr>
          <w:sz w:val="20"/>
          <w:szCs w:val="20"/>
        </w:rPr>
      </w:pPr>
      <w:r w:rsidRPr="004A2280">
        <w:rPr>
          <w:sz w:val="20"/>
          <w:szCs w:val="20"/>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4A2280" w:rsidRPr="004A2280" w:rsidRDefault="004A2280" w:rsidP="004A2280">
      <w:pPr>
        <w:jc w:val="both"/>
        <w:rPr>
          <w:sz w:val="20"/>
          <w:szCs w:val="20"/>
        </w:rPr>
      </w:pPr>
      <w:r w:rsidRPr="004A2280">
        <w:rPr>
          <w:sz w:val="20"/>
          <w:szCs w:val="20"/>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4A2280" w:rsidRPr="004A2280" w:rsidRDefault="004A2280" w:rsidP="004A2280">
      <w:pPr>
        <w:jc w:val="both"/>
        <w:rPr>
          <w:sz w:val="20"/>
          <w:szCs w:val="20"/>
        </w:rPr>
      </w:pPr>
      <w:r w:rsidRPr="004A2280">
        <w:rPr>
          <w:sz w:val="20"/>
          <w:szCs w:val="20"/>
        </w:rPr>
        <w:t xml:space="preserve">10. </w:t>
      </w:r>
      <w:proofErr w:type="gramStart"/>
      <w:r w:rsidRPr="004A2280">
        <w:rPr>
          <w:sz w:val="20"/>
          <w:szCs w:val="20"/>
        </w:rPr>
        <w:t>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4A2280">
        <w:rPr>
          <w:sz w:val="20"/>
          <w:szCs w:val="20"/>
        </w:rPr>
        <w:t xml:space="preserve"> не может быть менее двух лет.</w:t>
      </w:r>
    </w:p>
    <w:p w:rsidR="004A2280" w:rsidRPr="004A2280" w:rsidRDefault="004A2280" w:rsidP="004A2280">
      <w:pPr>
        <w:jc w:val="both"/>
        <w:rPr>
          <w:sz w:val="20"/>
          <w:szCs w:val="20"/>
        </w:rPr>
      </w:pPr>
      <w:proofErr w:type="gramStart"/>
      <w:r w:rsidRPr="004A2280">
        <w:rPr>
          <w:sz w:val="20"/>
          <w:szCs w:val="20"/>
        </w:rPr>
        <w:t>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w:t>
      </w:r>
      <w:proofErr w:type="gramEnd"/>
      <w:r w:rsidRPr="004A2280">
        <w:rPr>
          <w:sz w:val="20"/>
          <w:szCs w:val="20"/>
        </w:rPr>
        <w:t xml:space="preserve"> сельского поселения, который не может быть менее двух лет. </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Статья 31. </w:t>
      </w:r>
      <w:r w:rsidRPr="004A2280">
        <w:rPr>
          <w:b/>
          <w:bCs/>
          <w:sz w:val="20"/>
          <w:szCs w:val="20"/>
        </w:rPr>
        <w:t>Расходы на обеспечение деятельности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bookmarkStart w:id="62" w:name="_Toc260317535"/>
      <w:bookmarkStart w:id="63" w:name="_Toc241376061"/>
      <w:r w:rsidRPr="004A2280">
        <w:rPr>
          <w:sz w:val="20"/>
          <w:szCs w:val="20"/>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32.</w:t>
      </w:r>
      <w:r w:rsidRPr="004A2280">
        <w:rPr>
          <w:b/>
          <w:bCs/>
          <w:sz w:val="20"/>
          <w:szCs w:val="20"/>
        </w:rPr>
        <w:t xml:space="preserve"> Контрольная деятельность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Совет депутатов сельского поселения осуществляет </w:t>
      </w:r>
      <w:proofErr w:type="gramStart"/>
      <w:r w:rsidRPr="004A2280">
        <w:rPr>
          <w:sz w:val="20"/>
          <w:szCs w:val="20"/>
        </w:rPr>
        <w:t>контроль за</w:t>
      </w:r>
      <w:proofErr w:type="gramEnd"/>
      <w:r w:rsidRPr="004A2280">
        <w:rPr>
          <w:sz w:val="20"/>
          <w:szCs w:val="20"/>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4A2280" w:rsidRPr="004A2280" w:rsidRDefault="004A2280" w:rsidP="004A2280">
      <w:pPr>
        <w:jc w:val="both"/>
        <w:rPr>
          <w:sz w:val="20"/>
          <w:szCs w:val="20"/>
        </w:rPr>
      </w:pPr>
      <w:r w:rsidRPr="004A2280">
        <w:rPr>
          <w:sz w:val="20"/>
          <w:szCs w:val="20"/>
        </w:rPr>
        <w:lastRenderedPageBreak/>
        <w:t>2. Совет депутатов сельского поселения вправе не реже одного раза в год заслушать отчет главы сельского поселения.</w:t>
      </w:r>
    </w:p>
    <w:p w:rsidR="004A2280" w:rsidRPr="004A2280" w:rsidRDefault="004A2280" w:rsidP="004A2280">
      <w:pPr>
        <w:jc w:val="both"/>
        <w:rPr>
          <w:sz w:val="20"/>
          <w:szCs w:val="20"/>
        </w:rPr>
      </w:pPr>
      <w:r w:rsidRPr="004A2280">
        <w:rPr>
          <w:sz w:val="20"/>
          <w:szCs w:val="20"/>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33.</w:t>
      </w:r>
      <w:r w:rsidRPr="004A2280">
        <w:rPr>
          <w:b/>
          <w:bCs/>
          <w:sz w:val="20"/>
          <w:szCs w:val="20"/>
        </w:rPr>
        <w:t xml:space="preserve"> Депутат Совета депутатов сельского поселения</w:t>
      </w:r>
      <w:bookmarkEnd w:id="62"/>
      <w:bookmarkEnd w:id="63"/>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Срок </w:t>
      </w:r>
      <w:proofErr w:type="gramStart"/>
      <w:r w:rsidRPr="004A2280">
        <w:rPr>
          <w:sz w:val="20"/>
          <w:szCs w:val="20"/>
        </w:rPr>
        <w:t>полномочий депутата Совета депутатов сельского поселения</w:t>
      </w:r>
      <w:proofErr w:type="gramEnd"/>
      <w:r w:rsidRPr="004A2280">
        <w:rPr>
          <w:sz w:val="20"/>
          <w:szCs w:val="20"/>
        </w:rPr>
        <w:t xml:space="preserve"> составляет 5 лет.</w:t>
      </w:r>
    </w:p>
    <w:p w:rsidR="004A2280" w:rsidRPr="004A2280" w:rsidRDefault="004A2280" w:rsidP="004A2280">
      <w:pPr>
        <w:jc w:val="both"/>
        <w:rPr>
          <w:sz w:val="20"/>
          <w:szCs w:val="20"/>
        </w:rPr>
      </w:pPr>
      <w:r w:rsidRPr="004A2280">
        <w:rPr>
          <w:sz w:val="20"/>
          <w:szCs w:val="20"/>
        </w:rPr>
        <w:t xml:space="preserve">2. Полномочия депутата Совета депутатов сельского поселения начинаются со дня его избрания и прекращаются со дня </w:t>
      </w:r>
      <w:proofErr w:type="gramStart"/>
      <w:r w:rsidRPr="004A2280">
        <w:rPr>
          <w:sz w:val="20"/>
          <w:szCs w:val="20"/>
        </w:rPr>
        <w:t>начала работы Совета депутатов сельского поселения нового созыва</w:t>
      </w:r>
      <w:proofErr w:type="gramEnd"/>
      <w:r w:rsidRPr="004A2280">
        <w:rPr>
          <w:sz w:val="20"/>
          <w:szCs w:val="20"/>
        </w:rPr>
        <w:t>.</w:t>
      </w:r>
    </w:p>
    <w:p w:rsidR="004A2280" w:rsidRPr="004A2280" w:rsidRDefault="004A2280" w:rsidP="004A2280">
      <w:pPr>
        <w:jc w:val="both"/>
        <w:rPr>
          <w:sz w:val="20"/>
          <w:szCs w:val="20"/>
        </w:rPr>
      </w:pPr>
      <w:r w:rsidRPr="004A2280">
        <w:rPr>
          <w:sz w:val="20"/>
          <w:szCs w:val="20"/>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4A2280" w:rsidRPr="004A2280" w:rsidRDefault="004A2280" w:rsidP="004A2280">
      <w:pPr>
        <w:jc w:val="both"/>
        <w:rPr>
          <w:sz w:val="20"/>
          <w:szCs w:val="20"/>
        </w:rPr>
      </w:pPr>
      <w:r w:rsidRPr="004A2280">
        <w:rPr>
          <w:sz w:val="20"/>
          <w:szCs w:val="20"/>
        </w:rPr>
        <w:t>4. Депутату Совета депутатов сельского поселения обеспечиваются условия для беспрепятственного осуществления своих полномочий.</w:t>
      </w:r>
    </w:p>
    <w:p w:rsidR="004A2280" w:rsidRPr="004A2280" w:rsidRDefault="004A2280" w:rsidP="004A2280">
      <w:pPr>
        <w:jc w:val="both"/>
        <w:rPr>
          <w:sz w:val="20"/>
          <w:szCs w:val="20"/>
        </w:rPr>
      </w:pPr>
      <w:r w:rsidRPr="004A2280">
        <w:rPr>
          <w:sz w:val="20"/>
          <w:szCs w:val="20"/>
        </w:rPr>
        <w:t>5. Депутаты информируют избирателей о своей деятельности во время встреч с ними, а также через средства массовой информации.</w:t>
      </w:r>
    </w:p>
    <w:p w:rsidR="004A2280" w:rsidRPr="004A2280" w:rsidRDefault="004A2280" w:rsidP="004A2280">
      <w:pPr>
        <w:jc w:val="both"/>
        <w:rPr>
          <w:sz w:val="20"/>
          <w:szCs w:val="20"/>
        </w:rPr>
      </w:pPr>
      <w:r w:rsidRPr="004A2280">
        <w:rPr>
          <w:sz w:val="20"/>
          <w:szCs w:val="20"/>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r w:rsidRPr="004A2280">
        <w:rPr>
          <w:sz w:val="20"/>
          <w:szCs w:val="20"/>
        </w:rPr>
        <w:t xml:space="preserve">7. </w:t>
      </w:r>
      <w:proofErr w:type="gramStart"/>
      <w:r w:rsidRPr="004A2280">
        <w:rPr>
          <w:sz w:val="20"/>
          <w:szCs w:val="20"/>
        </w:rPr>
        <w:t xml:space="preserve">Депутат Совета депутатов сельского поселения </w:t>
      </w:r>
      <w:bookmarkStart w:id="64" w:name="_Toc241376062"/>
      <w:bookmarkStart w:id="65" w:name="_Toc260317536"/>
      <w:r w:rsidRPr="004A2280">
        <w:rPr>
          <w:sz w:val="20"/>
          <w:szCs w:val="20"/>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4A2280">
        <w:rPr>
          <w:sz w:val="20"/>
          <w:szCs w:val="20"/>
        </w:rPr>
        <w:t xml:space="preserve"> </w:t>
      </w:r>
      <w:proofErr w:type="gramStart"/>
      <w:r w:rsidRPr="004A2280">
        <w:rPr>
          <w:sz w:val="20"/>
          <w:szCs w:val="20"/>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4A2280">
        <w:rPr>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2280" w:rsidRPr="004A2280" w:rsidRDefault="004A2280" w:rsidP="004A2280">
      <w:pPr>
        <w:jc w:val="both"/>
        <w:rPr>
          <w:sz w:val="20"/>
          <w:szCs w:val="20"/>
        </w:rPr>
      </w:pPr>
      <w:r w:rsidRPr="004A2280">
        <w:rPr>
          <w:sz w:val="20"/>
          <w:szCs w:val="20"/>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4A2280" w:rsidRPr="004A2280" w:rsidRDefault="004A2280" w:rsidP="004A2280">
      <w:pPr>
        <w:jc w:val="both"/>
        <w:rPr>
          <w:sz w:val="20"/>
          <w:szCs w:val="20"/>
        </w:rPr>
      </w:pPr>
      <w:r w:rsidRPr="004A2280">
        <w:rPr>
          <w:sz w:val="20"/>
          <w:szCs w:val="20"/>
        </w:rPr>
        <w:t xml:space="preserve">(ч.8 </w:t>
      </w:r>
      <w:proofErr w:type="gramStart"/>
      <w:r w:rsidRPr="004A2280">
        <w:rPr>
          <w:sz w:val="20"/>
          <w:szCs w:val="20"/>
        </w:rPr>
        <w:t>введена</w:t>
      </w:r>
      <w:proofErr w:type="gramEnd"/>
      <w:r w:rsidRPr="004A2280">
        <w:rPr>
          <w:sz w:val="20"/>
          <w:szCs w:val="20"/>
        </w:rPr>
        <w:t xml:space="preserve"> решением Совета депутатов от 28.09.2020 №207).</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34.</w:t>
      </w:r>
      <w:r w:rsidRPr="004A2280">
        <w:rPr>
          <w:b/>
          <w:bCs/>
          <w:sz w:val="20"/>
          <w:szCs w:val="20"/>
        </w:rPr>
        <w:t xml:space="preserve"> Досрочное прекращение </w:t>
      </w:r>
      <w:proofErr w:type="gramStart"/>
      <w:r w:rsidRPr="004A2280">
        <w:rPr>
          <w:b/>
          <w:bCs/>
          <w:sz w:val="20"/>
          <w:szCs w:val="20"/>
        </w:rPr>
        <w:t xml:space="preserve">полномочий депутата Совета </w:t>
      </w:r>
      <w:bookmarkEnd w:id="64"/>
      <w:r w:rsidRPr="004A2280">
        <w:rPr>
          <w:b/>
          <w:bCs/>
          <w:sz w:val="20"/>
          <w:szCs w:val="20"/>
        </w:rPr>
        <w:t>депутатов сельского поселения</w:t>
      </w:r>
      <w:bookmarkEnd w:id="65"/>
      <w:proofErr w:type="gramEnd"/>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Полномочия депутата Совета депутатов сельского поселения прекращаются досрочно в случае: </w:t>
      </w:r>
    </w:p>
    <w:p w:rsidR="004A2280" w:rsidRPr="004A2280" w:rsidRDefault="004A2280" w:rsidP="004A2280">
      <w:pPr>
        <w:jc w:val="both"/>
        <w:rPr>
          <w:sz w:val="20"/>
          <w:szCs w:val="20"/>
        </w:rPr>
      </w:pPr>
      <w:r w:rsidRPr="004A2280">
        <w:rPr>
          <w:sz w:val="20"/>
          <w:szCs w:val="20"/>
        </w:rPr>
        <w:t>1) смерти;</w:t>
      </w:r>
    </w:p>
    <w:p w:rsidR="004A2280" w:rsidRPr="004A2280" w:rsidRDefault="004A2280" w:rsidP="004A2280">
      <w:pPr>
        <w:jc w:val="both"/>
        <w:rPr>
          <w:sz w:val="20"/>
          <w:szCs w:val="20"/>
        </w:rPr>
      </w:pPr>
      <w:r w:rsidRPr="004A2280">
        <w:rPr>
          <w:sz w:val="20"/>
          <w:szCs w:val="20"/>
        </w:rPr>
        <w:t>2) отставки по собственному желанию;</w:t>
      </w:r>
    </w:p>
    <w:p w:rsidR="004A2280" w:rsidRPr="004A2280" w:rsidRDefault="004A2280" w:rsidP="004A2280">
      <w:pPr>
        <w:jc w:val="both"/>
        <w:rPr>
          <w:sz w:val="20"/>
          <w:szCs w:val="20"/>
        </w:rPr>
      </w:pPr>
      <w:r w:rsidRPr="004A2280">
        <w:rPr>
          <w:sz w:val="20"/>
          <w:szCs w:val="20"/>
        </w:rPr>
        <w:t>3) признания судом недееспособным или ограниченно дееспособным;</w:t>
      </w:r>
    </w:p>
    <w:p w:rsidR="004A2280" w:rsidRPr="004A2280" w:rsidRDefault="004A2280" w:rsidP="004A2280">
      <w:pPr>
        <w:jc w:val="both"/>
        <w:rPr>
          <w:sz w:val="20"/>
          <w:szCs w:val="20"/>
        </w:rPr>
      </w:pPr>
      <w:r w:rsidRPr="004A2280">
        <w:rPr>
          <w:sz w:val="20"/>
          <w:szCs w:val="20"/>
        </w:rPr>
        <w:t>4) признания судом безвестно отсутствующим или объявления умершим;</w:t>
      </w:r>
    </w:p>
    <w:p w:rsidR="004A2280" w:rsidRPr="004A2280" w:rsidRDefault="004A2280" w:rsidP="004A2280">
      <w:pPr>
        <w:jc w:val="both"/>
        <w:rPr>
          <w:sz w:val="20"/>
          <w:szCs w:val="20"/>
        </w:rPr>
      </w:pPr>
      <w:r w:rsidRPr="004A2280">
        <w:rPr>
          <w:sz w:val="20"/>
          <w:szCs w:val="20"/>
        </w:rPr>
        <w:t>5) вступления в отношении его в законную силу обвинительного приговора суда;</w:t>
      </w:r>
    </w:p>
    <w:p w:rsidR="004A2280" w:rsidRPr="004A2280" w:rsidRDefault="004A2280" w:rsidP="004A2280">
      <w:pPr>
        <w:jc w:val="both"/>
        <w:rPr>
          <w:sz w:val="20"/>
          <w:szCs w:val="20"/>
        </w:rPr>
      </w:pPr>
      <w:r w:rsidRPr="004A2280">
        <w:rPr>
          <w:sz w:val="20"/>
          <w:szCs w:val="20"/>
        </w:rPr>
        <w:t>6) выезда за пределы Российской Федерации на постоянное место жительства;</w:t>
      </w:r>
    </w:p>
    <w:p w:rsidR="004A2280" w:rsidRPr="004A2280" w:rsidRDefault="004A2280" w:rsidP="004A2280">
      <w:pPr>
        <w:jc w:val="both"/>
        <w:rPr>
          <w:sz w:val="20"/>
          <w:szCs w:val="20"/>
        </w:rPr>
      </w:pPr>
      <w:proofErr w:type="gramStart"/>
      <w:r w:rsidRPr="004A2280">
        <w:rPr>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2280">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2280" w:rsidRPr="004A2280" w:rsidRDefault="004A2280" w:rsidP="004A2280">
      <w:pPr>
        <w:jc w:val="both"/>
        <w:rPr>
          <w:sz w:val="20"/>
          <w:szCs w:val="20"/>
        </w:rPr>
      </w:pPr>
      <w:r w:rsidRPr="004A2280">
        <w:rPr>
          <w:sz w:val="20"/>
          <w:szCs w:val="20"/>
        </w:rPr>
        <w:t>(п.7 ч.1 ст.34 в редакции решения Совета депутатов от 28.06.2021 года №243)</w:t>
      </w:r>
    </w:p>
    <w:p w:rsidR="004A2280" w:rsidRPr="004A2280" w:rsidRDefault="004A2280" w:rsidP="004A2280">
      <w:pPr>
        <w:jc w:val="both"/>
        <w:rPr>
          <w:sz w:val="20"/>
          <w:szCs w:val="20"/>
        </w:rPr>
      </w:pPr>
      <w:r w:rsidRPr="004A2280">
        <w:rPr>
          <w:sz w:val="20"/>
          <w:szCs w:val="20"/>
        </w:rPr>
        <w:t>8) отзыва избирателями;</w:t>
      </w:r>
    </w:p>
    <w:p w:rsidR="004A2280" w:rsidRPr="004A2280" w:rsidRDefault="004A2280" w:rsidP="004A2280">
      <w:pPr>
        <w:jc w:val="both"/>
        <w:rPr>
          <w:sz w:val="20"/>
          <w:szCs w:val="20"/>
        </w:rPr>
      </w:pPr>
      <w:r w:rsidRPr="004A2280">
        <w:rPr>
          <w:sz w:val="20"/>
          <w:szCs w:val="20"/>
        </w:rPr>
        <w:t>9) досрочного прекращения полномочий соответствующего органа местного самоуправления;</w:t>
      </w:r>
    </w:p>
    <w:p w:rsidR="004A2280" w:rsidRPr="004A2280" w:rsidRDefault="004A2280" w:rsidP="004A2280">
      <w:pPr>
        <w:jc w:val="both"/>
        <w:rPr>
          <w:sz w:val="20"/>
          <w:szCs w:val="20"/>
        </w:rPr>
      </w:pPr>
      <w:r w:rsidRPr="004A2280">
        <w:rPr>
          <w:sz w:val="20"/>
          <w:szCs w:val="20"/>
        </w:rPr>
        <w:t>10) призыва на военную службу или направления на заменяющую ее альтернативную гражданскую службу;</w:t>
      </w:r>
    </w:p>
    <w:p w:rsidR="004A2280" w:rsidRPr="004A2280" w:rsidRDefault="004A2280" w:rsidP="004A2280">
      <w:pPr>
        <w:jc w:val="both"/>
        <w:rPr>
          <w:sz w:val="20"/>
          <w:szCs w:val="20"/>
        </w:rPr>
      </w:pPr>
      <w:r w:rsidRPr="004A2280">
        <w:rPr>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A2280" w:rsidRPr="004A2280" w:rsidRDefault="004A2280" w:rsidP="004A2280">
      <w:pPr>
        <w:jc w:val="both"/>
        <w:rPr>
          <w:sz w:val="20"/>
          <w:szCs w:val="20"/>
        </w:rPr>
      </w:pPr>
      <w:r w:rsidRPr="004A2280">
        <w:rPr>
          <w:sz w:val="20"/>
          <w:szCs w:val="20"/>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r w:rsidRPr="004A2280">
        <w:rPr>
          <w:sz w:val="20"/>
          <w:szCs w:val="20"/>
        </w:rPr>
        <w:lastRenderedPageBreak/>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4A2280" w:rsidRPr="004A2280" w:rsidRDefault="004A2280" w:rsidP="004A2280">
      <w:pPr>
        <w:jc w:val="both"/>
        <w:rPr>
          <w:sz w:val="20"/>
          <w:szCs w:val="20"/>
        </w:rPr>
      </w:pPr>
      <w:r w:rsidRPr="004A2280">
        <w:rPr>
          <w:sz w:val="20"/>
          <w:szCs w:val="20"/>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4A2280" w:rsidRPr="004A2280" w:rsidRDefault="004A2280" w:rsidP="004A2280">
      <w:pPr>
        <w:jc w:val="both"/>
        <w:rPr>
          <w:sz w:val="20"/>
          <w:szCs w:val="20"/>
        </w:rPr>
      </w:pPr>
      <w:r w:rsidRPr="004A2280">
        <w:rPr>
          <w:sz w:val="20"/>
          <w:szCs w:val="20"/>
        </w:rPr>
        <w:t xml:space="preserve">В случае отставки по собственному желанию письменное заявление о сложении </w:t>
      </w:r>
      <w:proofErr w:type="gramStart"/>
      <w:r w:rsidRPr="004A2280">
        <w:rPr>
          <w:sz w:val="20"/>
          <w:szCs w:val="20"/>
        </w:rPr>
        <w:t>полномочий депутата Совета депутатов сельского поселения</w:t>
      </w:r>
      <w:proofErr w:type="gramEnd"/>
      <w:r w:rsidRPr="004A2280">
        <w:rPr>
          <w:sz w:val="20"/>
          <w:szCs w:val="20"/>
        </w:rPr>
        <w:t xml:space="preserve"> направляется в Совет депутатов сельского поселения для рассмотрения. По заявлению о сложении </w:t>
      </w:r>
      <w:proofErr w:type="gramStart"/>
      <w:r w:rsidRPr="004A2280">
        <w:rPr>
          <w:sz w:val="20"/>
          <w:szCs w:val="20"/>
        </w:rPr>
        <w:t>полномочий депутата Совета депутатов сельского поселения</w:t>
      </w:r>
      <w:proofErr w:type="gramEnd"/>
      <w:r w:rsidRPr="004A2280">
        <w:rPr>
          <w:sz w:val="20"/>
          <w:szCs w:val="20"/>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4A2280" w:rsidRPr="004A2280" w:rsidRDefault="004A2280" w:rsidP="004A2280">
      <w:pPr>
        <w:jc w:val="both"/>
        <w:rPr>
          <w:sz w:val="20"/>
          <w:szCs w:val="20"/>
        </w:rPr>
      </w:pPr>
      <w:r w:rsidRPr="004A2280">
        <w:rPr>
          <w:sz w:val="20"/>
          <w:szCs w:val="20"/>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4A2280" w:rsidRPr="004A2280" w:rsidRDefault="004A2280" w:rsidP="004A2280">
      <w:pPr>
        <w:jc w:val="both"/>
        <w:rPr>
          <w:sz w:val="20"/>
          <w:szCs w:val="20"/>
        </w:rPr>
      </w:pPr>
      <w:r w:rsidRPr="004A2280">
        <w:rPr>
          <w:sz w:val="20"/>
          <w:szCs w:val="20"/>
        </w:rPr>
        <w:t xml:space="preserve">Полномочия депутата в случае, предусмотренном пунктом 9 части 1 настоящей статьи, прекращаются со дня </w:t>
      </w:r>
      <w:proofErr w:type="gramStart"/>
      <w:r w:rsidRPr="004A2280">
        <w:rPr>
          <w:sz w:val="20"/>
          <w:szCs w:val="20"/>
        </w:rPr>
        <w:t>прекращения полномочий Совета депутатов сельского поселения</w:t>
      </w:r>
      <w:proofErr w:type="gramEnd"/>
      <w:r w:rsidRPr="004A2280">
        <w:rPr>
          <w:sz w:val="20"/>
          <w:szCs w:val="20"/>
        </w:rPr>
        <w:t>.</w:t>
      </w:r>
    </w:p>
    <w:p w:rsidR="004A2280" w:rsidRPr="004A2280" w:rsidRDefault="004A2280" w:rsidP="004A2280">
      <w:pPr>
        <w:jc w:val="both"/>
        <w:rPr>
          <w:sz w:val="20"/>
          <w:szCs w:val="20"/>
        </w:rPr>
      </w:pPr>
      <w:r w:rsidRPr="004A2280">
        <w:rPr>
          <w:sz w:val="20"/>
          <w:szCs w:val="20"/>
        </w:rPr>
        <w:t xml:space="preserve">4. </w:t>
      </w:r>
      <w:proofErr w:type="gramStart"/>
      <w:r w:rsidRPr="004A2280">
        <w:rPr>
          <w:sz w:val="20"/>
          <w:szCs w:val="20"/>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4A2280">
        <w:rPr>
          <w:sz w:val="20"/>
          <w:szCs w:val="20"/>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proofErr w:type="gramStart"/>
      <w:r w:rsidRPr="004A2280">
        <w:rPr>
          <w:sz w:val="20"/>
          <w:szCs w:val="20"/>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4A2280">
        <w:rPr>
          <w:sz w:val="20"/>
          <w:szCs w:val="20"/>
        </w:rPr>
        <w:t xml:space="preserve"> </w:t>
      </w:r>
      <w:proofErr w:type="gramStart"/>
      <w:r w:rsidRPr="004A2280">
        <w:rPr>
          <w:sz w:val="20"/>
          <w:szCs w:val="20"/>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или применении в отношении него иной меры ответственности в Совет депутатов сельского поселения или в суд.</w:t>
      </w:r>
      <w:proofErr w:type="gramEnd"/>
    </w:p>
    <w:p w:rsidR="004A2280" w:rsidRPr="004A2280" w:rsidRDefault="004A2280" w:rsidP="004A2280">
      <w:pPr>
        <w:jc w:val="both"/>
        <w:rPr>
          <w:sz w:val="20"/>
          <w:szCs w:val="20"/>
        </w:rPr>
      </w:pPr>
      <w:r w:rsidRPr="004A2280">
        <w:rPr>
          <w:sz w:val="20"/>
          <w:szCs w:val="20"/>
        </w:rPr>
        <w:t xml:space="preserve">В случае обращения губернатора Костромской области с заявлением о досрочном прекращении </w:t>
      </w:r>
      <w:proofErr w:type="gramStart"/>
      <w:r w:rsidRPr="004A2280">
        <w:rPr>
          <w:sz w:val="20"/>
          <w:szCs w:val="20"/>
        </w:rPr>
        <w:t>полномочий депутата Совета депутатов сельского поселения</w:t>
      </w:r>
      <w:proofErr w:type="gramEnd"/>
      <w:r w:rsidRPr="004A2280">
        <w:rPr>
          <w:sz w:val="20"/>
          <w:szCs w:val="20"/>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4A2280" w:rsidRPr="004A2280" w:rsidRDefault="004A2280" w:rsidP="004A2280">
      <w:pPr>
        <w:jc w:val="both"/>
        <w:rPr>
          <w:sz w:val="20"/>
          <w:szCs w:val="20"/>
        </w:rPr>
      </w:pPr>
      <w:r w:rsidRPr="004A2280">
        <w:rPr>
          <w:sz w:val="20"/>
          <w:szCs w:val="20"/>
        </w:rPr>
        <w:t>(ч.4 в редакции решения Совета депутатов от 30.12.2019 года № 175)</w:t>
      </w:r>
    </w:p>
    <w:p w:rsidR="004A2280" w:rsidRPr="004A2280" w:rsidRDefault="004A2280" w:rsidP="004A2280">
      <w:pPr>
        <w:jc w:val="both"/>
        <w:rPr>
          <w:sz w:val="20"/>
          <w:szCs w:val="20"/>
        </w:rPr>
      </w:pPr>
      <w:r w:rsidRPr="004A2280">
        <w:rPr>
          <w:sz w:val="20"/>
          <w:szCs w:val="20"/>
        </w:rPr>
        <w:t xml:space="preserve">5. </w:t>
      </w:r>
      <w:proofErr w:type="gramStart"/>
      <w:r w:rsidRPr="004A2280">
        <w:rPr>
          <w:sz w:val="20"/>
          <w:szCs w:val="20"/>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4A2280" w:rsidRPr="004A2280" w:rsidRDefault="004A2280" w:rsidP="004A2280">
      <w:pPr>
        <w:jc w:val="both"/>
        <w:rPr>
          <w:sz w:val="20"/>
          <w:szCs w:val="20"/>
        </w:rPr>
      </w:pPr>
      <w:r w:rsidRPr="004A2280">
        <w:rPr>
          <w:sz w:val="20"/>
          <w:szCs w:val="20"/>
        </w:rPr>
        <w:t xml:space="preserve">6. </w:t>
      </w:r>
      <w:proofErr w:type="gramStart"/>
      <w:r w:rsidRPr="004A2280">
        <w:rPr>
          <w:sz w:val="20"/>
          <w:szCs w:val="20"/>
        </w:rPr>
        <w:t>К депутату Совета депутатов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A2280" w:rsidRPr="004A2280" w:rsidRDefault="004A2280" w:rsidP="004A2280">
      <w:pPr>
        <w:jc w:val="both"/>
        <w:rPr>
          <w:sz w:val="20"/>
          <w:szCs w:val="20"/>
        </w:rPr>
      </w:pPr>
      <w:r w:rsidRPr="004A2280">
        <w:rPr>
          <w:sz w:val="20"/>
          <w:szCs w:val="20"/>
        </w:rPr>
        <w:t>1) предупреждение;</w:t>
      </w:r>
    </w:p>
    <w:p w:rsidR="004A2280" w:rsidRPr="004A2280" w:rsidRDefault="004A2280" w:rsidP="004A2280">
      <w:pPr>
        <w:jc w:val="both"/>
        <w:rPr>
          <w:sz w:val="20"/>
          <w:szCs w:val="20"/>
        </w:rPr>
      </w:pPr>
      <w:r w:rsidRPr="004A2280">
        <w:rPr>
          <w:sz w:val="20"/>
          <w:szCs w:val="20"/>
        </w:rPr>
        <w:t>2)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4A2280" w:rsidRPr="004A2280" w:rsidRDefault="004A2280" w:rsidP="004A2280">
      <w:pPr>
        <w:jc w:val="both"/>
        <w:rPr>
          <w:sz w:val="20"/>
          <w:szCs w:val="20"/>
        </w:rPr>
      </w:pPr>
      <w:r w:rsidRPr="004A2280">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2280" w:rsidRPr="004A2280" w:rsidRDefault="004A2280" w:rsidP="004A2280">
      <w:pPr>
        <w:jc w:val="both"/>
        <w:rPr>
          <w:sz w:val="20"/>
          <w:szCs w:val="20"/>
        </w:rPr>
      </w:pPr>
      <w:r w:rsidRPr="004A2280">
        <w:rPr>
          <w:sz w:val="20"/>
          <w:szCs w:val="20"/>
        </w:rPr>
        <w:t>4) запрет занимать должности в Совете депутатов сельского поселения до прекращения срока его полномочий;</w:t>
      </w:r>
    </w:p>
    <w:p w:rsidR="004A2280" w:rsidRPr="004A2280" w:rsidRDefault="004A2280" w:rsidP="004A2280">
      <w:pPr>
        <w:jc w:val="both"/>
        <w:rPr>
          <w:sz w:val="20"/>
          <w:szCs w:val="20"/>
        </w:rPr>
      </w:pPr>
      <w:r w:rsidRPr="004A2280">
        <w:rPr>
          <w:sz w:val="20"/>
          <w:szCs w:val="20"/>
        </w:rPr>
        <w:t>5) запрет исполнять полномочия на постоянной основе до прекращения срока его полномочий.</w:t>
      </w:r>
    </w:p>
    <w:p w:rsidR="004A2280" w:rsidRPr="004A2280" w:rsidRDefault="004A2280" w:rsidP="004A2280">
      <w:pPr>
        <w:jc w:val="both"/>
        <w:rPr>
          <w:sz w:val="20"/>
          <w:szCs w:val="20"/>
        </w:rPr>
      </w:pPr>
      <w:r w:rsidRPr="004A2280">
        <w:rPr>
          <w:sz w:val="20"/>
          <w:szCs w:val="20"/>
        </w:rPr>
        <w:t xml:space="preserve">(ч.6 </w:t>
      </w:r>
      <w:proofErr w:type="gramStart"/>
      <w:r w:rsidRPr="004A2280">
        <w:rPr>
          <w:sz w:val="20"/>
          <w:szCs w:val="20"/>
        </w:rPr>
        <w:t>введена</w:t>
      </w:r>
      <w:proofErr w:type="gramEnd"/>
      <w:r w:rsidRPr="004A2280">
        <w:rPr>
          <w:sz w:val="20"/>
          <w:szCs w:val="20"/>
        </w:rPr>
        <w:t xml:space="preserve"> решением Совета депутатов от 30.12.2019 года № 175)</w:t>
      </w:r>
    </w:p>
    <w:p w:rsidR="004A2280" w:rsidRPr="004A2280" w:rsidRDefault="004A2280" w:rsidP="004A2280">
      <w:pPr>
        <w:jc w:val="both"/>
        <w:rPr>
          <w:sz w:val="20"/>
          <w:szCs w:val="20"/>
        </w:rPr>
      </w:pPr>
      <w:r w:rsidRPr="004A2280">
        <w:rPr>
          <w:sz w:val="20"/>
          <w:szCs w:val="20"/>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4A2280" w:rsidRPr="004A2280" w:rsidRDefault="004A2280" w:rsidP="004A2280">
      <w:pPr>
        <w:jc w:val="both"/>
        <w:rPr>
          <w:sz w:val="20"/>
          <w:szCs w:val="20"/>
        </w:rPr>
      </w:pPr>
      <w:r w:rsidRPr="004A2280">
        <w:rPr>
          <w:sz w:val="20"/>
          <w:szCs w:val="20"/>
        </w:rPr>
        <w:t xml:space="preserve">(ч.7 </w:t>
      </w:r>
      <w:proofErr w:type="gramStart"/>
      <w:r w:rsidRPr="004A2280">
        <w:rPr>
          <w:sz w:val="20"/>
          <w:szCs w:val="20"/>
        </w:rPr>
        <w:t>введена</w:t>
      </w:r>
      <w:proofErr w:type="gramEnd"/>
      <w:r w:rsidRPr="004A2280">
        <w:rPr>
          <w:sz w:val="20"/>
          <w:szCs w:val="20"/>
        </w:rPr>
        <w:t xml:space="preserve"> решением Совета депутатов от 30.12.2019 года № 175)</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66" w:name="_Toc260317537"/>
      <w:bookmarkStart w:id="67" w:name="_Toc241376063"/>
      <w:r w:rsidRPr="004A2280">
        <w:rPr>
          <w:sz w:val="20"/>
          <w:szCs w:val="20"/>
        </w:rPr>
        <w:t>Статья 35.</w:t>
      </w:r>
      <w:r w:rsidRPr="004A2280">
        <w:rPr>
          <w:b/>
          <w:bCs/>
          <w:sz w:val="20"/>
          <w:szCs w:val="20"/>
        </w:rPr>
        <w:t xml:space="preserve"> Глава сельского поселения</w:t>
      </w:r>
      <w:bookmarkEnd w:id="66"/>
      <w:bookmarkEnd w:id="67"/>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4A2280" w:rsidRPr="004A2280" w:rsidRDefault="004A2280" w:rsidP="004A2280">
      <w:pPr>
        <w:jc w:val="both"/>
        <w:rPr>
          <w:sz w:val="20"/>
          <w:szCs w:val="20"/>
        </w:rPr>
      </w:pPr>
      <w:r w:rsidRPr="004A2280">
        <w:rPr>
          <w:sz w:val="20"/>
          <w:szCs w:val="20"/>
        </w:rPr>
        <w:lastRenderedPageBreak/>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4A2280" w:rsidRPr="004A2280" w:rsidRDefault="004A2280" w:rsidP="004A2280">
      <w:pPr>
        <w:jc w:val="both"/>
        <w:rPr>
          <w:sz w:val="20"/>
          <w:szCs w:val="20"/>
        </w:rPr>
      </w:pPr>
      <w:r w:rsidRPr="004A2280">
        <w:rPr>
          <w:sz w:val="20"/>
          <w:szCs w:val="20"/>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A2280" w:rsidRPr="004A2280" w:rsidRDefault="004A2280" w:rsidP="004A2280">
      <w:pPr>
        <w:jc w:val="both"/>
        <w:rPr>
          <w:sz w:val="20"/>
          <w:szCs w:val="20"/>
        </w:rPr>
      </w:pPr>
      <w:r w:rsidRPr="004A2280">
        <w:rPr>
          <w:sz w:val="20"/>
          <w:szCs w:val="20"/>
        </w:rPr>
        <w:t>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w:t>
      </w:r>
    </w:p>
    <w:p w:rsidR="004A2280" w:rsidRPr="004A2280" w:rsidRDefault="004A2280" w:rsidP="004A2280">
      <w:pPr>
        <w:jc w:val="both"/>
        <w:rPr>
          <w:sz w:val="20"/>
          <w:szCs w:val="20"/>
        </w:rPr>
      </w:pPr>
      <w:r w:rsidRPr="004A2280">
        <w:rPr>
          <w:sz w:val="20"/>
          <w:szCs w:val="20"/>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4A2280" w:rsidRPr="004A2280" w:rsidRDefault="004A2280" w:rsidP="004A2280">
      <w:pPr>
        <w:jc w:val="both"/>
        <w:rPr>
          <w:sz w:val="20"/>
          <w:szCs w:val="20"/>
        </w:rPr>
      </w:pPr>
      <w:r w:rsidRPr="004A2280">
        <w:rPr>
          <w:sz w:val="20"/>
          <w:szCs w:val="20"/>
        </w:rPr>
        <w:t>4. Глава сельского поселения осуществляет свои полномочия на постоянной (штатной) основе.</w:t>
      </w:r>
    </w:p>
    <w:p w:rsidR="004A2280" w:rsidRPr="004A2280" w:rsidRDefault="004A2280" w:rsidP="004A2280">
      <w:pPr>
        <w:jc w:val="both"/>
        <w:rPr>
          <w:sz w:val="20"/>
          <w:szCs w:val="20"/>
        </w:rPr>
      </w:pPr>
      <w:r w:rsidRPr="004A2280">
        <w:rPr>
          <w:sz w:val="20"/>
          <w:szCs w:val="20"/>
        </w:rPr>
        <w:t xml:space="preserve">5. Глава сельского поселения </w:t>
      </w:r>
      <w:proofErr w:type="gramStart"/>
      <w:r w:rsidRPr="004A2280">
        <w:rPr>
          <w:sz w:val="20"/>
          <w:szCs w:val="20"/>
        </w:rPr>
        <w:t>подконтролен</w:t>
      </w:r>
      <w:proofErr w:type="gramEnd"/>
      <w:r w:rsidRPr="004A2280">
        <w:rPr>
          <w:sz w:val="20"/>
          <w:szCs w:val="20"/>
        </w:rPr>
        <w:t xml:space="preserve"> и подотчетен населению и Совету депутатов сельского поселения.</w:t>
      </w:r>
    </w:p>
    <w:p w:rsidR="004A2280" w:rsidRPr="004A2280" w:rsidRDefault="004A2280" w:rsidP="004A2280">
      <w:pPr>
        <w:jc w:val="both"/>
        <w:rPr>
          <w:sz w:val="20"/>
          <w:szCs w:val="20"/>
        </w:rPr>
      </w:pPr>
      <w:r w:rsidRPr="004A2280">
        <w:rPr>
          <w:sz w:val="20"/>
          <w:szCs w:val="20"/>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r w:rsidRPr="004A2280">
        <w:rPr>
          <w:sz w:val="20"/>
          <w:szCs w:val="20"/>
        </w:rPr>
        <w:t xml:space="preserve">7. </w:t>
      </w:r>
      <w:proofErr w:type="gramStart"/>
      <w:r w:rsidRPr="004A2280">
        <w:rPr>
          <w:sz w:val="20"/>
          <w:szCs w:val="20"/>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4A2280">
        <w:rPr>
          <w:sz w:val="20"/>
          <w:szCs w:val="20"/>
        </w:rPr>
        <w:t xml:space="preserve"> и (или) пользоваться иностранными финансовыми инструментами».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68" w:name="_Toc260317538"/>
      <w:bookmarkStart w:id="69" w:name="_Toc241376064"/>
      <w:r w:rsidRPr="004A2280">
        <w:rPr>
          <w:sz w:val="20"/>
          <w:szCs w:val="20"/>
        </w:rPr>
        <w:t>Статья 36.</w:t>
      </w:r>
      <w:r w:rsidRPr="004A2280">
        <w:rPr>
          <w:b/>
          <w:bCs/>
          <w:sz w:val="20"/>
          <w:szCs w:val="20"/>
        </w:rPr>
        <w:t xml:space="preserve"> Полномочия главы сельского поселения</w:t>
      </w:r>
      <w:bookmarkEnd w:id="68"/>
      <w:bookmarkEnd w:id="69"/>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Глава сельского поселения в пределах своих полномочий:</w:t>
      </w:r>
    </w:p>
    <w:p w:rsidR="004A2280" w:rsidRPr="004A2280" w:rsidRDefault="004A2280" w:rsidP="004A2280">
      <w:pPr>
        <w:jc w:val="both"/>
        <w:rPr>
          <w:sz w:val="20"/>
          <w:szCs w:val="20"/>
        </w:rPr>
      </w:pPr>
      <w:r w:rsidRPr="004A2280">
        <w:rPr>
          <w:sz w:val="20"/>
          <w:szCs w:val="2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A2280" w:rsidRPr="004A2280" w:rsidRDefault="004A2280" w:rsidP="004A2280">
      <w:pPr>
        <w:jc w:val="both"/>
        <w:rPr>
          <w:sz w:val="20"/>
          <w:szCs w:val="20"/>
        </w:rPr>
      </w:pPr>
      <w:r w:rsidRPr="004A2280">
        <w:rPr>
          <w:sz w:val="20"/>
          <w:szCs w:val="20"/>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4A2280" w:rsidRPr="004A2280" w:rsidRDefault="004A2280" w:rsidP="004A2280">
      <w:pPr>
        <w:jc w:val="both"/>
        <w:rPr>
          <w:sz w:val="20"/>
          <w:szCs w:val="20"/>
        </w:rPr>
      </w:pPr>
      <w:r w:rsidRPr="004A2280">
        <w:rPr>
          <w:sz w:val="20"/>
          <w:szCs w:val="20"/>
        </w:rPr>
        <w:t>3) издает в пределах своих полномочий правовые акты;</w:t>
      </w:r>
    </w:p>
    <w:p w:rsidR="004A2280" w:rsidRPr="004A2280" w:rsidRDefault="004A2280" w:rsidP="004A2280">
      <w:pPr>
        <w:jc w:val="both"/>
        <w:rPr>
          <w:sz w:val="20"/>
          <w:szCs w:val="20"/>
        </w:rPr>
      </w:pPr>
      <w:r w:rsidRPr="004A2280">
        <w:rPr>
          <w:sz w:val="20"/>
          <w:szCs w:val="20"/>
        </w:rPr>
        <w:t>4) вправе требовать созыва внеочередного заседания Совета депутатов сельского поселения;</w:t>
      </w:r>
    </w:p>
    <w:p w:rsidR="004A2280" w:rsidRPr="004A2280" w:rsidRDefault="004A2280" w:rsidP="004A2280">
      <w:pPr>
        <w:jc w:val="both"/>
        <w:rPr>
          <w:sz w:val="20"/>
          <w:szCs w:val="20"/>
        </w:rPr>
      </w:pPr>
      <w:r w:rsidRPr="004A2280">
        <w:rPr>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4A2280" w:rsidRPr="004A2280" w:rsidRDefault="004A2280" w:rsidP="004A2280">
      <w:pPr>
        <w:jc w:val="both"/>
        <w:rPr>
          <w:sz w:val="20"/>
          <w:szCs w:val="20"/>
        </w:rPr>
      </w:pPr>
      <w:r w:rsidRPr="004A2280">
        <w:rPr>
          <w:sz w:val="20"/>
          <w:szCs w:val="20"/>
        </w:rPr>
        <w:t xml:space="preserve">2. К полномочиям главы сельского поселения в сфере </w:t>
      </w:r>
      <w:proofErr w:type="spellStart"/>
      <w:r w:rsidRPr="004A2280">
        <w:rPr>
          <w:sz w:val="20"/>
          <w:szCs w:val="20"/>
        </w:rPr>
        <w:t>муниципально</w:t>
      </w:r>
      <w:proofErr w:type="spellEnd"/>
      <w:r w:rsidRPr="004A2280">
        <w:rPr>
          <w:sz w:val="20"/>
          <w:szCs w:val="20"/>
        </w:rPr>
        <w:t xml:space="preserve"> - частного партнерства относится принятие решения о реализации проекта </w:t>
      </w:r>
      <w:r w:rsidRPr="004A2280">
        <w:rPr>
          <w:sz w:val="20"/>
          <w:szCs w:val="20"/>
        </w:rPr>
        <w:br/>
      </w:r>
      <w:proofErr w:type="spellStart"/>
      <w:r w:rsidRPr="004A2280">
        <w:rPr>
          <w:sz w:val="20"/>
          <w:szCs w:val="20"/>
        </w:rPr>
        <w:t>муниципально</w:t>
      </w:r>
      <w:proofErr w:type="spellEnd"/>
      <w:r w:rsidRPr="004A2280">
        <w:rPr>
          <w:sz w:val="20"/>
          <w:szCs w:val="20"/>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Start"/>
      <w:r w:rsidRPr="004A2280">
        <w:rPr>
          <w:sz w:val="20"/>
          <w:szCs w:val="20"/>
        </w:rPr>
        <w:t>2</w:t>
      </w:r>
      <w:proofErr w:type="gramEnd"/>
      <w:r w:rsidRPr="004A2280">
        <w:rPr>
          <w:sz w:val="20"/>
          <w:szCs w:val="20"/>
        </w:rPr>
        <w:t xml:space="preserve"> </w:t>
      </w:r>
      <w:proofErr w:type="gramStart"/>
      <w:r w:rsidRPr="004A2280">
        <w:rPr>
          <w:sz w:val="20"/>
          <w:szCs w:val="20"/>
        </w:rPr>
        <w:t xml:space="preserve">статьи 18 Федерального закона от 13.07.2015 № 224-ФЗ «О государственно-частном партнерстве, </w:t>
      </w:r>
      <w:proofErr w:type="spellStart"/>
      <w:r w:rsidRPr="004A2280">
        <w:rPr>
          <w:sz w:val="20"/>
          <w:szCs w:val="20"/>
        </w:rPr>
        <w:t>муниципально</w:t>
      </w:r>
      <w:proofErr w:type="spellEnd"/>
      <w:r w:rsidRPr="004A2280">
        <w:rPr>
          <w:sz w:val="20"/>
          <w:szCs w:val="20"/>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4A2280">
        <w:rPr>
          <w:sz w:val="20"/>
          <w:szCs w:val="20"/>
        </w:rPr>
        <w:t>муниципально</w:t>
      </w:r>
      <w:proofErr w:type="spellEnd"/>
      <w:r w:rsidRPr="004A2280">
        <w:rPr>
          <w:sz w:val="20"/>
          <w:szCs w:val="20"/>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w:t>
      </w:r>
      <w:proofErr w:type="gramEnd"/>
      <w:r w:rsidRPr="004A2280">
        <w:rPr>
          <w:sz w:val="20"/>
          <w:szCs w:val="20"/>
        </w:rPr>
        <w:t xml:space="preserve"> актами Российской Федерации, нормативными правовыми актами Костромской области и муниципальными правовыми актами.</w:t>
      </w:r>
    </w:p>
    <w:p w:rsidR="004A2280" w:rsidRPr="004A2280" w:rsidRDefault="004A2280" w:rsidP="004A2280">
      <w:pPr>
        <w:jc w:val="both"/>
        <w:rPr>
          <w:sz w:val="20"/>
          <w:szCs w:val="20"/>
        </w:rPr>
      </w:pPr>
      <w:r w:rsidRPr="004A2280">
        <w:rPr>
          <w:sz w:val="20"/>
          <w:szCs w:val="20"/>
        </w:rPr>
        <w:t>3. Глава сельского поселения исполняет следующие полномочия председателя Совета депутатов сельского поселения:</w:t>
      </w:r>
    </w:p>
    <w:p w:rsidR="004A2280" w:rsidRPr="004A2280" w:rsidRDefault="004A2280" w:rsidP="004A2280">
      <w:pPr>
        <w:jc w:val="both"/>
        <w:rPr>
          <w:sz w:val="20"/>
          <w:szCs w:val="20"/>
        </w:rPr>
      </w:pPr>
      <w:r w:rsidRPr="004A2280">
        <w:rPr>
          <w:sz w:val="20"/>
          <w:szCs w:val="20"/>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4A2280" w:rsidRPr="004A2280" w:rsidRDefault="004A2280" w:rsidP="004A2280">
      <w:pPr>
        <w:jc w:val="both"/>
        <w:rPr>
          <w:sz w:val="20"/>
          <w:szCs w:val="20"/>
        </w:rPr>
      </w:pPr>
      <w:r w:rsidRPr="004A2280">
        <w:rPr>
          <w:sz w:val="20"/>
          <w:szCs w:val="20"/>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4A2280" w:rsidRPr="004A2280" w:rsidRDefault="004A2280" w:rsidP="004A2280">
      <w:pPr>
        <w:jc w:val="both"/>
        <w:rPr>
          <w:sz w:val="20"/>
          <w:szCs w:val="20"/>
        </w:rPr>
      </w:pPr>
      <w:r w:rsidRPr="004A2280">
        <w:rPr>
          <w:sz w:val="20"/>
          <w:szCs w:val="20"/>
        </w:rPr>
        <w:t xml:space="preserve">3) формирует и подписывает повестку </w:t>
      </w:r>
      <w:proofErr w:type="gramStart"/>
      <w:r w:rsidRPr="004A2280">
        <w:rPr>
          <w:sz w:val="20"/>
          <w:szCs w:val="20"/>
        </w:rPr>
        <w:t>дня заседаний Совета депутатов сельского поселения</w:t>
      </w:r>
      <w:proofErr w:type="gramEnd"/>
      <w:r w:rsidRPr="004A2280">
        <w:rPr>
          <w:sz w:val="20"/>
          <w:szCs w:val="20"/>
        </w:rPr>
        <w:t>;</w:t>
      </w:r>
    </w:p>
    <w:p w:rsidR="004A2280" w:rsidRPr="004A2280" w:rsidRDefault="004A2280" w:rsidP="004A2280">
      <w:pPr>
        <w:jc w:val="both"/>
        <w:rPr>
          <w:sz w:val="20"/>
          <w:szCs w:val="20"/>
        </w:rPr>
      </w:pPr>
      <w:r w:rsidRPr="004A2280">
        <w:rPr>
          <w:sz w:val="20"/>
          <w:szCs w:val="20"/>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4A2280" w:rsidRPr="004A2280" w:rsidRDefault="004A2280" w:rsidP="004A2280">
      <w:pPr>
        <w:jc w:val="both"/>
        <w:rPr>
          <w:sz w:val="20"/>
          <w:szCs w:val="20"/>
        </w:rPr>
      </w:pPr>
      <w:r w:rsidRPr="004A2280">
        <w:rPr>
          <w:sz w:val="20"/>
          <w:szCs w:val="20"/>
        </w:rPr>
        <w:t>5) координирует деятельность комиссий (комитетов) Совета депутатов сельского поселения;</w:t>
      </w:r>
    </w:p>
    <w:p w:rsidR="004A2280" w:rsidRPr="004A2280" w:rsidRDefault="004A2280" w:rsidP="004A2280">
      <w:pPr>
        <w:jc w:val="both"/>
        <w:rPr>
          <w:sz w:val="20"/>
          <w:szCs w:val="20"/>
        </w:rPr>
      </w:pPr>
      <w:r w:rsidRPr="004A2280">
        <w:rPr>
          <w:sz w:val="20"/>
          <w:szCs w:val="20"/>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4A2280" w:rsidRPr="004A2280" w:rsidRDefault="004A2280" w:rsidP="004A2280">
      <w:pPr>
        <w:jc w:val="both"/>
        <w:rPr>
          <w:sz w:val="20"/>
          <w:szCs w:val="20"/>
        </w:rPr>
      </w:pPr>
      <w:r w:rsidRPr="004A2280">
        <w:rPr>
          <w:sz w:val="20"/>
          <w:szCs w:val="20"/>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A2280" w:rsidRPr="004A2280" w:rsidRDefault="004A2280" w:rsidP="004A2280">
      <w:pPr>
        <w:jc w:val="both"/>
        <w:rPr>
          <w:sz w:val="20"/>
          <w:szCs w:val="20"/>
        </w:rPr>
      </w:pPr>
      <w:r w:rsidRPr="004A2280">
        <w:rPr>
          <w:sz w:val="20"/>
          <w:szCs w:val="20"/>
        </w:rPr>
        <w:lastRenderedPageBreak/>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4A2280" w:rsidRPr="004A2280" w:rsidRDefault="004A2280" w:rsidP="004A2280">
      <w:pPr>
        <w:jc w:val="both"/>
        <w:rPr>
          <w:sz w:val="20"/>
          <w:szCs w:val="20"/>
        </w:rPr>
      </w:pPr>
      <w:r w:rsidRPr="004A2280">
        <w:rPr>
          <w:sz w:val="20"/>
          <w:szCs w:val="20"/>
        </w:rPr>
        <w:t>9) от имени Совета депутатов сельского поселения подписывает исковые заявления, заявления, жалобы, направляемые в суд или арбитражный суд;</w:t>
      </w:r>
    </w:p>
    <w:p w:rsidR="004A2280" w:rsidRPr="004A2280" w:rsidRDefault="004A2280" w:rsidP="004A2280">
      <w:pPr>
        <w:jc w:val="both"/>
        <w:rPr>
          <w:sz w:val="20"/>
          <w:szCs w:val="20"/>
        </w:rPr>
      </w:pPr>
      <w:r w:rsidRPr="004A2280">
        <w:rPr>
          <w:sz w:val="20"/>
          <w:szCs w:val="20"/>
        </w:rPr>
        <w:t>10) рассматривает обращения, поступившие в Совет депутатов сельского поселения, ведёт прием граждан;</w:t>
      </w:r>
    </w:p>
    <w:p w:rsidR="004A2280" w:rsidRPr="004A2280" w:rsidRDefault="004A2280" w:rsidP="004A2280">
      <w:pPr>
        <w:jc w:val="both"/>
        <w:rPr>
          <w:sz w:val="20"/>
          <w:szCs w:val="20"/>
        </w:rPr>
      </w:pPr>
      <w:r w:rsidRPr="004A2280">
        <w:rPr>
          <w:sz w:val="20"/>
          <w:szCs w:val="20"/>
        </w:rPr>
        <w:t>11) принимает меры по обеспечению гласности и учету мнения населения в работе Совета депутатов сельского поселения;</w:t>
      </w:r>
    </w:p>
    <w:p w:rsidR="004A2280" w:rsidRPr="004A2280" w:rsidRDefault="004A2280" w:rsidP="004A2280">
      <w:pPr>
        <w:jc w:val="both"/>
        <w:rPr>
          <w:sz w:val="20"/>
          <w:szCs w:val="20"/>
        </w:rPr>
      </w:pPr>
      <w:r w:rsidRPr="004A2280">
        <w:rPr>
          <w:sz w:val="20"/>
          <w:szCs w:val="20"/>
        </w:rPr>
        <w:t>12) подписывает протоколы заседаний Совета депутатов сельского поселения и решения Совета депутатов сельского поселения;</w:t>
      </w:r>
    </w:p>
    <w:p w:rsidR="004A2280" w:rsidRPr="004A2280" w:rsidRDefault="004A2280" w:rsidP="004A2280">
      <w:pPr>
        <w:jc w:val="both"/>
        <w:rPr>
          <w:sz w:val="20"/>
          <w:szCs w:val="20"/>
        </w:rPr>
      </w:pPr>
      <w:r w:rsidRPr="004A2280">
        <w:rPr>
          <w:sz w:val="20"/>
          <w:szCs w:val="20"/>
        </w:rPr>
        <w:t xml:space="preserve">13) издает постановления и распоряжения по вопросам </w:t>
      </w:r>
      <w:proofErr w:type="gramStart"/>
      <w:r w:rsidRPr="004A2280">
        <w:rPr>
          <w:sz w:val="20"/>
          <w:szCs w:val="20"/>
        </w:rPr>
        <w:t>организации деятельности Совета депутатов сельского поселения</w:t>
      </w:r>
      <w:proofErr w:type="gramEnd"/>
      <w:r w:rsidRPr="004A2280">
        <w:rPr>
          <w:sz w:val="20"/>
          <w:szCs w:val="20"/>
        </w:rPr>
        <w:t>;</w:t>
      </w:r>
    </w:p>
    <w:p w:rsidR="004A2280" w:rsidRPr="004A2280" w:rsidRDefault="004A2280" w:rsidP="004A2280">
      <w:pPr>
        <w:jc w:val="both"/>
        <w:rPr>
          <w:sz w:val="20"/>
          <w:szCs w:val="20"/>
        </w:rPr>
      </w:pPr>
      <w:r w:rsidRPr="004A2280">
        <w:rPr>
          <w:sz w:val="20"/>
          <w:szCs w:val="20"/>
        </w:rPr>
        <w:t>14) оказывает содействие депутатам Совета депутатов сельского поселения в осуществлении ими депутатских полномочий;</w:t>
      </w:r>
    </w:p>
    <w:p w:rsidR="004A2280" w:rsidRPr="004A2280" w:rsidRDefault="004A2280" w:rsidP="004A2280">
      <w:pPr>
        <w:jc w:val="both"/>
        <w:rPr>
          <w:sz w:val="20"/>
          <w:szCs w:val="20"/>
        </w:rPr>
      </w:pPr>
      <w:r w:rsidRPr="004A2280">
        <w:rPr>
          <w:sz w:val="20"/>
          <w:szCs w:val="20"/>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4A2280" w:rsidRPr="004A2280" w:rsidRDefault="004A2280" w:rsidP="004A2280">
      <w:pPr>
        <w:jc w:val="both"/>
        <w:rPr>
          <w:sz w:val="20"/>
          <w:szCs w:val="20"/>
        </w:rPr>
      </w:pPr>
      <w:r w:rsidRPr="004A2280">
        <w:rPr>
          <w:sz w:val="20"/>
          <w:szCs w:val="20"/>
        </w:rPr>
        <w:t>16) осуществляет иные полномочия, возложенные на него действующим законодательством, настоящим Уставом.</w:t>
      </w:r>
    </w:p>
    <w:p w:rsidR="004A2280" w:rsidRPr="004A2280" w:rsidRDefault="004A2280" w:rsidP="004A2280">
      <w:pPr>
        <w:jc w:val="both"/>
        <w:rPr>
          <w:sz w:val="20"/>
          <w:szCs w:val="20"/>
        </w:rPr>
      </w:pPr>
      <w:r w:rsidRPr="004A2280">
        <w:rPr>
          <w:sz w:val="20"/>
          <w:szCs w:val="20"/>
        </w:rPr>
        <w:t>4. Глава сельского поселения исполняет следующие полномочия главы администрации сельского поселения:</w:t>
      </w:r>
    </w:p>
    <w:p w:rsidR="004A2280" w:rsidRPr="004A2280" w:rsidRDefault="004A2280" w:rsidP="004A2280">
      <w:pPr>
        <w:jc w:val="both"/>
        <w:rPr>
          <w:sz w:val="20"/>
          <w:szCs w:val="20"/>
        </w:rPr>
      </w:pPr>
      <w:r w:rsidRPr="004A2280">
        <w:rPr>
          <w:sz w:val="20"/>
          <w:szCs w:val="20"/>
        </w:rPr>
        <w:t>1) в рамках своих полномочий организует выполнение решений Совета депутатов сельского поселения;</w:t>
      </w:r>
    </w:p>
    <w:p w:rsidR="004A2280" w:rsidRPr="004A2280" w:rsidRDefault="004A2280" w:rsidP="004A2280">
      <w:pPr>
        <w:jc w:val="both"/>
        <w:rPr>
          <w:sz w:val="20"/>
          <w:szCs w:val="20"/>
        </w:rPr>
      </w:pPr>
      <w:r w:rsidRPr="004A2280">
        <w:rPr>
          <w:sz w:val="20"/>
          <w:szCs w:val="20"/>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4A2280" w:rsidRPr="004A2280" w:rsidRDefault="004A2280" w:rsidP="004A2280">
      <w:pPr>
        <w:jc w:val="both"/>
        <w:rPr>
          <w:sz w:val="20"/>
          <w:szCs w:val="20"/>
        </w:rPr>
      </w:pPr>
      <w:r w:rsidRPr="004A2280">
        <w:rPr>
          <w:sz w:val="20"/>
          <w:szCs w:val="20"/>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4A2280" w:rsidRPr="004A2280" w:rsidRDefault="004A2280" w:rsidP="004A2280">
      <w:pPr>
        <w:jc w:val="both"/>
        <w:rPr>
          <w:sz w:val="20"/>
          <w:szCs w:val="20"/>
        </w:rPr>
      </w:pPr>
      <w:r w:rsidRPr="004A2280">
        <w:rPr>
          <w:sz w:val="20"/>
          <w:szCs w:val="20"/>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4A2280" w:rsidRPr="004A2280" w:rsidRDefault="004A2280" w:rsidP="004A2280">
      <w:pPr>
        <w:jc w:val="both"/>
        <w:rPr>
          <w:sz w:val="20"/>
          <w:szCs w:val="20"/>
        </w:rPr>
      </w:pPr>
      <w:r w:rsidRPr="004A2280">
        <w:rPr>
          <w:sz w:val="20"/>
          <w:szCs w:val="20"/>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4A2280" w:rsidRPr="004A2280" w:rsidRDefault="004A2280" w:rsidP="004A2280">
      <w:pPr>
        <w:jc w:val="both"/>
        <w:rPr>
          <w:sz w:val="20"/>
          <w:szCs w:val="20"/>
        </w:rPr>
      </w:pPr>
      <w:r w:rsidRPr="004A2280">
        <w:rPr>
          <w:sz w:val="20"/>
          <w:szCs w:val="20"/>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4A2280" w:rsidRPr="004A2280" w:rsidRDefault="004A2280" w:rsidP="004A2280">
      <w:pPr>
        <w:jc w:val="both"/>
        <w:rPr>
          <w:sz w:val="20"/>
          <w:szCs w:val="20"/>
        </w:rPr>
      </w:pPr>
      <w:r w:rsidRPr="004A2280">
        <w:rPr>
          <w:sz w:val="20"/>
          <w:szCs w:val="20"/>
        </w:rPr>
        <w:t>7) осуществляет функции распорядителя бюджетных сре</w:t>
      </w:r>
      <w:proofErr w:type="gramStart"/>
      <w:r w:rsidRPr="004A2280">
        <w:rPr>
          <w:sz w:val="20"/>
          <w:szCs w:val="20"/>
        </w:rPr>
        <w:t>дств пр</w:t>
      </w:r>
      <w:proofErr w:type="gramEnd"/>
      <w:r w:rsidRPr="004A2280">
        <w:rPr>
          <w:sz w:val="20"/>
          <w:szCs w:val="20"/>
        </w:rPr>
        <w:t>и исполнении бюджета сельского поселения, открывает и закрывает счета в банковских учреждениях, подписывает финансовые документы;</w:t>
      </w:r>
    </w:p>
    <w:p w:rsidR="004A2280" w:rsidRPr="004A2280" w:rsidRDefault="004A2280" w:rsidP="004A2280">
      <w:pPr>
        <w:jc w:val="both"/>
        <w:rPr>
          <w:sz w:val="20"/>
          <w:szCs w:val="20"/>
        </w:rPr>
      </w:pPr>
      <w:r w:rsidRPr="004A2280">
        <w:rPr>
          <w:sz w:val="20"/>
          <w:szCs w:val="20"/>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4A2280" w:rsidRPr="004A2280" w:rsidRDefault="004A2280" w:rsidP="004A2280">
      <w:pPr>
        <w:jc w:val="both"/>
        <w:rPr>
          <w:sz w:val="20"/>
          <w:szCs w:val="20"/>
        </w:rPr>
      </w:pPr>
      <w:r w:rsidRPr="004A2280">
        <w:rPr>
          <w:sz w:val="20"/>
          <w:szCs w:val="20"/>
        </w:rPr>
        <w:t>9) осуществляет личный приём граждан, рассматривает предложения, заявления и жалобы граждан, принимает по ним решения;</w:t>
      </w:r>
    </w:p>
    <w:p w:rsidR="004A2280" w:rsidRPr="004A2280" w:rsidRDefault="004A2280" w:rsidP="004A2280">
      <w:pPr>
        <w:jc w:val="both"/>
        <w:rPr>
          <w:sz w:val="20"/>
          <w:szCs w:val="20"/>
        </w:rPr>
      </w:pPr>
      <w:r w:rsidRPr="004A2280">
        <w:rPr>
          <w:sz w:val="20"/>
          <w:szCs w:val="20"/>
        </w:rPr>
        <w:t>10) принимает решения о проведении эвакуационных мероприятий в чрезвычайных ситуациях;</w:t>
      </w:r>
    </w:p>
    <w:p w:rsidR="004A2280" w:rsidRPr="004A2280" w:rsidRDefault="004A2280" w:rsidP="004A2280">
      <w:pPr>
        <w:jc w:val="both"/>
        <w:rPr>
          <w:sz w:val="20"/>
          <w:szCs w:val="20"/>
        </w:rPr>
      </w:pPr>
      <w:r w:rsidRPr="004A2280">
        <w:rPr>
          <w:sz w:val="20"/>
          <w:szCs w:val="20"/>
        </w:rPr>
        <w:t>11) управляет и распоряжается муниципальным имуществом в соответствии с порядком, установленным Советом депутатов сельского поселения;</w:t>
      </w:r>
    </w:p>
    <w:p w:rsidR="004A2280" w:rsidRPr="004A2280" w:rsidRDefault="004A2280" w:rsidP="004A2280">
      <w:pPr>
        <w:jc w:val="both"/>
        <w:rPr>
          <w:sz w:val="20"/>
          <w:szCs w:val="20"/>
        </w:rPr>
      </w:pPr>
      <w:r w:rsidRPr="004A2280">
        <w:rPr>
          <w:sz w:val="20"/>
          <w:szCs w:val="20"/>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4A2280" w:rsidRPr="004A2280" w:rsidRDefault="004A2280" w:rsidP="004A2280">
      <w:pPr>
        <w:jc w:val="both"/>
        <w:rPr>
          <w:sz w:val="20"/>
          <w:szCs w:val="20"/>
        </w:rPr>
      </w:pPr>
      <w:r w:rsidRPr="004A2280">
        <w:rPr>
          <w:sz w:val="20"/>
          <w:szCs w:val="20"/>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70" w:name="_Toc260317539"/>
      <w:bookmarkStart w:id="71" w:name="_Toc241376065"/>
      <w:r w:rsidRPr="004A2280">
        <w:rPr>
          <w:sz w:val="20"/>
          <w:szCs w:val="20"/>
        </w:rPr>
        <w:t xml:space="preserve">Статья 37. </w:t>
      </w:r>
      <w:r w:rsidRPr="004A2280">
        <w:rPr>
          <w:b/>
          <w:bCs/>
          <w:sz w:val="20"/>
          <w:szCs w:val="20"/>
        </w:rPr>
        <w:t>Досрочное прекращение полномочий главы сельского поселения</w:t>
      </w:r>
      <w:bookmarkEnd w:id="70"/>
      <w:bookmarkEnd w:id="71"/>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Полномочия главы поселения прекращаются досрочно в случае:</w:t>
      </w:r>
    </w:p>
    <w:p w:rsidR="004A2280" w:rsidRPr="004A2280" w:rsidRDefault="004A2280" w:rsidP="004A2280">
      <w:pPr>
        <w:jc w:val="both"/>
        <w:rPr>
          <w:sz w:val="20"/>
          <w:szCs w:val="20"/>
        </w:rPr>
      </w:pPr>
      <w:r w:rsidRPr="004A2280">
        <w:rPr>
          <w:sz w:val="20"/>
          <w:szCs w:val="20"/>
        </w:rPr>
        <w:t>1) смерти;</w:t>
      </w:r>
    </w:p>
    <w:p w:rsidR="004A2280" w:rsidRPr="004A2280" w:rsidRDefault="004A2280" w:rsidP="004A2280">
      <w:pPr>
        <w:jc w:val="both"/>
        <w:rPr>
          <w:sz w:val="20"/>
          <w:szCs w:val="20"/>
        </w:rPr>
      </w:pPr>
      <w:r w:rsidRPr="004A2280">
        <w:rPr>
          <w:sz w:val="20"/>
          <w:szCs w:val="20"/>
        </w:rPr>
        <w:t>2) отставки по собственному желанию;</w:t>
      </w:r>
    </w:p>
    <w:p w:rsidR="004A2280" w:rsidRPr="004A2280" w:rsidRDefault="004A2280" w:rsidP="004A2280">
      <w:pPr>
        <w:jc w:val="both"/>
        <w:rPr>
          <w:sz w:val="20"/>
          <w:szCs w:val="20"/>
        </w:rPr>
      </w:pPr>
      <w:r w:rsidRPr="004A2280">
        <w:rPr>
          <w:sz w:val="20"/>
          <w:szCs w:val="20"/>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4A2280" w:rsidRPr="004A2280" w:rsidRDefault="004A2280" w:rsidP="004A2280">
      <w:pPr>
        <w:jc w:val="both"/>
        <w:rPr>
          <w:sz w:val="20"/>
          <w:szCs w:val="20"/>
        </w:rPr>
      </w:pPr>
      <w:r w:rsidRPr="004A2280">
        <w:rPr>
          <w:sz w:val="20"/>
          <w:szCs w:val="20"/>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r w:rsidRPr="004A2280">
        <w:rPr>
          <w:sz w:val="20"/>
          <w:szCs w:val="20"/>
        </w:rPr>
        <w:t>5) признания судом недееспособным или ограниченно дееспособным;</w:t>
      </w:r>
    </w:p>
    <w:p w:rsidR="004A2280" w:rsidRPr="004A2280" w:rsidRDefault="004A2280" w:rsidP="004A2280">
      <w:pPr>
        <w:jc w:val="both"/>
        <w:rPr>
          <w:sz w:val="20"/>
          <w:szCs w:val="20"/>
        </w:rPr>
      </w:pPr>
      <w:r w:rsidRPr="004A2280">
        <w:rPr>
          <w:sz w:val="20"/>
          <w:szCs w:val="20"/>
        </w:rPr>
        <w:t>6) признания судом безвестно отсутствующим или объявления умершим;</w:t>
      </w:r>
    </w:p>
    <w:p w:rsidR="004A2280" w:rsidRPr="004A2280" w:rsidRDefault="004A2280" w:rsidP="004A2280">
      <w:pPr>
        <w:jc w:val="both"/>
        <w:rPr>
          <w:sz w:val="20"/>
          <w:szCs w:val="20"/>
        </w:rPr>
      </w:pPr>
      <w:r w:rsidRPr="004A2280">
        <w:rPr>
          <w:sz w:val="20"/>
          <w:szCs w:val="20"/>
        </w:rPr>
        <w:lastRenderedPageBreak/>
        <w:t>7) вступления в отношении его в законную силу обвинительного приговора суда;</w:t>
      </w:r>
    </w:p>
    <w:p w:rsidR="004A2280" w:rsidRPr="004A2280" w:rsidRDefault="004A2280" w:rsidP="004A2280">
      <w:pPr>
        <w:jc w:val="both"/>
        <w:rPr>
          <w:sz w:val="20"/>
          <w:szCs w:val="20"/>
        </w:rPr>
      </w:pPr>
      <w:r w:rsidRPr="004A2280">
        <w:rPr>
          <w:sz w:val="20"/>
          <w:szCs w:val="20"/>
        </w:rPr>
        <w:t>8) выезда за пределы Российской Федерации на постоянное место жительства;</w:t>
      </w:r>
    </w:p>
    <w:p w:rsidR="004A2280" w:rsidRPr="004A2280" w:rsidRDefault="004A2280" w:rsidP="004A2280">
      <w:pPr>
        <w:jc w:val="both"/>
        <w:rPr>
          <w:sz w:val="20"/>
          <w:szCs w:val="20"/>
        </w:rPr>
      </w:pPr>
      <w:proofErr w:type="gramStart"/>
      <w:r w:rsidRPr="004A2280">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2280">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2280" w:rsidRPr="004A2280" w:rsidRDefault="004A2280" w:rsidP="004A2280">
      <w:pPr>
        <w:jc w:val="both"/>
        <w:rPr>
          <w:sz w:val="20"/>
          <w:szCs w:val="20"/>
        </w:rPr>
      </w:pPr>
      <w:r w:rsidRPr="004A2280">
        <w:rPr>
          <w:sz w:val="20"/>
          <w:szCs w:val="20"/>
        </w:rPr>
        <w:t>(п.9 ч.1 ст.37 в редакции решения Совета депутатов от 28.06.2021 года №243)</w:t>
      </w:r>
    </w:p>
    <w:p w:rsidR="004A2280" w:rsidRPr="004A2280" w:rsidRDefault="004A2280" w:rsidP="004A2280">
      <w:pPr>
        <w:jc w:val="both"/>
        <w:rPr>
          <w:sz w:val="20"/>
          <w:szCs w:val="20"/>
        </w:rPr>
      </w:pPr>
      <w:r w:rsidRPr="004A2280">
        <w:rPr>
          <w:sz w:val="20"/>
          <w:szCs w:val="20"/>
        </w:rPr>
        <w:t>10) отзыва избирателями;</w:t>
      </w:r>
    </w:p>
    <w:p w:rsidR="004A2280" w:rsidRPr="004A2280" w:rsidRDefault="004A2280" w:rsidP="004A2280">
      <w:pPr>
        <w:jc w:val="both"/>
        <w:rPr>
          <w:sz w:val="20"/>
          <w:szCs w:val="20"/>
        </w:rPr>
      </w:pPr>
      <w:r w:rsidRPr="004A2280">
        <w:rPr>
          <w:sz w:val="20"/>
          <w:szCs w:val="20"/>
        </w:rPr>
        <w:t>11) установленной в судебном порядке стойкой неспособности по состоянию здоровья осуществлять полномочия главы сельского поселения;</w:t>
      </w:r>
    </w:p>
    <w:p w:rsidR="004A2280" w:rsidRPr="004A2280" w:rsidRDefault="004A2280" w:rsidP="004A2280">
      <w:pPr>
        <w:jc w:val="both"/>
        <w:rPr>
          <w:sz w:val="20"/>
          <w:szCs w:val="20"/>
        </w:rPr>
      </w:pPr>
      <w:r w:rsidRPr="004A2280">
        <w:rPr>
          <w:sz w:val="20"/>
          <w:szCs w:val="20"/>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r w:rsidRPr="004A2280">
        <w:rPr>
          <w:sz w:val="20"/>
          <w:szCs w:val="20"/>
        </w:rPr>
        <w:t>13) утраты поселением статуса сельского поселения в связи с его объединением с городским округом;</w:t>
      </w:r>
    </w:p>
    <w:p w:rsidR="004A2280" w:rsidRPr="004A2280" w:rsidRDefault="004A2280" w:rsidP="004A2280">
      <w:pPr>
        <w:jc w:val="both"/>
        <w:rPr>
          <w:sz w:val="20"/>
          <w:szCs w:val="20"/>
        </w:rPr>
      </w:pPr>
      <w:r w:rsidRPr="004A2280">
        <w:rPr>
          <w:sz w:val="20"/>
          <w:szCs w:val="20"/>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4A2280" w:rsidRPr="004A2280" w:rsidRDefault="004A2280" w:rsidP="004A2280">
      <w:pPr>
        <w:jc w:val="both"/>
        <w:rPr>
          <w:sz w:val="20"/>
          <w:szCs w:val="20"/>
        </w:rPr>
      </w:pPr>
      <w:r w:rsidRPr="004A2280">
        <w:rPr>
          <w:sz w:val="20"/>
          <w:szCs w:val="20"/>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4A2280" w:rsidRPr="004A2280" w:rsidRDefault="004A2280" w:rsidP="004A2280">
      <w:pPr>
        <w:jc w:val="both"/>
        <w:rPr>
          <w:sz w:val="20"/>
          <w:szCs w:val="20"/>
        </w:rPr>
      </w:pPr>
      <w:r w:rsidRPr="004A2280">
        <w:rPr>
          <w:sz w:val="20"/>
          <w:szCs w:val="20"/>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4A2280" w:rsidRPr="004A2280" w:rsidRDefault="004A2280" w:rsidP="004A2280">
      <w:pPr>
        <w:jc w:val="both"/>
        <w:rPr>
          <w:sz w:val="20"/>
          <w:szCs w:val="20"/>
        </w:rPr>
      </w:pPr>
      <w:r w:rsidRPr="004A2280">
        <w:rPr>
          <w:sz w:val="20"/>
          <w:szCs w:val="20"/>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rsidR="004A2280" w:rsidRPr="004A2280" w:rsidRDefault="004A2280" w:rsidP="004A2280">
      <w:pPr>
        <w:jc w:val="both"/>
        <w:rPr>
          <w:sz w:val="20"/>
          <w:szCs w:val="20"/>
        </w:rPr>
      </w:pPr>
      <w:r w:rsidRPr="004A2280">
        <w:rPr>
          <w:sz w:val="20"/>
          <w:szCs w:val="20"/>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4A2280" w:rsidRPr="004A2280" w:rsidRDefault="004A2280" w:rsidP="004A2280">
      <w:pPr>
        <w:jc w:val="both"/>
        <w:rPr>
          <w:sz w:val="20"/>
          <w:szCs w:val="20"/>
        </w:rPr>
      </w:pPr>
      <w:r w:rsidRPr="004A2280">
        <w:rPr>
          <w:sz w:val="20"/>
          <w:szCs w:val="20"/>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4A2280" w:rsidRPr="004A2280" w:rsidRDefault="004A2280" w:rsidP="004A2280">
      <w:pPr>
        <w:jc w:val="both"/>
        <w:rPr>
          <w:sz w:val="20"/>
          <w:szCs w:val="20"/>
        </w:rPr>
      </w:pPr>
      <w:r w:rsidRPr="004A2280">
        <w:rPr>
          <w:sz w:val="20"/>
          <w:szCs w:val="20"/>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4A2280" w:rsidRPr="004A2280" w:rsidRDefault="004A2280" w:rsidP="004A2280">
      <w:pPr>
        <w:jc w:val="both"/>
        <w:rPr>
          <w:sz w:val="20"/>
          <w:szCs w:val="20"/>
        </w:rPr>
      </w:pPr>
      <w:r w:rsidRPr="004A2280">
        <w:rPr>
          <w:sz w:val="20"/>
          <w:szCs w:val="20"/>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4A2280" w:rsidRPr="004A2280" w:rsidRDefault="004A2280" w:rsidP="004A2280">
      <w:pPr>
        <w:jc w:val="both"/>
        <w:rPr>
          <w:sz w:val="20"/>
          <w:szCs w:val="20"/>
        </w:rPr>
      </w:pPr>
      <w:bookmarkStart w:id="72" w:name="_Toc260317540"/>
      <w:r w:rsidRPr="004A2280">
        <w:rPr>
          <w:sz w:val="20"/>
          <w:szCs w:val="20"/>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4A2280" w:rsidRPr="004A2280" w:rsidRDefault="004A2280" w:rsidP="004A2280">
      <w:pPr>
        <w:jc w:val="both"/>
        <w:rPr>
          <w:sz w:val="20"/>
          <w:szCs w:val="20"/>
        </w:rPr>
      </w:pPr>
      <w:r w:rsidRPr="004A2280">
        <w:rPr>
          <w:sz w:val="20"/>
          <w:szCs w:val="20"/>
        </w:rPr>
        <w:t>5. В случае</w:t>
      </w:r>
      <w:proofErr w:type="gramStart"/>
      <w:r w:rsidRPr="004A2280">
        <w:rPr>
          <w:sz w:val="20"/>
          <w:szCs w:val="20"/>
        </w:rPr>
        <w:t>,</w:t>
      </w:r>
      <w:proofErr w:type="gramEnd"/>
      <w:r w:rsidRPr="004A2280">
        <w:rPr>
          <w:sz w:val="20"/>
          <w:szCs w:val="20"/>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4A2280" w:rsidRPr="004A2280" w:rsidRDefault="004A2280" w:rsidP="004A2280">
      <w:pPr>
        <w:jc w:val="both"/>
        <w:rPr>
          <w:b/>
          <w:sz w:val="20"/>
          <w:szCs w:val="20"/>
        </w:rPr>
      </w:pPr>
      <w:r w:rsidRPr="004A2280">
        <w:rPr>
          <w:sz w:val="20"/>
          <w:szCs w:val="20"/>
        </w:rPr>
        <w:t xml:space="preserve">6. </w:t>
      </w:r>
      <w:proofErr w:type="gramStart"/>
      <w:r w:rsidRPr="004A2280">
        <w:rPr>
          <w:sz w:val="20"/>
          <w:szCs w:val="20"/>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4A2280">
        <w:rPr>
          <w:sz w:val="20"/>
          <w:szCs w:val="20"/>
        </w:rPr>
        <w:t xml:space="preserve"> Российской Федерации, владеть и (или) пользоваться иностранными финансовыми инструментами» </w:t>
      </w:r>
      <w:r w:rsidRPr="004A2280">
        <w:rPr>
          <w:b/>
          <w:sz w:val="20"/>
          <w:szCs w:val="20"/>
        </w:rPr>
        <w:t>если иное не предусмотрено Федеральным законом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proofErr w:type="gramStart"/>
      <w:r w:rsidRPr="004A2280">
        <w:rPr>
          <w:sz w:val="20"/>
          <w:szCs w:val="20"/>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w:t>
      </w:r>
      <w:r w:rsidRPr="004A2280">
        <w:rPr>
          <w:sz w:val="20"/>
          <w:szCs w:val="20"/>
        </w:rPr>
        <w:lastRenderedPageBreak/>
        <w:t>отдельным категориям лиц</w:t>
      </w:r>
      <w:proofErr w:type="gramEnd"/>
      <w:r w:rsidRPr="004A2280">
        <w:rPr>
          <w:sz w:val="20"/>
          <w:szCs w:val="20"/>
        </w:rPr>
        <w:t xml:space="preserve"> </w:t>
      </w:r>
      <w:proofErr w:type="gramStart"/>
      <w:r w:rsidRPr="004A2280">
        <w:rPr>
          <w:sz w:val="20"/>
          <w:szCs w:val="20"/>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или применении в отношении него иной меры ответственности в Совет депутатов сельского поселения или в суд.</w:t>
      </w:r>
      <w:proofErr w:type="gramEnd"/>
    </w:p>
    <w:p w:rsidR="004A2280" w:rsidRPr="004A2280" w:rsidRDefault="004A2280" w:rsidP="004A2280">
      <w:pPr>
        <w:jc w:val="both"/>
        <w:rPr>
          <w:sz w:val="20"/>
          <w:szCs w:val="20"/>
        </w:rPr>
      </w:pPr>
      <w:r w:rsidRPr="004A2280">
        <w:rPr>
          <w:sz w:val="20"/>
          <w:szCs w:val="20"/>
        </w:rPr>
        <w:t xml:space="preserve">7. К главе сельского поселения, </w:t>
      </w:r>
      <w:proofErr w:type="gramStart"/>
      <w:r w:rsidRPr="004A2280">
        <w:rPr>
          <w:sz w:val="20"/>
          <w:szCs w:val="20"/>
        </w:rPr>
        <w:t>представившему</w:t>
      </w:r>
      <w:proofErr w:type="gramEnd"/>
      <w:r w:rsidRPr="004A2280">
        <w:rPr>
          <w:sz w:val="20"/>
          <w:szCs w:val="2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2280" w:rsidRPr="004A2280" w:rsidRDefault="004A2280" w:rsidP="004A2280">
      <w:pPr>
        <w:jc w:val="both"/>
        <w:rPr>
          <w:sz w:val="20"/>
          <w:szCs w:val="20"/>
        </w:rPr>
      </w:pPr>
      <w:r w:rsidRPr="004A2280">
        <w:rPr>
          <w:sz w:val="20"/>
          <w:szCs w:val="20"/>
        </w:rPr>
        <w:t>1) предупреждение;</w:t>
      </w:r>
    </w:p>
    <w:p w:rsidR="004A2280" w:rsidRPr="004A2280" w:rsidRDefault="004A2280" w:rsidP="004A2280">
      <w:pPr>
        <w:jc w:val="both"/>
        <w:rPr>
          <w:sz w:val="20"/>
          <w:szCs w:val="20"/>
        </w:rPr>
      </w:pPr>
      <w:r w:rsidRPr="004A2280">
        <w:rPr>
          <w:sz w:val="20"/>
          <w:szCs w:val="2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2280" w:rsidRPr="004A2280" w:rsidRDefault="004A2280" w:rsidP="004A2280">
      <w:pPr>
        <w:jc w:val="both"/>
        <w:rPr>
          <w:sz w:val="20"/>
          <w:szCs w:val="20"/>
        </w:rPr>
      </w:pPr>
      <w:r w:rsidRPr="004A2280">
        <w:rPr>
          <w:sz w:val="20"/>
          <w:szCs w:val="20"/>
        </w:rPr>
        <w:t>3) запрет исполнять полномочия на постоянной основе до прекращения срока его полномочий.</w:t>
      </w:r>
    </w:p>
    <w:p w:rsidR="004A2280" w:rsidRPr="004A2280" w:rsidRDefault="004A2280" w:rsidP="004A2280">
      <w:pPr>
        <w:jc w:val="both"/>
        <w:rPr>
          <w:sz w:val="20"/>
          <w:szCs w:val="20"/>
        </w:rPr>
      </w:pPr>
      <w:r w:rsidRPr="004A2280">
        <w:rPr>
          <w:sz w:val="20"/>
          <w:szCs w:val="20"/>
        </w:rPr>
        <w:t xml:space="preserve">(ч.7 </w:t>
      </w:r>
      <w:proofErr w:type="gramStart"/>
      <w:r w:rsidRPr="004A2280">
        <w:rPr>
          <w:sz w:val="20"/>
          <w:szCs w:val="20"/>
        </w:rPr>
        <w:t>введена</w:t>
      </w:r>
      <w:proofErr w:type="gramEnd"/>
      <w:r w:rsidRPr="004A2280">
        <w:rPr>
          <w:sz w:val="20"/>
          <w:szCs w:val="20"/>
        </w:rPr>
        <w:t xml:space="preserve"> решением Совета депутатов от 30.12.2019 года № 175)</w:t>
      </w:r>
    </w:p>
    <w:p w:rsidR="004A2280" w:rsidRPr="004A2280" w:rsidRDefault="004A2280" w:rsidP="004A2280">
      <w:pPr>
        <w:jc w:val="both"/>
        <w:rPr>
          <w:sz w:val="20"/>
          <w:szCs w:val="20"/>
        </w:rPr>
      </w:pPr>
      <w:r w:rsidRPr="004A2280">
        <w:rPr>
          <w:sz w:val="20"/>
          <w:szCs w:val="20"/>
        </w:rPr>
        <w:t>8. 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4A2280">
        <w:rPr>
          <w:sz w:val="20"/>
          <w:szCs w:val="20"/>
        </w:rPr>
        <w:t>.».</w:t>
      </w:r>
      <w:proofErr w:type="gramEnd"/>
    </w:p>
    <w:p w:rsidR="004A2280" w:rsidRPr="004A2280" w:rsidRDefault="004A2280" w:rsidP="004A2280">
      <w:pPr>
        <w:jc w:val="both"/>
        <w:rPr>
          <w:sz w:val="20"/>
          <w:szCs w:val="20"/>
        </w:rPr>
      </w:pPr>
      <w:r w:rsidRPr="004A2280">
        <w:rPr>
          <w:sz w:val="20"/>
          <w:szCs w:val="20"/>
        </w:rPr>
        <w:t xml:space="preserve">(ч.8 </w:t>
      </w:r>
      <w:proofErr w:type="gramStart"/>
      <w:r w:rsidRPr="004A2280">
        <w:rPr>
          <w:sz w:val="20"/>
          <w:szCs w:val="20"/>
        </w:rPr>
        <w:t>введена</w:t>
      </w:r>
      <w:proofErr w:type="gramEnd"/>
      <w:r w:rsidRPr="004A2280">
        <w:rPr>
          <w:sz w:val="20"/>
          <w:szCs w:val="20"/>
        </w:rPr>
        <w:t xml:space="preserve"> решением Совета депутатов от 30.12.2019 года № 175)</w:t>
      </w:r>
    </w:p>
    <w:p w:rsidR="004A2280" w:rsidRPr="004A2280" w:rsidRDefault="004A2280" w:rsidP="004A2280">
      <w:pPr>
        <w:jc w:val="both"/>
        <w:rPr>
          <w:i/>
          <w:sz w:val="20"/>
          <w:szCs w:val="20"/>
        </w:rPr>
      </w:pPr>
    </w:p>
    <w:p w:rsidR="004A2280" w:rsidRPr="004A2280" w:rsidRDefault="004A2280" w:rsidP="004A2280">
      <w:pPr>
        <w:jc w:val="both"/>
        <w:rPr>
          <w:b/>
          <w:bCs/>
          <w:sz w:val="20"/>
          <w:szCs w:val="20"/>
        </w:rPr>
      </w:pPr>
      <w:r w:rsidRPr="004A2280">
        <w:rPr>
          <w:sz w:val="20"/>
          <w:szCs w:val="20"/>
        </w:rPr>
        <w:t>Статья 38.</w:t>
      </w:r>
      <w:r w:rsidRPr="004A2280">
        <w:rPr>
          <w:b/>
          <w:bCs/>
          <w:sz w:val="20"/>
          <w:szCs w:val="20"/>
        </w:rPr>
        <w:t xml:space="preserve"> Исполнение полномочий главы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w:t>
      </w:r>
      <w:proofErr w:type="gramStart"/>
      <w:r w:rsidRPr="004A2280">
        <w:rPr>
          <w:sz w:val="20"/>
          <w:szCs w:val="20"/>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4A2280" w:rsidRPr="004A2280" w:rsidRDefault="004A2280" w:rsidP="004A2280">
      <w:pPr>
        <w:jc w:val="both"/>
        <w:rPr>
          <w:sz w:val="20"/>
          <w:szCs w:val="20"/>
        </w:rPr>
      </w:pPr>
      <w:r w:rsidRPr="004A2280">
        <w:rPr>
          <w:sz w:val="20"/>
          <w:szCs w:val="20"/>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Статья 39. </w:t>
      </w:r>
      <w:r w:rsidRPr="004A2280">
        <w:rPr>
          <w:b/>
          <w:bCs/>
          <w:sz w:val="20"/>
          <w:szCs w:val="20"/>
        </w:rPr>
        <w:t xml:space="preserve">Гарантии осуществления полномочий </w:t>
      </w:r>
      <w:bookmarkEnd w:id="72"/>
      <w:r w:rsidRPr="004A2280">
        <w:rPr>
          <w:b/>
          <w:bCs/>
          <w:sz w:val="20"/>
          <w:szCs w:val="20"/>
        </w:rPr>
        <w:t>лиц, замещающих муниципальные должности</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Лицам, замещающим муниципальные должности, устанавливаются следующие гарантии:</w:t>
      </w:r>
    </w:p>
    <w:p w:rsidR="004A2280" w:rsidRPr="004A2280" w:rsidRDefault="004A2280" w:rsidP="004A2280">
      <w:pPr>
        <w:jc w:val="both"/>
        <w:rPr>
          <w:sz w:val="20"/>
          <w:szCs w:val="20"/>
        </w:rPr>
      </w:pPr>
      <w:r w:rsidRPr="004A2280">
        <w:rPr>
          <w:sz w:val="20"/>
          <w:szCs w:val="20"/>
        </w:rPr>
        <w:t>1) надлежащие условия работы, обеспечивающие эффективное осуществление ими своих полномочий;</w:t>
      </w:r>
    </w:p>
    <w:p w:rsidR="004A2280" w:rsidRPr="004A2280" w:rsidRDefault="004A2280" w:rsidP="004A2280">
      <w:pPr>
        <w:jc w:val="both"/>
        <w:rPr>
          <w:sz w:val="20"/>
          <w:szCs w:val="20"/>
        </w:rPr>
      </w:pPr>
      <w:r w:rsidRPr="004A2280">
        <w:rPr>
          <w:sz w:val="20"/>
          <w:szCs w:val="20"/>
        </w:rPr>
        <w:t>2) оплата труда и иные выплаты, предусмотренные действующим законодательством, муниципальными правовыми актами;</w:t>
      </w:r>
    </w:p>
    <w:p w:rsidR="004A2280" w:rsidRPr="004A2280" w:rsidRDefault="004A2280" w:rsidP="004A2280">
      <w:pPr>
        <w:jc w:val="both"/>
        <w:rPr>
          <w:sz w:val="20"/>
          <w:szCs w:val="20"/>
        </w:rPr>
      </w:pPr>
      <w:r w:rsidRPr="004A2280">
        <w:rPr>
          <w:sz w:val="20"/>
          <w:szCs w:val="20"/>
        </w:rPr>
        <w:t>3) ежегодный оплачиваемый отпуск продолжительностью не более 50 календарных дней;</w:t>
      </w:r>
    </w:p>
    <w:p w:rsidR="004A2280" w:rsidRPr="004A2280" w:rsidRDefault="004A2280" w:rsidP="004A2280">
      <w:pPr>
        <w:jc w:val="both"/>
        <w:rPr>
          <w:sz w:val="20"/>
          <w:szCs w:val="20"/>
        </w:rPr>
      </w:pPr>
      <w:r w:rsidRPr="004A2280">
        <w:rPr>
          <w:sz w:val="20"/>
          <w:szCs w:val="20"/>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4A2280" w:rsidRPr="004A2280" w:rsidRDefault="004A2280" w:rsidP="004A2280">
      <w:pPr>
        <w:jc w:val="both"/>
        <w:rPr>
          <w:sz w:val="20"/>
          <w:szCs w:val="20"/>
        </w:rPr>
      </w:pPr>
      <w:r w:rsidRPr="004A2280">
        <w:rPr>
          <w:sz w:val="20"/>
          <w:szCs w:val="20"/>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4A2280" w:rsidRPr="004A2280" w:rsidRDefault="004A2280" w:rsidP="004A2280">
      <w:pPr>
        <w:jc w:val="both"/>
        <w:rPr>
          <w:sz w:val="20"/>
          <w:szCs w:val="20"/>
        </w:rPr>
      </w:pPr>
      <w:r w:rsidRPr="004A2280">
        <w:rPr>
          <w:sz w:val="20"/>
          <w:szCs w:val="20"/>
        </w:rPr>
        <w:t>6) единовременное пособие на оздоровление, выплачиваемое при предоставлении ежегодного оплачиваемого отпуска;</w:t>
      </w:r>
    </w:p>
    <w:p w:rsidR="004A2280" w:rsidRPr="004A2280" w:rsidRDefault="004A2280" w:rsidP="004A2280">
      <w:pPr>
        <w:jc w:val="both"/>
        <w:rPr>
          <w:sz w:val="20"/>
          <w:szCs w:val="20"/>
        </w:rPr>
      </w:pPr>
      <w:r w:rsidRPr="004A2280">
        <w:rPr>
          <w:sz w:val="20"/>
          <w:szCs w:val="20"/>
        </w:rPr>
        <w:t>7) ежегодное прохождение медицинского обследования в учреждениях здравоохранения;</w:t>
      </w:r>
    </w:p>
    <w:p w:rsidR="004A2280" w:rsidRPr="004A2280" w:rsidRDefault="004A2280" w:rsidP="004A2280">
      <w:pPr>
        <w:jc w:val="both"/>
        <w:rPr>
          <w:sz w:val="20"/>
          <w:szCs w:val="20"/>
        </w:rPr>
      </w:pPr>
      <w:r w:rsidRPr="004A2280">
        <w:rPr>
          <w:sz w:val="20"/>
          <w:szCs w:val="20"/>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4A2280" w:rsidRPr="004A2280" w:rsidRDefault="004A2280" w:rsidP="004A2280">
      <w:pPr>
        <w:jc w:val="both"/>
        <w:rPr>
          <w:sz w:val="20"/>
          <w:szCs w:val="20"/>
        </w:rPr>
      </w:pPr>
      <w:r w:rsidRPr="004A2280">
        <w:rPr>
          <w:sz w:val="20"/>
          <w:szCs w:val="20"/>
        </w:rPr>
        <w:t>9) возмещение расходов, связанных со служебными командировками;</w:t>
      </w:r>
    </w:p>
    <w:p w:rsidR="004A2280" w:rsidRPr="004A2280" w:rsidRDefault="004A2280" w:rsidP="004A2280">
      <w:pPr>
        <w:jc w:val="both"/>
        <w:rPr>
          <w:sz w:val="20"/>
          <w:szCs w:val="20"/>
        </w:rPr>
      </w:pPr>
      <w:r w:rsidRPr="004A2280">
        <w:rPr>
          <w:sz w:val="20"/>
          <w:szCs w:val="20"/>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4A2280" w:rsidRPr="004A2280" w:rsidRDefault="004A2280" w:rsidP="004A2280">
      <w:pPr>
        <w:jc w:val="both"/>
        <w:rPr>
          <w:sz w:val="20"/>
          <w:szCs w:val="20"/>
        </w:rPr>
      </w:pPr>
      <w:r w:rsidRPr="004A2280">
        <w:rPr>
          <w:sz w:val="20"/>
          <w:szCs w:val="20"/>
        </w:rPr>
        <w:t>11) денежная компенсация при досрочном прекращении полномочий по следующим основаниям:</w:t>
      </w:r>
    </w:p>
    <w:p w:rsidR="004A2280" w:rsidRPr="004A2280" w:rsidRDefault="004A2280" w:rsidP="004A2280">
      <w:pPr>
        <w:jc w:val="both"/>
        <w:rPr>
          <w:sz w:val="20"/>
          <w:szCs w:val="20"/>
        </w:rPr>
      </w:pPr>
      <w:r w:rsidRPr="004A2280">
        <w:rPr>
          <w:sz w:val="20"/>
          <w:szCs w:val="20"/>
        </w:rPr>
        <w:t>а) преобразование сельского поселения;</w:t>
      </w:r>
    </w:p>
    <w:p w:rsidR="004A2280" w:rsidRPr="004A2280" w:rsidRDefault="004A2280" w:rsidP="004A2280">
      <w:pPr>
        <w:jc w:val="both"/>
        <w:rPr>
          <w:sz w:val="20"/>
          <w:szCs w:val="20"/>
        </w:rPr>
      </w:pPr>
      <w:r w:rsidRPr="004A2280">
        <w:rPr>
          <w:sz w:val="20"/>
          <w:szCs w:val="20"/>
        </w:rPr>
        <w:t>б) утрата поселением статуса сельского поселения в связи с его объединением с городским округом;</w:t>
      </w:r>
    </w:p>
    <w:p w:rsidR="004A2280" w:rsidRPr="004A2280" w:rsidRDefault="004A2280" w:rsidP="004A2280">
      <w:pPr>
        <w:jc w:val="both"/>
        <w:rPr>
          <w:sz w:val="20"/>
          <w:szCs w:val="20"/>
        </w:rPr>
      </w:pPr>
      <w:r w:rsidRPr="004A2280">
        <w:rPr>
          <w:sz w:val="20"/>
          <w:szCs w:val="20"/>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4A2280" w:rsidRPr="004A2280" w:rsidRDefault="004A2280" w:rsidP="004A2280">
      <w:pPr>
        <w:jc w:val="both"/>
        <w:rPr>
          <w:sz w:val="20"/>
          <w:szCs w:val="20"/>
        </w:rPr>
      </w:pPr>
      <w:r w:rsidRPr="004A2280">
        <w:rPr>
          <w:sz w:val="20"/>
          <w:szCs w:val="20"/>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4A2280" w:rsidRPr="004A2280" w:rsidRDefault="004A2280" w:rsidP="004A2280">
      <w:pPr>
        <w:jc w:val="both"/>
        <w:rPr>
          <w:sz w:val="20"/>
          <w:szCs w:val="20"/>
        </w:rPr>
      </w:pPr>
      <w:r w:rsidRPr="004A2280">
        <w:rPr>
          <w:sz w:val="20"/>
          <w:szCs w:val="20"/>
        </w:rPr>
        <w:t>2. Положения пунктов 2, 3, 6-10 и 12 части 1 настоящей статьи распространяются на лиц, замещающих должности на постоянной основе.</w:t>
      </w:r>
    </w:p>
    <w:p w:rsidR="004A2280" w:rsidRPr="004A2280" w:rsidRDefault="004A2280" w:rsidP="004A2280">
      <w:pPr>
        <w:jc w:val="both"/>
        <w:rPr>
          <w:sz w:val="20"/>
          <w:szCs w:val="20"/>
        </w:rPr>
      </w:pPr>
      <w:r w:rsidRPr="004A2280">
        <w:rPr>
          <w:sz w:val="20"/>
          <w:szCs w:val="20"/>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4A2280" w:rsidRPr="004A2280" w:rsidRDefault="004A2280" w:rsidP="004A2280">
      <w:pPr>
        <w:jc w:val="both"/>
        <w:rPr>
          <w:sz w:val="20"/>
          <w:szCs w:val="20"/>
        </w:rPr>
      </w:pPr>
      <w:r w:rsidRPr="004A2280">
        <w:rPr>
          <w:sz w:val="20"/>
          <w:szCs w:val="20"/>
        </w:rPr>
        <w:t xml:space="preserve">3. </w:t>
      </w:r>
      <w:proofErr w:type="gramStart"/>
      <w:r w:rsidRPr="004A2280">
        <w:rPr>
          <w:sz w:val="20"/>
          <w:szCs w:val="20"/>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w:t>
      </w:r>
      <w:r w:rsidRPr="004A2280">
        <w:rPr>
          <w:sz w:val="20"/>
          <w:szCs w:val="20"/>
        </w:rPr>
        <w:lastRenderedPageBreak/>
        <w:t xml:space="preserve">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4A2280">
        <w:rPr>
          <w:sz w:val="20"/>
          <w:szCs w:val="20"/>
        </w:rPr>
        <w:br/>
        <w:t>«О страховых пенсия» либо досрочно назначенной в соответствии с Законом Российской Федерации от19</w:t>
      </w:r>
      <w:proofErr w:type="gramEnd"/>
      <w:r w:rsidRPr="004A2280">
        <w:rPr>
          <w:sz w:val="20"/>
          <w:szCs w:val="20"/>
        </w:rPr>
        <w:t xml:space="preserve"> </w:t>
      </w:r>
      <w:proofErr w:type="gramStart"/>
      <w:r w:rsidRPr="004A2280">
        <w:rPr>
          <w:sz w:val="20"/>
          <w:szCs w:val="20"/>
        </w:rPr>
        <w:t>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4A2280" w:rsidRPr="004A2280" w:rsidRDefault="004A2280" w:rsidP="004A2280">
      <w:pPr>
        <w:jc w:val="both"/>
        <w:rPr>
          <w:sz w:val="20"/>
          <w:szCs w:val="20"/>
        </w:rPr>
      </w:pPr>
      <w:r w:rsidRPr="004A2280">
        <w:rPr>
          <w:sz w:val="20"/>
          <w:szCs w:val="20"/>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4A2280" w:rsidRPr="004A2280" w:rsidRDefault="004A2280" w:rsidP="004A2280">
      <w:pPr>
        <w:jc w:val="both"/>
        <w:rPr>
          <w:sz w:val="20"/>
          <w:szCs w:val="20"/>
        </w:rPr>
      </w:pPr>
      <w:r w:rsidRPr="004A2280">
        <w:rPr>
          <w:sz w:val="20"/>
          <w:szCs w:val="20"/>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73" w:name="_Toc260317541"/>
      <w:bookmarkStart w:id="74" w:name="_Toc241376066"/>
      <w:r w:rsidRPr="004A2280">
        <w:rPr>
          <w:sz w:val="20"/>
          <w:szCs w:val="20"/>
        </w:rPr>
        <w:t>Статья 40.</w:t>
      </w:r>
      <w:r w:rsidRPr="004A2280">
        <w:rPr>
          <w:b/>
          <w:bCs/>
          <w:sz w:val="20"/>
          <w:szCs w:val="20"/>
        </w:rPr>
        <w:t xml:space="preserve"> Администрация сельского поселения</w:t>
      </w:r>
      <w:bookmarkEnd w:id="73"/>
      <w:bookmarkEnd w:id="74"/>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4A2280" w:rsidRPr="004A2280" w:rsidRDefault="004A2280" w:rsidP="004A2280">
      <w:pPr>
        <w:jc w:val="both"/>
        <w:rPr>
          <w:sz w:val="20"/>
          <w:szCs w:val="20"/>
        </w:rPr>
      </w:pPr>
      <w:r w:rsidRPr="004A2280">
        <w:rPr>
          <w:sz w:val="20"/>
          <w:szCs w:val="20"/>
        </w:rPr>
        <w:t xml:space="preserve">2. Администрацией сельского поселения руководит глава сельского поселения на принципах единоначалия. </w:t>
      </w:r>
    </w:p>
    <w:p w:rsidR="004A2280" w:rsidRPr="004A2280" w:rsidRDefault="004A2280" w:rsidP="004A2280">
      <w:pPr>
        <w:jc w:val="both"/>
        <w:rPr>
          <w:sz w:val="20"/>
          <w:szCs w:val="20"/>
        </w:rPr>
      </w:pPr>
      <w:r w:rsidRPr="004A2280">
        <w:rPr>
          <w:sz w:val="20"/>
          <w:szCs w:val="20"/>
        </w:rPr>
        <w:t>3. Администрация сельского поселения подотчетна Совету депутатов сельского поселения.</w:t>
      </w:r>
    </w:p>
    <w:p w:rsidR="004A2280" w:rsidRPr="004A2280" w:rsidRDefault="004A2280" w:rsidP="004A2280">
      <w:pPr>
        <w:jc w:val="both"/>
        <w:rPr>
          <w:sz w:val="20"/>
          <w:szCs w:val="20"/>
        </w:rPr>
      </w:pPr>
      <w:r w:rsidRPr="004A2280">
        <w:rPr>
          <w:sz w:val="20"/>
          <w:szCs w:val="20"/>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75" w:name="_Toc260317542"/>
      <w:bookmarkStart w:id="76" w:name="_Toc241376067"/>
      <w:r w:rsidRPr="004A2280">
        <w:rPr>
          <w:sz w:val="20"/>
          <w:szCs w:val="20"/>
        </w:rPr>
        <w:t>Статья 41.</w:t>
      </w:r>
      <w:r w:rsidRPr="004A2280">
        <w:rPr>
          <w:b/>
          <w:bCs/>
          <w:sz w:val="20"/>
          <w:szCs w:val="20"/>
        </w:rPr>
        <w:t xml:space="preserve"> Полномочия администрации сельского поселения</w:t>
      </w:r>
      <w:bookmarkEnd w:id="75"/>
      <w:bookmarkEnd w:id="76"/>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К компетенции администрации сельского поселения относятся:</w:t>
      </w:r>
    </w:p>
    <w:p w:rsidR="004A2280" w:rsidRPr="004A2280" w:rsidRDefault="004A2280" w:rsidP="004A2280">
      <w:pPr>
        <w:jc w:val="both"/>
        <w:rPr>
          <w:sz w:val="20"/>
          <w:szCs w:val="20"/>
        </w:rPr>
      </w:pPr>
      <w:r w:rsidRPr="004A2280">
        <w:rPr>
          <w:sz w:val="20"/>
          <w:szCs w:val="20"/>
        </w:rPr>
        <w:t xml:space="preserve">1) обеспечение </w:t>
      </w:r>
      <w:proofErr w:type="gramStart"/>
      <w:r w:rsidRPr="004A2280">
        <w:rPr>
          <w:sz w:val="20"/>
          <w:szCs w:val="20"/>
        </w:rPr>
        <w:t>исполнения решений органов местного самоуправления поселения</w:t>
      </w:r>
      <w:proofErr w:type="gramEnd"/>
      <w:r w:rsidRPr="004A2280">
        <w:rPr>
          <w:sz w:val="20"/>
          <w:szCs w:val="20"/>
        </w:rPr>
        <w:t xml:space="preserve"> по реализации вопросов местного значения; </w:t>
      </w:r>
    </w:p>
    <w:p w:rsidR="004A2280" w:rsidRPr="004A2280" w:rsidRDefault="004A2280" w:rsidP="004A2280">
      <w:pPr>
        <w:jc w:val="both"/>
        <w:rPr>
          <w:sz w:val="20"/>
          <w:szCs w:val="20"/>
        </w:rPr>
      </w:pPr>
      <w:r w:rsidRPr="004A2280">
        <w:rPr>
          <w:sz w:val="20"/>
          <w:szCs w:val="20"/>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4A2280" w:rsidRPr="004A2280" w:rsidRDefault="004A2280" w:rsidP="004A2280">
      <w:pPr>
        <w:jc w:val="both"/>
        <w:rPr>
          <w:sz w:val="20"/>
          <w:szCs w:val="20"/>
        </w:rPr>
      </w:pPr>
      <w:r w:rsidRPr="004A2280">
        <w:rPr>
          <w:sz w:val="20"/>
          <w:szCs w:val="20"/>
        </w:rPr>
        <w:t>3) разработка и утверждение схем размещения нестационарных торговых объектов;</w:t>
      </w:r>
    </w:p>
    <w:p w:rsidR="004A2280" w:rsidRPr="004A2280" w:rsidRDefault="004A2280" w:rsidP="004A2280">
      <w:pPr>
        <w:jc w:val="both"/>
        <w:rPr>
          <w:sz w:val="20"/>
          <w:szCs w:val="20"/>
        </w:rPr>
      </w:pPr>
      <w:r w:rsidRPr="004A2280">
        <w:rPr>
          <w:sz w:val="20"/>
          <w:szCs w:val="20"/>
        </w:rPr>
        <w:t>4) осуществляет иные полномочия, определенные федеральными законами и законами Костромской области, настоящим Уставом.</w:t>
      </w:r>
    </w:p>
    <w:p w:rsidR="004A2280" w:rsidRPr="004A2280" w:rsidRDefault="004A2280" w:rsidP="004A2280">
      <w:pPr>
        <w:jc w:val="both"/>
        <w:rPr>
          <w:sz w:val="20"/>
          <w:szCs w:val="20"/>
        </w:rPr>
      </w:pPr>
      <w:r w:rsidRPr="004A2280">
        <w:rPr>
          <w:sz w:val="20"/>
          <w:szCs w:val="20"/>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Статья 42. </w:t>
      </w:r>
      <w:r w:rsidRPr="004A2280">
        <w:rPr>
          <w:b/>
          <w:bCs/>
          <w:sz w:val="20"/>
          <w:szCs w:val="20"/>
        </w:rPr>
        <w:t>Расходы на содержание администрации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Расходы на содержание администрации сельского поселения включаются в бюджет сельского поселения отдельной строкой.</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 xml:space="preserve">Статья 43. </w:t>
      </w:r>
      <w:r w:rsidRPr="004A2280">
        <w:rPr>
          <w:b/>
          <w:bCs/>
          <w:sz w:val="20"/>
          <w:szCs w:val="20"/>
        </w:rPr>
        <w:t>Муниципальный контроль</w:t>
      </w:r>
    </w:p>
    <w:p w:rsidR="004A2280" w:rsidRPr="004A2280" w:rsidRDefault="004A2280" w:rsidP="004A2280">
      <w:pPr>
        <w:jc w:val="both"/>
        <w:rPr>
          <w:b/>
          <w:bCs/>
          <w:sz w:val="20"/>
          <w:szCs w:val="20"/>
        </w:rPr>
      </w:pPr>
    </w:p>
    <w:p w:rsidR="004A2280" w:rsidRPr="004A2280" w:rsidRDefault="004A2280" w:rsidP="004A2280">
      <w:pPr>
        <w:jc w:val="both"/>
        <w:rPr>
          <w:sz w:val="20"/>
          <w:szCs w:val="20"/>
        </w:rPr>
      </w:pPr>
      <w:r w:rsidRPr="004A2280">
        <w:rPr>
          <w:sz w:val="20"/>
          <w:szCs w:val="20"/>
        </w:rPr>
        <w:t>1. Администрация сельского поселения является органом местного самоуправления, уполномоченным на осуществление муниципального контроля.</w:t>
      </w:r>
    </w:p>
    <w:p w:rsidR="004A2280" w:rsidRPr="004A2280" w:rsidRDefault="004A2280" w:rsidP="004A2280">
      <w:pPr>
        <w:jc w:val="both"/>
        <w:rPr>
          <w:sz w:val="20"/>
          <w:szCs w:val="20"/>
        </w:rPr>
      </w:pPr>
      <w:r w:rsidRPr="004A2280">
        <w:rPr>
          <w:sz w:val="20"/>
          <w:szCs w:val="20"/>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4A2280" w:rsidRPr="004A2280" w:rsidRDefault="004A2280" w:rsidP="004A2280">
      <w:pPr>
        <w:jc w:val="both"/>
        <w:rPr>
          <w:sz w:val="20"/>
          <w:szCs w:val="20"/>
        </w:rPr>
      </w:pPr>
      <w:r w:rsidRPr="004A2280">
        <w:rPr>
          <w:sz w:val="20"/>
          <w:szCs w:val="20"/>
        </w:rPr>
        <w:t>2. К полномочиям администрации сельского поселения в области муниципального контроля относятся:</w:t>
      </w:r>
    </w:p>
    <w:p w:rsidR="004A2280" w:rsidRPr="004A2280" w:rsidRDefault="004A2280" w:rsidP="004A2280">
      <w:pPr>
        <w:jc w:val="both"/>
        <w:rPr>
          <w:sz w:val="20"/>
          <w:szCs w:val="20"/>
        </w:rPr>
      </w:pPr>
      <w:r w:rsidRPr="004A2280">
        <w:rPr>
          <w:sz w:val="20"/>
          <w:szCs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4A2280" w:rsidRPr="004A2280" w:rsidRDefault="004A2280" w:rsidP="004A2280">
      <w:pPr>
        <w:jc w:val="both"/>
        <w:rPr>
          <w:sz w:val="20"/>
          <w:szCs w:val="20"/>
        </w:rPr>
      </w:pPr>
      <w:r w:rsidRPr="004A2280">
        <w:rPr>
          <w:sz w:val="20"/>
          <w:szCs w:val="20"/>
        </w:rPr>
        <w:t xml:space="preserve">2) организация и осуществление регионального государственного контроля (надзора), </w:t>
      </w:r>
      <w:proofErr w:type="gramStart"/>
      <w:r w:rsidRPr="004A2280">
        <w:rPr>
          <w:sz w:val="20"/>
          <w:szCs w:val="20"/>
        </w:rPr>
        <w:t>полномочиями</w:t>
      </w:r>
      <w:proofErr w:type="gramEnd"/>
      <w:r w:rsidRPr="004A2280">
        <w:rPr>
          <w:sz w:val="20"/>
          <w:szCs w:val="20"/>
        </w:rPr>
        <w:t xml:space="preserve"> по осуществлению которого наделены органы местного самоуправления;</w:t>
      </w:r>
    </w:p>
    <w:p w:rsidR="004A2280" w:rsidRPr="004A2280" w:rsidRDefault="004A2280" w:rsidP="004A2280">
      <w:pPr>
        <w:jc w:val="both"/>
        <w:rPr>
          <w:sz w:val="20"/>
          <w:szCs w:val="20"/>
        </w:rPr>
      </w:pPr>
      <w:r w:rsidRPr="004A2280">
        <w:rPr>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4A2280">
        <w:rPr>
          <w:sz w:val="20"/>
          <w:szCs w:val="20"/>
        </w:rPr>
        <w:t>полномочиями</w:t>
      </w:r>
      <w:proofErr w:type="gramEnd"/>
      <w:r w:rsidRPr="004A2280">
        <w:rPr>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4A2280" w:rsidRPr="004A2280" w:rsidRDefault="004A2280" w:rsidP="004A2280">
      <w:pPr>
        <w:jc w:val="both"/>
        <w:rPr>
          <w:sz w:val="20"/>
          <w:szCs w:val="20"/>
        </w:rPr>
      </w:pPr>
      <w:r w:rsidRPr="004A2280">
        <w:rPr>
          <w:sz w:val="20"/>
          <w:szCs w:val="20"/>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4A2280" w:rsidRPr="004A2280" w:rsidRDefault="004A2280" w:rsidP="004A2280">
      <w:pPr>
        <w:jc w:val="both"/>
        <w:rPr>
          <w:sz w:val="20"/>
          <w:szCs w:val="20"/>
        </w:rPr>
      </w:pPr>
      <w:r w:rsidRPr="004A2280">
        <w:rPr>
          <w:sz w:val="20"/>
          <w:szCs w:val="20"/>
        </w:rPr>
        <w:lastRenderedPageBreak/>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4A2280">
        <w:rPr>
          <w:sz w:val="20"/>
          <w:szCs w:val="20"/>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280" w:rsidRPr="004A2280" w:rsidRDefault="004A2280" w:rsidP="004A2280">
      <w:pPr>
        <w:jc w:val="both"/>
        <w:rPr>
          <w:sz w:val="20"/>
          <w:szCs w:val="20"/>
        </w:rPr>
      </w:pPr>
      <w:r w:rsidRPr="004A2280">
        <w:rPr>
          <w:sz w:val="20"/>
          <w:szCs w:val="20"/>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44.</w:t>
      </w:r>
      <w:r w:rsidRPr="004A2280">
        <w:rPr>
          <w:b/>
          <w:bCs/>
          <w:sz w:val="20"/>
          <w:szCs w:val="20"/>
        </w:rPr>
        <w:t xml:space="preserve"> Контрольно-счетный орган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bookmarkStart w:id="77" w:name="sub_3802"/>
      <w:r w:rsidRPr="004A2280">
        <w:rPr>
          <w:sz w:val="20"/>
          <w:szCs w:val="20"/>
        </w:rPr>
        <w:t>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Сандогорского сельского поселения.</w:t>
      </w:r>
    </w:p>
    <w:p w:rsidR="004A2280" w:rsidRPr="004A2280" w:rsidRDefault="004A2280" w:rsidP="004A2280">
      <w:pPr>
        <w:jc w:val="both"/>
        <w:rPr>
          <w:sz w:val="20"/>
          <w:szCs w:val="20"/>
        </w:rPr>
      </w:pPr>
      <w:r w:rsidRPr="004A2280">
        <w:rPr>
          <w:sz w:val="20"/>
          <w:szCs w:val="20"/>
        </w:rPr>
        <w:t xml:space="preserve">2. </w:t>
      </w:r>
      <w:proofErr w:type="gramStart"/>
      <w:r w:rsidRPr="004A2280">
        <w:rPr>
          <w:sz w:val="20"/>
          <w:szCs w:val="20"/>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4A2280">
        <w:rPr>
          <w:sz w:val="20"/>
          <w:szCs w:val="20"/>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7"/>
      <w:r w:rsidRPr="004A2280">
        <w:rPr>
          <w:sz w:val="20"/>
          <w:szCs w:val="20"/>
        </w:rPr>
        <w:t>.</w:t>
      </w:r>
    </w:p>
    <w:p w:rsidR="004A2280" w:rsidRPr="004A2280" w:rsidRDefault="004A2280" w:rsidP="004A2280">
      <w:pPr>
        <w:jc w:val="both"/>
        <w:rPr>
          <w:sz w:val="20"/>
          <w:szCs w:val="20"/>
        </w:rPr>
      </w:pPr>
      <w:r w:rsidRPr="004A2280">
        <w:rPr>
          <w:sz w:val="20"/>
          <w:szCs w:val="20"/>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44.1</w:t>
      </w:r>
      <w:r w:rsidRPr="004A2280">
        <w:rPr>
          <w:b/>
          <w:bCs/>
          <w:sz w:val="20"/>
          <w:szCs w:val="20"/>
        </w:rPr>
        <w:t xml:space="preserve"> Избирательная комиссия сельского поселения</w:t>
      </w:r>
    </w:p>
    <w:p w:rsidR="004A2280" w:rsidRPr="004A2280" w:rsidRDefault="004A2280" w:rsidP="004A2280">
      <w:pPr>
        <w:jc w:val="both"/>
        <w:rPr>
          <w:sz w:val="20"/>
          <w:szCs w:val="20"/>
        </w:rPr>
      </w:pPr>
    </w:p>
    <w:p w:rsidR="004A2280" w:rsidRPr="004A2280" w:rsidRDefault="004A2280" w:rsidP="004A2280">
      <w:pPr>
        <w:jc w:val="both"/>
        <w:rPr>
          <w:bCs/>
          <w:sz w:val="20"/>
          <w:szCs w:val="20"/>
        </w:rPr>
      </w:pPr>
      <w:r w:rsidRPr="004A2280">
        <w:rPr>
          <w:bCs/>
          <w:sz w:val="20"/>
          <w:szCs w:val="20"/>
        </w:rPr>
        <w:t>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4A2280" w:rsidRPr="004A2280" w:rsidRDefault="004A2280" w:rsidP="004A2280">
      <w:pPr>
        <w:jc w:val="both"/>
        <w:rPr>
          <w:bCs/>
          <w:sz w:val="20"/>
          <w:szCs w:val="20"/>
        </w:rPr>
      </w:pPr>
      <w:r w:rsidRPr="004A2280">
        <w:rPr>
          <w:bCs/>
          <w:sz w:val="20"/>
          <w:szCs w:val="20"/>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4A2280" w:rsidRPr="004A2280" w:rsidRDefault="004A2280" w:rsidP="004A2280">
      <w:pPr>
        <w:jc w:val="both"/>
        <w:rPr>
          <w:bCs/>
          <w:sz w:val="20"/>
          <w:szCs w:val="20"/>
        </w:rPr>
      </w:pPr>
      <w:r w:rsidRPr="004A2280">
        <w:rPr>
          <w:bCs/>
          <w:sz w:val="20"/>
          <w:szCs w:val="20"/>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4A2280" w:rsidRPr="004A2280" w:rsidRDefault="004A2280" w:rsidP="004A2280">
      <w:pPr>
        <w:jc w:val="both"/>
        <w:rPr>
          <w:bCs/>
          <w:sz w:val="20"/>
          <w:szCs w:val="20"/>
        </w:rPr>
      </w:pPr>
      <w:r w:rsidRPr="004A2280">
        <w:rPr>
          <w:bCs/>
          <w:sz w:val="20"/>
          <w:szCs w:val="20"/>
        </w:rPr>
        <w:t>3. Избирательная комиссия поселения формируется в количестве двенадцати членов с правом решающего голоса.</w:t>
      </w:r>
    </w:p>
    <w:p w:rsidR="004A2280" w:rsidRPr="004A2280" w:rsidRDefault="004A2280" w:rsidP="004A2280">
      <w:pPr>
        <w:jc w:val="both"/>
        <w:rPr>
          <w:bCs/>
          <w:sz w:val="20"/>
          <w:szCs w:val="20"/>
        </w:rPr>
      </w:pPr>
      <w:r w:rsidRPr="004A2280">
        <w:rPr>
          <w:bCs/>
          <w:sz w:val="20"/>
          <w:szCs w:val="20"/>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roofErr w:type="gramStart"/>
      <w:r w:rsidRPr="004A2280">
        <w:rPr>
          <w:bCs/>
          <w:sz w:val="20"/>
          <w:szCs w:val="20"/>
        </w:rPr>
        <w:t>.»</w:t>
      </w:r>
      <w:proofErr w:type="gramEnd"/>
    </w:p>
    <w:p w:rsidR="004A2280" w:rsidRPr="004A2280" w:rsidRDefault="004A2280" w:rsidP="004A2280">
      <w:pPr>
        <w:jc w:val="both"/>
        <w:rPr>
          <w:bCs/>
          <w:sz w:val="20"/>
          <w:szCs w:val="20"/>
        </w:rPr>
      </w:pPr>
      <w:r w:rsidRPr="004A2280">
        <w:rPr>
          <w:bCs/>
          <w:sz w:val="20"/>
          <w:szCs w:val="20"/>
        </w:rPr>
        <w:t>5) часть 5 статьи 51 изложить в следующей редакции:</w:t>
      </w:r>
    </w:p>
    <w:p w:rsidR="004A2280" w:rsidRPr="004A2280" w:rsidRDefault="004A2280" w:rsidP="004A2280">
      <w:pPr>
        <w:jc w:val="both"/>
        <w:rPr>
          <w:bCs/>
          <w:sz w:val="20"/>
          <w:szCs w:val="20"/>
        </w:rPr>
      </w:pPr>
      <w:r w:rsidRPr="004A2280">
        <w:rPr>
          <w:bCs/>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4A2280" w:rsidRPr="004A2280" w:rsidRDefault="004A2280" w:rsidP="004A2280">
      <w:pPr>
        <w:jc w:val="both"/>
        <w:rPr>
          <w:bCs/>
          <w:sz w:val="20"/>
          <w:szCs w:val="20"/>
        </w:rPr>
      </w:pPr>
      <w:r w:rsidRPr="004A2280">
        <w:rPr>
          <w:bCs/>
          <w:sz w:val="20"/>
          <w:szCs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4A2280" w:rsidRPr="004A2280" w:rsidRDefault="004A2280" w:rsidP="004A2280">
      <w:pPr>
        <w:jc w:val="both"/>
        <w:rPr>
          <w:bCs/>
          <w:sz w:val="20"/>
          <w:szCs w:val="20"/>
        </w:rPr>
      </w:pPr>
      <w:r w:rsidRPr="004A2280">
        <w:rPr>
          <w:bCs/>
          <w:sz w:val="20"/>
          <w:szCs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4A2280">
        <w:rPr>
          <w:bCs/>
          <w:sz w:val="20"/>
          <w:szCs w:val="20"/>
        </w:rPr>
        <w:t>.р</w:t>
      </w:r>
      <w:proofErr w:type="gramEnd"/>
      <w:r w:rsidRPr="004A2280">
        <w:rPr>
          <w:bCs/>
          <w:sz w:val="20"/>
          <w:szCs w:val="20"/>
        </w:rPr>
        <w:t xml:space="preserve">ф, регистрация в качестве сетевого издания: </w:t>
      </w:r>
      <w:proofErr w:type="gramStart"/>
      <w:r w:rsidRPr="004A2280">
        <w:rPr>
          <w:bCs/>
          <w:sz w:val="20"/>
          <w:szCs w:val="20"/>
        </w:rPr>
        <w:t>Эл № AC77-72471 от 05.03.2018).</w:t>
      </w:r>
      <w:proofErr w:type="gramEnd"/>
    </w:p>
    <w:p w:rsidR="004A2280" w:rsidRPr="004A2280" w:rsidRDefault="004A2280" w:rsidP="004A2280">
      <w:pPr>
        <w:jc w:val="both"/>
        <w:rPr>
          <w:bCs/>
          <w:sz w:val="20"/>
          <w:szCs w:val="20"/>
        </w:rPr>
      </w:pPr>
      <w:proofErr w:type="gramStart"/>
      <w:r w:rsidRPr="004A2280">
        <w:rPr>
          <w:bCs/>
          <w:sz w:val="20"/>
          <w:szCs w:val="20"/>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A2280" w:rsidRPr="004A2280" w:rsidRDefault="004A2280" w:rsidP="004A2280">
      <w:pPr>
        <w:jc w:val="both"/>
        <w:rPr>
          <w:bCs/>
          <w:sz w:val="20"/>
          <w:szCs w:val="20"/>
        </w:rPr>
      </w:pPr>
      <w:r w:rsidRPr="004A2280">
        <w:rPr>
          <w:bCs/>
          <w:sz w:val="20"/>
          <w:szCs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roofErr w:type="gramStart"/>
      <w:r w:rsidRPr="004A2280">
        <w:rPr>
          <w:bCs/>
          <w:sz w:val="20"/>
          <w:szCs w:val="20"/>
        </w:rPr>
        <w:t>.»</w:t>
      </w:r>
      <w:proofErr w:type="gramEnd"/>
      <w:r w:rsidRPr="004A2280">
        <w:rPr>
          <w:bCs/>
          <w:sz w:val="20"/>
          <w:szCs w:val="20"/>
        </w:rPr>
        <w:t>;</w:t>
      </w:r>
    </w:p>
    <w:p w:rsidR="004A2280" w:rsidRPr="004A2280" w:rsidRDefault="004A2280" w:rsidP="004A2280">
      <w:pPr>
        <w:jc w:val="both"/>
        <w:rPr>
          <w:bCs/>
          <w:sz w:val="20"/>
          <w:szCs w:val="20"/>
        </w:rPr>
      </w:pPr>
      <w:r w:rsidRPr="004A2280">
        <w:rPr>
          <w:bCs/>
          <w:sz w:val="20"/>
          <w:szCs w:val="20"/>
        </w:rPr>
        <w:t>6) часть 4 статьи 57 изложить в следующей редакции:</w:t>
      </w:r>
    </w:p>
    <w:p w:rsidR="004A2280" w:rsidRPr="004A2280" w:rsidRDefault="004A2280" w:rsidP="004A2280">
      <w:pPr>
        <w:jc w:val="both"/>
        <w:rPr>
          <w:bCs/>
          <w:sz w:val="20"/>
          <w:szCs w:val="20"/>
        </w:rPr>
      </w:pPr>
      <w:r w:rsidRPr="004A2280">
        <w:rPr>
          <w:bCs/>
          <w:sz w:val="20"/>
          <w:szCs w:val="20"/>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общественно-политической газете Депутатский вестник, </w:t>
      </w:r>
      <w:proofErr w:type="gramStart"/>
      <w:r w:rsidRPr="004A2280">
        <w:rPr>
          <w:bCs/>
          <w:sz w:val="20"/>
          <w:szCs w:val="20"/>
        </w:rPr>
        <w:t>учрежденном</w:t>
      </w:r>
      <w:proofErr w:type="gramEnd"/>
      <w:r w:rsidRPr="004A2280">
        <w:rPr>
          <w:bCs/>
          <w:sz w:val="20"/>
          <w:szCs w:val="20"/>
        </w:rPr>
        <w:t xml:space="preserve"> Советом депутатов сельского поселения.</w:t>
      </w:r>
    </w:p>
    <w:p w:rsidR="004A2280" w:rsidRPr="004A2280" w:rsidRDefault="004A2280" w:rsidP="004A2280">
      <w:pPr>
        <w:jc w:val="both"/>
        <w:rPr>
          <w:bCs/>
          <w:sz w:val="20"/>
          <w:szCs w:val="20"/>
        </w:rPr>
      </w:pPr>
      <w:r w:rsidRPr="004A2280">
        <w:rPr>
          <w:bCs/>
          <w:sz w:val="20"/>
          <w:szCs w:val="20"/>
        </w:rPr>
        <w:lastRenderedPageBreak/>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4A2280">
        <w:rPr>
          <w:bCs/>
          <w:sz w:val="20"/>
          <w:szCs w:val="20"/>
        </w:rPr>
        <w:t>.р</w:t>
      </w:r>
      <w:proofErr w:type="gramEnd"/>
      <w:r w:rsidRPr="004A2280">
        <w:rPr>
          <w:bCs/>
          <w:sz w:val="20"/>
          <w:szCs w:val="20"/>
        </w:rPr>
        <w:t xml:space="preserve">ф, регистрация в качестве сетевого издания: </w:t>
      </w:r>
      <w:proofErr w:type="gramStart"/>
      <w:r w:rsidRPr="004A2280">
        <w:rPr>
          <w:bCs/>
          <w:sz w:val="20"/>
          <w:szCs w:val="20"/>
        </w:rPr>
        <w:t>Эл № AC77-72471 от 05.03.2018).</w:t>
      </w:r>
      <w:proofErr w:type="gramEnd"/>
    </w:p>
    <w:p w:rsidR="004A2280" w:rsidRPr="004A2280" w:rsidRDefault="004A2280" w:rsidP="004A2280">
      <w:pPr>
        <w:jc w:val="both"/>
        <w:rPr>
          <w:sz w:val="20"/>
          <w:szCs w:val="20"/>
        </w:rPr>
      </w:pPr>
      <w:r w:rsidRPr="004A2280">
        <w:rPr>
          <w:bCs/>
          <w:sz w:val="20"/>
          <w:szCs w:val="20"/>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общественно-политической газете Депутатский вестник могут не приводиться</w:t>
      </w:r>
      <w:r w:rsidRPr="004A2280">
        <w:rPr>
          <w:sz w:val="20"/>
          <w:szCs w:val="20"/>
        </w:rPr>
        <w:t>.</w:t>
      </w:r>
    </w:p>
    <w:p w:rsidR="004A2280" w:rsidRPr="004A2280" w:rsidRDefault="004A2280" w:rsidP="004A2280">
      <w:pPr>
        <w:jc w:val="both"/>
        <w:rPr>
          <w:sz w:val="20"/>
          <w:szCs w:val="20"/>
        </w:rPr>
      </w:pPr>
      <w:r w:rsidRPr="004A2280">
        <w:rPr>
          <w:sz w:val="20"/>
          <w:szCs w:val="20"/>
        </w:rPr>
        <w:t xml:space="preserve">(ст.44/1 </w:t>
      </w:r>
      <w:proofErr w:type="gramStart"/>
      <w:r w:rsidRPr="004A2280">
        <w:rPr>
          <w:sz w:val="20"/>
          <w:szCs w:val="20"/>
        </w:rPr>
        <w:t>введена</w:t>
      </w:r>
      <w:proofErr w:type="gramEnd"/>
      <w:r w:rsidRPr="004A2280">
        <w:rPr>
          <w:sz w:val="20"/>
          <w:szCs w:val="20"/>
        </w:rPr>
        <w:t xml:space="preserve"> решением Совета депутатов от 31.05.2019 года № 145)</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78" w:name="_Toc260317544"/>
      <w:bookmarkStart w:id="79" w:name="_Toc241376069"/>
      <w:r w:rsidRPr="004A2280">
        <w:rPr>
          <w:sz w:val="20"/>
          <w:szCs w:val="20"/>
        </w:rPr>
        <w:t>Статья 45.</w:t>
      </w:r>
      <w:r w:rsidRPr="004A2280">
        <w:rPr>
          <w:b/>
          <w:bCs/>
          <w:sz w:val="20"/>
          <w:szCs w:val="20"/>
        </w:rPr>
        <w:t xml:space="preserve"> Взаимоотношения органов местного самоуправления с органами государственной власти</w:t>
      </w:r>
      <w:bookmarkEnd w:id="78"/>
      <w:bookmarkEnd w:id="79"/>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Органы местного самоуправления сельского поселения не входят в систему органов государственной власти. </w:t>
      </w:r>
    </w:p>
    <w:p w:rsidR="004A2280" w:rsidRPr="004A2280" w:rsidRDefault="004A2280" w:rsidP="004A2280">
      <w:pPr>
        <w:jc w:val="both"/>
        <w:rPr>
          <w:sz w:val="20"/>
          <w:szCs w:val="20"/>
        </w:rPr>
      </w:pPr>
      <w:r w:rsidRPr="004A2280">
        <w:rPr>
          <w:sz w:val="20"/>
          <w:szCs w:val="20"/>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4A2280" w:rsidRPr="004A2280" w:rsidRDefault="004A2280" w:rsidP="004A2280">
      <w:pPr>
        <w:jc w:val="both"/>
        <w:rPr>
          <w:sz w:val="20"/>
          <w:szCs w:val="20"/>
        </w:rPr>
      </w:pPr>
      <w:r w:rsidRPr="004A2280">
        <w:rPr>
          <w:sz w:val="20"/>
          <w:szCs w:val="20"/>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4A2280" w:rsidRPr="004A2280" w:rsidRDefault="004A2280" w:rsidP="004A2280">
      <w:pPr>
        <w:jc w:val="both"/>
        <w:rPr>
          <w:sz w:val="20"/>
          <w:szCs w:val="20"/>
        </w:rPr>
      </w:pPr>
      <w:r w:rsidRPr="004A2280">
        <w:rPr>
          <w:sz w:val="20"/>
          <w:szCs w:val="20"/>
        </w:rPr>
        <w:t xml:space="preserve">4. Органы государственной власти осуществляют </w:t>
      </w:r>
      <w:proofErr w:type="gramStart"/>
      <w:r w:rsidRPr="004A2280">
        <w:rPr>
          <w:sz w:val="20"/>
          <w:szCs w:val="20"/>
        </w:rPr>
        <w:t>контроль за</w:t>
      </w:r>
      <w:proofErr w:type="gramEnd"/>
      <w:r w:rsidRPr="004A2280">
        <w:rPr>
          <w:sz w:val="20"/>
          <w:szCs w:val="20"/>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 xml:space="preserve">Глава 5. </w:t>
      </w:r>
      <w:r w:rsidRPr="004A2280">
        <w:rPr>
          <w:b/>
          <w:bCs/>
          <w:sz w:val="20"/>
          <w:szCs w:val="20"/>
        </w:rPr>
        <w:t>Муниципальная служба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80" w:name="_Toc260317546"/>
      <w:bookmarkStart w:id="81" w:name="_Toc241376071"/>
      <w:r w:rsidRPr="004A2280">
        <w:rPr>
          <w:sz w:val="20"/>
          <w:szCs w:val="20"/>
        </w:rPr>
        <w:t>Статья 46.</w:t>
      </w:r>
      <w:r w:rsidRPr="004A2280">
        <w:rPr>
          <w:b/>
          <w:bCs/>
          <w:sz w:val="20"/>
          <w:szCs w:val="20"/>
        </w:rPr>
        <w:t xml:space="preserve"> Муниципальная служба</w:t>
      </w:r>
      <w:bookmarkEnd w:id="80"/>
      <w:bookmarkEnd w:id="81"/>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A2280" w:rsidRPr="004A2280" w:rsidRDefault="004A2280" w:rsidP="004A2280">
      <w:pPr>
        <w:jc w:val="both"/>
        <w:rPr>
          <w:sz w:val="20"/>
          <w:szCs w:val="20"/>
        </w:rPr>
      </w:pPr>
      <w:r w:rsidRPr="004A2280">
        <w:rPr>
          <w:sz w:val="20"/>
          <w:szCs w:val="20"/>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4A2280" w:rsidRPr="004A2280" w:rsidRDefault="004A2280" w:rsidP="004A2280">
      <w:pPr>
        <w:jc w:val="both"/>
        <w:rPr>
          <w:sz w:val="20"/>
          <w:szCs w:val="20"/>
        </w:rPr>
      </w:pPr>
      <w:bookmarkStart w:id="82" w:name="_Toc260317547"/>
      <w:bookmarkStart w:id="83" w:name="_Toc241376072"/>
      <w:r w:rsidRPr="004A2280">
        <w:rPr>
          <w:sz w:val="20"/>
          <w:szCs w:val="20"/>
        </w:rPr>
        <w:t>3. Глава муниципального образования, депутаты Совета депутатов сельского поселения не являются муниципальными служащими.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47.</w:t>
      </w:r>
      <w:r w:rsidRPr="004A2280">
        <w:rPr>
          <w:b/>
          <w:bCs/>
          <w:sz w:val="20"/>
          <w:szCs w:val="20"/>
        </w:rPr>
        <w:t xml:space="preserve"> Порядок прохождения и гарантии муниципальной службы</w:t>
      </w:r>
      <w:bookmarkEnd w:id="82"/>
      <w:bookmarkEnd w:id="83"/>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Поступление на муниципальную службу осуществляется в порядке назначения на должность или на конкурсной основе в соответствии с Федеральным законом от 2 марта 2007 № 25-ФЗ «О муниципальной службе в Российской Федерации» (далее – Федеральный закон «О муниципальной службе в Российской Федерации»).</w:t>
      </w:r>
    </w:p>
    <w:p w:rsidR="004A2280" w:rsidRPr="004A2280" w:rsidRDefault="004A2280" w:rsidP="004A2280">
      <w:pPr>
        <w:jc w:val="both"/>
        <w:rPr>
          <w:sz w:val="20"/>
          <w:szCs w:val="20"/>
        </w:rPr>
      </w:pPr>
      <w:r w:rsidRPr="004A2280">
        <w:rPr>
          <w:sz w:val="20"/>
          <w:szCs w:val="20"/>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законами Костромской области, настоящим Уставом и иными муниципальными правовыми актами. </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84" w:name="_Toc260317548"/>
      <w:bookmarkStart w:id="85" w:name="_Toc241376073"/>
      <w:r w:rsidRPr="004A2280">
        <w:rPr>
          <w:sz w:val="20"/>
          <w:szCs w:val="20"/>
        </w:rPr>
        <w:t>Глава 6.</w:t>
      </w:r>
      <w:r w:rsidRPr="004A2280">
        <w:rPr>
          <w:b/>
          <w:bCs/>
          <w:sz w:val="20"/>
          <w:szCs w:val="20"/>
        </w:rPr>
        <w:t xml:space="preserve"> Муниципальные правовые акты</w:t>
      </w:r>
      <w:bookmarkEnd w:id="84"/>
      <w:bookmarkEnd w:id="85"/>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48.</w:t>
      </w:r>
      <w:r w:rsidRPr="004A2280">
        <w:rPr>
          <w:b/>
          <w:bCs/>
          <w:sz w:val="20"/>
          <w:szCs w:val="20"/>
        </w:rPr>
        <w:t xml:space="preserve"> Муниципальные правовые акты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В систему муниципальных правовых актов входят:</w:t>
      </w:r>
    </w:p>
    <w:p w:rsidR="004A2280" w:rsidRPr="004A2280" w:rsidRDefault="004A2280" w:rsidP="004A2280">
      <w:pPr>
        <w:jc w:val="both"/>
        <w:rPr>
          <w:sz w:val="20"/>
          <w:szCs w:val="20"/>
        </w:rPr>
      </w:pPr>
      <w:r w:rsidRPr="004A2280">
        <w:rPr>
          <w:sz w:val="20"/>
          <w:szCs w:val="20"/>
        </w:rPr>
        <w:t>1) Устав сельского поселения, правовые акты, принятые на местном референдуме;</w:t>
      </w:r>
    </w:p>
    <w:p w:rsidR="004A2280" w:rsidRPr="004A2280" w:rsidRDefault="004A2280" w:rsidP="004A2280">
      <w:pPr>
        <w:jc w:val="both"/>
        <w:rPr>
          <w:sz w:val="20"/>
          <w:szCs w:val="20"/>
        </w:rPr>
      </w:pPr>
      <w:r w:rsidRPr="004A2280">
        <w:rPr>
          <w:sz w:val="20"/>
          <w:szCs w:val="20"/>
        </w:rPr>
        <w:t>2) нормативные и иные правовые акты Совета депутатов сельского поселения;</w:t>
      </w:r>
    </w:p>
    <w:p w:rsidR="004A2280" w:rsidRPr="004A2280" w:rsidRDefault="004A2280" w:rsidP="004A2280">
      <w:pPr>
        <w:jc w:val="both"/>
        <w:rPr>
          <w:sz w:val="20"/>
          <w:szCs w:val="20"/>
        </w:rPr>
      </w:pPr>
      <w:r w:rsidRPr="004A2280">
        <w:rPr>
          <w:sz w:val="20"/>
          <w:szCs w:val="20"/>
        </w:rPr>
        <w:t>3) правовые акты главы сельского поселения, администрации сельского поселения.</w:t>
      </w:r>
    </w:p>
    <w:p w:rsidR="004A2280" w:rsidRPr="004A2280" w:rsidRDefault="004A2280" w:rsidP="004A2280">
      <w:pPr>
        <w:jc w:val="both"/>
        <w:rPr>
          <w:sz w:val="20"/>
          <w:szCs w:val="20"/>
        </w:rPr>
      </w:pPr>
      <w:r w:rsidRPr="004A2280">
        <w:rPr>
          <w:sz w:val="20"/>
          <w:szCs w:val="20"/>
        </w:rPr>
        <w:t>4) правовые акты контрольно-счетной палаты сельского поселения, председателя контрольно-счетного органа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49.</w:t>
      </w:r>
      <w:r w:rsidRPr="004A2280">
        <w:rPr>
          <w:b/>
          <w:bCs/>
          <w:sz w:val="20"/>
          <w:szCs w:val="20"/>
        </w:rPr>
        <w:t xml:space="preserve"> Подготовка муниципальных правовых актов</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4A2280" w:rsidRPr="004A2280" w:rsidRDefault="004A2280" w:rsidP="004A2280">
      <w:pPr>
        <w:jc w:val="both"/>
        <w:rPr>
          <w:sz w:val="20"/>
          <w:szCs w:val="20"/>
        </w:rPr>
      </w:pPr>
      <w:r w:rsidRPr="004A2280">
        <w:rPr>
          <w:sz w:val="20"/>
          <w:szCs w:val="20"/>
        </w:rPr>
        <w:lastRenderedPageBreak/>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A2280" w:rsidRPr="004A2280" w:rsidRDefault="004A2280" w:rsidP="004A2280">
      <w:pPr>
        <w:jc w:val="both"/>
        <w:rPr>
          <w:sz w:val="20"/>
          <w:szCs w:val="20"/>
        </w:rPr>
      </w:pPr>
      <w:r w:rsidRPr="004A2280">
        <w:rPr>
          <w:sz w:val="20"/>
          <w:szCs w:val="20"/>
        </w:rPr>
        <w:t xml:space="preserve">3. </w:t>
      </w:r>
      <w:proofErr w:type="gramStart"/>
      <w:r w:rsidRPr="004A2280">
        <w:rPr>
          <w:sz w:val="20"/>
          <w:szCs w:val="20"/>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w:t>
      </w:r>
      <w:proofErr w:type="gramEnd"/>
      <w:r w:rsidRPr="004A2280">
        <w:rPr>
          <w:sz w:val="20"/>
          <w:szCs w:val="20"/>
        </w:rPr>
        <w:t xml:space="preserve"> инвестиционной деятельности, и оценке регулирующего воздействия проектов таких актов», за исключением:</w:t>
      </w:r>
    </w:p>
    <w:p w:rsidR="004A2280" w:rsidRPr="004A2280" w:rsidRDefault="004A2280" w:rsidP="004A2280">
      <w:pPr>
        <w:jc w:val="both"/>
        <w:rPr>
          <w:sz w:val="20"/>
          <w:szCs w:val="20"/>
        </w:rPr>
      </w:pPr>
      <w:r w:rsidRPr="004A2280">
        <w:rPr>
          <w:sz w:val="20"/>
          <w:szCs w:val="20"/>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4A2280" w:rsidRPr="004A2280" w:rsidRDefault="004A2280" w:rsidP="004A2280">
      <w:pPr>
        <w:jc w:val="both"/>
        <w:rPr>
          <w:sz w:val="20"/>
          <w:szCs w:val="20"/>
        </w:rPr>
      </w:pPr>
      <w:r w:rsidRPr="004A2280">
        <w:rPr>
          <w:sz w:val="20"/>
          <w:szCs w:val="20"/>
        </w:rPr>
        <w:t>2) проектов нормативных правовых актов Совета депутатов сельского поселения, регулирующих бюджетные правоотношения.</w:t>
      </w:r>
    </w:p>
    <w:p w:rsidR="004A2280" w:rsidRPr="004A2280" w:rsidRDefault="004A2280" w:rsidP="004A2280">
      <w:pPr>
        <w:jc w:val="both"/>
        <w:rPr>
          <w:sz w:val="20"/>
          <w:szCs w:val="20"/>
        </w:rPr>
      </w:pPr>
      <w:r w:rsidRPr="004A2280">
        <w:rPr>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 xml:space="preserve">Статья 50. </w:t>
      </w:r>
      <w:r w:rsidRPr="004A2280">
        <w:rPr>
          <w:b/>
          <w:bCs/>
          <w:sz w:val="20"/>
          <w:szCs w:val="20"/>
        </w:rPr>
        <w:t>Отмена муниципальных правовых актов и приостановление их действия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w:t>
      </w:r>
      <w:proofErr w:type="gramStart"/>
      <w:r w:rsidRPr="004A2280">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A2280">
        <w:rPr>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4A2280" w:rsidRPr="004A2280" w:rsidRDefault="004A2280" w:rsidP="004A2280">
      <w:pPr>
        <w:jc w:val="both"/>
        <w:rPr>
          <w:sz w:val="20"/>
          <w:szCs w:val="20"/>
        </w:rPr>
      </w:pPr>
      <w:r w:rsidRPr="004A2280">
        <w:rPr>
          <w:sz w:val="20"/>
          <w:szCs w:val="20"/>
        </w:rPr>
        <w:t xml:space="preserve">2. </w:t>
      </w:r>
      <w:proofErr w:type="gramStart"/>
      <w:r w:rsidRPr="004A2280">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A2280">
        <w:rPr>
          <w:sz w:val="20"/>
          <w:szCs w:val="20"/>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4A2280" w:rsidRPr="004A2280" w:rsidRDefault="004A2280" w:rsidP="004A2280">
      <w:pPr>
        <w:jc w:val="both"/>
        <w:rPr>
          <w:sz w:val="20"/>
          <w:szCs w:val="20"/>
        </w:rPr>
      </w:pPr>
      <w:r w:rsidRPr="004A2280">
        <w:rPr>
          <w:sz w:val="20"/>
          <w:szCs w:val="20"/>
        </w:rPr>
        <w:t xml:space="preserve">3. </w:t>
      </w:r>
      <w:proofErr w:type="gramStart"/>
      <w:r w:rsidRPr="004A2280">
        <w:rPr>
          <w:sz w:val="20"/>
          <w:szCs w:val="20"/>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 xml:space="preserve">Статья 51. </w:t>
      </w:r>
      <w:r w:rsidRPr="004A2280">
        <w:rPr>
          <w:b/>
          <w:bCs/>
          <w:sz w:val="20"/>
          <w:szCs w:val="20"/>
        </w:rPr>
        <w:t>Принятие устава муниципального образования, внесение изменений и дополнений в устав муниципального образования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Устав муниципального образования принимается Советом депутатов сельского поселения.</w:t>
      </w:r>
    </w:p>
    <w:p w:rsidR="004A2280" w:rsidRPr="004A2280" w:rsidRDefault="004A2280" w:rsidP="004A2280">
      <w:pPr>
        <w:jc w:val="both"/>
        <w:rPr>
          <w:sz w:val="20"/>
          <w:szCs w:val="20"/>
        </w:rPr>
      </w:pPr>
      <w:r w:rsidRPr="004A2280">
        <w:rPr>
          <w:sz w:val="20"/>
          <w:szCs w:val="20"/>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4A2280">
        <w:rPr>
          <w:sz w:val="20"/>
          <w:szCs w:val="20"/>
        </w:rPr>
        <w:t>позднее</w:t>
      </w:r>
      <w:proofErr w:type="gramEnd"/>
      <w:r w:rsidRPr="004A2280">
        <w:rPr>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4A2280" w:rsidRPr="004A2280" w:rsidRDefault="004A2280" w:rsidP="004A2280">
      <w:pPr>
        <w:jc w:val="both"/>
        <w:rPr>
          <w:sz w:val="20"/>
          <w:szCs w:val="20"/>
        </w:rPr>
      </w:pPr>
      <w:proofErr w:type="gramStart"/>
      <w:r w:rsidRPr="004A2280">
        <w:rPr>
          <w:sz w:val="20"/>
          <w:szCs w:val="20"/>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4A2280">
        <w:rPr>
          <w:sz w:val="20"/>
          <w:szCs w:val="20"/>
        </w:rPr>
        <w:t xml:space="preserve"> устава сельского поселения в соответствие с этими нормативными правовыми актами.</w:t>
      </w:r>
    </w:p>
    <w:p w:rsidR="004A2280" w:rsidRPr="004A2280" w:rsidRDefault="004A2280" w:rsidP="004A2280">
      <w:pPr>
        <w:jc w:val="both"/>
        <w:rPr>
          <w:sz w:val="20"/>
          <w:szCs w:val="20"/>
        </w:rPr>
      </w:pPr>
      <w:r w:rsidRPr="004A2280">
        <w:rPr>
          <w:sz w:val="20"/>
          <w:szCs w:val="20"/>
        </w:rPr>
        <w:lastRenderedPageBreak/>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4A2280" w:rsidRPr="004A2280" w:rsidRDefault="004A2280" w:rsidP="004A2280">
      <w:pPr>
        <w:jc w:val="both"/>
        <w:rPr>
          <w:sz w:val="20"/>
          <w:szCs w:val="20"/>
        </w:rPr>
      </w:pPr>
      <w:r w:rsidRPr="004A2280">
        <w:rPr>
          <w:sz w:val="20"/>
          <w:szCs w:val="20"/>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4A2280" w:rsidRPr="004A2280" w:rsidRDefault="004A2280" w:rsidP="004A2280">
      <w:pPr>
        <w:jc w:val="both"/>
        <w:rPr>
          <w:sz w:val="20"/>
          <w:szCs w:val="20"/>
        </w:rPr>
      </w:pPr>
      <w:r w:rsidRPr="004A2280">
        <w:rPr>
          <w:sz w:val="20"/>
          <w:szCs w:val="20"/>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A2280" w:rsidRPr="004A2280" w:rsidRDefault="004A2280" w:rsidP="004A2280">
      <w:pPr>
        <w:jc w:val="both"/>
        <w:rPr>
          <w:sz w:val="20"/>
          <w:szCs w:val="20"/>
        </w:rPr>
      </w:pPr>
      <w:r w:rsidRPr="004A2280">
        <w:rPr>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4A2280" w:rsidRPr="004A2280" w:rsidRDefault="004A2280" w:rsidP="004A2280">
      <w:pPr>
        <w:jc w:val="both"/>
        <w:rPr>
          <w:sz w:val="20"/>
          <w:szCs w:val="20"/>
        </w:rPr>
      </w:pPr>
      <w:r w:rsidRPr="004A2280">
        <w:rPr>
          <w:sz w:val="20"/>
          <w:szCs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4A2280" w:rsidRPr="004A2280" w:rsidRDefault="004A2280" w:rsidP="004A2280">
      <w:pPr>
        <w:jc w:val="both"/>
        <w:rPr>
          <w:sz w:val="20"/>
          <w:szCs w:val="20"/>
        </w:rPr>
      </w:pPr>
      <w:r w:rsidRPr="004A2280">
        <w:rPr>
          <w:sz w:val="20"/>
          <w:szCs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4A2280">
        <w:rPr>
          <w:sz w:val="20"/>
          <w:szCs w:val="20"/>
        </w:rPr>
        <w:t>.р</w:t>
      </w:r>
      <w:proofErr w:type="gramEnd"/>
      <w:r w:rsidRPr="004A2280">
        <w:rPr>
          <w:sz w:val="20"/>
          <w:szCs w:val="20"/>
        </w:rPr>
        <w:t xml:space="preserve">ф, регистрация в качестве сетевого издания: </w:t>
      </w:r>
      <w:proofErr w:type="gramStart"/>
      <w:r w:rsidRPr="004A2280">
        <w:rPr>
          <w:sz w:val="20"/>
          <w:szCs w:val="20"/>
        </w:rPr>
        <w:t>Эл № AC77-72471 от 05.03.2018).</w:t>
      </w:r>
      <w:proofErr w:type="gramEnd"/>
    </w:p>
    <w:p w:rsidR="004A2280" w:rsidRPr="004A2280" w:rsidRDefault="004A2280" w:rsidP="004A2280">
      <w:pPr>
        <w:jc w:val="both"/>
        <w:rPr>
          <w:sz w:val="20"/>
          <w:szCs w:val="20"/>
        </w:rPr>
      </w:pPr>
      <w:proofErr w:type="gramStart"/>
      <w:r w:rsidRPr="004A2280">
        <w:rPr>
          <w:sz w:val="20"/>
          <w:szCs w:val="20"/>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A2280" w:rsidRPr="004A2280" w:rsidRDefault="004A2280" w:rsidP="004A2280">
      <w:pPr>
        <w:jc w:val="both"/>
        <w:rPr>
          <w:sz w:val="20"/>
          <w:szCs w:val="20"/>
        </w:rPr>
      </w:pPr>
      <w:r w:rsidRPr="004A2280">
        <w:rPr>
          <w:sz w:val="20"/>
          <w:szCs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4A2280" w:rsidRPr="004A2280" w:rsidRDefault="004A2280" w:rsidP="004A2280">
      <w:pPr>
        <w:jc w:val="both"/>
        <w:rPr>
          <w:sz w:val="20"/>
          <w:szCs w:val="20"/>
        </w:rPr>
      </w:pPr>
      <w:r w:rsidRPr="004A2280">
        <w:rPr>
          <w:sz w:val="20"/>
          <w:szCs w:val="20"/>
        </w:rPr>
        <w:t>(ч.5 в редакции решения Совета депутатов от 31.05.2019 года № 145)</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52.</w:t>
      </w:r>
      <w:r w:rsidRPr="004A2280">
        <w:rPr>
          <w:b/>
          <w:bCs/>
          <w:sz w:val="20"/>
          <w:szCs w:val="20"/>
        </w:rPr>
        <w:t xml:space="preserve"> Решения, принятые путем прямого волеизъявления граждан</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A2280" w:rsidRPr="004A2280" w:rsidRDefault="004A2280" w:rsidP="004A2280">
      <w:pPr>
        <w:jc w:val="both"/>
        <w:rPr>
          <w:sz w:val="20"/>
          <w:szCs w:val="20"/>
        </w:rPr>
      </w:pPr>
      <w:r w:rsidRPr="004A2280">
        <w:rPr>
          <w:sz w:val="20"/>
          <w:szCs w:val="20"/>
        </w:rPr>
        <w:t xml:space="preserve">2. </w:t>
      </w:r>
      <w:proofErr w:type="gramStart"/>
      <w:r w:rsidRPr="004A2280">
        <w:rPr>
          <w:sz w:val="20"/>
          <w:szCs w:val="20"/>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A2280">
        <w:rPr>
          <w:sz w:val="20"/>
          <w:szCs w:val="20"/>
        </w:rPr>
        <w:t xml:space="preserve"> Указанный срок не может превышать три месяца.</w:t>
      </w:r>
    </w:p>
    <w:p w:rsidR="004A2280" w:rsidRPr="004A2280" w:rsidRDefault="004A2280" w:rsidP="004A2280">
      <w:pPr>
        <w:jc w:val="both"/>
        <w:rPr>
          <w:sz w:val="20"/>
          <w:szCs w:val="20"/>
        </w:rPr>
      </w:pPr>
      <w:r w:rsidRPr="004A2280">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 xml:space="preserve">Статья 53. </w:t>
      </w:r>
      <w:r w:rsidRPr="004A2280">
        <w:rPr>
          <w:b/>
          <w:bCs/>
          <w:sz w:val="20"/>
          <w:szCs w:val="20"/>
        </w:rPr>
        <w:t>Правовые акты Совета депутатов сельского поселения</w:t>
      </w:r>
    </w:p>
    <w:p w:rsidR="004A2280" w:rsidRPr="004A2280" w:rsidRDefault="004A2280" w:rsidP="004A2280">
      <w:pPr>
        <w:jc w:val="both"/>
        <w:rPr>
          <w:b/>
          <w:bCs/>
          <w:sz w:val="20"/>
          <w:szCs w:val="20"/>
        </w:rPr>
      </w:pPr>
    </w:p>
    <w:p w:rsidR="004A2280" w:rsidRPr="004A2280" w:rsidRDefault="004A2280" w:rsidP="004A2280">
      <w:pPr>
        <w:jc w:val="both"/>
        <w:rPr>
          <w:sz w:val="20"/>
          <w:szCs w:val="20"/>
        </w:rPr>
      </w:pPr>
      <w:r w:rsidRPr="004A2280">
        <w:rPr>
          <w:sz w:val="20"/>
          <w:szCs w:val="20"/>
        </w:rPr>
        <w:t xml:space="preserve">1. </w:t>
      </w:r>
      <w:proofErr w:type="gramStart"/>
      <w:r w:rsidRPr="004A2280">
        <w:rPr>
          <w:sz w:val="20"/>
          <w:szCs w:val="20"/>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4A2280">
        <w:rPr>
          <w:sz w:val="20"/>
          <w:szCs w:val="20"/>
        </w:rPr>
        <w:t xml:space="preserve">, настоящим Уставом. </w:t>
      </w:r>
    </w:p>
    <w:p w:rsidR="004A2280" w:rsidRPr="004A2280" w:rsidRDefault="004A2280" w:rsidP="004A2280">
      <w:pPr>
        <w:jc w:val="both"/>
        <w:rPr>
          <w:sz w:val="20"/>
          <w:szCs w:val="20"/>
        </w:rPr>
      </w:pPr>
      <w:r w:rsidRPr="004A2280">
        <w:rPr>
          <w:sz w:val="20"/>
          <w:szCs w:val="20"/>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A2280" w:rsidRPr="004A2280" w:rsidRDefault="004A2280" w:rsidP="004A2280">
      <w:pPr>
        <w:jc w:val="both"/>
        <w:rPr>
          <w:sz w:val="20"/>
          <w:szCs w:val="20"/>
        </w:rPr>
      </w:pPr>
      <w:r w:rsidRPr="004A2280">
        <w:rPr>
          <w:sz w:val="20"/>
          <w:szCs w:val="20"/>
        </w:rPr>
        <w:t>3. В случае</w:t>
      </w:r>
      <w:proofErr w:type="gramStart"/>
      <w:r w:rsidRPr="004A2280">
        <w:rPr>
          <w:sz w:val="20"/>
          <w:szCs w:val="20"/>
        </w:rPr>
        <w:t>,</w:t>
      </w:r>
      <w:proofErr w:type="gramEnd"/>
      <w:r w:rsidRPr="004A2280">
        <w:rPr>
          <w:sz w:val="20"/>
          <w:szCs w:val="20"/>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4A2280" w:rsidRPr="004A2280" w:rsidRDefault="004A2280" w:rsidP="004A2280">
      <w:pPr>
        <w:jc w:val="both"/>
        <w:rPr>
          <w:sz w:val="20"/>
          <w:szCs w:val="20"/>
        </w:rPr>
      </w:pPr>
      <w:r w:rsidRPr="004A2280">
        <w:rPr>
          <w:sz w:val="20"/>
          <w:szCs w:val="20"/>
        </w:rPr>
        <w:t xml:space="preserve">4. </w:t>
      </w:r>
      <w:proofErr w:type="gramStart"/>
      <w:r w:rsidRPr="004A2280">
        <w:rPr>
          <w:sz w:val="20"/>
          <w:szCs w:val="20"/>
        </w:rPr>
        <w:t>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sidRPr="004A2280">
        <w:rPr>
          <w:sz w:val="20"/>
          <w:szCs w:val="20"/>
        </w:rPr>
        <w:t xml:space="preserve"> официального опубликования (обнародования).</w:t>
      </w:r>
    </w:p>
    <w:p w:rsidR="004A2280" w:rsidRPr="004A2280" w:rsidRDefault="004A2280" w:rsidP="004A2280">
      <w:pPr>
        <w:jc w:val="both"/>
        <w:rPr>
          <w:sz w:val="20"/>
          <w:szCs w:val="20"/>
        </w:rPr>
      </w:pPr>
      <w:r w:rsidRPr="004A2280">
        <w:rPr>
          <w:sz w:val="20"/>
          <w:szCs w:val="20"/>
        </w:rPr>
        <w:t xml:space="preserve">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w:t>
      </w:r>
      <w:r w:rsidRPr="004A2280">
        <w:rPr>
          <w:sz w:val="20"/>
          <w:szCs w:val="20"/>
        </w:rPr>
        <w:lastRenderedPageBreak/>
        <w:t>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4A2280" w:rsidRPr="004A2280" w:rsidRDefault="004A2280" w:rsidP="004A2280">
      <w:pPr>
        <w:jc w:val="both"/>
        <w:rPr>
          <w:sz w:val="20"/>
          <w:szCs w:val="20"/>
        </w:rPr>
      </w:pPr>
      <w:r w:rsidRPr="004A2280">
        <w:rPr>
          <w:sz w:val="20"/>
          <w:szCs w:val="20"/>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4A2280" w:rsidRPr="004A2280" w:rsidRDefault="004A2280" w:rsidP="004A2280">
      <w:pPr>
        <w:jc w:val="both"/>
        <w:rPr>
          <w:sz w:val="20"/>
          <w:szCs w:val="20"/>
        </w:rPr>
      </w:pPr>
      <w:r w:rsidRPr="004A2280">
        <w:rPr>
          <w:sz w:val="20"/>
          <w:szCs w:val="20"/>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4A2280" w:rsidRPr="004A2280" w:rsidRDefault="004A2280" w:rsidP="004A2280">
      <w:pPr>
        <w:jc w:val="both"/>
        <w:rPr>
          <w:sz w:val="20"/>
          <w:szCs w:val="20"/>
        </w:rPr>
      </w:pPr>
      <w:r w:rsidRPr="004A2280">
        <w:rPr>
          <w:sz w:val="20"/>
          <w:szCs w:val="20"/>
        </w:rPr>
        <w:t xml:space="preserve">7. </w:t>
      </w:r>
      <w:proofErr w:type="gramStart"/>
      <w:r w:rsidRPr="004A2280">
        <w:rPr>
          <w:sz w:val="20"/>
          <w:szCs w:val="20"/>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4A2280">
        <w:rPr>
          <w:sz w:val="20"/>
          <w:szCs w:val="20"/>
        </w:rPr>
        <w:t xml:space="preserve"> деятельности, и оценке регулирующего воздействия проектов таких актов».</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54.</w:t>
      </w:r>
      <w:r w:rsidRPr="004A2280">
        <w:rPr>
          <w:b/>
          <w:bCs/>
          <w:sz w:val="20"/>
          <w:szCs w:val="20"/>
        </w:rPr>
        <w:t xml:space="preserve"> Правовые акты главы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4A2280" w:rsidRPr="004A2280" w:rsidRDefault="004A2280" w:rsidP="004A2280">
      <w:pPr>
        <w:jc w:val="both"/>
        <w:rPr>
          <w:sz w:val="20"/>
          <w:szCs w:val="20"/>
        </w:rPr>
      </w:pPr>
      <w:r w:rsidRPr="004A2280">
        <w:rPr>
          <w:sz w:val="20"/>
          <w:szCs w:val="20"/>
        </w:rPr>
        <w:t xml:space="preserve">- постановления и распоряжения по вопросам </w:t>
      </w:r>
      <w:proofErr w:type="gramStart"/>
      <w:r w:rsidRPr="004A2280">
        <w:rPr>
          <w:sz w:val="20"/>
          <w:szCs w:val="20"/>
        </w:rPr>
        <w:t>организации деятельности Совета депутатов сельского поселения</w:t>
      </w:r>
      <w:proofErr w:type="gramEnd"/>
      <w:r w:rsidRPr="004A2280">
        <w:rPr>
          <w:sz w:val="20"/>
          <w:szCs w:val="20"/>
        </w:rPr>
        <w:t xml:space="preserve"> в случае, если глава сельского поселения исполняет полномочия председателя Совета депутатов сельского поселения;</w:t>
      </w:r>
    </w:p>
    <w:p w:rsidR="004A2280" w:rsidRPr="004A2280" w:rsidRDefault="004A2280" w:rsidP="004A2280">
      <w:pPr>
        <w:jc w:val="both"/>
        <w:rPr>
          <w:sz w:val="20"/>
          <w:szCs w:val="20"/>
        </w:rPr>
      </w:pPr>
      <w:r w:rsidRPr="004A2280">
        <w:rPr>
          <w:sz w:val="20"/>
          <w:szCs w:val="20"/>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 xml:space="preserve">Статья 55. </w:t>
      </w:r>
      <w:r w:rsidRPr="004A2280">
        <w:rPr>
          <w:b/>
          <w:bCs/>
          <w:sz w:val="20"/>
          <w:szCs w:val="20"/>
        </w:rPr>
        <w:t>Правовые акты администрации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proofErr w:type="gramStart"/>
      <w:r w:rsidRPr="004A2280">
        <w:rPr>
          <w:sz w:val="20"/>
          <w:szCs w:val="20"/>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4A2280">
        <w:rPr>
          <w:sz w:val="20"/>
          <w:szCs w:val="20"/>
        </w:rPr>
        <w:t xml:space="preserve"> сельского поселения.</w:t>
      </w:r>
    </w:p>
    <w:p w:rsidR="004A2280" w:rsidRPr="004A2280" w:rsidRDefault="004A2280" w:rsidP="004A2280">
      <w:pPr>
        <w:jc w:val="both"/>
        <w:rPr>
          <w:i/>
          <w:iCs/>
          <w:sz w:val="20"/>
          <w:szCs w:val="20"/>
        </w:rPr>
      </w:pPr>
    </w:p>
    <w:p w:rsidR="004A2280" w:rsidRPr="004A2280" w:rsidRDefault="004A2280" w:rsidP="004A2280">
      <w:pPr>
        <w:jc w:val="both"/>
        <w:rPr>
          <w:sz w:val="20"/>
          <w:szCs w:val="20"/>
        </w:rPr>
      </w:pPr>
      <w:r w:rsidRPr="004A2280">
        <w:rPr>
          <w:sz w:val="20"/>
          <w:szCs w:val="20"/>
        </w:rPr>
        <w:t xml:space="preserve">Статья 56. </w:t>
      </w:r>
      <w:r w:rsidRPr="004A2280">
        <w:rPr>
          <w:b/>
          <w:bCs/>
          <w:sz w:val="20"/>
          <w:szCs w:val="20"/>
        </w:rPr>
        <w:t>Правовые акты контрольно-счетного органа сельского поселения, председателя контрольно-счетного органа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4A2280" w:rsidRPr="004A2280" w:rsidRDefault="004A2280" w:rsidP="004A2280">
      <w:pPr>
        <w:jc w:val="both"/>
        <w:rPr>
          <w:sz w:val="20"/>
          <w:szCs w:val="20"/>
        </w:rPr>
      </w:pPr>
      <w:r w:rsidRPr="004A2280">
        <w:rPr>
          <w:sz w:val="20"/>
          <w:szCs w:val="20"/>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57.</w:t>
      </w:r>
      <w:r w:rsidRPr="004A2280">
        <w:rPr>
          <w:b/>
          <w:bCs/>
          <w:sz w:val="20"/>
          <w:szCs w:val="20"/>
        </w:rPr>
        <w:t xml:space="preserve"> Вступление в силу муниципальных правовых актов</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4A2280" w:rsidRPr="004A2280" w:rsidRDefault="004A2280" w:rsidP="004A2280">
      <w:pPr>
        <w:jc w:val="both"/>
        <w:rPr>
          <w:sz w:val="20"/>
          <w:szCs w:val="20"/>
        </w:rPr>
      </w:pPr>
      <w:r w:rsidRPr="004A2280">
        <w:rPr>
          <w:sz w:val="20"/>
          <w:szCs w:val="20"/>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4A2280" w:rsidRPr="004A2280" w:rsidRDefault="004A2280" w:rsidP="004A2280">
      <w:pPr>
        <w:jc w:val="both"/>
        <w:rPr>
          <w:sz w:val="20"/>
          <w:szCs w:val="20"/>
        </w:rPr>
      </w:pPr>
      <w:r w:rsidRPr="004A2280">
        <w:rPr>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2280" w:rsidRPr="004A2280" w:rsidRDefault="004A2280" w:rsidP="004A2280">
      <w:pPr>
        <w:jc w:val="both"/>
        <w:rPr>
          <w:sz w:val="20"/>
          <w:szCs w:val="20"/>
        </w:rPr>
      </w:pPr>
      <w:r w:rsidRPr="004A2280">
        <w:rPr>
          <w:sz w:val="20"/>
          <w:szCs w:val="20"/>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«Депутатский вестник», учрежденном Советом депутатов сельского поселения.</w:t>
      </w:r>
    </w:p>
    <w:p w:rsidR="004A2280" w:rsidRPr="004A2280" w:rsidRDefault="004A2280" w:rsidP="004A2280">
      <w:pPr>
        <w:jc w:val="both"/>
        <w:rPr>
          <w:sz w:val="20"/>
          <w:szCs w:val="20"/>
        </w:rPr>
      </w:pPr>
      <w:r w:rsidRPr="004A2280">
        <w:rPr>
          <w:sz w:val="20"/>
          <w:szCs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4A2280">
        <w:rPr>
          <w:sz w:val="20"/>
          <w:szCs w:val="20"/>
        </w:rPr>
        <w:t>.р</w:t>
      </w:r>
      <w:proofErr w:type="gramEnd"/>
      <w:r w:rsidRPr="004A2280">
        <w:rPr>
          <w:sz w:val="20"/>
          <w:szCs w:val="20"/>
        </w:rPr>
        <w:t xml:space="preserve">ф, регистрация в качестве сетевого издания: </w:t>
      </w:r>
      <w:proofErr w:type="gramStart"/>
      <w:r w:rsidRPr="004A2280">
        <w:rPr>
          <w:sz w:val="20"/>
          <w:szCs w:val="20"/>
        </w:rPr>
        <w:t>Эл № AC77-72471 от 05.03.2018).</w:t>
      </w:r>
      <w:proofErr w:type="gramEnd"/>
    </w:p>
    <w:p w:rsidR="004A2280" w:rsidRPr="004A2280" w:rsidRDefault="004A2280" w:rsidP="004A2280">
      <w:pPr>
        <w:jc w:val="both"/>
        <w:rPr>
          <w:sz w:val="20"/>
          <w:szCs w:val="20"/>
        </w:rPr>
      </w:pPr>
      <w:r w:rsidRPr="004A2280">
        <w:rPr>
          <w:sz w:val="20"/>
          <w:szCs w:val="20"/>
        </w:rPr>
        <w:lastRenderedPageBreak/>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«Депутатский вестник» могут не приводиться.</w:t>
      </w:r>
    </w:p>
    <w:p w:rsidR="004A2280" w:rsidRPr="004A2280" w:rsidRDefault="004A2280" w:rsidP="004A2280">
      <w:pPr>
        <w:jc w:val="both"/>
        <w:rPr>
          <w:sz w:val="20"/>
          <w:szCs w:val="20"/>
        </w:rPr>
      </w:pPr>
      <w:r w:rsidRPr="004A2280">
        <w:rPr>
          <w:sz w:val="20"/>
          <w:szCs w:val="20"/>
        </w:rPr>
        <w:t>(ч.4 в редакции решения Совета депутатов от 31.05.2019 года № 145)</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4A2280" w:rsidRPr="004A2280" w:rsidRDefault="004A2280" w:rsidP="004A2280">
      <w:pPr>
        <w:jc w:val="both"/>
        <w:rPr>
          <w:sz w:val="20"/>
          <w:szCs w:val="20"/>
        </w:rPr>
      </w:pPr>
      <w:r w:rsidRPr="004A2280">
        <w:rPr>
          <w:sz w:val="20"/>
          <w:szCs w:val="20"/>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4A2280" w:rsidRPr="004A2280" w:rsidRDefault="004A2280" w:rsidP="004A2280">
      <w:pPr>
        <w:jc w:val="both"/>
        <w:rPr>
          <w:sz w:val="20"/>
          <w:szCs w:val="20"/>
        </w:rPr>
      </w:pPr>
      <w:r w:rsidRPr="004A2280">
        <w:rPr>
          <w:sz w:val="20"/>
          <w:szCs w:val="20"/>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4A2280" w:rsidRPr="004A2280" w:rsidRDefault="004A2280" w:rsidP="004A2280">
      <w:pPr>
        <w:jc w:val="both"/>
        <w:rPr>
          <w:sz w:val="20"/>
          <w:szCs w:val="20"/>
        </w:rPr>
      </w:pPr>
      <w:r w:rsidRPr="004A2280">
        <w:rPr>
          <w:sz w:val="20"/>
          <w:szCs w:val="20"/>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4A2280" w:rsidRPr="004A2280" w:rsidRDefault="004A2280" w:rsidP="004A2280">
      <w:pPr>
        <w:jc w:val="both"/>
        <w:rPr>
          <w:sz w:val="20"/>
          <w:szCs w:val="20"/>
        </w:rPr>
      </w:pPr>
      <w:r w:rsidRPr="004A2280">
        <w:rPr>
          <w:sz w:val="20"/>
          <w:szCs w:val="20"/>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58.</w:t>
      </w:r>
      <w:r w:rsidRPr="004A2280">
        <w:rPr>
          <w:b/>
          <w:bCs/>
          <w:sz w:val="20"/>
          <w:szCs w:val="20"/>
        </w:rPr>
        <w:t xml:space="preserve"> Приоритет устава муниципального образования в системе актов местного самоуправления</w:t>
      </w:r>
    </w:p>
    <w:p w:rsidR="004A2280" w:rsidRPr="004A2280" w:rsidRDefault="004A2280" w:rsidP="004A2280">
      <w:pPr>
        <w:jc w:val="both"/>
        <w:rPr>
          <w:b/>
          <w:bCs/>
          <w:sz w:val="20"/>
          <w:szCs w:val="20"/>
        </w:rPr>
      </w:pPr>
    </w:p>
    <w:p w:rsidR="004A2280" w:rsidRPr="004A2280" w:rsidRDefault="004A2280" w:rsidP="004A2280">
      <w:pPr>
        <w:jc w:val="both"/>
        <w:rPr>
          <w:sz w:val="20"/>
          <w:szCs w:val="20"/>
        </w:rPr>
      </w:pPr>
      <w:r w:rsidRPr="004A2280">
        <w:rPr>
          <w:sz w:val="20"/>
          <w:szCs w:val="20"/>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4A2280" w:rsidRPr="004A2280" w:rsidRDefault="004A2280" w:rsidP="004A2280">
      <w:pPr>
        <w:jc w:val="both"/>
        <w:rPr>
          <w:sz w:val="20"/>
          <w:szCs w:val="20"/>
        </w:rPr>
      </w:pPr>
      <w:r w:rsidRPr="004A2280">
        <w:rPr>
          <w:sz w:val="20"/>
          <w:szCs w:val="20"/>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86" w:name="_Toc260317552"/>
      <w:bookmarkStart w:id="87" w:name="_Toc241376076"/>
      <w:r w:rsidRPr="004A2280">
        <w:rPr>
          <w:sz w:val="20"/>
          <w:szCs w:val="20"/>
        </w:rPr>
        <w:t>Глава 7.</w:t>
      </w:r>
      <w:r w:rsidRPr="004A2280">
        <w:rPr>
          <w:b/>
          <w:bCs/>
          <w:sz w:val="20"/>
          <w:szCs w:val="20"/>
        </w:rPr>
        <w:t xml:space="preserve"> Экономическая основа местного самоуправления сельского поселения</w:t>
      </w:r>
      <w:bookmarkEnd w:id="86"/>
      <w:bookmarkEnd w:id="87"/>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88" w:name="_Toc260317553"/>
      <w:bookmarkStart w:id="89" w:name="_Toc241376077"/>
      <w:r w:rsidRPr="004A2280">
        <w:rPr>
          <w:sz w:val="20"/>
          <w:szCs w:val="20"/>
        </w:rPr>
        <w:t>Статья 59.</w:t>
      </w:r>
      <w:bookmarkEnd w:id="88"/>
      <w:bookmarkEnd w:id="89"/>
      <w:r w:rsidRPr="004A2280">
        <w:rPr>
          <w:b/>
          <w:bCs/>
          <w:sz w:val="20"/>
          <w:szCs w:val="20"/>
        </w:rPr>
        <w:t>Муниципальное имущество</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4A2280" w:rsidRPr="004A2280" w:rsidRDefault="004A2280" w:rsidP="004A2280">
      <w:pPr>
        <w:jc w:val="both"/>
        <w:rPr>
          <w:sz w:val="20"/>
          <w:szCs w:val="20"/>
        </w:rPr>
      </w:pPr>
      <w:r w:rsidRPr="004A2280">
        <w:rPr>
          <w:sz w:val="20"/>
          <w:szCs w:val="20"/>
        </w:rPr>
        <w:t>2. Муниципальная собственность признается и защищается государством наравне с иными формами собственности.</w:t>
      </w:r>
    </w:p>
    <w:p w:rsidR="004A2280" w:rsidRPr="004A2280" w:rsidRDefault="004A2280" w:rsidP="004A2280">
      <w:pPr>
        <w:jc w:val="both"/>
        <w:rPr>
          <w:sz w:val="20"/>
          <w:szCs w:val="20"/>
        </w:rPr>
      </w:pPr>
      <w:r w:rsidRPr="004A2280">
        <w:rPr>
          <w:sz w:val="20"/>
          <w:szCs w:val="20"/>
        </w:rPr>
        <w:t>3. В собственности сельского поселения находится:</w:t>
      </w:r>
    </w:p>
    <w:p w:rsidR="004A2280" w:rsidRPr="004A2280" w:rsidRDefault="004A2280" w:rsidP="004A2280">
      <w:pPr>
        <w:jc w:val="both"/>
        <w:rPr>
          <w:sz w:val="20"/>
          <w:szCs w:val="20"/>
        </w:rPr>
      </w:pPr>
      <w:r w:rsidRPr="004A2280">
        <w:rPr>
          <w:sz w:val="20"/>
          <w:szCs w:val="20"/>
        </w:rPr>
        <w:t>1) имущество, предназначенное для решения поселением вопросов местного значения, определенных настоящим Уставом;</w:t>
      </w:r>
    </w:p>
    <w:p w:rsidR="004A2280" w:rsidRPr="004A2280" w:rsidRDefault="004A2280" w:rsidP="004A2280">
      <w:pPr>
        <w:jc w:val="both"/>
        <w:rPr>
          <w:sz w:val="20"/>
          <w:szCs w:val="20"/>
        </w:rPr>
      </w:pPr>
      <w:proofErr w:type="gramStart"/>
      <w:r w:rsidRPr="004A2280">
        <w:rPr>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4A2280" w:rsidRPr="004A2280" w:rsidRDefault="004A2280" w:rsidP="004A2280">
      <w:pPr>
        <w:jc w:val="both"/>
        <w:rPr>
          <w:sz w:val="20"/>
          <w:szCs w:val="20"/>
        </w:rPr>
      </w:pPr>
      <w:r w:rsidRPr="004A2280">
        <w:rPr>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4A2280" w:rsidRPr="004A2280" w:rsidRDefault="004A2280" w:rsidP="004A2280">
      <w:pPr>
        <w:jc w:val="both"/>
        <w:rPr>
          <w:sz w:val="20"/>
          <w:szCs w:val="20"/>
        </w:rPr>
      </w:pPr>
      <w:r w:rsidRPr="004A2280">
        <w:rPr>
          <w:sz w:val="20"/>
          <w:szCs w:val="20"/>
        </w:rPr>
        <w:t xml:space="preserve">4) имущество, необходимое для решения вопросов, право </w:t>
      </w:r>
      <w:proofErr w:type="gramStart"/>
      <w:r w:rsidRPr="004A2280">
        <w:rPr>
          <w:sz w:val="20"/>
          <w:szCs w:val="20"/>
        </w:rPr>
        <w:t>решения</w:t>
      </w:r>
      <w:proofErr w:type="gramEnd"/>
      <w:r w:rsidRPr="004A2280">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2280" w:rsidRPr="004A2280" w:rsidRDefault="004A2280" w:rsidP="004A2280">
      <w:pPr>
        <w:jc w:val="both"/>
        <w:rPr>
          <w:sz w:val="20"/>
          <w:szCs w:val="20"/>
        </w:rPr>
      </w:pPr>
      <w:proofErr w:type="gramStart"/>
      <w:r w:rsidRPr="004A2280">
        <w:rPr>
          <w:sz w:val="20"/>
          <w:szCs w:val="20"/>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4A2280" w:rsidRPr="004A2280" w:rsidRDefault="004A2280" w:rsidP="004A2280">
      <w:pPr>
        <w:jc w:val="both"/>
        <w:rPr>
          <w:sz w:val="20"/>
          <w:szCs w:val="20"/>
        </w:rPr>
      </w:pPr>
      <w:r w:rsidRPr="004A2280">
        <w:rPr>
          <w:sz w:val="20"/>
          <w:szCs w:val="20"/>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90" w:name="_Toc260317554"/>
      <w:bookmarkStart w:id="91" w:name="_Toc241376078"/>
      <w:r w:rsidRPr="004A2280">
        <w:rPr>
          <w:sz w:val="20"/>
          <w:szCs w:val="20"/>
        </w:rPr>
        <w:t>Статья 60.</w:t>
      </w:r>
      <w:r w:rsidRPr="004A2280">
        <w:rPr>
          <w:b/>
          <w:bCs/>
          <w:sz w:val="20"/>
          <w:szCs w:val="20"/>
        </w:rPr>
        <w:t xml:space="preserve"> Владение, пользование и распоряжение муниципальным имуществом</w:t>
      </w:r>
      <w:bookmarkEnd w:id="90"/>
      <w:bookmarkEnd w:id="91"/>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4A2280" w:rsidRPr="004A2280" w:rsidRDefault="004A2280" w:rsidP="004A2280">
      <w:pPr>
        <w:jc w:val="both"/>
        <w:rPr>
          <w:sz w:val="20"/>
          <w:szCs w:val="20"/>
        </w:rPr>
      </w:pPr>
      <w:r w:rsidRPr="004A2280">
        <w:rPr>
          <w:sz w:val="20"/>
          <w:szCs w:val="20"/>
        </w:rPr>
        <w:t xml:space="preserve">2. </w:t>
      </w:r>
      <w:proofErr w:type="gramStart"/>
      <w:r w:rsidRPr="004A2280">
        <w:rPr>
          <w:sz w:val="20"/>
          <w:szCs w:val="20"/>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4A2280" w:rsidRPr="004A2280" w:rsidRDefault="004A2280" w:rsidP="004A2280">
      <w:pPr>
        <w:jc w:val="both"/>
        <w:rPr>
          <w:sz w:val="20"/>
          <w:szCs w:val="20"/>
        </w:rPr>
      </w:pPr>
      <w:r w:rsidRPr="004A2280">
        <w:rPr>
          <w:sz w:val="20"/>
          <w:szCs w:val="20"/>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92" w:name="_Toc260317555"/>
      <w:bookmarkStart w:id="93" w:name="_Toc241376079"/>
      <w:r w:rsidRPr="004A2280">
        <w:rPr>
          <w:sz w:val="20"/>
          <w:szCs w:val="20"/>
        </w:rPr>
        <w:t>Статья 61.</w:t>
      </w:r>
      <w:r w:rsidRPr="004A2280">
        <w:rPr>
          <w:b/>
          <w:bCs/>
          <w:sz w:val="20"/>
          <w:szCs w:val="20"/>
        </w:rPr>
        <w:t xml:space="preserve"> Порядок и условия приватизации муниципальной</w:t>
      </w:r>
      <w:bookmarkStart w:id="94" w:name="_Toc260317556"/>
      <w:bookmarkStart w:id="95" w:name="_Toc241376080"/>
      <w:bookmarkEnd w:id="92"/>
      <w:bookmarkEnd w:id="93"/>
      <w:r w:rsidRPr="004A2280">
        <w:rPr>
          <w:b/>
          <w:bCs/>
          <w:sz w:val="20"/>
          <w:szCs w:val="20"/>
        </w:rPr>
        <w:t xml:space="preserve"> собственности</w:t>
      </w:r>
      <w:bookmarkEnd w:id="94"/>
      <w:bookmarkEnd w:id="95"/>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A2280" w:rsidRPr="004A2280" w:rsidRDefault="004A2280" w:rsidP="004A2280">
      <w:pPr>
        <w:jc w:val="both"/>
        <w:rPr>
          <w:sz w:val="20"/>
          <w:szCs w:val="20"/>
        </w:rPr>
      </w:pPr>
      <w:r w:rsidRPr="004A2280">
        <w:rPr>
          <w:sz w:val="20"/>
          <w:szCs w:val="20"/>
        </w:rPr>
        <w:t>2. Доходы от использования и приватизации муниципального имущества поступают в бюджет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96" w:name="_Toc260317557"/>
      <w:bookmarkStart w:id="97" w:name="_Toc241376081"/>
      <w:r w:rsidRPr="004A2280">
        <w:rPr>
          <w:sz w:val="20"/>
          <w:szCs w:val="20"/>
        </w:rPr>
        <w:t>Статья 62.</w:t>
      </w:r>
      <w:r w:rsidRPr="004A2280">
        <w:rPr>
          <w:b/>
          <w:bCs/>
          <w:sz w:val="20"/>
          <w:szCs w:val="20"/>
        </w:rPr>
        <w:t xml:space="preserve"> Учреждение, реорганизация и ликвидация муниципальных предприятий и учреждений</w:t>
      </w:r>
      <w:bookmarkEnd w:id="96"/>
      <w:bookmarkEnd w:id="97"/>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4A2280" w:rsidRPr="004A2280" w:rsidRDefault="004A2280" w:rsidP="004A2280">
      <w:pPr>
        <w:jc w:val="both"/>
        <w:rPr>
          <w:sz w:val="20"/>
          <w:szCs w:val="20"/>
        </w:rPr>
      </w:pPr>
      <w:r w:rsidRPr="004A2280">
        <w:rPr>
          <w:sz w:val="20"/>
          <w:szCs w:val="20"/>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4A2280" w:rsidRPr="004A2280" w:rsidRDefault="004A2280" w:rsidP="004A2280">
      <w:pPr>
        <w:jc w:val="both"/>
        <w:rPr>
          <w:sz w:val="20"/>
          <w:szCs w:val="20"/>
        </w:rPr>
      </w:pPr>
      <w:r w:rsidRPr="004A2280">
        <w:rPr>
          <w:sz w:val="20"/>
          <w:szCs w:val="20"/>
        </w:rPr>
        <w:t xml:space="preserve">3. Органы местного самоуправления сельского поселения от имени сельского поселения </w:t>
      </w:r>
      <w:proofErr w:type="spellStart"/>
      <w:r w:rsidRPr="004A2280">
        <w:rPr>
          <w:sz w:val="20"/>
          <w:szCs w:val="20"/>
        </w:rPr>
        <w:t>субсидиарно</w:t>
      </w:r>
      <w:proofErr w:type="spellEnd"/>
      <w:r w:rsidRPr="004A2280">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00" w:name="_Toc260317559"/>
      <w:bookmarkStart w:id="101" w:name="_Toc241376083"/>
      <w:r w:rsidRPr="004A2280">
        <w:rPr>
          <w:sz w:val="20"/>
          <w:szCs w:val="20"/>
        </w:rPr>
        <w:t xml:space="preserve">Статья 63. </w:t>
      </w:r>
      <w:r w:rsidRPr="004A2280">
        <w:rPr>
          <w:b/>
          <w:bCs/>
          <w:sz w:val="20"/>
          <w:szCs w:val="20"/>
        </w:rPr>
        <w:t>Бюджет сельского поселения</w:t>
      </w:r>
      <w:bookmarkEnd w:id="100"/>
      <w:bookmarkEnd w:id="101"/>
      <w:r w:rsidRPr="004A2280">
        <w:rPr>
          <w:b/>
          <w:bCs/>
          <w:sz w:val="20"/>
          <w:szCs w:val="20"/>
        </w:rPr>
        <w:t xml:space="preserve"> (местный бюджет)</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Сельское поселение имеет собственный бюджет (местный бюджет).</w:t>
      </w:r>
    </w:p>
    <w:p w:rsidR="004A2280" w:rsidRPr="004A2280" w:rsidRDefault="004A2280" w:rsidP="004A2280">
      <w:pPr>
        <w:jc w:val="both"/>
        <w:rPr>
          <w:sz w:val="20"/>
          <w:szCs w:val="20"/>
        </w:rPr>
      </w:pPr>
      <w:r w:rsidRPr="004A2280">
        <w:rPr>
          <w:sz w:val="20"/>
          <w:szCs w:val="20"/>
        </w:rPr>
        <w:t>Использование органами местного самоуправления иных форм образования и расходования денежных сре</w:t>
      </w:r>
      <w:proofErr w:type="gramStart"/>
      <w:r w:rsidRPr="004A2280">
        <w:rPr>
          <w:sz w:val="20"/>
          <w:szCs w:val="20"/>
        </w:rPr>
        <w:t>дств дл</w:t>
      </w:r>
      <w:proofErr w:type="gramEnd"/>
      <w:r w:rsidRPr="004A2280">
        <w:rPr>
          <w:sz w:val="20"/>
          <w:szCs w:val="20"/>
        </w:rPr>
        <w:t>я исполнения расходных обязательств муниципальных образований не допускается.</w:t>
      </w:r>
    </w:p>
    <w:p w:rsidR="004A2280" w:rsidRPr="004A2280" w:rsidRDefault="004A2280" w:rsidP="004A2280">
      <w:pPr>
        <w:jc w:val="both"/>
        <w:rPr>
          <w:sz w:val="20"/>
          <w:szCs w:val="20"/>
        </w:rPr>
      </w:pPr>
      <w:r w:rsidRPr="004A2280">
        <w:rPr>
          <w:sz w:val="20"/>
          <w:szCs w:val="20"/>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4A2280" w:rsidRPr="004A2280" w:rsidRDefault="004A2280" w:rsidP="004A2280">
      <w:pPr>
        <w:jc w:val="both"/>
        <w:rPr>
          <w:sz w:val="20"/>
          <w:szCs w:val="20"/>
        </w:rPr>
      </w:pPr>
      <w:r w:rsidRPr="004A2280">
        <w:rPr>
          <w:sz w:val="20"/>
          <w:szCs w:val="20"/>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4A2280" w:rsidRPr="004A2280" w:rsidRDefault="004A2280" w:rsidP="004A2280">
      <w:pPr>
        <w:jc w:val="both"/>
        <w:rPr>
          <w:sz w:val="20"/>
          <w:szCs w:val="20"/>
        </w:rPr>
      </w:pPr>
      <w:r w:rsidRPr="004A2280">
        <w:rPr>
          <w:sz w:val="20"/>
          <w:szCs w:val="20"/>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4A2280" w:rsidRPr="004A2280" w:rsidRDefault="004A2280" w:rsidP="004A2280">
      <w:pPr>
        <w:jc w:val="both"/>
        <w:rPr>
          <w:sz w:val="20"/>
          <w:szCs w:val="20"/>
        </w:rPr>
      </w:pPr>
      <w:r w:rsidRPr="004A2280">
        <w:rPr>
          <w:sz w:val="20"/>
          <w:szCs w:val="20"/>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4A2280" w:rsidRPr="004A2280" w:rsidRDefault="004A2280" w:rsidP="004A2280">
      <w:pPr>
        <w:jc w:val="both"/>
        <w:rPr>
          <w:sz w:val="20"/>
          <w:szCs w:val="20"/>
        </w:rPr>
      </w:pPr>
      <w:r w:rsidRPr="004A2280">
        <w:rPr>
          <w:sz w:val="20"/>
          <w:szCs w:val="20"/>
        </w:rPr>
        <w:t xml:space="preserve">5. Порядок рассмотрения проекта бюджета сельского поселения, утверждения и исполнения бюджета, осуществления </w:t>
      </w:r>
      <w:proofErr w:type="gramStart"/>
      <w:r w:rsidRPr="004A2280">
        <w:rPr>
          <w:sz w:val="20"/>
          <w:szCs w:val="20"/>
        </w:rPr>
        <w:t>контроля за</w:t>
      </w:r>
      <w:proofErr w:type="gramEnd"/>
      <w:r w:rsidRPr="004A2280">
        <w:rPr>
          <w:sz w:val="20"/>
          <w:szCs w:val="20"/>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4A2280" w:rsidRPr="004A2280" w:rsidRDefault="004A2280" w:rsidP="004A2280">
      <w:pPr>
        <w:jc w:val="both"/>
        <w:rPr>
          <w:sz w:val="20"/>
          <w:szCs w:val="20"/>
        </w:rPr>
      </w:pPr>
      <w:r w:rsidRPr="004A2280">
        <w:rPr>
          <w:sz w:val="20"/>
          <w:szCs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64.</w:t>
      </w:r>
      <w:r w:rsidRPr="004A2280">
        <w:rPr>
          <w:b/>
          <w:bCs/>
          <w:sz w:val="20"/>
          <w:szCs w:val="20"/>
        </w:rPr>
        <w:t xml:space="preserve"> Доходы местного бюджета</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02" w:name="_Toc260317561"/>
      <w:bookmarkStart w:id="103" w:name="_Toc241376085"/>
      <w:r w:rsidRPr="004A2280">
        <w:rPr>
          <w:sz w:val="20"/>
          <w:szCs w:val="20"/>
        </w:rPr>
        <w:t>Статья 65.</w:t>
      </w:r>
      <w:r w:rsidRPr="004A2280">
        <w:rPr>
          <w:b/>
          <w:bCs/>
          <w:sz w:val="20"/>
          <w:szCs w:val="20"/>
        </w:rPr>
        <w:t xml:space="preserve"> Расходы бюджета поселения</w:t>
      </w:r>
      <w:bookmarkEnd w:id="102"/>
      <w:bookmarkEnd w:id="103"/>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A2280" w:rsidRPr="004A2280" w:rsidRDefault="004A2280" w:rsidP="004A2280">
      <w:pPr>
        <w:jc w:val="both"/>
        <w:rPr>
          <w:sz w:val="20"/>
          <w:szCs w:val="20"/>
        </w:rPr>
      </w:pPr>
      <w:r w:rsidRPr="004A2280">
        <w:rPr>
          <w:sz w:val="20"/>
          <w:szCs w:val="20"/>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04" w:name="_Toc260317562"/>
      <w:bookmarkStart w:id="105" w:name="_Toc241376086"/>
      <w:r w:rsidRPr="004A2280">
        <w:rPr>
          <w:sz w:val="20"/>
          <w:szCs w:val="20"/>
        </w:rPr>
        <w:t xml:space="preserve">Статья 66. </w:t>
      </w:r>
      <w:r w:rsidRPr="004A2280">
        <w:rPr>
          <w:b/>
          <w:bCs/>
          <w:sz w:val="20"/>
          <w:szCs w:val="20"/>
        </w:rPr>
        <w:t>Закупки для обеспечения муниципальных нужд</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2280" w:rsidRPr="004A2280" w:rsidRDefault="004A2280" w:rsidP="004A2280">
      <w:pPr>
        <w:jc w:val="both"/>
        <w:rPr>
          <w:sz w:val="20"/>
          <w:szCs w:val="20"/>
        </w:rPr>
      </w:pPr>
      <w:r w:rsidRPr="004A2280">
        <w:rPr>
          <w:sz w:val="20"/>
          <w:szCs w:val="20"/>
        </w:rPr>
        <w:t>Закупки товаров, работ, услуг для обеспечения муниципальных нужд осуществляются за счет средств бюджета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 xml:space="preserve">Статья 67. </w:t>
      </w:r>
      <w:r w:rsidRPr="004A2280">
        <w:rPr>
          <w:b/>
          <w:bCs/>
          <w:sz w:val="20"/>
          <w:szCs w:val="20"/>
        </w:rPr>
        <w:t>Средства самообложения граждан</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A2280">
        <w:rPr>
          <w:sz w:val="20"/>
          <w:szCs w:val="20"/>
        </w:rPr>
        <w:t>Размер платежей в порядке самообложения граждан устанавливается в абсолютной величине равным для всех жителей поселения (населённого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либо части его территории, входящего в состав сельского поселения), для которых размер платежей может быть</w:t>
      </w:r>
      <w:proofErr w:type="gramEnd"/>
      <w:r w:rsidRPr="004A2280">
        <w:rPr>
          <w:sz w:val="20"/>
          <w:szCs w:val="20"/>
        </w:rPr>
        <w:t xml:space="preserve"> уменьшен.</w:t>
      </w:r>
    </w:p>
    <w:p w:rsidR="004A2280" w:rsidRPr="004A2280" w:rsidRDefault="004A2280" w:rsidP="004A2280">
      <w:pPr>
        <w:jc w:val="both"/>
        <w:rPr>
          <w:sz w:val="20"/>
          <w:szCs w:val="20"/>
        </w:rPr>
      </w:pPr>
      <w:r w:rsidRPr="004A2280">
        <w:rPr>
          <w:sz w:val="20"/>
          <w:szCs w:val="20"/>
        </w:rPr>
        <w:t>(ч.1 ст.67 в редакции решения Совета депутатов от 28.06.2021 года №243)</w:t>
      </w:r>
    </w:p>
    <w:p w:rsidR="004A2280" w:rsidRPr="004A2280" w:rsidRDefault="004A2280" w:rsidP="004A2280">
      <w:pPr>
        <w:jc w:val="both"/>
        <w:rPr>
          <w:sz w:val="20"/>
          <w:szCs w:val="20"/>
        </w:rPr>
      </w:pPr>
      <w:r w:rsidRPr="004A2280">
        <w:rPr>
          <w:sz w:val="20"/>
          <w:szCs w:val="20"/>
        </w:rPr>
        <w:t xml:space="preserve">2. Вопросы введения и </w:t>
      </w:r>
      <w:proofErr w:type="gramStart"/>
      <w:r w:rsidRPr="004A2280">
        <w:rPr>
          <w:sz w:val="20"/>
          <w:szCs w:val="20"/>
        </w:rPr>
        <w:t>использования</w:t>
      </w:r>
      <w:proofErr w:type="gramEnd"/>
      <w:r w:rsidRPr="004A2280">
        <w:rPr>
          <w:sz w:val="20"/>
          <w:szCs w:val="20"/>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 </w:t>
      </w:r>
    </w:p>
    <w:p w:rsidR="004A2280" w:rsidRPr="004A2280" w:rsidRDefault="004A2280" w:rsidP="004A2280">
      <w:pPr>
        <w:jc w:val="both"/>
        <w:rPr>
          <w:sz w:val="20"/>
          <w:szCs w:val="20"/>
        </w:rPr>
      </w:pPr>
      <w:r w:rsidRPr="004A2280">
        <w:rPr>
          <w:sz w:val="20"/>
          <w:szCs w:val="20"/>
        </w:rPr>
        <w:t>(ч.2 ст.67 в редакции решения Совета депутатов от 28.06.2021 года №243)</w:t>
      </w:r>
    </w:p>
    <w:p w:rsidR="004A2280" w:rsidRPr="004A2280" w:rsidRDefault="004A2280" w:rsidP="004A2280">
      <w:pPr>
        <w:jc w:val="both"/>
        <w:rPr>
          <w:sz w:val="20"/>
          <w:szCs w:val="20"/>
        </w:rPr>
      </w:pPr>
    </w:p>
    <w:p w:rsidR="004A2280" w:rsidRPr="004A2280" w:rsidRDefault="004A2280" w:rsidP="004A2280">
      <w:pPr>
        <w:jc w:val="both"/>
        <w:rPr>
          <w:b/>
          <w:sz w:val="20"/>
          <w:szCs w:val="20"/>
        </w:rPr>
      </w:pPr>
      <w:r w:rsidRPr="004A2280">
        <w:rPr>
          <w:sz w:val="20"/>
          <w:szCs w:val="20"/>
        </w:rPr>
        <w:t xml:space="preserve">Статья 67.1 </w:t>
      </w:r>
      <w:r w:rsidRPr="004A2280">
        <w:rPr>
          <w:b/>
          <w:sz w:val="20"/>
          <w:szCs w:val="20"/>
        </w:rPr>
        <w:t>Финансовое и иное обеспечение реализации инициативных проектов</w:t>
      </w:r>
    </w:p>
    <w:p w:rsidR="004A2280" w:rsidRPr="004A2280" w:rsidRDefault="004A2280" w:rsidP="004A2280">
      <w:pPr>
        <w:jc w:val="both"/>
        <w:rPr>
          <w:b/>
          <w:sz w:val="20"/>
          <w:szCs w:val="20"/>
        </w:rPr>
      </w:pPr>
    </w:p>
    <w:p w:rsidR="004A2280" w:rsidRPr="004A2280" w:rsidRDefault="004A2280" w:rsidP="004A2280">
      <w:pPr>
        <w:jc w:val="both"/>
        <w:rPr>
          <w:sz w:val="20"/>
          <w:szCs w:val="20"/>
        </w:rPr>
      </w:pPr>
      <w:r w:rsidRPr="004A2280">
        <w:rPr>
          <w:sz w:val="20"/>
          <w:szCs w:val="20"/>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A2280">
        <w:rPr>
          <w:sz w:val="20"/>
          <w:szCs w:val="20"/>
        </w:rPr>
        <w:t>формируемые</w:t>
      </w:r>
      <w:proofErr w:type="gramEnd"/>
      <w:r w:rsidRPr="004A2280">
        <w:rPr>
          <w:sz w:val="20"/>
          <w:szCs w:val="20"/>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4A2280" w:rsidRPr="004A2280" w:rsidRDefault="004A2280" w:rsidP="004A2280">
      <w:pPr>
        <w:jc w:val="both"/>
        <w:rPr>
          <w:sz w:val="20"/>
          <w:szCs w:val="20"/>
        </w:rPr>
      </w:pPr>
      <w:r w:rsidRPr="004A2280">
        <w:rPr>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A2280" w:rsidRPr="004A2280" w:rsidRDefault="004A2280" w:rsidP="004A2280">
      <w:pPr>
        <w:jc w:val="both"/>
        <w:rPr>
          <w:sz w:val="20"/>
          <w:szCs w:val="20"/>
        </w:rPr>
      </w:pPr>
      <w:r w:rsidRPr="004A2280">
        <w:rPr>
          <w:sz w:val="20"/>
          <w:szCs w:val="20"/>
        </w:rPr>
        <w:t>3. В случае</w:t>
      </w:r>
      <w:proofErr w:type="gramStart"/>
      <w:r w:rsidRPr="004A2280">
        <w:rPr>
          <w:sz w:val="20"/>
          <w:szCs w:val="20"/>
        </w:rPr>
        <w:t>,</w:t>
      </w:r>
      <w:proofErr w:type="gramEnd"/>
      <w:r w:rsidRPr="004A2280">
        <w:rPr>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4A2280">
        <w:rPr>
          <w:sz w:val="20"/>
          <w:szCs w:val="20"/>
        </w:rPr>
        <w:br/>
        <w:t>(в том числе организациям), осуществившим их перечисление в местный бюджет.</w:t>
      </w:r>
    </w:p>
    <w:p w:rsidR="004A2280" w:rsidRPr="004A2280" w:rsidRDefault="004A2280" w:rsidP="004A2280">
      <w:pPr>
        <w:jc w:val="both"/>
        <w:rPr>
          <w:sz w:val="20"/>
          <w:szCs w:val="20"/>
        </w:rPr>
      </w:pPr>
      <w:r w:rsidRPr="004A2280">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4A2280" w:rsidRPr="004A2280" w:rsidRDefault="004A2280" w:rsidP="004A2280">
      <w:pPr>
        <w:jc w:val="both"/>
        <w:rPr>
          <w:sz w:val="20"/>
          <w:szCs w:val="20"/>
        </w:rPr>
      </w:pPr>
      <w:r w:rsidRPr="004A2280">
        <w:rPr>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A2280" w:rsidRPr="004A2280" w:rsidRDefault="004A2280" w:rsidP="004A2280">
      <w:pPr>
        <w:jc w:val="both"/>
        <w:rPr>
          <w:sz w:val="20"/>
          <w:szCs w:val="20"/>
        </w:rPr>
      </w:pPr>
      <w:r w:rsidRPr="004A2280">
        <w:rPr>
          <w:sz w:val="20"/>
          <w:szCs w:val="20"/>
        </w:rPr>
        <w:t xml:space="preserve">(ст.67.1 </w:t>
      </w:r>
      <w:proofErr w:type="gramStart"/>
      <w:r w:rsidRPr="004A2280">
        <w:rPr>
          <w:sz w:val="20"/>
          <w:szCs w:val="20"/>
        </w:rPr>
        <w:t>введена</w:t>
      </w:r>
      <w:proofErr w:type="gramEnd"/>
      <w:r w:rsidRPr="004A2280">
        <w:rPr>
          <w:sz w:val="20"/>
          <w:szCs w:val="20"/>
        </w:rPr>
        <w:t xml:space="preserve"> решением Совета депутатов от 30.10.2020 г. №217)</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 xml:space="preserve">Статья 68. </w:t>
      </w:r>
      <w:r w:rsidRPr="004A2280">
        <w:rPr>
          <w:b/>
          <w:bCs/>
          <w:sz w:val="20"/>
          <w:szCs w:val="20"/>
        </w:rPr>
        <w:t>Муниципальные заимствования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4A2280" w:rsidRPr="004A2280" w:rsidRDefault="004A2280" w:rsidP="004A2280">
      <w:pPr>
        <w:jc w:val="both"/>
        <w:rPr>
          <w:sz w:val="20"/>
          <w:szCs w:val="20"/>
        </w:rPr>
      </w:pPr>
      <w:r w:rsidRPr="004A2280">
        <w:rPr>
          <w:sz w:val="20"/>
          <w:szCs w:val="20"/>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Статья 69. </w:t>
      </w:r>
      <w:r w:rsidRPr="004A2280">
        <w:rPr>
          <w:b/>
          <w:bCs/>
          <w:sz w:val="20"/>
          <w:szCs w:val="20"/>
        </w:rPr>
        <w:t xml:space="preserve">Исполнение </w:t>
      </w:r>
      <w:bookmarkEnd w:id="104"/>
      <w:bookmarkEnd w:id="105"/>
      <w:r w:rsidRPr="004A2280">
        <w:rPr>
          <w:b/>
          <w:bCs/>
          <w:sz w:val="20"/>
          <w:szCs w:val="20"/>
        </w:rPr>
        <w:t>местного бюджета</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4A2280" w:rsidRPr="004A2280" w:rsidRDefault="004A2280" w:rsidP="004A2280">
      <w:pPr>
        <w:jc w:val="both"/>
        <w:rPr>
          <w:sz w:val="20"/>
          <w:szCs w:val="20"/>
        </w:rPr>
      </w:pPr>
      <w:r w:rsidRPr="004A2280">
        <w:rPr>
          <w:sz w:val="20"/>
          <w:szCs w:val="20"/>
        </w:rPr>
        <w:t>2. Организация исполнения местного бюджета осуществляется на основе бюджетной росписи и кассового плана.</w:t>
      </w:r>
    </w:p>
    <w:p w:rsidR="004A2280" w:rsidRPr="004A2280" w:rsidRDefault="004A2280" w:rsidP="004A2280">
      <w:pPr>
        <w:jc w:val="both"/>
        <w:rPr>
          <w:sz w:val="20"/>
          <w:szCs w:val="20"/>
        </w:rPr>
      </w:pPr>
      <w:r w:rsidRPr="004A2280">
        <w:rPr>
          <w:sz w:val="20"/>
          <w:szCs w:val="20"/>
        </w:rPr>
        <w:t>3. Кассовое обслуживание исполнения бюджета сельского поселения осуществляется в порядке, установленном Бюджетным</w:t>
      </w:r>
      <w:bookmarkStart w:id="106" w:name="_Toc260317565"/>
      <w:bookmarkStart w:id="107" w:name="_Toc241376090"/>
      <w:r w:rsidRPr="004A2280">
        <w:rPr>
          <w:sz w:val="20"/>
          <w:szCs w:val="20"/>
        </w:rPr>
        <w:t xml:space="preserve"> кодексом Российской Федерации.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r w:rsidRPr="004A2280">
        <w:rPr>
          <w:sz w:val="20"/>
          <w:szCs w:val="20"/>
        </w:rPr>
        <w:t>Статья 70.</w:t>
      </w:r>
      <w:r w:rsidRPr="004A2280">
        <w:rPr>
          <w:b/>
          <w:bCs/>
          <w:sz w:val="20"/>
          <w:szCs w:val="20"/>
        </w:rPr>
        <w:t xml:space="preserve"> Налоги и сборы сельского поселения</w:t>
      </w:r>
      <w:bookmarkEnd w:id="106"/>
      <w:bookmarkEnd w:id="107"/>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08" w:name="_Toc260317571"/>
      <w:bookmarkStart w:id="109" w:name="_Toc241376096"/>
      <w:r w:rsidRPr="004A2280">
        <w:rPr>
          <w:sz w:val="20"/>
          <w:szCs w:val="20"/>
        </w:rPr>
        <w:t>Глава 8.</w:t>
      </w:r>
      <w:r w:rsidRPr="004A2280">
        <w:rPr>
          <w:b/>
          <w:bCs/>
          <w:sz w:val="20"/>
          <w:szCs w:val="20"/>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10" w:name="_Toc260317572"/>
      <w:bookmarkStart w:id="111" w:name="_Toc241376097"/>
      <w:r w:rsidRPr="004A2280">
        <w:rPr>
          <w:sz w:val="20"/>
          <w:szCs w:val="20"/>
        </w:rPr>
        <w:t>Статья 71.</w:t>
      </w:r>
      <w:bookmarkStart w:id="112" w:name="_Toc260317573"/>
      <w:bookmarkStart w:id="113" w:name="_Toc241376098"/>
      <w:bookmarkEnd w:id="110"/>
      <w:bookmarkEnd w:id="111"/>
      <w:r w:rsidRPr="004A2280">
        <w:rPr>
          <w:b/>
          <w:bCs/>
          <w:sz w:val="20"/>
          <w:szCs w:val="20"/>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14" w:name="_Toc260317574"/>
      <w:bookmarkStart w:id="115" w:name="_Toc241376099"/>
      <w:r w:rsidRPr="004A2280">
        <w:rPr>
          <w:sz w:val="20"/>
          <w:szCs w:val="20"/>
        </w:rPr>
        <w:t>Статья 72.</w:t>
      </w:r>
      <w:r w:rsidRPr="004A2280">
        <w:rPr>
          <w:b/>
          <w:bCs/>
          <w:sz w:val="20"/>
          <w:szCs w:val="20"/>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4A2280" w:rsidRPr="004A2280" w:rsidRDefault="004A2280" w:rsidP="004A2280">
      <w:pPr>
        <w:jc w:val="both"/>
        <w:rPr>
          <w:sz w:val="20"/>
          <w:szCs w:val="20"/>
        </w:rPr>
      </w:pPr>
      <w:r w:rsidRPr="004A2280">
        <w:rPr>
          <w:sz w:val="20"/>
          <w:szCs w:val="20"/>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16" w:name="_Toc260317575"/>
      <w:bookmarkStart w:id="117" w:name="_Toc241376100"/>
      <w:r w:rsidRPr="004A2280">
        <w:rPr>
          <w:sz w:val="20"/>
          <w:szCs w:val="20"/>
        </w:rPr>
        <w:t>Статья 73.</w:t>
      </w:r>
      <w:r w:rsidRPr="004A2280">
        <w:rPr>
          <w:b/>
          <w:bCs/>
          <w:sz w:val="20"/>
          <w:szCs w:val="20"/>
        </w:rPr>
        <w:t xml:space="preserve"> Ответственность органов местного самоуправления сельского поселения и их должностных лиц перед государством</w:t>
      </w:r>
      <w:bookmarkEnd w:id="116"/>
      <w:bookmarkEnd w:id="117"/>
    </w:p>
    <w:p w:rsidR="004A2280" w:rsidRPr="004A2280" w:rsidRDefault="004A2280" w:rsidP="004A2280">
      <w:pPr>
        <w:jc w:val="both"/>
        <w:rPr>
          <w:sz w:val="20"/>
          <w:szCs w:val="20"/>
        </w:rPr>
      </w:pPr>
    </w:p>
    <w:p w:rsidR="004A2280" w:rsidRPr="004A2280" w:rsidRDefault="004A2280" w:rsidP="004A2280">
      <w:pPr>
        <w:jc w:val="both"/>
        <w:rPr>
          <w:sz w:val="20"/>
          <w:szCs w:val="20"/>
        </w:rPr>
      </w:pPr>
      <w:proofErr w:type="gramStart"/>
      <w:r w:rsidRPr="004A2280">
        <w:rPr>
          <w:sz w:val="20"/>
          <w:szCs w:val="20"/>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18" w:name="_Toc260317576"/>
      <w:bookmarkStart w:id="119" w:name="_Toc241376101"/>
      <w:r w:rsidRPr="004A2280">
        <w:rPr>
          <w:sz w:val="20"/>
          <w:szCs w:val="20"/>
        </w:rPr>
        <w:t>Статья 74.</w:t>
      </w:r>
      <w:r w:rsidRPr="004A2280">
        <w:rPr>
          <w:b/>
          <w:bCs/>
          <w:sz w:val="20"/>
          <w:szCs w:val="20"/>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20" w:name="_Toc241376102"/>
      <w:bookmarkStart w:id="121" w:name="_Toc260317577"/>
      <w:r w:rsidRPr="004A2280">
        <w:rPr>
          <w:sz w:val="20"/>
          <w:szCs w:val="20"/>
        </w:rPr>
        <w:t>Статья 75.</w:t>
      </w:r>
      <w:r w:rsidRPr="004A2280">
        <w:rPr>
          <w:b/>
          <w:bCs/>
          <w:sz w:val="20"/>
          <w:szCs w:val="20"/>
        </w:rPr>
        <w:t xml:space="preserve"> Контроль и надзор за деятельностью </w:t>
      </w:r>
      <w:proofErr w:type="spellStart"/>
      <w:r w:rsidRPr="004A2280">
        <w:rPr>
          <w:b/>
          <w:bCs/>
          <w:sz w:val="20"/>
          <w:szCs w:val="20"/>
        </w:rPr>
        <w:t>органов</w:t>
      </w:r>
      <w:bookmarkStart w:id="122" w:name="_Toc241376103"/>
      <w:bookmarkEnd w:id="120"/>
      <w:r w:rsidRPr="004A2280">
        <w:rPr>
          <w:b/>
          <w:bCs/>
          <w:sz w:val="20"/>
          <w:szCs w:val="20"/>
        </w:rPr>
        <w:t>местного</w:t>
      </w:r>
      <w:proofErr w:type="spellEnd"/>
      <w:r w:rsidRPr="004A2280">
        <w:rPr>
          <w:b/>
          <w:bCs/>
          <w:sz w:val="20"/>
          <w:szCs w:val="20"/>
        </w:rPr>
        <w:t xml:space="preserve"> самоуправления сельского поселения</w:t>
      </w:r>
      <w:bookmarkEnd w:id="121"/>
      <w:bookmarkEnd w:id="122"/>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4A2280" w:rsidRPr="004A2280" w:rsidRDefault="004A2280" w:rsidP="004A2280">
      <w:pPr>
        <w:jc w:val="both"/>
        <w:rPr>
          <w:sz w:val="20"/>
          <w:szCs w:val="20"/>
        </w:rPr>
      </w:pPr>
      <w:r w:rsidRPr="004A2280">
        <w:rPr>
          <w:sz w:val="20"/>
          <w:szCs w:val="20"/>
        </w:rPr>
        <w:t>2. </w:t>
      </w:r>
      <w:proofErr w:type="gramStart"/>
      <w:r w:rsidRPr="004A2280">
        <w:rPr>
          <w:sz w:val="20"/>
          <w:szCs w:val="20"/>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4A2280">
        <w:rPr>
          <w:sz w:val="20"/>
          <w:szCs w:val="20"/>
        </w:rPr>
        <w:t xml:space="preserve"> </w:t>
      </w:r>
      <w:proofErr w:type="gramStart"/>
      <w:r w:rsidRPr="004A2280">
        <w:rPr>
          <w:sz w:val="20"/>
          <w:szCs w:val="20"/>
        </w:rPr>
        <w:t xml:space="preserve">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w:t>
      </w:r>
      <w:r w:rsidRPr="004A2280">
        <w:rPr>
          <w:sz w:val="20"/>
          <w:szCs w:val="20"/>
        </w:rPr>
        <w:lastRenderedPageBreak/>
        <w:t>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4A2280">
        <w:rPr>
          <w:sz w:val="20"/>
          <w:szCs w:val="20"/>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4A2280" w:rsidRPr="004A2280" w:rsidRDefault="004A2280" w:rsidP="004A2280">
      <w:pPr>
        <w:jc w:val="both"/>
        <w:rPr>
          <w:sz w:val="20"/>
          <w:szCs w:val="20"/>
        </w:rPr>
      </w:pPr>
      <w:r w:rsidRPr="004A2280">
        <w:rPr>
          <w:sz w:val="20"/>
          <w:szCs w:val="20"/>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4A2280">
        <w:rPr>
          <w:sz w:val="20"/>
          <w:szCs w:val="20"/>
        </w:rPr>
        <w:t>контроль за</w:t>
      </w:r>
      <w:proofErr w:type="gramEnd"/>
      <w:r w:rsidRPr="004A2280">
        <w:rPr>
          <w:sz w:val="20"/>
          <w:szCs w:val="20"/>
        </w:rPr>
        <w:t xml:space="preserve">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23" w:name="_Toc260317578"/>
      <w:bookmarkStart w:id="124" w:name="_Toc241376104"/>
      <w:r w:rsidRPr="004A2280">
        <w:rPr>
          <w:sz w:val="20"/>
          <w:szCs w:val="20"/>
        </w:rPr>
        <w:t xml:space="preserve">Глава 9. </w:t>
      </w:r>
      <w:r w:rsidRPr="004A2280">
        <w:rPr>
          <w:b/>
          <w:bCs/>
          <w:sz w:val="20"/>
          <w:szCs w:val="20"/>
        </w:rPr>
        <w:t>Заключительные положения</w:t>
      </w:r>
      <w:bookmarkEnd w:id="123"/>
      <w:bookmarkEnd w:id="124"/>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25" w:name="_Toc260317580"/>
      <w:bookmarkStart w:id="126" w:name="_Toc241376106"/>
      <w:r w:rsidRPr="004A2280">
        <w:rPr>
          <w:sz w:val="20"/>
          <w:szCs w:val="20"/>
        </w:rPr>
        <w:t>Статья 76.</w:t>
      </w:r>
      <w:r w:rsidRPr="004A2280">
        <w:rPr>
          <w:b/>
          <w:bCs/>
          <w:sz w:val="20"/>
          <w:szCs w:val="20"/>
        </w:rPr>
        <w:t xml:space="preserve"> Вступление в силу настоящего Устава</w:t>
      </w:r>
      <w:bookmarkEnd w:id="125"/>
      <w:bookmarkEnd w:id="126"/>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Настоящий Устав вступает в силу после дня его официального опубликования (обнародования). </w:t>
      </w:r>
    </w:p>
    <w:p w:rsidR="004A2280" w:rsidRDefault="004A2280" w:rsidP="004A2280">
      <w:pPr>
        <w:jc w:val="both"/>
        <w:rPr>
          <w:sz w:val="20"/>
          <w:szCs w:val="20"/>
        </w:rPr>
      </w:pPr>
      <w:bookmarkStart w:id="127" w:name="_Toc260317581"/>
    </w:p>
    <w:p w:rsidR="004A2280" w:rsidRPr="004A2280" w:rsidRDefault="004A2280" w:rsidP="004A2280">
      <w:pPr>
        <w:jc w:val="both"/>
        <w:rPr>
          <w:sz w:val="20"/>
          <w:szCs w:val="20"/>
        </w:rPr>
      </w:pPr>
      <w:r w:rsidRPr="004A2280">
        <w:rPr>
          <w:sz w:val="20"/>
          <w:szCs w:val="20"/>
        </w:rPr>
        <w:t xml:space="preserve">ПРИЛОЖЕНИЕ </w:t>
      </w:r>
      <w:bookmarkEnd w:id="127"/>
    </w:p>
    <w:p w:rsidR="004A2280" w:rsidRPr="004A2280" w:rsidRDefault="004A2280" w:rsidP="004A2280">
      <w:pPr>
        <w:jc w:val="both"/>
        <w:rPr>
          <w:sz w:val="20"/>
          <w:szCs w:val="20"/>
        </w:rPr>
      </w:pPr>
      <w:r w:rsidRPr="004A2280">
        <w:rPr>
          <w:sz w:val="20"/>
          <w:szCs w:val="20"/>
        </w:rPr>
        <w:t>к Уставу муниципального образования</w:t>
      </w:r>
    </w:p>
    <w:p w:rsidR="004A2280" w:rsidRPr="004A2280" w:rsidRDefault="004A2280" w:rsidP="004A2280">
      <w:pPr>
        <w:jc w:val="both"/>
        <w:rPr>
          <w:sz w:val="20"/>
          <w:szCs w:val="20"/>
        </w:rPr>
      </w:pPr>
      <w:r w:rsidRPr="004A2280">
        <w:rPr>
          <w:sz w:val="20"/>
          <w:szCs w:val="20"/>
        </w:rPr>
        <w:t>Сандогорское сельское поселение</w:t>
      </w:r>
    </w:p>
    <w:p w:rsidR="004A2280" w:rsidRPr="004A2280" w:rsidRDefault="004A2280" w:rsidP="004A2280">
      <w:pPr>
        <w:jc w:val="both"/>
        <w:rPr>
          <w:sz w:val="20"/>
          <w:szCs w:val="20"/>
        </w:rPr>
      </w:pPr>
      <w:r w:rsidRPr="004A2280">
        <w:rPr>
          <w:sz w:val="20"/>
          <w:szCs w:val="20"/>
        </w:rPr>
        <w:t>Костромского муниципального района</w:t>
      </w:r>
    </w:p>
    <w:p w:rsidR="004A2280" w:rsidRPr="004A2280" w:rsidRDefault="004A2280" w:rsidP="004A2280">
      <w:pPr>
        <w:jc w:val="both"/>
        <w:rPr>
          <w:sz w:val="20"/>
          <w:szCs w:val="20"/>
        </w:rPr>
      </w:pPr>
      <w:r w:rsidRPr="004A2280">
        <w:rPr>
          <w:sz w:val="20"/>
          <w:szCs w:val="20"/>
        </w:rPr>
        <w:t xml:space="preserve"> Костромской области</w:t>
      </w:r>
    </w:p>
    <w:p w:rsidR="004A2280" w:rsidRPr="004A2280" w:rsidRDefault="004A2280" w:rsidP="004A2280">
      <w:pPr>
        <w:jc w:val="both"/>
        <w:rPr>
          <w:sz w:val="20"/>
          <w:szCs w:val="20"/>
        </w:rPr>
      </w:pPr>
    </w:p>
    <w:p w:rsidR="004A2280" w:rsidRPr="004A2280" w:rsidRDefault="004A2280" w:rsidP="004A2280">
      <w:pPr>
        <w:jc w:val="both"/>
        <w:rPr>
          <w:b/>
          <w:bCs/>
          <w:sz w:val="20"/>
          <w:szCs w:val="20"/>
        </w:rPr>
      </w:pPr>
      <w:bookmarkStart w:id="128" w:name="_Toc260317582"/>
      <w:bookmarkStart w:id="129" w:name="_Toc178131609"/>
      <w:bookmarkStart w:id="130" w:name="_Toc118684517"/>
      <w:r w:rsidRPr="004A2280">
        <w:rPr>
          <w:b/>
          <w:bCs/>
          <w:sz w:val="20"/>
          <w:szCs w:val="20"/>
        </w:rPr>
        <w:t>Картографическое описание границ</w:t>
      </w:r>
      <w:bookmarkEnd w:id="128"/>
      <w:bookmarkEnd w:id="129"/>
      <w:bookmarkEnd w:id="130"/>
      <w:r w:rsidRPr="004A2280">
        <w:rPr>
          <w:b/>
          <w:bCs/>
          <w:sz w:val="20"/>
          <w:szCs w:val="20"/>
        </w:rPr>
        <w:t xml:space="preserve"> Сандогорского сельского поселения Костромского муниципального района Костромской области</w:t>
      </w:r>
    </w:p>
    <w:p w:rsidR="004A2280" w:rsidRPr="004A2280" w:rsidRDefault="004A2280" w:rsidP="004A2280">
      <w:pPr>
        <w:jc w:val="both"/>
        <w:rPr>
          <w:sz w:val="20"/>
          <w:szCs w:val="20"/>
        </w:rPr>
      </w:pPr>
    </w:p>
    <w:p w:rsidR="004A2280" w:rsidRPr="004A2280" w:rsidRDefault="004A2280" w:rsidP="004A2280">
      <w:pPr>
        <w:jc w:val="both"/>
        <w:rPr>
          <w:sz w:val="20"/>
          <w:szCs w:val="20"/>
        </w:rPr>
      </w:pPr>
      <w:r w:rsidRPr="004A2280">
        <w:rPr>
          <w:sz w:val="20"/>
          <w:szCs w:val="20"/>
        </w:rPr>
        <w:t xml:space="preserve">Граница Сандогорского сельского поселения по </w:t>
      </w:r>
      <w:proofErr w:type="spellStart"/>
      <w:r w:rsidRPr="004A2280">
        <w:rPr>
          <w:sz w:val="20"/>
          <w:szCs w:val="20"/>
        </w:rPr>
        <w:t>смежеству</w:t>
      </w:r>
      <w:proofErr w:type="spellEnd"/>
      <w:r w:rsidRPr="004A2280">
        <w:rPr>
          <w:sz w:val="20"/>
          <w:szCs w:val="20"/>
        </w:rPr>
        <w:t xml:space="preserve"> с Буйским районом проходит посредине реки </w:t>
      </w:r>
      <w:proofErr w:type="spellStart"/>
      <w:r w:rsidRPr="004A2280">
        <w:rPr>
          <w:sz w:val="20"/>
          <w:szCs w:val="20"/>
        </w:rPr>
        <w:t>Шача</w:t>
      </w:r>
      <w:proofErr w:type="spellEnd"/>
      <w:r w:rsidRPr="004A2280">
        <w:rPr>
          <w:sz w:val="20"/>
          <w:szCs w:val="20"/>
        </w:rPr>
        <w:t xml:space="preserve">, далее по </w:t>
      </w:r>
      <w:proofErr w:type="spellStart"/>
      <w:r w:rsidRPr="004A2280">
        <w:rPr>
          <w:sz w:val="20"/>
          <w:szCs w:val="20"/>
        </w:rPr>
        <w:t>смежеству</w:t>
      </w:r>
      <w:proofErr w:type="spellEnd"/>
      <w:r w:rsidRPr="004A2280">
        <w:rPr>
          <w:sz w:val="20"/>
          <w:szCs w:val="20"/>
        </w:rPr>
        <w:t xml:space="preserve"> с землями СПК "Сандогорский" проходит ломаной линией вдоль реки </w:t>
      </w:r>
      <w:proofErr w:type="spellStart"/>
      <w:r w:rsidRPr="004A2280">
        <w:rPr>
          <w:sz w:val="20"/>
          <w:szCs w:val="20"/>
        </w:rPr>
        <w:t>Шача</w:t>
      </w:r>
      <w:proofErr w:type="spellEnd"/>
      <w:r w:rsidRPr="004A2280">
        <w:rPr>
          <w:sz w:val="20"/>
          <w:szCs w:val="20"/>
        </w:rPr>
        <w:t>.</w:t>
      </w:r>
    </w:p>
    <w:p w:rsidR="004A2280" w:rsidRPr="004A2280" w:rsidRDefault="004A2280" w:rsidP="004A2280">
      <w:pPr>
        <w:jc w:val="both"/>
        <w:rPr>
          <w:sz w:val="20"/>
          <w:szCs w:val="20"/>
        </w:rPr>
      </w:pPr>
      <w:r w:rsidRPr="004A2280">
        <w:rPr>
          <w:sz w:val="20"/>
          <w:szCs w:val="20"/>
        </w:rPr>
        <w:t xml:space="preserve">В юго-восточном направлении по границе кварталов 2, 3, 4, 8, 9, 10, 11, 12 </w:t>
      </w:r>
      <w:proofErr w:type="gramStart"/>
      <w:r w:rsidRPr="004A2280">
        <w:rPr>
          <w:sz w:val="20"/>
          <w:szCs w:val="20"/>
        </w:rPr>
        <w:t>Костромского</w:t>
      </w:r>
      <w:proofErr w:type="gramEnd"/>
      <w:r w:rsidRPr="004A2280">
        <w:rPr>
          <w:sz w:val="20"/>
          <w:szCs w:val="20"/>
        </w:rPr>
        <w:t xml:space="preserve"> </w:t>
      </w:r>
      <w:proofErr w:type="spellStart"/>
      <w:r w:rsidRPr="004A2280">
        <w:rPr>
          <w:sz w:val="20"/>
          <w:szCs w:val="20"/>
        </w:rPr>
        <w:t>Гослесохотхозяйства</w:t>
      </w:r>
      <w:proofErr w:type="spellEnd"/>
      <w:r w:rsidRPr="004A2280">
        <w:rPr>
          <w:sz w:val="20"/>
          <w:szCs w:val="20"/>
        </w:rPr>
        <w:t xml:space="preserve"> до границы с </w:t>
      </w:r>
      <w:proofErr w:type="spellStart"/>
      <w:r w:rsidRPr="004A2280">
        <w:rPr>
          <w:sz w:val="20"/>
          <w:szCs w:val="20"/>
        </w:rPr>
        <w:t>Сусанинским</w:t>
      </w:r>
      <w:proofErr w:type="spellEnd"/>
      <w:r w:rsidRPr="004A2280">
        <w:rPr>
          <w:sz w:val="20"/>
          <w:szCs w:val="20"/>
        </w:rPr>
        <w:t xml:space="preserve"> районом, затем поворачивает на юг на всем протяжении с </w:t>
      </w:r>
      <w:proofErr w:type="spellStart"/>
      <w:r w:rsidRPr="004A2280">
        <w:rPr>
          <w:sz w:val="20"/>
          <w:szCs w:val="20"/>
        </w:rPr>
        <w:t>Сусанинским</w:t>
      </w:r>
      <w:proofErr w:type="spellEnd"/>
      <w:r w:rsidRPr="004A2280">
        <w:rPr>
          <w:sz w:val="20"/>
          <w:szCs w:val="20"/>
        </w:rPr>
        <w:t xml:space="preserve"> районом по землям </w:t>
      </w:r>
      <w:proofErr w:type="spellStart"/>
      <w:r w:rsidRPr="004A2280">
        <w:rPr>
          <w:sz w:val="20"/>
          <w:szCs w:val="20"/>
        </w:rPr>
        <w:t>Гослесохотхозяйства</w:t>
      </w:r>
      <w:proofErr w:type="spellEnd"/>
      <w:r w:rsidRPr="004A2280">
        <w:rPr>
          <w:sz w:val="20"/>
          <w:szCs w:val="20"/>
        </w:rPr>
        <w:t>.</w:t>
      </w:r>
    </w:p>
    <w:p w:rsidR="004A2280" w:rsidRPr="004A2280" w:rsidRDefault="004A2280" w:rsidP="004A2280">
      <w:pPr>
        <w:jc w:val="both"/>
        <w:rPr>
          <w:sz w:val="20"/>
          <w:szCs w:val="20"/>
        </w:rPr>
      </w:pPr>
      <w:proofErr w:type="gramStart"/>
      <w:r w:rsidRPr="004A2280">
        <w:rPr>
          <w:sz w:val="20"/>
          <w:szCs w:val="20"/>
        </w:rPr>
        <w:t xml:space="preserve">С южной стороны по </w:t>
      </w:r>
      <w:proofErr w:type="spellStart"/>
      <w:r w:rsidRPr="004A2280">
        <w:rPr>
          <w:sz w:val="20"/>
          <w:szCs w:val="20"/>
        </w:rPr>
        <w:t>смежеству</w:t>
      </w:r>
      <w:proofErr w:type="spellEnd"/>
      <w:r w:rsidRPr="004A2280">
        <w:rPr>
          <w:sz w:val="20"/>
          <w:szCs w:val="20"/>
        </w:rPr>
        <w:t xml:space="preserve"> с Сущевским сельским поселением проходит по лесному массиву по границе Костромского лесхоза и </w:t>
      </w:r>
      <w:proofErr w:type="spellStart"/>
      <w:r w:rsidRPr="004A2280">
        <w:rPr>
          <w:sz w:val="20"/>
          <w:szCs w:val="20"/>
        </w:rPr>
        <w:t>Гослесохотхозяйства</w:t>
      </w:r>
      <w:proofErr w:type="spellEnd"/>
      <w:r w:rsidRPr="004A2280">
        <w:rPr>
          <w:sz w:val="20"/>
          <w:szCs w:val="20"/>
        </w:rPr>
        <w:t xml:space="preserve"> до границ с </w:t>
      </w:r>
      <w:proofErr w:type="spellStart"/>
      <w:r w:rsidRPr="004A2280">
        <w:rPr>
          <w:sz w:val="20"/>
          <w:szCs w:val="20"/>
        </w:rPr>
        <w:t>Шунгенским</w:t>
      </w:r>
      <w:proofErr w:type="spellEnd"/>
      <w:r w:rsidRPr="004A2280">
        <w:rPr>
          <w:sz w:val="20"/>
          <w:szCs w:val="20"/>
        </w:rPr>
        <w:t xml:space="preserve">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roofErr w:type="gramEnd"/>
    </w:p>
    <w:p w:rsidR="004A2280" w:rsidRPr="004A2280" w:rsidRDefault="004A2280" w:rsidP="004A2280">
      <w:pPr>
        <w:jc w:val="both"/>
        <w:rPr>
          <w:sz w:val="20"/>
          <w:szCs w:val="20"/>
        </w:rPr>
      </w:pPr>
    </w:p>
    <w:p w:rsidR="004A2280" w:rsidRPr="004A2280" w:rsidRDefault="004A2280" w:rsidP="004A2280">
      <w:pPr>
        <w:jc w:val="both"/>
        <w:rPr>
          <w:sz w:val="20"/>
          <w:szCs w:val="20"/>
        </w:rPr>
      </w:pPr>
    </w:p>
    <w:p w:rsidR="004A2280" w:rsidRPr="00122840" w:rsidRDefault="004A2280" w:rsidP="004A2280">
      <w:pPr>
        <w:jc w:val="both"/>
        <w:rPr>
          <w:sz w:val="20"/>
          <w:szCs w:val="20"/>
        </w:rPr>
      </w:pPr>
    </w:p>
    <w:p w:rsidR="00122840" w:rsidRPr="00122840" w:rsidRDefault="00122840" w:rsidP="00122840">
      <w:pPr>
        <w:jc w:val="both"/>
        <w:rPr>
          <w:sz w:val="20"/>
          <w:szCs w:val="20"/>
        </w:rPr>
      </w:pPr>
    </w:p>
    <w:p w:rsidR="00122840" w:rsidRPr="00122840" w:rsidRDefault="00122840" w:rsidP="00122840">
      <w:pPr>
        <w:jc w:val="both"/>
        <w:rPr>
          <w:sz w:val="20"/>
          <w:szCs w:val="20"/>
        </w:rPr>
      </w:pPr>
    </w:p>
    <w:p w:rsidR="00122840" w:rsidRDefault="00122840" w:rsidP="00122840">
      <w:pPr>
        <w:jc w:val="both"/>
        <w:rPr>
          <w:sz w:val="20"/>
          <w:szCs w:val="20"/>
        </w:rPr>
      </w:pPr>
    </w:p>
    <w:p w:rsidR="00122840" w:rsidRPr="00384880" w:rsidRDefault="00122840" w:rsidP="00122840">
      <w:pPr>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11"/>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B4" w:rsidRDefault="00FB23B4" w:rsidP="00D13D99">
      <w:pPr>
        <w:pStyle w:val="3"/>
      </w:pPr>
      <w:r>
        <w:separator/>
      </w:r>
    </w:p>
  </w:endnote>
  <w:endnote w:type="continuationSeparator" w:id="0">
    <w:p w:rsidR="00FB23B4" w:rsidRDefault="00FB23B4"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10FD8">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B4" w:rsidRDefault="00FB23B4" w:rsidP="00D13D99">
      <w:pPr>
        <w:pStyle w:val="3"/>
      </w:pPr>
      <w:r>
        <w:separator/>
      </w:r>
    </w:p>
  </w:footnote>
  <w:footnote w:type="continuationSeparator" w:id="0">
    <w:p w:rsidR="00FB23B4" w:rsidRDefault="00FB23B4"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1"/>
  </w:num>
  <w:num w:numId="2">
    <w:abstractNumId w:val="37"/>
  </w:num>
  <w:num w:numId="3">
    <w:abstractNumId w:val="29"/>
  </w:num>
  <w:num w:numId="4">
    <w:abstractNumId w:val="24"/>
  </w:num>
  <w:num w:numId="5">
    <w:abstractNumId w:val="28"/>
  </w:num>
  <w:num w:numId="6">
    <w:abstractNumId w:val="22"/>
  </w:num>
  <w:num w:numId="7">
    <w:abstractNumId w:val="34"/>
  </w:num>
  <w:num w:numId="8">
    <w:abstractNumId w:val="25"/>
  </w:num>
  <w:num w:numId="9">
    <w:abstractNumId w:val="27"/>
  </w:num>
  <w:num w:numId="10">
    <w:abstractNumId w:val="32"/>
  </w:num>
  <w:num w:numId="11">
    <w:abstractNumId w:val="26"/>
  </w:num>
  <w:num w:numId="12">
    <w:abstractNumId w:val="30"/>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1"/>
  </w:num>
  <w:num w:numId="37">
    <w:abstractNumId w:val="20"/>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2840"/>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4880"/>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2280"/>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D5E39"/>
    <w:rsid w:val="007E0B22"/>
    <w:rsid w:val="007E6CFD"/>
    <w:rsid w:val="007E7E05"/>
    <w:rsid w:val="007F42EC"/>
    <w:rsid w:val="007F7154"/>
    <w:rsid w:val="008001AF"/>
    <w:rsid w:val="00800739"/>
    <w:rsid w:val="00804B0E"/>
    <w:rsid w:val="0080713E"/>
    <w:rsid w:val="00810694"/>
    <w:rsid w:val="00815479"/>
    <w:rsid w:val="00816B40"/>
    <w:rsid w:val="008253B7"/>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4BBC"/>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0FD8"/>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9F5AB8"/>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85E01"/>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826EB"/>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1005"/>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3B4"/>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Части документ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qFormat/>
    <w:rsid w:val="00067695"/>
    <w:pPr>
      <w:keepNext/>
      <w:jc w:val="center"/>
      <w:outlineLvl w:val="1"/>
    </w:pPr>
    <w:rPr>
      <w:b/>
      <w:bCs/>
      <w:spacing w:val="60"/>
      <w:sz w:val="44"/>
      <w:szCs w:val="44"/>
    </w:rPr>
  </w:style>
  <w:style w:type="paragraph" w:styleId="3">
    <w:name w:val="heading 3"/>
    <w:aliases w:val="!Главы документа"/>
    <w:basedOn w:val="a"/>
    <w:next w:val="a"/>
    <w:link w:val="30"/>
    <w:uiPriority w:val="99"/>
    <w:qFormat/>
    <w:rsid w:val="00067695"/>
    <w:pPr>
      <w:keepNext/>
      <w:jc w:val="center"/>
      <w:outlineLvl w:val="2"/>
    </w:pPr>
    <w:rPr>
      <w:sz w:val="28"/>
      <w:szCs w:val="28"/>
    </w:rPr>
  </w:style>
  <w:style w:type="paragraph" w:styleId="4">
    <w:name w:val="heading 4"/>
    <w:aliases w:val="!Параграфы/Статьи документа"/>
    <w:basedOn w:val="a"/>
    <w:next w:val="a"/>
    <w:link w:val="40"/>
    <w:uiPriority w:val="99"/>
    <w:qFormat/>
    <w:rsid w:val="00236CEB"/>
    <w:pPr>
      <w:keepNext/>
      <w:spacing w:before="240" w:after="60"/>
      <w:outlineLvl w:val="3"/>
    </w:pPr>
    <w:rPr>
      <w:b/>
      <w:bCs/>
      <w:sz w:val="28"/>
      <w:szCs w:val="28"/>
    </w:rPr>
  </w:style>
  <w:style w:type="paragraph" w:styleId="5">
    <w:name w:val="heading 5"/>
    <w:basedOn w:val="a"/>
    <w:next w:val="a"/>
    <w:link w:val="50"/>
    <w:uiPriority w:val="99"/>
    <w:qFormat/>
    <w:locked/>
    <w:rsid w:val="004A2280"/>
    <w:pPr>
      <w:keepNext/>
      <w:ind w:firstLine="567"/>
      <w:jc w:val="center"/>
      <w:outlineLvl w:val="4"/>
    </w:pPr>
    <w:rPr>
      <w:rFonts w:ascii="Arial" w:hAnsi="Arial" w:cs="Arial"/>
      <w:b/>
      <w:bCs/>
      <w:i/>
      <w:iCs/>
      <w:color w:val="FF0000"/>
    </w:rPr>
  </w:style>
  <w:style w:type="paragraph" w:styleId="6">
    <w:name w:val="heading 6"/>
    <w:basedOn w:val="a"/>
    <w:next w:val="a"/>
    <w:link w:val="60"/>
    <w:uiPriority w:val="99"/>
    <w:qFormat/>
    <w:locked/>
    <w:rsid w:val="004A2280"/>
    <w:pPr>
      <w:keepNext/>
      <w:keepLines/>
      <w:widowControl w:val="0"/>
      <w:spacing w:line="360" w:lineRule="auto"/>
      <w:ind w:firstLine="567"/>
      <w:jc w:val="both"/>
      <w:outlineLvl w:val="5"/>
    </w:pPr>
    <w:rPr>
      <w:rFonts w:ascii="Arial" w:hAnsi="Arial" w:cs="Arial"/>
      <w:b/>
      <w:bCs/>
      <w:kern w:val="2"/>
    </w:rPr>
  </w:style>
  <w:style w:type="paragraph" w:styleId="7">
    <w:name w:val="heading 7"/>
    <w:basedOn w:val="a"/>
    <w:next w:val="a"/>
    <w:link w:val="70"/>
    <w:uiPriority w:val="99"/>
    <w:qFormat/>
    <w:locked/>
    <w:rsid w:val="004A2280"/>
    <w:pPr>
      <w:keepNext/>
      <w:keepLines/>
      <w:widowControl w:val="0"/>
      <w:spacing w:line="360" w:lineRule="auto"/>
      <w:ind w:firstLine="567"/>
      <w:jc w:val="both"/>
      <w:outlineLvl w:val="6"/>
    </w:pPr>
    <w:rPr>
      <w:rFonts w:ascii="Arial" w:hAnsi="Arial" w:cs="Arial"/>
      <w:b/>
      <w:bCs/>
      <w:kern w:val="2"/>
      <w:sz w:val="28"/>
      <w:szCs w:val="28"/>
    </w:rPr>
  </w:style>
  <w:style w:type="paragraph" w:styleId="8">
    <w:name w:val="heading 8"/>
    <w:basedOn w:val="a"/>
    <w:next w:val="a"/>
    <w:link w:val="80"/>
    <w:uiPriority w:val="99"/>
    <w:qFormat/>
    <w:locked/>
    <w:rsid w:val="004A2280"/>
    <w:pPr>
      <w:keepNext/>
      <w:keepLines/>
      <w:widowControl w:val="0"/>
      <w:spacing w:line="360" w:lineRule="auto"/>
      <w:ind w:firstLine="567"/>
      <w:jc w:val="right"/>
      <w:outlineLvl w:val="7"/>
    </w:pPr>
    <w:rPr>
      <w:rFonts w:ascii="Arial" w:hAnsi="Arial" w:cs="Arial"/>
      <w:b/>
      <w:bCs/>
      <w:kern w:val="2"/>
    </w:rPr>
  </w:style>
  <w:style w:type="paragraph" w:styleId="9">
    <w:name w:val="heading 9"/>
    <w:basedOn w:val="a"/>
    <w:next w:val="a"/>
    <w:link w:val="90"/>
    <w:uiPriority w:val="99"/>
    <w:qFormat/>
    <w:locked/>
    <w:rsid w:val="004A2280"/>
    <w:pPr>
      <w:keepNext/>
      <w:autoSpaceDE w:val="0"/>
      <w:autoSpaceDN w:val="0"/>
      <w:spacing w:before="20" w:after="20" w:line="480" w:lineRule="atLeast"/>
      <w:ind w:firstLine="567"/>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aliases w:val="!Разделы документа Знак"/>
    <w:link w:val="2"/>
    <w:uiPriority w:val="99"/>
    <w:semiHidden/>
    <w:locked/>
    <w:rPr>
      <w:rFonts w:ascii="Cambria" w:hAnsi="Cambria" w:cs="Cambria"/>
      <w:b/>
      <w:bCs/>
      <w:i/>
      <w:iCs/>
      <w:sz w:val="28"/>
      <w:szCs w:val="28"/>
    </w:rPr>
  </w:style>
  <w:style w:type="character" w:customStyle="1" w:styleId="30">
    <w:name w:val="Заголовок 3 Знак"/>
    <w:aliases w:val="!Главы документа Знак"/>
    <w:link w:val="3"/>
    <w:uiPriority w:val="99"/>
    <w:semiHidden/>
    <w:locked/>
    <w:rsid w:val="00836671"/>
    <w:rPr>
      <w:sz w:val="28"/>
      <w:szCs w:val="28"/>
      <w:lang w:val="ru-RU" w:eastAsia="ru-RU"/>
    </w:rPr>
  </w:style>
  <w:style w:type="character" w:customStyle="1" w:styleId="40">
    <w:name w:val="Заголовок 4 Знак"/>
    <w:aliases w:val="!Параграфы/Статьи документа Знак"/>
    <w:link w:val="4"/>
    <w:uiPriority w:val="99"/>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2">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50">
    <w:name w:val="Заголовок 5 Знак"/>
    <w:basedOn w:val="a0"/>
    <w:link w:val="5"/>
    <w:uiPriority w:val="99"/>
    <w:rsid w:val="004A2280"/>
    <w:rPr>
      <w:rFonts w:ascii="Arial" w:hAnsi="Arial" w:cs="Arial"/>
      <w:b/>
      <w:bCs/>
      <w:i/>
      <w:iCs/>
      <w:color w:val="FF0000"/>
      <w:sz w:val="24"/>
      <w:szCs w:val="24"/>
    </w:rPr>
  </w:style>
  <w:style w:type="character" w:customStyle="1" w:styleId="60">
    <w:name w:val="Заголовок 6 Знак"/>
    <w:basedOn w:val="a0"/>
    <w:link w:val="6"/>
    <w:uiPriority w:val="99"/>
    <w:rsid w:val="004A2280"/>
    <w:rPr>
      <w:rFonts w:ascii="Arial" w:hAnsi="Arial" w:cs="Arial"/>
      <w:b/>
      <w:bCs/>
      <w:kern w:val="2"/>
      <w:sz w:val="24"/>
      <w:szCs w:val="24"/>
    </w:rPr>
  </w:style>
  <w:style w:type="character" w:customStyle="1" w:styleId="70">
    <w:name w:val="Заголовок 7 Знак"/>
    <w:basedOn w:val="a0"/>
    <w:link w:val="7"/>
    <w:uiPriority w:val="99"/>
    <w:rsid w:val="004A2280"/>
    <w:rPr>
      <w:rFonts w:ascii="Arial" w:hAnsi="Arial" w:cs="Arial"/>
      <w:b/>
      <w:bCs/>
      <w:kern w:val="2"/>
      <w:sz w:val="28"/>
      <w:szCs w:val="28"/>
    </w:rPr>
  </w:style>
  <w:style w:type="character" w:customStyle="1" w:styleId="80">
    <w:name w:val="Заголовок 8 Знак"/>
    <w:basedOn w:val="a0"/>
    <w:link w:val="8"/>
    <w:uiPriority w:val="99"/>
    <w:rsid w:val="004A2280"/>
    <w:rPr>
      <w:rFonts w:ascii="Arial" w:hAnsi="Arial" w:cs="Arial"/>
      <w:b/>
      <w:bCs/>
      <w:kern w:val="2"/>
      <w:sz w:val="24"/>
      <w:szCs w:val="24"/>
    </w:rPr>
  </w:style>
  <w:style w:type="character" w:customStyle="1" w:styleId="90">
    <w:name w:val="Заголовок 9 Знак"/>
    <w:basedOn w:val="a0"/>
    <w:link w:val="9"/>
    <w:uiPriority w:val="99"/>
    <w:rsid w:val="004A2280"/>
    <w:rPr>
      <w:rFonts w:ascii="Arial" w:hAnsi="Arial" w:cs="Arial"/>
      <w:b/>
      <w:bCs/>
      <w:sz w:val="28"/>
      <w:szCs w:val="28"/>
    </w:rPr>
  </w:style>
  <w:style w:type="character" w:customStyle="1" w:styleId="afff3">
    <w:name w:val="Текст сноски Знак"/>
    <w:link w:val="afff4"/>
    <w:uiPriority w:val="99"/>
    <w:semiHidden/>
    <w:locked/>
    <w:rsid w:val="004A2280"/>
    <w:rPr>
      <w:rFonts w:ascii="Arial" w:hAnsi="Arial" w:cs="Arial"/>
    </w:rPr>
  </w:style>
  <w:style w:type="paragraph" w:styleId="afff4">
    <w:name w:val="footnote text"/>
    <w:basedOn w:val="a"/>
    <w:link w:val="afff3"/>
    <w:uiPriority w:val="99"/>
    <w:semiHidden/>
    <w:rsid w:val="004A2280"/>
    <w:pPr>
      <w:ind w:firstLine="567"/>
      <w:jc w:val="both"/>
    </w:pPr>
    <w:rPr>
      <w:rFonts w:ascii="Arial" w:hAnsi="Arial" w:cs="Arial"/>
      <w:sz w:val="20"/>
      <w:szCs w:val="20"/>
    </w:rPr>
  </w:style>
  <w:style w:type="character" w:customStyle="1" w:styleId="1d">
    <w:name w:val="Текст сноски Знак1"/>
    <w:basedOn w:val="a0"/>
    <w:uiPriority w:val="99"/>
    <w:semiHidden/>
    <w:rsid w:val="004A2280"/>
  </w:style>
  <w:style w:type="character" w:customStyle="1" w:styleId="FootnoteTextChar1">
    <w:name w:val="Footnote Text Char1"/>
    <w:basedOn w:val="a0"/>
    <w:uiPriority w:val="99"/>
    <w:semiHidden/>
    <w:rsid w:val="004A2280"/>
    <w:rPr>
      <w:sz w:val="20"/>
      <w:szCs w:val="20"/>
      <w:lang w:eastAsia="en-US"/>
    </w:rPr>
  </w:style>
  <w:style w:type="character" w:customStyle="1" w:styleId="afff5">
    <w:name w:val="Текст примечания Знак"/>
    <w:aliases w:val="!Равноширинный текст документа Знак"/>
    <w:link w:val="afff6"/>
    <w:uiPriority w:val="99"/>
    <w:semiHidden/>
    <w:locked/>
    <w:rsid w:val="004A2280"/>
    <w:rPr>
      <w:rFonts w:ascii="Courier" w:hAnsi="Courier" w:cs="Courier"/>
    </w:rPr>
  </w:style>
  <w:style w:type="paragraph" w:styleId="afff6">
    <w:name w:val="annotation text"/>
    <w:aliases w:val="!Равноширинный текст документа"/>
    <w:basedOn w:val="a"/>
    <w:link w:val="afff5"/>
    <w:uiPriority w:val="99"/>
    <w:semiHidden/>
    <w:rsid w:val="004A2280"/>
    <w:pPr>
      <w:ind w:firstLine="567"/>
      <w:jc w:val="both"/>
    </w:pPr>
    <w:rPr>
      <w:rFonts w:ascii="Courier" w:hAnsi="Courier" w:cs="Courier"/>
      <w:sz w:val="20"/>
      <w:szCs w:val="20"/>
    </w:rPr>
  </w:style>
  <w:style w:type="character" w:customStyle="1" w:styleId="1e">
    <w:name w:val="Текст примечания Знак1"/>
    <w:aliases w:val="!Равноширинный текст документа Знак1"/>
    <w:basedOn w:val="a0"/>
    <w:uiPriority w:val="99"/>
    <w:semiHidden/>
    <w:rsid w:val="004A2280"/>
  </w:style>
  <w:style w:type="character" w:customStyle="1" w:styleId="CommentTextChar1">
    <w:name w:val="Comment Text Char1"/>
    <w:aliases w:val="!Равноширинный текст документа Char1"/>
    <w:basedOn w:val="a0"/>
    <w:uiPriority w:val="99"/>
    <w:semiHidden/>
    <w:rsid w:val="004A2280"/>
    <w:rPr>
      <w:sz w:val="20"/>
      <w:szCs w:val="20"/>
      <w:lang w:eastAsia="en-US"/>
    </w:rPr>
  </w:style>
  <w:style w:type="character" w:customStyle="1" w:styleId="HeaderChar1">
    <w:name w:val="Header Char1"/>
    <w:basedOn w:val="a0"/>
    <w:uiPriority w:val="99"/>
    <w:semiHidden/>
    <w:rsid w:val="004A2280"/>
    <w:rPr>
      <w:lang w:eastAsia="en-US"/>
    </w:rPr>
  </w:style>
  <w:style w:type="character" w:customStyle="1" w:styleId="1f">
    <w:name w:val="Верхний колонтитул Знак1"/>
    <w:basedOn w:val="a0"/>
    <w:uiPriority w:val="99"/>
    <w:semiHidden/>
    <w:rsid w:val="004A2280"/>
  </w:style>
  <w:style w:type="character" w:customStyle="1" w:styleId="FooterChar1">
    <w:name w:val="Footer Char1"/>
    <w:basedOn w:val="a0"/>
    <w:uiPriority w:val="99"/>
    <w:semiHidden/>
    <w:rsid w:val="004A2280"/>
    <w:rPr>
      <w:lang w:eastAsia="en-US"/>
    </w:rPr>
  </w:style>
  <w:style w:type="character" w:customStyle="1" w:styleId="1f0">
    <w:name w:val="Нижний колонтитул Знак1"/>
    <w:basedOn w:val="a0"/>
    <w:uiPriority w:val="99"/>
    <w:semiHidden/>
    <w:rsid w:val="004A2280"/>
  </w:style>
  <w:style w:type="character" w:customStyle="1" w:styleId="TitleChar1">
    <w:name w:val="Title Char1"/>
    <w:basedOn w:val="a0"/>
    <w:uiPriority w:val="99"/>
    <w:rsid w:val="004A2280"/>
    <w:rPr>
      <w:rFonts w:ascii="Cambria" w:hAnsi="Cambria" w:cs="Cambria"/>
      <w:b/>
      <w:bCs/>
      <w:kern w:val="28"/>
      <w:sz w:val="32"/>
      <w:szCs w:val="32"/>
      <w:lang w:eastAsia="en-US"/>
    </w:rPr>
  </w:style>
  <w:style w:type="character" w:customStyle="1" w:styleId="1f1">
    <w:name w:val="Название Знак1"/>
    <w:basedOn w:val="a0"/>
    <w:uiPriority w:val="99"/>
    <w:rsid w:val="004A2280"/>
    <w:rPr>
      <w:rFonts w:ascii="Cambria" w:hAnsi="Cambria" w:cs="Cambria"/>
      <w:color w:val="auto"/>
      <w:spacing w:val="5"/>
      <w:kern w:val="28"/>
      <w:sz w:val="52"/>
      <w:szCs w:val="52"/>
    </w:rPr>
  </w:style>
  <w:style w:type="character" w:customStyle="1" w:styleId="BodyTextChar1">
    <w:name w:val="Body Text Char1"/>
    <w:basedOn w:val="a0"/>
    <w:uiPriority w:val="99"/>
    <w:semiHidden/>
    <w:rsid w:val="004A2280"/>
    <w:rPr>
      <w:lang w:eastAsia="en-US"/>
    </w:rPr>
  </w:style>
  <w:style w:type="character" w:customStyle="1" w:styleId="1f2">
    <w:name w:val="Основной текст Знак1"/>
    <w:basedOn w:val="a0"/>
    <w:uiPriority w:val="99"/>
    <w:semiHidden/>
    <w:rsid w:val="004A2280"/>
  </w:style>
  <w:style w:type="character" w:customStyle="1" w:styleId="BodyTextIndentChar1">
    <w:name w:val="Body Text Indent Char1"/>
    <w:basedOn w:val="a0"/>
    <w:uiPriority w:val="99"/>
    <w:semiHidden/>
    <w:rsid w:val="004A2280"/>
    <w:rPr>
      <w:lang w:eastAsia="en-US"/>
    </w:rPr>
  </w:style>
  <w:style w:type="character" w:customStyle="1" w:styleId="1f3">
    <w:name w:val="Основной текст с отступом Знак1"/>
    <w:basedOn w:val="a0"/>
    <w:uiPriority w:val="99"/>
    <w:semiHidden/>
    <w:rsid w:val="004A2280"/>
  </w:style>
  <w:style w:type="character" w:customStyle="1" w:styleId="26">
    <w:name w:val="Основной текст 2 Знак"/>
    <w:link w:val="27"/>
    <w:uiPriority w:val="99"/>
    <w:semiHidden/>
    <w:locked/>
    <w:rsid w:val="004A2280"/>
    <w:rPr>
      <w:rFonts w:ascii="Arial" w:hAnsi="Arial" w:cs="Arial"/>
      <w:color w:val="FF0000"/>
      <w:sz w:val="24"/>
      <w:szCs w:val="24"/>
    </w:rPr>
  </w:style>
  <w:style w:type="paragraph" w:styleId="27">
    <w:name w:val="Body Text 2"/>
    <w:basedOn w:val="a"/>
    <w:link w:val="26"/>
    <w:uiPriority w:val="99"/>
    <w:semiHidden/>
    <w:rsid w:val="004A2280"/>
    <w:pPr>
      <w:ind w:firstLine="567"/>
      <w:jc w:val="both"/>
    </w:pPr>
    <w:rPr>
      <w:rFonts w:ascii="Arial" w:hAnsi="Arial" w:cs="Arial"/>
      <w:color w:val="FF0000"/>
    </w:rPr>
  </w:style>
  <w:style w:type="character" w:customStyle="1" w:styleId="211">
    <w:name w:val="Основной текст 2 Знак1"/>
    <w:basedOn w:val="a0"/>
    <w:uiPriority w:val="99"/>
    <w:semiHidden/>
    <w:rsid w:val="004A2280"/>
    <w:rPr>
      <w:sz w:val="24"/>
      <w:szCs w:val="24"/>
    </w:rPr>
  </w:style>
  <w:style w:type="character" w:customStyle="1" w:styleId="BodyText2Char1">
    <w:name w:val="Body Text 2 Char1"/>
    <w:basedOn w:val="a0"/>
    <w:uiPriority w:val="99"/>
    <w:semiHidden/>
    <w:rsid w:val="004A2280"/>
    <w:rPr>
      <w:lang w:eastAsia="en-US"/>
    </w:rPr>
  </w:style>
  <w:style w:type="character" w:customStyle="1" w:styleId="BodyText3Char1">
    <w:name w:val="Body Text 3 Char1"/>
    <w:basedOn w:val="a0"/>
    <w:uiPriority w:val="99"/>
    <w:semiHidden/>
    <w:rsid w:val="004A2280"/>
    <w:rPr>
      <w:sz w:val="16"/>
      <w:szCs w:val="16"/>
      <w:lang w:eastAsia="en-US"/>
    </w:rPr>
  </w:style>
  <w:style w:type="character" w:customStyle="1" w:styleId="311">
    <w:name w:val="Основной текст 3 Знак1"/>
    <w:basedOn w:val="a0"/>
    <w:uiPriority w:val="99"/>
    <w:semiHidden/>
    <w:rsid w:val="004A2280"/>
    <w:rPr>
      <w:sz w:val="16"/>
      <w:szCs w:val="16"/>
    </w:rPr>
  </w:style>
  <w:style w:type="character" w:customStyle="1" w:styleId="BodyTextIndent2Char1">
    <w:name w:val="Body Text Indent 2 Char1"/>
    <w:basedOn w:val="a0"/>
    <w:uiPriority w:val="99"/>
    <w:semiHidden/>
    <w:rsid w:val="004A2280"/>
    <w:rPr>
      <w:lang w:eastAsia="en-US"/>
    </w:rPr>
  </w:style>
  <w:style w:type="character" w:customStyle="1" w:styleId="212">
    <w:name w:val="Основной текст с отступом 2 Знак1"/>
    <w:basedOn w:val="a0"/>
    <w:uiPriority w:val="99"/>
    <w:semiHidden/>
    <w:rsid w:val="004A2280"/>
  </w:style>
  <w:style w:type="character" w:customStyle="1" w:styleId="BodyTextIndent3Char1">
    <w:name w:val="Body Text Indent 3 Char1"/>
    <w:basedOn w:val="a0"/>
    <w:uiPriority w:val="99"/>
    <w:semiHidden/>
    <w:rsid w:val="004A2280"/>
    <w:rPr>
      <w:sz w:val="16"/>
      <w:szCs w:val="16"/>
      <w:lang w:eastAsia="en-US"/>
    </w:rPr>
  </w:style>
  <w:style w:type="character" w:customStyle="1" w:styleId="312">
    <w:name w:val="Основной текст с отступом 3 Знак1"/>
    <w:basedOn w:val="a0"/>
    <w:uiPriority w:val="99"/>
    <w:semiHidden/>
    <w:rsid w:val="004A2280"/>
    <w:rPr>
      <w:sz w:val="16"/>
      <w:szCs w:val="16"/>
    </w:rPr>
  </w:style>
  <w:style w:type="character" w:customStyle="1" w:styleId="BalloonTextChar1">
    <w:name w:val="Balloon Text Char1"/>
    <w:basedOn w:val="a0"/>
    <w:uiPriority w:val="99"/>
    <w:semiHidden/>
    <w:rsid w:val="004A2280"/>
    <w:rPr>
      <w:rFonts w:ascii="Times New Roman" w:hAnsi="Times New Roman" w:cs="Times New Roman"/>
      <w:sz w:val="2"/>
      <w:szCs w:val="2"/>
      <w:lang w:eastAsia="en-US"/>
    </w:rPr>
  </w:style>
  <w:style w:type="character" w:customStyle="1" w:styleId="1f4">
    <w:name w:val="Текст выноски Знак1"/>
    <w:basedOn w:val="a0"/>
    <w:uiPriority w:val="99"/>
    <w:semiHidden/>
    <w:rsid w:val="004A2280"/>
    <w:rPr>
      <w:rFonts w:ascii="Tahoma" w:hAnsi="Tahoma" w:cs="Tahoma"/>
      <w:sz w:val="16"/>
      <w:szCs w:val="16"/>
    </w:rPr>
  </w:style>
  <w:style w:type="paragraph" w:customStyle="1" w:styleId="ConsNonformat">
    <w:name w:val="ConsNonformat"/>
    <w:uiPriority w:val="99"/>
    <w:rsid w:val="004A2280"/>
    <w:pPr>
      <w:widowControl w:val="0"/>
      <w:autoSpaceDE w:val="0"/>
      <w:autoSpaceDN w:val="0"/>
      <w:adjustRightInd w:val="0"/>
    </w:pPr>
    <w:rPr>
      <w:rFonts w:ascii="Courier New" w:hAnsi="Courier New" w:cs="Courier New"/>
    </w:rPr>
  </w:style>
  <w:style w:type="paragraph" w:customStyle="1" w:styleId="ConsTitle">
    <w:name w:val="ConsTitle"/>
    <w:uiPriority w:val="99"/>
    <w:rsid w:val="004A2280"/>
    <w:pPr>
      <w:widowControl w:val="0"/>
      <w:autoSpaceDE w:val="0"/>
      <w:autoSpaceDN w:val="0"/>
      <w:adjustRightInd w:val="0"/>
    </w:pPr>
    <w:rPr>
      <w:rFonts w:ascii="Arial" w:hAnsi="Arial" w:cs="Arial"/>
      <w:b/>
      <w:bCs/>
      <w:sz w:val="16"/>
      <w:szCs w:val="16"/>
    </w:rPr>
  </w:style>
  <w:style w:type="paragraph" w:customStyle="1" w:styleId="Title">
    <w:name w:val="Title!Название НПА"/>
    <w:basedOn w:val="a"/>
    <w:uiPriority w:val="99"/>
    <w:rsid w:val="004A228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4A2280"/>
    <w:pPr>
      <w:spacing w:before="120" w:after="120"/>
      <w:jc w:val="right"/>
    </w:pPr>
    <w:rPr>
      <w:rFonts w:ascii="Arial" w:hAnsi="Arial" w:cs="Arial"/>
      <w:b/>
      <w:bCs/>
      <w:kern w:val="28"/>
      <w:sz w:val="32"/>
      <w:szCs w:val="32"/>
    </w:rPr>
  </w:style>
  <w:style w:type="paragraph" w:customStyle="1" w:styleId="Table">
    <w:name w:val="Table!Таблица"/>
    <w:uiPriority w:val="99"/>
    <w:rsid w:val="004A2280"/>
    <w:rPr>
      <w:rFonts w:ascii="Arial" w:hAnsi="Arial" w:cs="Arial"/>
      <w:kern w:val="28"/>
      <w:sz w:val="24"/>
      <w:szCs w:val="24"/>
    </w:rPr>
  </w:style>
  <w:style w:type="paragraph" w:customStyle="1" w:styleId="Table0">
    <w:name w:val="Table!"/>
    <w:next w:val="Table"/>
    <w:uiPriority w:val="99"/>
    <w:rsid w:val="004A2280"/>
    <w:pPr>
      <w:jc w:val="center"/>
    </w:pPr>
    <w:rPr>
      <w:rFonts w:ascii="Arial" w:hAnsi="Arial" w:cs="Arial"/>
      <w:b/>
      <w:bCs/>
      <w:kern w:val="28"/>
      <w:sz w:val="24"/>
      <w:szCs w:val="24"/>
    </w:rPr>
  </w:style>
  <w:style w:type="paragraph" w:customStyle="1" w:styleId="NumberAndDate">
    <w:name w:val="NumberAndDate"/>
    <w:aliases w:val="!Дата и Номер"/>
    <w:uiPriority w:val="99"/>
    <w:rsid w:val="004A2280"/>
    <w:pPr>
      <w:jc w:val="center"/>
    </w:pPr>
    <w:rPr>
      <w:rFonts w:ascii="Arial" w:hAnsi="Arial" w:cs="Arial"/>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Части документ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qFormat/>
    <w:rsid w:val="00067695"/>
    <w:pPr>
      <w:keepNext/>
      <w:jc w:val="center"/>
      <w:outlineLvl w:val="1"/>
    </w:pPr>
    <w:rPr>
      <w:b/>
      <w:bCs/>
      <w:spacing w:val="60"/>
      <w:sz w:val="44"/>
      <w:szCs w:val="44"/>
    </w:rPr>
  </w:style>
  <w:style w:type="paragraph" w:styleId="3">
    <w:name w:val="heading 3"/>
    <w:aliases w:val="!Главы документа"/>
    <w:basedOn w:val="a"/>
    <w:next w:val="a"/>
    <w:link w:val="30"/>
    <w:uiPriority w:val="99"/>
    <w:qFormat/>
    <w:rsid w:val="00067695"/>
    <w:pPr>
      <w:keepNext/>
      <w:jc w:val="center"/>
      <w:outlineLvl w:val="2"/>
    </w:pPr>
    <w:rPr>
      <w:sz w:val="28"/>
      <w:szCs w:val="28"/>
    </w:rPr>
  </w:style>
  <w:style w:type="paragraph" w:styleId="4">
    <w:name w:val="heading 4"/>
    <w:aliases w:val="!Параграфы/Статьи документа"/>
    <w:basedOn w:val="a"/>
    <w:next w:val="a"/>
    <w:link w:val="40"/>
    <w:uiPriority w:val="99"/>
    <w:qFormat/>
    <w:rsid w:val="00236CEB"/>
    <w:pPr>
      <w:keepNext/>
      <w:spacing w:before="240" w:after="60"/>
      <w:outlineLvl w:val="3"/>
    </w:pPr>
    <w:rPr>
      <w:b/>
      <w:bCs/>
      <w:sz w:val="28"/>
      <w:szCs w:val="28"/>
    </w:rPr>
  </w:style>
  <w:style w:type="paragraph" w:styleId="5">
    <w:name w:val="heading 5"/>
    <w:basedOn w:val="a"/>
    <w:next w:val="a"/>
    <w:link w:val="50"/>
    <w:uiPriority w:val="99"/>
    <w:qFormat/>
    <w:locked/>
    <w:rsid w:val="004A2280"/>
    <w:pPr>
      <w:keepNext/>
      <w:ind w:firstLine="567"/>
      <w:jc w:val="center"/>
      <w:outlineLvl w:val="4"/>
    </w:pPr>
    <w:rPr>
      <w:rFonts w:ascii="Arial" w:hAnsi="Arial" w:cs="Arial"/>
      <w:b/>
      <w:bCs/>
      <w:i/>
      <w:iCs/>
      <w:color w:val="FF0000"/>
    </w:rPr>
  </w:style>
  <w:style w:type="paragraph" w:styleId="6">
    <w:name w:val="heading 6"/>
    <w:basedOn w:val="a"/>
    <w:next w:val="a"/>
    <w:link w:val="60"/>
    <w:uiPriority w:val="99"/>
    <w:qFormat/>
    <w:locked/>
    <w:rsid w:val="004A2280"/>
    <w:pPr>
      <w:keepNext/>
      <w:keepLines/>
      <w:widowControl w:val="0"/>
      <w:spacing w:line="360" w:lineRule="auto"/>
      <w:ind w:firstLine="567"/>
      <w:jc w:val="both"/>
      <w:outlineLvl w:val="5"/>
    </w:pPr>
    <w:rPr>
      <w:rFonts w:ascii="Arial" w:hAnsi="Arial" w:cs="Arial"/>
      <w:b/>
      <w:bCs/>
      <w:kern w:val="2"/>
    </w:rPr>
  </w:style>
  <w:style w:type="paragraph" w:styleId="7">
    <w:name w:val="heading 7"/>
    <w:basedOn w:val="a"/>
    <w:next w:val="a"/>
    <w:link w:val="70"/>
    <w:uiPriority w:val="99"/>
    <w:qFormat/>
    <w:locked/>
    <w:rsid w:val="004A2280"/>
    <w:pPr>
      <w:keepNext/>
      <w:keepLines/>
      <w:widowControl w:val="0"/>
      <w:spacing w:line="360" w:lineRule="auto"/>
      <w:ind w:firstLine="567"/>
      <w:jc w:val="both"/>
      <w:outlineLvl w:val="6"/>
    </w:pPr>
    <w:rPr>
      <w:rFonts w:ascii="Arial" w:hAnsi="Arial" w:cs="Arial"/>
      <w:b/>
      <w:bCs/>
      <w:kern w:val="2"/>
      <w:sz w:val="28"/>
      <w:szCs w:val="28"/>
    </w:rPr>
  </w:style>
  <w:style w:type="paragraph" w:styleId="8">
    <w:name w:val="heading 8"/>
    <w:basedOn w:val="a"/>
    <w:next w:val="a"/>
    <w:link w:val="80"/>
    <w:uiPriority w:val="99"/>
    <w:qFormat/>
    <w:locked/>
    <w:rsid w:val="004A2280"/>
    <w:pPr>
      <w:keepNext/>
      <w:keepLines/>
      <w:widowControl w:val="0"/>
      <w:spacing w:line="360" w:lineRule="auto"/>
      <w:ind w:firstLine="567"/>
      <w:jc w:val="right"/>
      <w:outlineLvl w:val="7"/>
    </w:pPr>
    <w:rPr>
      <w:rFonts w:ascii="Arial" w:hAnsi="Arial" w:cs="Arial"/>
      <w:b/>
      <w:bCs/>
      <w:kern w:val="2"/>
    </w:rPr>
  </w:style>
  <w:style w:type="paragraph" w:styleId="9">
    <w:name w:val="heading 9"/>
    <w:basedOn w:val="a"/>
    <w:next w:val="a"/>
    <w:link w:val="90"/>
    <w:uiPriority w:val="99"/>
    <w:qFormat/>
    <w:locked/>
    <w:rsid w:val="004A2280"/>
    <w:pPr>
      <w:keepNext/>
      <w:autoSpaceDE w:val="0"/>
      <w:autoSpaceDN w:val="0"/>
      <w:spacing w:before="20" w:after="20" w:line="480" w:lineRule="atLeast"/>
      <w:ind w:firstLine="567"/>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aliases w:val="!Разделы документа Знак"/>
    <w:link w:val="2"/>
    <w:uiPriority w:val="99"/>
    <w:semiHidden/>
    <w:locked/>
    <w:rPr>
      <w:rFonts w:ascii="Cambria" w:hAnsi="Cambria" w:cs="Cambria"/>
      <w:b/>
      <w:bCs/>
      <w:i/>
      <w:iCs/>
      <w:sz w:val="28"/>
      <w:szCs w:val="28"/>
    </w:rPr>
  </w:style>
  <w:style w:type="character" w:customStyle="1" w:styleId="30">
    <w:name w:val="Заголовок 3 Знак"/>
    <w:aliases w:val="!Главы документа Знак"/>
    <w:link w:val="3"/>
    <w:uiPriority w:val="99"/>
    <w:semiHidden/>
    <w:locked/>
    <w:rsid w:val="00836671"/>
    <w:rPr>
      <w:sz w:val="28"/>
      <w:szCs w:val="28"/>
      <w:lang w:val="ru-RU" w:eastAsia="ru-RU"/>
    </w:rPr>
  </w:style>
  <w:style w:type="character" w:customStyle="1" w:styleId="40">
    <w:name w:val="Заголовок 4 Знак"/>
    <w:aliases w:val="!Параграфы/Статьи документа Знак"/>
    <w:link w:val="4"/>
    <w:uiPriority w:val="99"/>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2">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50">
    <w:name w:val="Заголовок 5 Знак"/>
    <w:basedOn w:val="a0"/>
    <w:link w:val="5"/>
    <w:uiPriority w:val="99"/>
    <w:rsid w:val="004A2280"/>
    <w:rPr>
      <w:rFonts w:ascii="Arial" w:hAnsi="Arial" w:cs="Arial"/>
      <w:b/>
      <w:bCs/>
      <w:i/>
      <w:iCs/>
      <w:color w:val="FF0000"/>
      <w:sz w:val="24"/>
      <w:szCs w:val="24"/>
    </w:rPr>
  </w:style>
  <w:style w:type="character" w:customStyle="1" w:styleId="60">
    <w:name w:val="Заголовок 6 Знак"/>
    <w:basedOn w:val="a0"/>
    <w:link w:val="6"/>
    <w:uiPriority w:val="99"/>
    <w:rsid w:val="004A2280"/>
    <w:rPr>
      <w:rFonts w:ascii="Arial" w:hAnsi="Arial" w:cs="Arial"/>
      <w:b/>
      <w:bCs/>
      <w:kern w:val="2"/>
      <w:sz w:val="24"/>
      <w:szCs w:val="24"/>
    </w:rPr>
  </w:style>
  <w:style w:type="character" w:customStyle="1" w:styleId="70">
    <w:name w:val="Заголовок 7 Знак"/>
    <w:basedOn w:val="a0"/>
    <w:link w:val="7"/>
    <w:uiPriority w:val="99"/>
    <w:rsid w:val="004A2280"/>
    <w:rPr>
      <w:rFonts w:ascii="Arial" w:hAnsi="Arial" w:cs="Arial"/>
      <w:b/>
      <w:bCs/>
      <w:kern w:val="2"/>
      <w:sz w:val="28"/>
      <w:szCs w:val="28"/>
    </w:rPr>
  </w:style>
  <w:style w:type="character" w:customStyle="1" w:styleId="80">
    <w:name w:val="Заголовок 8 Знак"/>
    <w:basedOn w:val="a0"/>
    <w:link w:val="8"/>
    <w:uiPriority w:val="99"/>
    <w:rsid w:val="004A2280"/>
    <w:rPr>
      <w:rFonts w:ascii="Arial" w:hAnsi="Arial" w:cs="Arial"/>
      <w:b/>
      <w:bCs/>
      <w:kern w:val="2"/>
      <w:sz w:val="24"/>
      <w:szCs w:val="24"/>
    </w:rPr>
  </w:style>
  <w:style w:type="character" w:customStyle="1" w:styleId="90">
    <w:name w:val="Заголовок 9 Знак"/>
    <w:basedOn w:val="a0"/>
    <w:link w:val="9"/>
    <w:uiPriority w:val="99"/>
    <w:rsid w:val="004A2280"/>
    <w:rPr>
      <w:rFonts w:ascii="Arial" w:hAnsi="Arial" w:cs="Arial"/>
      <w:b/>
      <w:bCs/>
      <w:sz w:val="28"/>
      <w:szCs w:val="28"/>
    </w:rPr>
  </w:style>
  <w:style w:type="character" w:customStyle="1" w:styleId="afff3">
    <w:name w:val="Текст сноски Знак"/>
    <w:link w:val="afff4"/>
    <w:uiPriority w:val="99"/>
    <w:semiHidden/>
    <w:locked/>
    <w:rsid w:val="004A2280"/>
    <w:rPr>
      <w:rFonts w:ascii="Arial" w:hAnsi="Arial" w:cs="Arial"/>
    </w:rPr>
  </w:style>
  <w:style w:type="paragraph" w:styleId="afff4">
    <w:name w:val="footnote text"/>
    <w:basedOn w:val="a"/>
    <w:link w:val="afff3"/>
    <w:uiPriority w:val="99"/>
    <w:semiHidden/>
    <w:rsid w:val="004A2280"/>
    <w:pPr>
      <w:ind w:firstLine="567"/>
      <w:jc w:val="both"/>
    </w:pPr>
    <w:rPr>
      <w:rFonts w:ascii="Arial" w:hAnsi="Arial" w:cs="Arial"/>
      <w:sz w:val="20"/>
      <w:szCs w:val="20"/>
    </w:rPr>
  </w:style>
  <w:style w:type="character" w:customStyle="1" w:styleId="1d">
    <w:name w:val="Текст сноски Знак1"/>
    <w:basedOn w:val="a0"/>
    <w:uiPriority w:val="99"/>
    <w:semiHidden/>
    <w:rsid w:val="004A2280"/>
  </w:style>
  <w:style w:type="character" w:customStyle="1" w:styleId="FootnoteTextChar1">
    <w:name w:val="Footnote Text Char1"/>
    <w:basedOn w:val="a0"/>
    <w:uiPriority w:val="99"/>
    <w:semiHidden/>
    <w:rsid w:val="004A2280"/>
    <w:rPr>
      <w:sz w:val="20"/>
      <w:szCs w:val="20"/>
      <w:lang w:eastAsia="en-US"/>
    </w:rPr>
  </w:style>
  <w:style w:type="character" w:customStyle="1" w:styleId="afff5">
    <w:name w:val="Текст примечания Знак"/>
    <w:aliases w:val="!Равноширинный текст документа Знак"/>
    <w:link w:val="afff6"/>
    <w:uiPriority w:val="99"/>
    <w:semiHidden/>
    <w:locked/>
    <w:rsid w:val="004A2280"/>
    <w:rPr>
      <w:rFonts w:ascii="Courier" w:hAnsi="Courier" w:cs="Courier"/>
    </w:rPr>
  </w:style>
  <w:style w:type="paragraph" w:styleId="afff6">
    <w:name w:val="annotation text"/>
    <w:aliases w:val="!Равноширинный текст документа"/>
    <w:basedOn w:val="a"/>
    <w:link w:val="afff5"/>
    <w:uiPriority w:val="99"/>
    <w:semiHidden/>
    <w:rsid w:val="004A2280"/>
    <w:pPr>
      <w:ind w:firstLine="567"/>
      <w:jc w:val="both"/>
    </w:pPr>
    <w:rPr>
      <w:rFonts w:ascii="Courier" w:hAnsi="Courier" w:cs="Courier"/>
      <w:sz w:val="20"/>
      <w:szCs w:val="20"/>
    </w:rPr>
  </w:style>
  <w:style w:type="character" w:customStyle="1" w:styleId="1e">
    <w:name w:val="Текст примечания Знак1"/>
    <w:aliases w:val="!Равноширинный текст документа Знак1"/>
    <w:basedOn w:val="a0"/>
    <w:uiPriority w:val="99"/>
    <w:semiHidden/>
    <w:rsid w:val="004A2280"/>
  </w:style>
  <w:style w:type="character" w:customStyle="1" w:styleId="CommentTextChar1">
    <w:name w:val="Comment Text Char1"/>
    <w:aliases w:val="!Равноширинный текст документа Char1"/>
    <w:basedOn w:val="a0"/>
    <w:uiPriority w:val="99"/>
    <w:semiHidden/>
    <w:rsid w:val="004A2280"/>
    <w:rPr>
      <w:sz w:val="20"/>
      <w:szCs w:val="20"/>
      <w:lang w:eastAsia="en-US"/>
    </w:rPr>
  </w:style>
  <w:style w:type="character" w:customStyle="1" w:styleId="HeaderChar1">
    <w:name w:val="Header Char1"/>
    <w:basedOn w:val="a0"/>
    <w:uiPriority w:val="99"/>
    <w:semiHidden/>
    <w:rsid w:val="004A2280"/>
    <w:rPr>
      <w:lang w:eastAsia="en-US"/>
    </w:rPr>
  </w:style>
  <w:style w:type="character" w:customStyle="1" w:styleId="1f">
    <w:name w:val="Верхний колонтитул Знак1"/>
    <w:basedOn w:val="a0"/>
    <w:uiPriority w:val="99"/>
    <w:semiHidden/>
    <w:rsid w:val="004A2280"/>
  </w:style>
  <w:style w:type="character" w:customStyle="1" w:styleId="FooterChar1">
    <w:name w:val="Footer Char1"/>
    <w:basedOn w:val="a0"/>
    <w:uiPriority w:val="99"/>
    <w:semiHidden/>
    <w:rsid w:val="004A2280"/>
    <w:rPr>
      <w:lang w:eastAsia="en-US"/>
    </w:rPr>
  </w:style>
  <w:style w:type="character" w:customStyle="1" w:styleId="1f0">
    <w:name w:val="Нижний колонтитул Знак1"/>
    <w:basedOn w:val="a0"/>
    <w:uiPriority w:val="99"/>
    <w:semiHidden/>
    <w:rsid w:val="004A2280"/>
  </w:style>
  <w:style w:type="character" w:customStyle="1" w:styleId="TitleChar1">
    <w:name w:val="Title Char1"/>
    <w:basedOn w:val="a0"/>
    <w:uiPriority w:val="99"/>
    <w:rsid w:val="004A2280"/>
    <w:rPr>
      <w:rFonts w:ascii="Cambria" w:hAnsi="Cambria" w:cs="Cambria"/>
      <w:b/>
      <w:bCs/>
      <w:kern w:val="28"/>
      <w:sz w:val="32"/>
      <w:szCs w:val="32"/>
      <w:lang w:eastAsia="en-US"/>
    </w:rPr>
  </w:style>
  <w:style w:type="character" w:customStyle="1" w:styleId="1f1">
    <w:name w:val="Название Знак1"/>
    <w:basedOn w:val="a0"/>
    <w:uiPriority w:val="99"/>
    <w:rsid w:val="004A2280"/>
    <w:rPr>
      <w:rFonts w:ascii="Cambria" w:hAnsi="Cambria" w:cs="Cambria"/>
      <w:color w:val="auto"/>
      <w:spacing w:val="5"/>
      <w:kern w:val="28"/>
      <w:sz w:val="52"/>
      <w:szCs w:val="52"/>
    </w:rPr>
  </w:style>
  <w:style w:type="character" w:customStyle="1" w:styleId="BodyTextChar1">
    <w:name w:val="Body Text Char1"/>
    <w:basedOn w:val="a0"/>
    <w:uiPriority w:val="99"/>
    <w:semiHidden/>
    <w:rsid w:val="004A2280"/>
    <w:rPr>
      <w:lang w:eastAsia="en-US"/>
    </w:rPr>
  </w:style>
  <w:style w:type="character" w:customStyle="1" w:styleId="1f2">
    <w:name w:val="Основной текст Знак1"/>
    <w:basedOn w:val="a0"/>
    <w:uiPriority w:val="99"/>
    <w:semiHidden/>
    <w:rsid w:val="004A2280"/>
  </w:style>
  <w:style w:type="character" w:customStyle="1" w:styleId="BodyTextIndentChar1">
    <w:name w:val="Body Text Indent Char1"/>
    <w:basedOn w:val="a0"/>
    <w:uiPriority w:val="99"/>
    <w:semiHidden/>
    <w:rsid w:val="004A2280"/>
    <w:rPr>
      <w:lang w:eastAsia="en-US"/>
    </w:rPr>
  </w:style>
  <w:style w:type="character" w:customStyle="1" w:styleId="1f3">
    <w:name w:val="Основной текст с отступом Знак1"/>
    <w:basedOn w:val="a0"/>
    <w:uiPriority w:val="99"/>
    <w:semiHidden/>
    <w:rsid w:val="004A2280"/>
  </w:style>
  <w:style w:type="character" w:customStyle="1" w:styleId="26">
    <w:name w:val="Основной текст 2 Знак"/>
    <w:link w:val="27"/>
    <w:uiPriority w:val="99"/>
    <w:semiHidden/>
    <w:locked/>
    <w:rsid w:val="004A2280"/>
    <w:rPr>
      <w:rFonts w:ascii="Arial" w:hAnsi="Arial" w:cs="Arial"/>
      <w:color w:val="FF0000"/>
      <w:sz w:val="24"/>
      <w:szCs w:val="24"/>
    </w:rPr>
  </w:style>
  <w:style w:type="paragraph" w:styleId="27">
    <w:name w:val="Body Text 2"/>
    <w:basedOn w:val="a"/>
    <w:link w:val="26"/>
    <w:uiPriority w:val="99"/>
    <w:semiHidden/>
    <w:rsid w:val="004A2280"/>
    <w:pPr>
      <w:ind w:firstLine="567"/>
      <w:jc w:val="both"/>
    </w:pPr>
    <w:rPr>
      <w:rFonts w:ascii="Arial" w:hAnsi="Arial" w:cs="Arial"/>
      <w:color w:val="FF0000"/>
    </w:rPr>
  </w:style>
  <w:style w:type="character" w:customStyle="1" w:styleId="211">
    <w:name w:val="Основной текст 2 Знак1"/>
    <w:basedOn w:val="a0"/>
    <w:uiPriority w:val="99"/>
    <w:semiHidden/>
    <w:rsid w:val="004A2280"/>
    <w:rPr>
      <w:sz w:val="24"/>
      <w:szCs w:val="24"/>
    </w:rPr>
  </w:style>
  <w:style w:type="character" w:customStyle="1" w:styleId="BodyText2Char1">
    <w:name w:val="Body Text 2 Char1"/>
    <w:basedOn w:val="a0"/>
    <w:uiPriority w:val="99"/>
    <w:semiHidden/>
    <w:rsid w:val="004A2280"/>
    <w:rPr>
      <w:lang w:eastAsia="en-US"/>
    </w:rPr>
  </w:style>
  <w:style w:type="character" w:customStyle="1" w:styleId="BodyText3Char1">
    <w:name w:val="Body Text 3 Char1"/>
    <w:basedOn w:val="a0"/>
    <w:uiPriority w:val="99"/>
    <w:semiHidden/>
    <w:rsid w:val="004A2280"/>
    <w:rPr>
      <w:sz w:val="16"/>
      <w:szCs w:val="16"/>
      <w:lang w:eastAsia="en-US"/>
    </w:rPr>
  </w:style>
  <w:style w:type="character" w:customStyle="1" w:styleId="311">
    <w:name w:val="Основной текст 3 Знак1"/>
    <w:basedOn w:val="a0"/>
    <w:uiPriority w:val="99"/>
    <w:semiHidden/>
    <w:rsid w:val="004A2280"/>
    <w:rPr>
      <w:sz w:val="16"/>
      <w:szCs w:val="16"/>
    </w:rPr>
  </w:style>
  <w:style w:type="character" w:customStyle="1" w:styleId="BodyTextIndent2Char1">
    <w:name w:val="Body Text Indent 2 Char1"/>
    <w:basedOn w:val="a0"/>
    <w:uiPriority w:val="99"/>
    <w:semiHidden/>
    <w:rsid w:val="004A2280"/>
    <w:rPr>
      <w:lang w:eastAsia="en-US"/>
    </w:rPr>
  </w:style>
  <w:style w:type="character" w:customStyle="1" w:styleId="212">
    <w:name w:val="Основной текст с отступом 2 Знак1"/>
    <w:basedOn w:val="a0"/>
    <w:uiPriority w:val="99"/>
    <w:semiHidden/>
    <w:rsid w:val="004A2280"/>
  </w:style>
  <w:style w:type="character" w:customStyle="1" w:styleId="BodyTextIndent3Char1">
    <w:name w:val="Body Text Indent 3 Char1"/>
    <w:basedOn w:val="a0"/>
    <w:uiPriority w:val="99"/>
    <w:semiHidden/>
    <w:rsid w:val="004A2280"/>
    <w:rPr>
      <w:sz w:val="16"/>
      <w:szCs w:val="16"/>
      <w:lang w:eastAsia="en-US"/>
    </w:rPr>
  </w:style>
  <w:style w:type="character" w:customStyle="1" w:styleId="312">
    <w:name w:val="Основной текст с отступом 3 Знак1"/>
    <w:basedOn w:val="a0"/>
    <w:uiPriority w:val="99"/>
    <w:semiHidden/>
    <w:rsid w:val="004A2280"/>
    <w:rPr>
      <w:sz w:val="16"/>
      <w:szCs w:val="16"/>
    </w:rPr>
  </w:style>
  <w:style w:type="character" w:customStyle="1" w:styleId="BalloonTextChar1">
    <w:name w:val="Balloon Text Char1"/>
    <w:basedOn w:val="a0"/>
    <w:uiPriority w:val="99"/>
    <w:semiHidden/>
    <w:rsid w:val="004A2280"/>
    <w:rPr>
      <w:rFonts w:ascii="Times New Roman" w:hAnsi="Times New Roman" w:cs="Times New Roman"/>
      <w:sz w:val="2"/>
      <w:szCs w:val="2"/>
      <w:lang w:eastAsia="en-US"/>
    </w:rPr>
  </w:style>
  <w:style w:type="character" w:customStyle="1" w:styleId="1f4">
    <w:name w:val="Текст выноски Знак1"/>
    <w:basedOn w:val="a0"/>
    <w:uiPriority w:val="99"/>
    <w:semiHidden/>
    <w:rsid w:val="004A2280"/>
    <w:rPr>
      <w:rFonts w:ascii="Tahoma" w:hAnsi="Tahoma" w:cs="Tahoma"/>
      <w:sz w:val="16"/>
      <w:szCs w:val="16"/>
    </w:rPr>
  </w:style>
  <w:style w:type="paragraph" w:customStyle="1" w:styleId="ConsNonformat">
    <w:name w:val="ConsNonformat"/>
    <w:uiPriority w:val="99"/>
    <w:rsid w:val="004A2280"/>
    <w:pPr>
      <w:widowControl w:val="0"/>
      <w:autoSpaceDE w:val="0"/>
      <w:autoSpaceDN w:val="0"/>
      <w:adjustRightInd w:val="0"/>
    </w:pPr>
    <w:rPr>
      <w:rFonts w:ascii="Courier New" w:hAnsi="Courier New" w:cs="Courier New"/>
    </w:rPr>
  </w:style>
  <w:style w:type="paragraph" w:customStyle="1" w:styleId="ConsTitle">
    <w:name w:val="ConsTitle"/>
    <w:uiPriority w:val="99"/>
    <w:rsid w:val="004A2280"/>
    <w:pPr>
      <w:widowControl w:val="0"/>
      <w:autoSpaceDE w:val="0"/>
      <w:autoSpaceDN w:val="0"/>
      <w:adjustRightInd w:val="0"/>
    </w:pPr>
    <w:rPr>
      <w:rFonts w:ascii="Arial" w:hAnsi="Arial" w:cs="Arial"/>
      <w:b/>
      <w:bCs/>
      <w:sz w:val="16"/>
      <w:szCs w:val="16"/>
    </w:rPr>
  </w:style>
  <w:style w:type="paragraph" w:customStyle="1" w:styleId="Title">
    <w:name w:val="Title!Название НПА"/>
    <w:basedOn w:val="a"/>
    <w:uiPriority w:val="99"/>
    <w:rsid w:val="004A228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4A2280"/>
    <w:pPr>
      <w:spacing w:before="120" w:after="120"/>
      <w:jc w:val="right"/>
    </w:pPr>
    <w:rPr>
      <w:rFonts w:ascii="Arial" w:hAnsi="Arial" w:cs="Arial"/>
      <w:b/>
      <w:bCs/>
      <w:kern w:val="28"/>
      <w:sz w:val="32"/>
      <w:szCs w:val="32"/>
    </w:rPr>
  </w:style>
  <w:style w:type="paragraph" w:customStyle="1" w:styleId="Table">
    <w:name w:val="Table!Таблица"/>
    <w:uiPriority w:val="99"/>
    <w:rsid w:val="004A2280"/>
    <w:rPr>
      <w:rFonts w:ascii="Arial" w:hAnsi="Arial" w:cs="Arial"/>
      <w:kern w:val="28"/>
      <w:sz w:val="24"/>
      <w:szCs w:val="24"/>
    </w:rPr>
  </w:style>
  <w:style w:type="paragraph" w:customStyle="1" w:styleId="Table0">
    <w:name w:val="Table!"/>
    <w:next w:val="Table"/>
    <w:uiPriority w:val="99"/>
    <w:rsid w:val="004A2280"/>
    <w:pPr>
      <w:jc w:val="center"/>
    </w:pPr>
    <w:rPr>
      <w:rFonts w:ascii="Arial" w:hAnsi="Arial" w:cs="Arial"/>
      <w:b/>
      <w:bCs/>
      <w:kern w:val="28"/>
      <w:sz w:val="24"/>
      <w:szCs w:val="24"/>
    </w:rPr>
  </w:style>
  <w:style w:type="paragraph" w:customStyle="1" w:styleId="NumberAndDate">
    <w:name w:val="NumberAndDate"/>
    <w:aliases w:val="!Дата и Номер"/>
    <w:uiPriority w:val="99"/>
    <w:rsid w:val="004A2280"/>
    <w:pPr>
      <w:jc w:val="center"/>
    </w:pPr>
    <w:rPr>
      <w:rFonts w:ascii="Arial" w:hAnsi="Arial" w:cs="Arial"/>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9282A393B33A40E567C7EC742DF1AC03DC752E90F7AA94F6A455F3A7425AA6E3C515A190BN21B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BDD7-6D63-4D68-A6E6-1C528C6A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25664</Words>
  <Characters>146289</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12</cp:revision>
  <cp:lastPrinted>2021-07-26T11:41:00Z</cp:lastPrinted>
  <dcterms:created xsi:type="dcterms:W3CDTF">2020-11-25T20:14:00Z</dcterms:created>
  <dcterms:modified xsi:type="dcterms:W3CDTF">2021-08-02T07:42:00Z</dcterms:modified>
</cp:coreProperties>
</file>