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173BE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0435D3"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482AD2">
              <w:rPr>
                <w:b/>
                <w:bCs/>
              </w:rPr>
              <w:t>3</w:t>
            </w:r>
            <w:r w:rsidR="00226EB1">
              <w:rPr>
                <w:b/>
                <w:bCs/>
              </w:rPr>
              <w:t>6</w:t>
            </w:r>
            <w:r w:rsidR="00E03F40">
              <w:rPr>
                <w:b/>
                <w:bCs/>
              </w:rPr>
              <w:t xml:space="preserve">  от  </w:t>
            </w:r>
            <w:r w:rsidR="0089472D">
              <w:rPr>
                <w:b/>
                <w:bCs/>
              </w:rPr>
              <w:t>22</w:t>
            </w:r>
            <w:bookmarkStart w:id="0" w:name="_GoBack"/>
            <w:bookmarkEnd w:id="0"/>
            <w:r w:rsidR="00226EB1">
              <w:rPr>
                <w:b/>
                <w:bCs/>
              </w:rPr>
              <w:t xml:space="preserve"> сентябр</w:t>
            </w:r>
            <w:r w:rsidR="00482AD2">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226EB1" w:rsidRDefault="000142AE" w:rsidP="00226EB1">
      <w:pPr>
        <w:jc w:val="center"/>
        <w:rPr>
          <w:b/>
          <w:bCs/>
          <w:szCs w:val="20"/>
        </w:rPr>
      </w:pPr>
      <w:r w:rsidRPr="00482AD2">
        <w:rPr>
          <w:b/>
          <w:bCs/>
          <w:szCs w:val="20"/>
        </w:rPr>
        <w:t>Содержание</w:t>
      </w:r>
    </w:p>
    <w:p w:rsidR="00226EB1" w:rsidRPr="00226EB1" w:rsidRDefault="00226EB1" w:rsidP="00226EB1">
      <w:pPr>
        <w:jc w:val="center"/>
        <w:rPr>
          <w:b/>
          <w:bCs/>
          <w:szCs w:val="20"/>
        </w:rPr>
      </w:pPr>
    </w:p>
    <w:p w:rsidR="00E51E90" w:rsidRDefault="00226EB1" w:rsidP="00226EB1">
      <w:pPr>
        <w:spacing w:line="360" w:lineRule="auto"/>
        <w:ind w:firstLine="708"/>
        <w:jc w:val="both"/>
        <w:rPr>
          <w:rFonts w:eastAsia="Calibri"/>
          <w:sz w:val="20"/>
          <w:szCs w:val="20"/>
          <w:lang w:eastAsia="en-US"/>
        </w:rPr>
      </w:pPr>
      <w:r w:rsidRPr="00226EB1">
        <w:rPr>
          <w:rFonts w:eastAsia="Calibri"/>
          <w:b/>
          <w:sz w:val="20"/>
          <w:szCs w:val="20"/>
          <w:lang w:eastAsia="en-US"/>
        </w:rPr>
        <w:t>Постановление избирательной комиссии</w:t>
      </w:r>
      <w:r w:rsidRPr="00226EB1">
        <w:rPr>
          <w:rFonts w:eastAsia="Calibri"/>
          <w:sz w:val="20"/>
          <w:szCs w:val="20"/>
          <w:lang w:eastAsia="en-US"/>
        </w:rPr>
        <w:t xml:space="preserve"> Сандогорского сельского поселения Костромского муниципального района Костромской области от 21 сентября 2021 года № 62  «О результатах выборов  главы Сандогорского сельского поселения Костромского муниципального района Костромской области</w:t>
      </w:r>
      <w:r>
        <w:rPr>
          <w:rFonts w:eastAsia="Calibri"/>
          <w:sz w:val="20"/>
          <w:szCs w:val="20"/>
          <w:lang w:eastAsia="en-US"/>
        </w:rPr>
        <w:t xml:space="preserve">» </w:t>
      </w:r>
      <w:r w:rsidR="00E51E90">
        <w:rPr>
          <w:rFonts w:eastAsia="Calibri"/>
          <w:sz w:val="20"/>
          <w:szCs w:val="20"/>
          <w:lang w:eastAsia="en-US"/>
        </w:rPr>
        <w:t xml:space="preserve">             </w:t>
      </w:r>
      <w:r>
        <w:rPr>
          <w:rFonts w:eastAsia="Calibri"/>
          <w:sz w:val="20"/>
          <w:szCs w:val="20"/>
          <w:lang w:eastAsia="en-US"/>
        </w:rPr>
        <w:t>1</w:t>
      </w:r>
    </w:p>
    <w:p w:rsidR="00E51E90" w:rsidRDefault="00E51E90" w:rsidP="00E51E90">
      <w:pPr>
        <w:spacing w:line="360" w:lineRule="auto"/>
        <w:ind w:firstLine="708"/>
        <w:jc w:val="both"/>
        <w:rPr>
          <w:rFonts w:eastAsia="Calibri"/>
          <w:sz w:val="20"/>
          <w:szCs w:val="20"/>
          <w:lang w:eastAsia="en-US"/>
        </w:rPr>
      </w:pPr>
      <w:r w:rsidRPr="00E51E90">
        <w:rPr>
          <w:rFonts w:eastAsia="Calibri"/>
          <w:b/>
          <w:sz w:val="20"/>
          <w:szCs w:val="20"/>
          <w:lang w:eastAsia="en-US"/>
        </w:rPr>
        <w:t>ДАННЫЕ ПРОТОКОЛА</w:t>
      </w:r>
      <w:r w:rsidRPr="00E51E90">
        <w:rPr>
          <w:rFonts w:eastAsia="Calibri"/>
          <w:sz w:val="20"/>
          <w:szCs w:val="20"/>
          <w:lang w:eastAsia="en-US"/>
        </w:rPr>
        <w:t xml:space="preserve"> избирательной комиссии муниципального образования Сандогорское сельское поселение</w:t>
      </w:r>
      <w:r>
        <w:rPr>
          <w:rFonts w:eastAsia="Calibri"/>
          <w:sz w:val="20"/>
          <w:szCs w:val="20"/>
          <w:lang w:eastAsia="en-US"/>
        </w:rPr>
        <w:t xml:space="preserve"> </w:t>
      </w:r>
      <w:r w:rsidRPr="00E51E90">
        <w:rPr>
          <w:rFonts w:eastAsia="Calibri"/>
          <w:sz w:val="20"/>
          <w:szCs w:val="20"/>
          <w:lang w:eastAsia="en-US"/>
        </w:rPr>
        <w:t>Костромского муниципального района Костромской области</w:t>
      </w:r>
      <w:r>
        <w:rPr>
          <w:rFonts w:eastAsia="Calibri"/>
          <w:sz w:val="20"/>
          <w:szCs w:val="20"/>
          <w:lang w:eastAsia="en-US"/>
        </w:rPr>
        <w:t xml:space="preserve"> </w:t>
      </w:r>
      <w:r w:rsidRPr="00E51E90">
        <w:rPr>
          <w:rFonts w:eastAsia="Calibri"/>
          <w:sz w:val="20"/>
          <w:szCs w:val="20"/>
          <w:lang w:eastAsia="en-US"/>
        </w:rPr>
        <w:t>о результатах выборов главы Сандогорского сельского поселения Костромского муниципального района Костромской</w:t>
      </w:r>
      <w:r>
        <w:rPr>
          <w:rFonts w:eastAsia="Calibri"/>
          <w:sz w:val="20"/>
          <w:szCs w:val="20"/>
          <w:lang w:eastAsia="en-US"/>
        </w:rPr>
        <w:t xml:space="preserve"> области…………2</w:t>
      </w:r>
    </w:p>
    <w:p w:rsidR="00E51E90" w:rsidRDefault="00E51E90" w:rsidP="00E51E90">
      <w:pPr>
        <w:spacing w:line="360" w:lineRule="auto"/>
        <w:ind w:firstLine="708"/>
        <w:jc w:val="both"/>
        <w:rPr>
          <w:rFonts w:eastAsia="Calibri"/>
          <w:sz w:val="20"/>
          <w:szCs w:val="20"/>
          <w:lang w:eastAsia="en-US"/>
        </w:rPr>
      </w:pPr>
      <w:r w:rsidRPr="00226EB1">
        <w:rPr>
          <w:rFonts w:eastAsia="Calibri"/>
          <w:b/>
          <w:sz w:val="20"/>
          <w:szCs w:val="20"/>
          <w:lang w:eastAsia="en-US"/>
        </w:rPr>
        <w:t>Постановление окружной избирательной комиссии</w:t>
      </w:r>
      <w:r>
        <w:rPr>
          <w:rFonts w:eastAsia="Calibri"/>
          <w:sz w:val="20"/>
          <w:szCs w:val="20"/>
          <w:lang w:eastAsia="en-US"/>
        </w:rPr>
        <w:t xml:space="preserve"> </w:t>
      </w:r>
      <w:r w:rsidRPr="00E51E90">
        <w:rPr>
          <w:rFonts w:eastAsia="Calibri"/>
          <w:sz w:val="20"/>
          <w:szCs w:val="20"/>
          <w:lang w:eastAsia="en-US"/>
        </w:rPr>
        <w:t>о</w:t>
      </w:r>
      <w:r>
        <w:rPr>
          <w:rFonts w:eastAsia="Calibri"/>
          <w:sz w:val="20"/>
          <w:szCs w:val="20"/>
          <w:lang w:eastAsia="en-US"/>
        </w:rPr>
        <w:t xml:space="preserve">т 21 сентября  2021 года </w:t>
      </w:r>
      <w:r w:rsidRPr="00E51E90">
        <w:rPr>
          <w:rFonts w:eastAsia="Calibri"/>
          <w:sz w:val="20"/>
          <w:szCs w:val="20"/>
          <w:lang w:eastAsia="en-US"/>
        </w:rPr>
        <w:t>№17</w:t>
      </w:r>
      <w:r>
        <w:rPr>
          <w:rFonts w:eastAsia="Calibri"/>
          <w:sz w:val="20"/>
          <w:szCs w:val="20"/>
          <w:lang w:eastAsia="en-US"/>
        </w:rPr>
        <w:t xml:space="preserve"> «</w:t>
      </w:r>
      <w:r w:rsidRPr="00E51E90">
        <w:rPr>
          <w:rFonts w:eastAsia="Calibri"/>
          <w:sz w:val="20"/>
          <w:szCs w:val="20"/>
          <w:lang w:eastAsia="en-US"/>
        </w:rPr>
        <w:t>О результатах выборов депутатов Совета депутатов Сандогорского сельского поселения Костромского муниципального района Костромской области четвертого созыва</w:t>
      </w:r>
      <w:r>
        <w:rPr>
          <w:rFonts w:eastAsia="Calibri"/>
          <w:sz w:val="20"/>
          <w:szCs w:val="20"/>
          <w:lang w:eastAsia="en-US"/>
        </w:rPr>
        <w:t xml:space="preserve"> </w:t>
      </w:r>
      <w:r w:rsidRPr="00E51E90">
        <w:rPr>
          <w:rFonts w:eastAsia="Calibri"/>
          <w:sz w:val="20"/>
          <w:szCs w:val="20"/>
          <w:lang w:eastAsia="en-US"/>
        </w:rPr>
        <w:t xml:space="preserve">по </w:t>
      </w:r>
      <w:proofErr w:type="spellStart"/>
      <w:r w:rsidRPr="00E51E90">
        <w:rPr>
          <w:rFonts w:eastAsia="Calibri"/>
          <w:sz w:val="20"/>
          <w:szCs w:val="20"/>
          <w:lang w:eastAsia="en-US"/>
        </w:rPr>
        <w:t>десятимандатному</w:t>
      </w:r>
      <w:proofErr w:type="spellEnd"/>
      <w:r w:rsidRPr="00E51E90">
        <w:rPr>
          <w:rFonts w:eastAsia="Calibri"/>
          <w:sz w:val="20"/>
          <w:szCs w:val="20"/>
          <w:lang w:eastAsia="en-US"/>
        </w:rPr>
        <w:t xml:space="preserve"> избирательному округу</w:t>
      </w:r>
      <w:r>
        <w:rPr>
          <w:rFonts w:eastAsia="Calibri"/>
          <w:sz w:val="20"/>
          <w:szCs w:val="20"/>
          <w:lang w:eastAsia="en-US"/>
        </w:rPr>
        <w:t>………….….3</w:t>
      </w:r>
      <w:r w:rsidRPr="00E51E90">
        <w:rPr>
          <w:rFonts w:eastAsia="Calibri"/>
          <w:sz w:val="20"/>
          <w:szCs w:val="20"/>
          <w:lang w:eastAsia="en-US"/>
        </w:rPr>
        <w:t xml:space="preserve"> </w:t>
      </w:r>
    </w:p>
    <w:p w:rsidR="00E51E90" w:rsidRPr="00E51E90" w:rsidRDefault="00E51E90" w:rsidP="00E51E90">
      <w:pPr>
        <w:spacing w:line="360" w:lineRule="auto"/>
        <w:ind w:firstLine="708"/>
        <w:jc w:val="both"/>
        <w:rPr>
          <w:rFonts w:eastAsia="Calibri"/>
          <w:b/>
          <w:sz w:val="20"/>
          <w:szCs w:val="20"/>
          <w:lang w:eastAsia="en-US"/>
        </w:rPr>
      </w:pPr>
      <w:r>
        <w:rPr>
          <w:rFonts w:eastAsia="Calibri"/>
          <w:b/>
          <w:sz w:val="20"/>
          <w:szCs w:val="20"/>
          <w:lang w:eastAsia="en-US"/>
        </w:rPr>
        <w:t xml:space="preserve">ДАННЫЕ ПРОТОКОЛА </w:t>
      </w:r>
      <w:r w:rsidRPr="00E51E90">
        <w:rPr>
          <w:rFonts w:eastAsia="Calibri"/>
          <w:sz w:val="20"/>
          <w:szCs w:val="20"/>
          <w:lang w:eastAsia="en-US"/>
        </w:rPr>
        <w:t xml:space="preserve">окружной избирательной комиссии о результатах выборов депутатов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E51E90">
        <w:rPr>
          <w:rFonts w:eastAsia="Calibri"/>
          <w:sz w:val="20"/>
          <w:szCs w:val="20"/>
          <w:lang w:eastAsia="en-US"/>
        </w:rPr>
        <w:t>десятимандатному</w:t>
      </w:r>
      <w:proofErr w:type="spellEnd"/>
      <w:r w:rsidRPr="00E51E90">
        <w:rPr>
          <w:rFonts w:eastAsia="Calibri"/>
          <w:sz w:val="20"/>
          <w:szCs w:val="20"/>
          <w:lang w:eastAsia="en-US"/>
        </w:rPr>
        <w:t xml:space="preserve"> избирательному округу на территории Сандогорского сельского поселения Костромского муниципального района Костромской области</w:t>
      </w:r>
      <w:r>
        <w:rPr>
          <w:rFonts w:eastAsia="Calibri"/>
          <w:sz w:val="20"/>
          <w:szCs w:val="20"/>
          <w:lang w:eastAsia="en-US"/>
        </w:rPr>
        <w:t>………………………………………5</w:t>
      </w:r>
    </w:p>
    <w:p w:rsidR="00226EB1" w:rsidRDefault="00226EB1" w:rsidP="00226EB1">
      <w:pPr>
        <w:spacing w:line="360" w:lineRule="auto"/>
        <w:jc w:val="center"/>
        <w:rPr>
          <w:sz w:val="28"/>
          <w:szCs w:val="28"/>
        </w:rPr>
      </w:pPr>
      <w:r>
        <w:rPr>
          <w:sz w:val="28"/>
          <w:szCs w:val="28"/>
        </w:rPr>
        <w:t>*****</w:t>
      </w:r>
    </w:p>
    <w:p w:rsidR="00226EB1" w:rsidRPr="00226EB1" w:rsidRDefault="00226EB1" w:rsidP="00226EB1">
      <w:pPr>
        <w:widowControl w:val="0"/>
        <w:suppressAutoHyphens/>
        <w:autoSpaceDE w:val="0"/>
        <w:spacing w:after="200" w:line="276" w:lineRule="auto"/>
        <w:ind w:left="432"/>
        <w:contextualSpacing/>
        <w:jc w:val="center"/>
        <w:rPr>
          <w:rFonts w:eastAsia="Calibri"/>
          <w:b/>
          <w:bCs/>
          <w:sz w:val="20"/>
          <w:szCs w:val="20"/>
          <w:lang w:eastAsia="en-US"/>
        </w:rPr>
      </w:pPr>
      <w:r w:rsidRPr="00226EB1">
        <w:rPr>
          <w:rFonts w:eastAsia="Calibri"/>
          <w:b/>
          <w:bCs/>
          <w:sz w:val="20"/>
          <w:szCs w:val="20"/>
          <w:lang w:eastAsia="en-US"/>
        </w:rPr>
        <w:t xml:space="preserve">ИЗБИРАТЕЛЬНАЯ КОМИССИЯ </w:t>
      </w:r>
    </w:p>
    <w:p w:rsidR="00226EB1" w:rsidRPr="00226EB1" w:rsidRDefault="00226EB1" w:rsidP="00226EB1">
      <w:pPr>
        <w:widowControl w:val="0"/>
        <w:suppressAutoHyphens/>
        <w:autoSpaceDE w:val="0"/>
        <w:spacing w:after="200" w:line="276" w:lineRule="auto"/>
        <w:contextualSpacing/>
        <w:jc w:val="center"/>
        <w:rPr>
          <w:rFonts w:eastAsia="Calibri"/>
          <w:b/>
          <w:bCs/>
          <w:sz w:val="20"/>
          <w:szCs w:val="20"/>
          <w:lang w:eastAsia="en-US"/>
        </w:rPr>
      </w:pPr>
      <w:r w:rsidRPr="00226EB1">
        <w:rPr>
          <w:rFonts w:eastAsia="Calibri"/>
          <w:b/>
          <w:bCs/>
          <w:sz w:val="20"/>
          <w:szCs w:val="20"/>
          <w:lang w:eastAsia="en-US"/>
        </w:rPr>
        <w:t xml:space="preserve">МУНИЦИПАЛЬНОГО ОБРАЗОВАНИЯ </w:t>
      </w:r>
    </w:p>
    <w:p w:rsidR="00226EB1" w:rsidRPr="00226EB1" w:rsidRDefault="00226EB1" w:rsidP="00226EB1">
      <w:pPr>
        <w:widowControl w:val="0"/>
        <w:suppressAutoHyphens/>
        <w:autoSpaceDE w:val="0"/>
        <w:spacing w:after="200" w:line="276" w:lineRule="auto"/>
        <w:ind w:left="432"/>
        <w:contextualSpacing/>
        <w:jc w:val="center"/>
        <w:rPr>
          <w:rFonts w:eastAsia="Calibri"/>
          <w:b/>
          <w:bCs/>
          <w:sz w:val="20"/>
          <w:szCs w:val="20"/>
          <w:lang w:eastAsia="en-US"/>
        </w:rPr>
      </w:pPr>
      <w:r w:rsidRPr="00226EB1">
        <w:rPr>
          <w:rFonts w:eastAsia="Calibri"/>
          <w:b/>
          <w:bCs/>
          <w:sz w:val="20"/>
          <w:szCs w:val="20"/>
          <w:lang w:eastAsia="en-US"/>
        </w:rPr>
        <w:t>САНДОГОРСКОЕ СЕЛЬСКОЕ ПОСЕЛЕНИЕ</w:t>
      </w:r>
    </w:p>
    <w:p w:rsidR="00226EB1" w:rsidRPr="00226EB1" w:rsidRDefault="00226EB1" w:rsidP="00226EB1">
      <w:pPr>
        <w:widowControl w:val="0"/>
        <w:suppressAutoHyphens/>
        <w:autoSpaceDE w:val="0"/>
        <w:spacing w:after="200" w:line="276" w:lineRule="auto"/>
        <w:contextualSpacing/>
        <w:jc w:val="center"/>
        <w:rPr>
          <w:rFonts w:eastAsia="Calibri"/>
          <w:b/>
          <w:bCs/>
          <w:sz w:val="20"/>
          <w:szCs w:val="20"/>
          <w:lang w:eastAsia="en-US"/>
        </w:rPr>
      </w:pPr>
      <w:r w:rsidRPr="00226EB1">
        <w:rPr>
          <w:rFonts w:eastAsia="Calibri"/>
          <w:b/>
          <w:bCs/>
          <w:sz w:val="20"/>
          <w:szCs w:val="20"/>
          <w:lang w:eastAsia="en-US"/>
        </w:rPr>
        <w:t xml:space="preserve">КОСТРОМСКОГО МУНИЦИПАЛЬНОГО РАЙОНА </w:t>
      </w:r>
    </w:p>
    <w:p w:rsidR="00226EB1" w:rsidRDefault="00226EB1" w:rsidP="00226EB1">
      <w:pPr>
        <w:widowControl w:val="0"/>
        <w:suppressAutoHyphens/>
        <w:autoSpaceDE w:val="0"/>
        <w:spacing w:after="200" w:line="276" w:lineRule="auto"/>
        <w:ind w:left="432"/>
        <w:contextualSpacing/>
        <w:jc w:val="center"/>
        <w:rPr>
          <w:rFonts w:eastAsia="Calibri"/>
          <w:b/>
          <w:bCs/>
          <w:sz w:val="20"/>
          <w:szCs w:val="20"/>
          <w:lang w:eastAsia="en-US"/>
        </w:rPr>
      </w:pPr>
      <w:r w:rsidRPr="00226EB1">
        <w:rPr>
          <w:rFonts w:eastAsia="Calibri"/>
          <w:b/>
          <w:bCs/>
          <w:sz w:val="20"/>
          <w:szCs w:val="20"/>
          <w:lang w:eastAsia="en-US"/>
        </w:rPr>
        <w:t>КОСТРОМСКОЙ ОБЛАСТИ</w:t>
      </w:r>
    </w:p>
    <w:p w:rsidR="00226EB1" w:rsidRPr="00226EB1" w:rsidRDefault="00226EB1" w:rsidP="00226EB1">
      <w:pPr>
        <w:widowControl w:val="0"/>
        <w:suppressAutoHyphens/>
        <w:autoSpaceDE w:val="0"/>
        <w:spacing w:after="200" w:line="276" w:lineRule="auto"/>
        <w:ind w:left="432"/>
        <w:contextualSpacing/>
        <w:jc w:val="center"/>
        <w:rPr>
          <w:rFonts w:eastAsia="Calibri"/>
          <w:b/>
          <w:bCs/>
          <w:sz w:val="20"/>
          <w:szCs w:val="20"/>
          <w:lang w:eastAsia="en-US"/>
        </w:rPr>
      </w:pPr>
    </w:p>
    <w:p w:rsidR="00226EB1" w:rsidRPr="00226EB1" w:rsidRDefault="00226EB1" w:rsidP="00226EB1">
      <w:pPr>
        <w:suppressAutoHyphens/>
        <w:jc w:val="center"/>
        <w:rPr>
          <w:b/>
          <w:sz w:val="20"/>
          <w:szCs w:val="20"/>
        </w:rPr>
      </w:pPr>
      <w:r w:rsidRPr="00226EB1">
        <w:rPr>
          <w:b/>
          <w:sz w:val="20"/>
          <w:szCs w:val="20"/>
        </w:rPr>
        <w:t>ПОСТАНОВЛЕНИЕ</w:t>
      </w:r>
    </w:p>
    <w:p w:rsidR="00226EB1" w:rsidRPr="00226EB1" w:rsidRDefault="00226EB1" w:rsidP="00226EB1">
      <w:pPr>
        <w:suppressAutoHyphens/>
        <w:rPr>
          <w:sz w:val="20"/>
          <w:szCs w:val="20"/>
        </w:rPr>
      </w:pPr>
      <w:r w:rsidRPr="00226EB1">
        <w:rPr>
          <w:sz w:val="20"/>
          <w:szCs w:val="20"/>
        </w:rPr>
        <w:t>от  «21» сентября 2021 года                                                                         №62</w:t>
      </w:r>
    </w:p>
    <w:p w:rsidR="00226EB1" w:rsidRDefault="00226EB1" w:rsidP="00226EB1">
      <w:pPr>
        <w:widowControl w:val="0"/>
        <w:suppressAutoHyphens/>
        <w:autoSpaceDE w:val="0"/>
        <w:spacing w:line="276" w:lineRule="auto"/>
        <w:jc w:val="center"/>
        <w:rPr>
          <w:rFonts w:eastAsia="Calibri"/>
          <w:sz w:val="20"/>
          <w:szCs w:val="20"/>
          <w:lang w:eastAsia="en-US"/>
        </w:rPr>
      </w:pPr>
    </w:p>
    <w:p w:rsidR="00226EB1" w:rsidRDefault="00226EB1" w:rsidP="00226EB1">
      <w:pPr>
        <w:widowControl w:val="0"/>
        <w:suppressAutoHyphens/>
        <w:autoSpaceDE w:val="0"/>
        <w:spacing w:line="276" w:lineRule="auto"/>
        <w:jc w:val="center"/>
        <w:rPr>
          <w:rFonts w:eastAsia="Calibri"/>
          <w:sz w:val="20"/>
          <w:szCs w:val="20"/>
          <w:lang w:eastAsia="en-US"/>
        </w:rPr>
      </w:pPr>
      <w:r w:rsidRPr="00226EB1">
        <w:rPr>
          <w:rFonts w:eastAsia="Calibri"/>
          <w:sz w:val="20"/>
          <w:szCs w:val="20"/>
          <w:lang w:eastAsia="en-US"/>
        </w:rPr>
        <w:t xml:space="preserve">О результатах выборов </w:t>
      </w:r>
      <w:r>
        <w:rPr>
          <w:bCs/>
          <w:sz w:val="20"/>
          <w:szCs w:val="20"/>
        </w:rPr>
        <w:t xml:space="preserve">главы </w:t>
      </w:r>
      <w:r w:rsidRPr="00226EB1">
        <w:rPr>
          <w:rFonts w:eastAsia="Calibri"/>
          <w:sz w:val="20"/>
          <w:szCs w:val="20"/>
          <w:lang w:eastAsia="en-US"/>
        </w:rPr>
        <w:t>Сандогорского сельского поселения</w:t>
      </w:r>
    </w:p>
    <w:p w:rsidR="00226EB1" w:rsidRDefault="00226EB1" w:rsidP="00226EB1">
      <w:pPr>
        <w:widowControl w:val="0"/>
        <w:suppressAutoHyphens/>
        <w:autoSpaceDE w:val="0"/>
        <w:spacing w:line="276" w:lineRule="auto"/>
        <w:jc w:val="center"/>
        <w:rPr>
          <w:rFonts w:eastAsia="Calibri"/>
          <w:sz w:val="20"/>
          <w:szCs w:val="20"/>
          <w:lang w:eastAsia="en-US"/>
        </w:rPr>
      </w:pPr>
      <w:r w:rsidRPr="00226EB1">
        <w:rPr>
          <w:rFonts w:eastAsia="Calibri"/>
          <w:sz w:val="20"/>
          <w:szCs w:val="20"/>
          <w:lang w:eastAsia="en-US"/>
        </w:rPr>
        <w:t xml:space="preserve"> Костромского муниципаль</w:t>
      </w:r>
      <w:r>
        <w:rPr>
          <w:rFonts w:eastAsia="Calibri"/>
          <w:sz w:val="20"/>
          <w:szCs w:val="20"/>
          <w:lang w:eastAsia="en-US"/>
        </w:rPr>
        <w:t>ного района Костромской области</w:t>
      </w:r>
    </w:p>
    <w:p w:rsidR="00226EB1" w:rsidRPr="00226EB1" w:rsidRDefault="00226EB1" w:rsidP="00226EB1">
      <w:pPr>
        <w:widowControl w:val="0"/>
        <w:suppressAutoHyphens/>
        <w:autoSpaceDE w:val="0"/>
        <w:spacing w:line="276" w:lineRule="auto"/>
        <w:jc w:val="center"/>
        <w:rPr>
          <w:b/>
          <w:bCs/>
          <w:iCs/>
          <w:sz w:val="20"/>
          <w:szCs w:val="20"/>
        </w:rPr>
      </w:pPr>
    </w:p>
    <w:p w:rsidR="00226EB1" w:rsidRPr="00226EB1" w:rsidRDefault="00226EB1" w:rsidP="00226EB1">
      <w:pPr>
        <w:shd w:val="clear" w:color="auto" w:fill="FFFFFF"/>
        <w:spacing w:line="360" w:lineRule="auto"/>
        <w:ind w:firstLine="709"/>
        <w:jc w:val="both"/>
        <w:rPr>
          <w:rFonts w:eastAsia="Calibri"/>
          <w:sz w:val="20"/>
          <w:szCs w:val="20"/>
          <w:lang w:eastAsia="en-US"/>
        </w:rPr>
      </w:pPr>
      <w:r w:rsidRPr="00226EB1">
        <w:rPr>
          <w:rFonts w:eastAsia="Calibri"/>
          <w:bCs/>
          <w:spacing w:val="4"/>
          <w:sz w:val="20"/>
          <w:szCs w:val="20"/>
          <w:lang w:eastAsia="en-US"/>
        </w:rPr>
        <w:t xml:space="preserve">В соответствии с пунктом 10 статьи 24, статьей 70 Федерального закона № 67-ФЗ «Об основных гарантиях избирательных прав и права на участие в референдуме граждан Российской Федерации», статьей42, частью 1 статьи 131, статьей 134 Избирательного кодекса Костромской области </w:t>
      </w:r>
      <w:r w:rsidRPr="00226EB1">
        <w:rPr>
          <w:rFonts w:eastAsia="Calibri"/>
          <w:spacing w:val="4"/>
          <w:sz w:val="20"/>
          <w:szCs w:val="20"/>
          <w:lang w:eastAsia="en-US"/>
        </w:rPr>
        <w:t xml:space="preserve">избирательная комиссия муниципального образования Сандогорское сельское поселение Костромского муниципального района Костромской области </w:t>
      </w:r>
      <w:r w:rsidRPr="00226EB1">
        <w:rPr>
          <w:rFonts w:eastAsia="Calibri"/>
          <w:b/>
          <w:bCs/>
          <w:sz w:val="20"/>
          <w:szCs w:val="20"/>
          <w:lang w:eastAsia="en-US"/>
        </w:rPr>
        <w:t>постановляет:</w:t>
      </w:r>
    </w:p>
    <w:p w:rsidR="00226EB1" w:rsidRPr="00226EB1" w:rsidRDefault="00226EB1" w:rsidP="00226EB1">
      <w:pPr>
        <w:widowControl w:val="0"/>
        <w:suppressAutoHyphens/>
        <w:autoSpaceDE w:val="0"/>
        <w:spacing w:after="200" w:line="360" w:lineRule="auto"/>
        <w:ind w:firstLine="709"/>
        <w:contextualSpacing/>
        <w:jc w:val="both"/>
        <w:rPr>
          <w:rFonts w:eastAsia="Calibri"/>
          <w:sz w:val="20"/>
          <w:szCs w:val="20"/>
          <w:lang w:eastAsia="en-US"/>
        </w:rPr>
      </w:pPr>
      <w:r w:rsidRPr="00226EB1">
        <w:rPr>
          <w:rFonts w:eastAsia="Calibri"/>
          <w:sz w:val="20"/>
          <w:szCs w:val="20"/>
          <w:lang w:eastAsia="en-US"/>
        </w:rPr>
        <w:t xml:space="preserve">1. Признать выборы главы Сандогорского сельского поселения Костромского муниципального района </w:t>
      </w:r>
      <w:r w:rsidRPr="00226EB1">
        <w:rPr>
          <w:rFonts w:eastAsia="Calibri"/>
          <w:sz w:val="20"/>
          <w:szCs w:val="20"/>
          <w:lang w:eastAsia="en-US"/>
        </w:rPr>
        <w:lastRenderedPageBreak/>
        <w:t>Костромской области19 сентября 2021 года состоявшимися и действительными.</w:t>
      </w:r>
    </w:p>
    <w:p w:rsidR="00226EB1" w:rsidRPr="00226EB1" w:rsidRDefault="00226EB1" w:rsidP="00226EB1">
      <w:pPr>
        <w:suppressAutoHyphens/>
        <w:spacing w:line="360" w:lineRule="auto"/>
        <w:ind w:firstLine="709"/>
        <w:jc w:val="both"/>
        <w:rPr>
          <w:color w:val="000000"/>
          <w:sz w:val="20"/>
          <w:szCs w:val="20"/>
        </w:rPr>
      </w:pPr>
      <w:r w:rsidRPr="00226EB1">
        <w:rPr>
          <w:rFonts w:eastAsia="Calibri"/>
          <w:color w:val="000000"/>
          <w:sz w:val="20"/>
          <w:szCs w:val="20"/>
          <w:lang w:eastAsia="en-US"/>
        </w:rPr>
        <w:t>2.</w:t>
      </w:r>
      <w:r w:rsidRPr="00226EB1">
        <w:rPr>
          <w:color w:val="000000"/>
          <w:sz w:val="20"/>
          <w:szCs w:val="20"/>
        </w:rPr>
        <w:t xml:space="preserve">Утвердить Протокол избирательной комиссии муниципального образования Сандогорское  сельское  поселение  Костромского муниципального района Костромской области </w:t>
      </w:r>
      <w:r w:rsidRPr="00226EB1">
        <w:rPr>
          <w:rFonts w:eastAsia="Calibri"/>
          <w:color w:val="000000"/>
          <w:spacing w:val="2"/>
          <w:sz w:val="20"/>
          <w:szCs w:val="20"/>
          <w:lang w:eastAsia="en-US"/>
        </w:rPr>
        <w:t xml:space="preserve">(17 часов 15 минут) </w:t>
      </w:r>
      <w:r w:rsidRPr="00226EB1">
        <w:rPr>
          <w:color w:val="000000"/>
          <w:sz w:val="20"/>
          <w:szCs w:val="20"/>
        </w:rPr>
        <w:t>(приложение).</w:t>
      </w:r>
    </w:p>
    <w:p w:rsidR="00226EB1" w:rsidRPr="00226EB1" w:rsidRDefault="00226EB1" w:rsidP="00226EB1">
      <w:pPr>
        <w:spacing w:after="200" w:line="360" w:lineRule="auto"/>
        <w:ind w:firstLine="708"/>
        <w:jc w:val="both"/>
        <w:rPr>
          <w:sz w:val="20"/>
          <w:szCs w:val="20"/>
        </w:rPr>
      </w:pPr>
      <w:r w:rsidRPr="00226EB1">
        <w:rPr>
          <w:color w:val="000000"/>
          <w:sz w:val="20"/>
          <w:szCs w:val="20"/>
        </w:rPr>
        <w:t xml:space="preserve">3. </w:t>
      </w:r>
      <w:r w:rsidRPr="00226EB1">
        <w:rPr>
          <w:sz w:val="20"/>
          <w:szCs w:val="20"/>
        </w:rPr>
        <w:t>Признать избранным главой Сандогорского сельского поселения Костромского муниципального района Костромской области Нургазизова Александра Абдуганиевича, набравшего наибольшее число голосов избирателей.</w:t>
      </w:r>
    </w:p>
    <w:p w:rsidR="00226EB1" w:rsidRPr="00226EB1" w:rsidRDefault="00226EB1" w:rsidP="00226EB1">
      <w:pPr>
        <w:shd w:val="clear" w:color="auto" w:fill="FFFFFF"/>
        <w:spacing w:line="360" w:lineRule="auto"/>
        <w:ind w:firstLine="709"/>
        <w:contextualSpacing/>
        <w:jc w:val="both"/>
        <w:rPr>
          <w:rFonts w:eastAsia="Calibri"/>
          <w:bCs/>
          <w:sz w:val="20"/>
          <w:szCs w:val="20"/>
          <w:lang w:eastAsia="en-US"/>
        </w:rPr>
      </w:pPr>
      <w:r w:rsidRPr="00226EB1">
        <w:rPr>
          <w:bCs/>
          <w:sz w:val="20"/>
          <w:szCs w:val="20"/>
        </w:rPr>
        <w:t xml:space="preserve">4.Опубликовать настоящее постановление в  информационном бюллетене  «Депутатский вестник» </w:t>
      </w:r>
      <w:r w:rsidRPr="00226EB1">
        <w:rPr>
          <w:rFonts w:eastAsia="Calibri"/>
          <w:bCs/>
          <w:sz w:val="20"/>
          <w:szCs w:val="20"/>
          <w:lang w:eastAsia="en-US"/>
        </w:rPr>
        <w:t xml:space="preserve">и </w:t>
      </w:r>
      <w:proofErr w:type="gramStart"/>
      <w:r w:rsidRPr="00226EB1">
        <w:rPr>
          <w:rFonts w:eastAsia="Calibri"/>
          <w:bCs/>
          <w:sz w:val="20"/>
          <w:szCs w:val="20"/>
          <w:lang w:eastAsia="en-US"/>
        </w:rPr>
        <w:t>разместить</w:t>
      </w:r>
      <w:proofErr w:type="gramEnd"/>
      <w:r w:rsidRPr="00226EB1">
        <w:rPr>
          <w:rFonts w:eastAsia="Calibri"/>
          <w:bCs/>
          <w:sz w:val="20"/>
          <w:szCs w:val="20"/>
          <w:lang w:eastAsia="en-US"/>
        </w:rPr>
        <w:t xml:space="preserve"> настоящее постановление в разделе «Избирательная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сети «Интернет». </w:t>
      </w:r>
    </w:p>
    <w:p w:rsidR="00226EB1" w:rsidRDefault="00226EB1" w:rsidP="00226EB1">
      <w:pPr>
        <w:spacing w:line="360" w:lineRule="auto"/>
        <w:ind w:firstLine="709"/>
        <w:jc w:val="both"/>
        <w:rPr>
          <w:rFonts w:eastAsia="Calibri"/>
          <w:sz w:val="20"/>
          <w:szCs w:val="20"/>
          <w:lang w:eastAsia="en-US"/>
        </w:rPr>
      </w:pPr>
      <w:r w:rsidRPr="00226EB1">
        <w:rPr>
          <w:rFonts w:eastAsia="Calibri"/>
          <w:sz w:val="20"/>
          <w:szCs w:val="20"/>
        </w:rPr>
        <w:t xml:space="preserve">5.Возложить </w:t>
      </w:r>
      <w:proofErr w:type="gramStart"/>
      <w:r w:rsidRPr="00226EB1">
        <w:rPr>
          <w:rFonts w:eastAsia="Calibri"/>
          <w:sz w:val="20"/>
          <w:szCs w:val="20"/>
        </w:rPr>
        <w:t>контроль за</w:t>
      </w:r>
      <w:proofErr w:type="gramEnd"/>
      <w:r w:rsidRPr="00226EB1">
        <w:rPr>
          <w:rFonts w:eastAsia="Calibri"/>
          <w:sz w:val="20"/>
          <w:szCs w:val="20"/>
        </w:rPr>
        <w:t xml:space="preserve"> исполнением настоящего постановления на председателя избирательной комиссии муниципального образования </w:t>
      </w:r>
      <w:r w:rsidRPr="00226EB1">
        <w:rPr>
          <w:rFonts w:eastAsia="Calibri"/>
          <w:sz w:val="20"/>
          <w:szCs w:val="20"/>
          <w:lang w:eastAsia="en-US"/>
        </w:rPr>
        <w:t>Сандогорское сельское поселение Костромского муниципального района Костромской области Л. М. Максимову.</w:t>
      </w:r>
    </w:p>
    <w:p w:rsidR="003C3138" w:rsidRPr="00226EB1" w:rsidRDefault="003C3138" w:rsidP="00226EB1">
      <w:pPr>
        <w:spacing w:line="360" w:lineRule="auto"/>
        <w:ind w:firstLine="709"/>
        <w:jc w:val="both"/>
        <w:rPr>
          <w:b/>
          <w:bCs/>
          <w:iCs/>
          <w:sz w:val="20"/>
          <w:szCs w:val="20"/>
        </w:rPr>
      </w:pPr>
    </w:p>
    <w:p w:rsidR="00226EB1" w:rsidRPr="00226EB1" w:rsidRDefault="00226EB1" w:rsidP="00226EB1">
      <w:pPr>
        <w:widowControl w:val="0"/>
        <w:suppressAutoHyphens/>
        <w:autoSpaceDE w:val="0"/>
        <w:spacing w:after="120" w:line="100" w:lineRule="atLeast"/>
        <w:ind w:firstLine="686"/>
        <w:rPr>
          <w:rFonts w:ascii="Arial" w:hAnsi="Arial" w:cs="Arial"/>
          <w:sz w:val="20"/>
          <w:szCs w:val="20"/>
        </w:rPr>
      </w:pPr>
      <w:r>
        <w:rPr>
          <w:spacing w:val="2"/>
          <w:sz w:val="20"/>
          <w:szCs w:val="20"/>
        </w:rPr>
        <w:t xml:space="preserve">Председатель </w:t>
      </w:r>
      <w:r w:rsidRPr="00226EB1">
        <w:rPr>
          <w:spacing w:val="2"/>
          <w:sz w:val="20"/>
          <w:szCs w:val="20"/>
        </w:rPr>
        <w:t xml:space="preserve">избирательной комиссии </w:t>
      </w:r>
      <w:r w:rsidRPr="00226EB1">
        <w:rPr>
          <w:sz w:val="20"/>
          <w:szCs w:val="20"/>
        </w:rPr>
        <w:t xml:space="preserve">                                                           Л. М. Максимова</w:t>
      </w:r>
    </w:p>
    <w:p w:rsidR="00226EB1" w:rsidRDefault="00226EB1" w:rsidP="00226EB1">
      <w:pPr>
        <w:widowControl w:val="0"/>
        <w:tabs>
          <w:tab w:val="left" w:pos="1960"/>
        </w:tabs>
        <w:suppressAutoHyphens/>
        <w:autoSpaceDE w:val="0"/>
        <w:rPr>
          <w:sz w:val="20"/>
          <w:szCs w:val="20"/>
        </w:rPr>
      </w:pPr>
      <w:r>
        <w:rPr>
          <w:sz w:val="20"/>
          <w:szCs w:val="20"/>
        </w:rPr>
        <w:t xml:space="preserve">             </w:t>
      </w:r>
      <w:r w:rsidRPr="00226EB1">
        <w:rPr>
          <w:sz w:val="20"/>
          <w:szCs w:val="20"/>
        </w:rPr>
        <w:t xml:space="preserve">Секретарь </w:t>
      </w:r>
      <w:r w:rsidRPr="00226EB1">
        <w:rPr>
          <w:spacing w:val="2"/>
          <w:sz w:val="20"/>
          <w:szCs w:val="20"/>
        </w:rPr>
        <w:t xml:space="preserve">избирательной комиссии </w:t>
      </w:r>
      <w:r w:rsidRPr="00226EB1">
        <w:rPr>
          <w:sz w:val="20"/>
          <w:szCs w:val="20"/>
        </w:rPr>
        <w:t xml:space="preserve">                                              </w:t>
      </w:r>
      <w:r>
        <w:rPr>
          <w:sz w:val="20"/>
          <w:szCs w:val="20"/>
        </w:rPr>
        <w:t xml:space="preserve">      </w:t>
      </w:r>
      <w:r w:rsidRPr="00226EB1">
        <w:rPr>
          <w:sz w:val="20"/>
          <w:szCs w:val="20"/>
        </w:rPr>
        <w:t xml:space="preserve">              Л. Н. Семенова</w:t>
      </w:r>
    </w:p>
    <w:p w:rsidR="003C3138" w:rsidRDefault="003C3138" w:rsidP="00226EB1">
      <w:pPr>
        <w:widowControl w:val="0"/>
        <w:tabs>
          <w:tab w:val="left" w:pos="1960"/>
        </w:tabs>
        <w:suppressAutoHyphens/>
        <w:autoSpaceDE w:val="0"/>
        <w:rPr>
          <w:sz w:val="20"/>
          <w:szCs w:val="20"/>
        </w:rPr>
      </w:pPr>
    </w:p>
    <w:p w:rsidR="00E51E90" w:rsidRPr="00226EB1" w:rsidRDefault="00E51E90" w:rsidP="00E51E90">
      <w:pPr>
        <w:widowControl w:val="0"/>
        <w:tabs>
          <w:tab w:val="left" w:pos="1960"/>
        </w:tabs>
        <w:suppressAutoHyphens/>
        <w:autoSpaceDE w:val="0"/>
        <w:jc w:val="center"/>
        <w:rPr>
          <w:spacing w:val="2"/>
          <w:sz w:val="20"/>
          <w:szCs w:val="20"/>
        </w:rPr>
      </w:pPr>
      <w:r>
        <w:rPr>
          <w:sz w:val="20"/>
          <w:szCs w:val="20"/>
        </w:rPr>
        <w:t>*****</w:t>
      </w:r>
    </w:p>
    <w:p w:rsidR="00226EB1" w:rsidRPr="003854D4" w:rsidRDefault="00226EB1" w:rsidP="00226EB1">
      <w:pPr>
        <w:ind w:firstLine="709"/>
        <w:rPr>
          <w:spacing w:val="-2"/>
          <w:sz w:val="16"/>
          <w:szCs w:val="16"/>
        </w:rPr>
      </w:pPr>
    </w:p>
    <w:p w:rsidR="00226EB1" w:rsidRPr="00226EB1" w:rsidRDefault="00226EB1" w:rsidP="00226EB1">
      <w:pPr>
        <w:jc w:val="center"/>
        <w:rPr>
          <w:b/>
          <w:sz w:val="20"/>
          <w:szCs w:val="20"/>
        </w:rPr>
      </w:pPr>
      <w:r w:rsidRPr="00226EB1">
        <w:rPr>
          <w:b/>
          <w:sz w:val="20"/>
          <w:szCs w:val="20"/>
        </w:rPr>
        <w:t xml:space="preserve">Выборы главы Сандогорского сельского поселения </w:t>
      </w:r>
    </w:p>
    <w:p w:rsidR="00226EB1" w:rsidRPr="00226EB1" w:rsidRDefault="00226EB1" w:rsidP="00226EB1">
      <w:pPr>
        <w:jc w:val="center"/>
        <w:rPr>
          <w:b/>
          <w:sz w:val="20"/>
          <w:szCs w:val="20"/>
        </w:rPr>
      </w:pPr>
      <w:r w:rsidRPr="00226EB1">
        <w:rPr>
          <w:b/>
          <w:sz w:val="20"/>
          <w:szCs w:val="20"/>
        </w:rPr>
        <w:t xml:space="preserve">Костромского муниципального района Костромской области </w:t>
      </w:r>
    </w:p>
    <w:p w:rsidR="003C3138" w:rsidRPr="003C3138" w:rsidRDefault="00226EB1" w:rsidP="00226EB1">
      <w:pPr>
        <w:spacing w:before="120" w:after="120"/>
        <w:jc w:val="center"/>
        <w:rPr>
          <w:b/>
          <w:sz w:val="20"/>
          <w:szCs w:val="20"/>
        </w:rPr>
      </w:pPr>
      <w:r w:rsidRPr="00226EB1">
        <w:rPr>
          <w:b/>
          <w:sz w:val="20"/>
          <w:szCs w:val="20"/>
        </w:rPr>
        <w:t>19 сентября 2021 года</w:t>
      </w:r>
    </w:p>
    <w:tbl>
      <w:tblPr>
        <w:tblW w:w="0" w:type="auto"/>
        <w:tblLayout w:type="fixed"/>
        <w:tblLook w:val="0000" w:firstRow="0" w:lastRow="0" w:firstColumn="0" w:lastColumn="0" w:noHBand="0" w:noVBand="0"/>
      </w:tblPr>
      <w:tblGrid>
        <w:gridCol w:w="9572"/>
      </w:tblGrid>
      <w:tr w:rsidR="00226EB1" w:rsidRPr="00226EB1" w:rsidTr="0074504F">
        <w:tc>
          <w:tcPr>
            <w:tcW w:w="9572" w:type="dxa"/>
            <w:shd w:val="clear" w:color="auto" w:fill="auto"/>
          </w:tcPr>
          <w:p w:rsidR="00226EB1" w:rsidRPr="00226EB1" w:rsidRDefault="00226EB1" w:rsidP="0074504F">
            <w:pPr>
              <w:jc w:val="center"/>
              <w:rPr>
                <w:b/>
                <w:sz w:val="20"/>
                <w:szCs w:val="20"/>
              </w:rPr>
            </w:pPr>
            <w:r w:rsidRPr="00226EB1">
              <w:rPr>
                <w:b/>
                <w:sz w:val="20"/>
                <w:szCs w:val="20"/>
              </w:rPr>
              <w:t>ДАННЫЕ ПРОТОКОЛА</w:t>
            </w:r>
          </w:p>
        </w:tc>
      </w:tr>
      <w:tr w:rsidR="00226EB1" w:rsidRPr="00226EB1" w:rsidTr="0074504F">
        <w:tc>
          <w:tcPr>
            <w:tcW w:w="9572" w:type="dxa"/>
            <w:shd w:val="clear" w:color="auto" w:fill="auto"/>
          </w:tcPr>
          <w:p w:rsidR="00226EB1" w:rsidRPr="00226EB1" w:rsidRDefault="00226EB1" w:rsidP="0074504F">
            <w:pPr>
              <w:ind w:firstLine="14"/>
              <w:jc w:val="center"/>
              <w:rPr>
                <w:b/>
                <w:sz w:val="20"/>
                <w:szCs w:val="20"/>
              </w:rPr>
            </w:pPr>
            <w:r w:rsidRPr="00226EB1">
              <w:rPr>
                <w:b/>
                <w:sz w:val="20"/>
                <w:szCs w:val="20"/>
              </w:rPr>
              <w:t xml:space="preserve">избирательной комиссии муниципального образования </w:t>
            </w:r>
          </w:p>
          <w:p w:rsidR="00226EB1" w:rsidRPr="00226EB1" w:rsidRDefault="00226EB1" w:rsidP="0074504F">
            <w:pPr>
              <w:jc w:val="center"/>
              <w:rPr>
                <w:b/>
                <w:sz w:val="20"/>
                <w:szCs w:val="20"/>
              </w:rPr>
            </w:pPr>
            <w:r w:rsidRPr="00226EB1">
              <w:rPr>
                <w:b/>
                <w:sz w:val="20"/>
                <w:szCs w:val="20"/>
              </w:rPr>
              <w:t>Сандогорское сельское поселение</w:t>
            </w:r>
          </w:p>
          <w:p w:rsidR="00226EB1" w:rsidRPr="00226EB1" w:rsidRDefault="00226EB1" w:rsidP="0074504F">
            <w:pPr>
              <w:ind w:firstLine="14"/>
              <w:jc w:val="center"/>
              <w:rPr>
                <w:i/>
                <w:sz w:val="20"/>
                <w:szCs w:val="20"/>
              </w:rPr>
            </w:pPr>
            <w:r w:rsidRPr="00226EB1">
              <w:rPr>
                <w:b/>
                <w:sz w:val="20"/>
                <w:szCs w:val="20"/>
              </w:rPr>
              <w:t>Костромского муниципального района Костромской области</w:t>
            </w:r>
          </w:p>
          <w:p w:rsidR="00226EB1" w:rsidRPr="00226EB1" w:rsidRDefault="00226EB1" w:rsidP="0074504F">
            <w:pPr>
              <w:ind w:firstLine="14"/>
              <w:jc w:val="center"/>
              <w:rPr>
                <w:b/>
                <w:sz w:val="20"/>
                <w:szCs w:val="20"/>
              </w:rPr>
            </w:pPr>
            <w:r w:rsidRPr="00226EB1">
              <w:rPr>
                <w:b/>
                <w:sz w:val="20"/>
                <w:szCs w:val="20"/>
              </w:rPr>
              <w:t xml:space="preserve">о результатах выборов главы Сандогорского сельского поселения </w:t>
            </w:r>
          </w:p>
          <w:p w:rsidR="00226EB1" w:rsidRPr="00226EB1" w:rsidRDefault="00226EB1" w:rsidP="0074504F">
            <w:pPr>
              <w:jc w:val="center"/>
              <w:rPr>
                <w:sz w:val="20"/>
                <w:szCs w:val="20"/>
              </w:rPr>
            </w:pPr>
            <w:r w:rsidRPr="00226EB1">
              <w:rPr>
                <w:b/>
                <w:sz w:val="20"/>
                <w:szCs w:val="20"/>
              </w:rPr>
              <w:t>Костромского муниципального района Костромской области</w:t>
            </w:r>
          </w:p>
        </w:tc>
      </w:tr>
    </w:tbl>
    <w:p w:rsidR="00226EB1" w:rsidRPr="00226EB1" w:rsidRDefault="00226EB1" w:rsidP="00226EB1">
      <w:pPr>
        <w:jc w:val="center"/>
        <w:rPr>
          <w:sz w:val="20"/>
          <w:szCs w:val="20"/>
        </w:rPr>
      </w:pPr>
    </w:p>
    <w:tbl>
      <w:tblPr>
        <w:tblW w:w="10213" w:type="dxa"/>
        <w:tblLayout w:type="fixed"/>
        <w:tblLook w:val="0000" w:firstRow="0" w:lastRow="0" w:firstColumn="0" w:lastColumn="0" w:noHBand="0" w:noVBand="0"/>
      </w:tblPr>
      <w:tblGrid>
        <w:gridCol w:w="9078"/>
        <w:gridCol w:w="1135"/>
      </w:tblGrid>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Число участковых избирательных комиссий</w:t>
            </w:r>
          </w:p>
        </w:tc>
        <w:tc>
          <w:tcPr>
            <w:tcW w:w="1135" w:type="dxa"/>
            <w:tcBorders>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2</w:t>
            </w:r>
          </w:p>
        </w:tc>
      </w:tr>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Число поступивших протоколов участковых избирательных комиссий об итогах голосования, на основании которых составлен данный протокол</w:t>
            </w:r>
          </w:p>
        </w:tc>
        <w:tc>
          <w:tcPr>
            <w:tcW w:w="1135"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2</w:t>
            </w:r>
          </w:p>
        </w:tc>
      </w:tr>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Число избирательных участков, итоги голосования по которым были признаны недействительными</w:t>
            </w:r>
          </w:p>
        </w:tc>
        <w:tc>
          <w:tcPr>
            <w:tcW w:w="1135"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0</w:t>
            </w:r>
          </w:p>
        </w:tc>
      </w:tr>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0</w:t>
            </w:r>
          </w:p>
        </w:tc>
      </w:tr>
    </w:tbl>
    <w:p w:rsidR="00226EB1" w:rsidRPr="00226EB1" w:rsidRDefault="00226EB1" w:rsidP="00226EB1">
      <w:pPr>
        <w:rPr>
          <w:sz w:val="20"/>
          <w:szCs w:val="20"/>
        </w:rPr>
      </w:pPr>
    </w:p>
    <w:tbl>
      <w:tblPr>
        <w:tblW w:w="0" w:type="auto"/>
        <w:tblLayout w:type="fixed"/>
        <w:tblLook w:val="0000" w:firstRow="0" w:lastRow="0" w:firstColumn="0" w:lastColumn="0" w:noHBand="0" w:noVBand="0"/>
      </w:tblPr>
      <w:tblGrid>
        <w:gridCol w:w="9572"/>
      </w:tblGrid>
      <w:tr w:rsidR="00226EB1" w:rsidRPr="00226EB1" w:rsidTr="0074504F">
        <w:tc>
          <w:tcPr>
            <w:tcW w:w="9572" w:type="dxa"/>
            <w:shd w:val="clear" w:color="auto" w:fill="auto"/>
            <w:vAlign w:val="bottom"/>
          </w:tcPr>
          <w:p w:rsidR="00226EB1" w:rsidRPr="00226EB1" w:rsidRDefault="00226EB1" w:rsidP="0074504F">
            <w:pPr>
              <w:jc w:val="both"/>
              <w:rPr>
                <w:sz w:val="20"/>
                <w:szCs w:val="20"/>
              </w:rPr>
            </w:pPr>
            <w:r w:rsidRPr="00226EB1">
              <w:rPr>
                <w:sz w:val="20"/>
                <w:szCs w:val="20"/>
              </w:rPr>
              <w:t xml:space="preserve">После предварительной проверки правильности составления протоколов участковых избирательных комиссий об итогах голосования путем суммирования данных, содержащихся в указанных протоколах, избирательная комиссия муниципального образования </w:t>
            </w:r>
            <w:r w:rsidRPr="00226EB1">
              <w:rPr>
                <w:b/>
                <w:spacing w:val="20"/>
                <w:sz w:val="20"/>
                <w:szCs w:val="20"/>
              </w:rPr>
              <w:t>определила:</w:t>
            </w:r>
          </w:p>
        </w:tc>
      </w:tr>
    </w:tbl>
    <w:p w:rsidR="00226EB1" w:rsidRPr="00226EB1" w:rsidRDefault="00226EB1" w:rsidP="00226EB1">
      <w:pPr>
        <w:rPr>
          <w:sz w:val="20"/>
          <w:szCs w:val="20"/>
        </w:rPr>
      </w:pPr>
    </w:p>
    <w:tbl>
      <w:tblPr>
        <w:tblW w:w="9364" w:type="dxa"/>
        <w:tblLayout w:type="fixed"/>
        <w:tblLook w:val="0000" w:firstRow="0" w:lastRow="0" w:firstColumn="0" w:lastColumn="0" w:noHBand="0" w:noVBand="0"/>
      </w:tblPr>
      <w:tblGrid>
        <w:gridCol w:w="681"/>
        <w:gridCol w:w="6127"/>
        <w:gridCol w:w="426"/>
        <w:gridCol w:w="426"/>
        <w:gridCol w:w="426"/>
        <w:gridCol w:w="426"/>
        <w:gridCol w:w="426"/>
        <w:gridCol w:w="426"/>
      </w:tblGrid>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избирателей, внесенных в список избирателей на момент окончания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полученных участковой избирательной комиссией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проголосовавшим досрочно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проголосовавшим досрочно в помещении избирательной комиссии муниципального образования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в помещении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проголосовавшим вне помещения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lastRenderedPageBreak/>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погашенных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содержащихся в переносных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содержащихся в стационарных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недействительных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утраченных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не учтенных при получении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EB1" w:rsidRPr="00E51E90" w:rsidRDefault="00226EB1" w:rsidP="0074504F">
            <w:pPr>
              <w:jc w:val="center"/>
              <w:rPr>
                <w:sz w:val="20"/>
                <w:szCs w:val="20"/>
              </w:rPr>
            </w:pPr>
            <w:r w:rsidRPr="00E51E90">
              <w:rPr>
                <w:sz w:val="20"/>
                <w:szCs w:val="20"/>
              </w:rPr>
              <w:t>Фамилии, имена, отчества внесенных в избирательный бюллетень зарегистрированных кандидатов</w:t>
            </w:r>
          </w:p>
        </w:tc>
        <w:tc>
          <w:tcPr>
            <w:tcW w:w="25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6EB1" w:rsidRPr="00226EB1" w:rsidRDefault="00226EB1" w:rsidP="0074504F">
            <w:pPr>
              <w:jc w:val="center"/>
              <w:rPr>
                <w:sz w:val="20"/>
                <w:szCs w:val="20"/>
              </w:rPr>
            </w:pPr>
            <w:r w:rsidRPr="00226EB1">
              <w:rPr>
                <w:sz w:val="20"/>
                <w:szCs w:val="20"/>
              </w:rPr>
              <w:t>Число голосов избирателей, поданных за каждого зарегистрированного кандидата</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proofErr w:type="spellStart"/>
            <w:r w:rsidRPr="00226EB1">
              <w:rPr>
                <w:sz w:val="20"/>
                <w:szCs w:val="20"/>
              </w:rPr>
              <w:t>Милакова</w:t>
            </w:r>
            <w:proofErr w:type="spellEnd"/>
            <w:r w:rsidRPr="00226EB1">
              <w:rPr>
                <w:sz w:val="20"/>
                <w:szCs w:val="20"/>
              </w:rPr>
              <w:t xml:space="preserve"> Анастасия Викторовна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 xml:space="preserve">Нургазизов Александр </w:t>
            </w:r>
            <w:proofErr w:type="spellStart"/>
            <w:r w:rsidRPr="00226EB1">
              <w:rPr>
                <w:sz w:val="20"/>
                <w:szCs w:val="20"/>
              </w:rPr>
              <w:t>Абдуганиевич</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Шарагина Наталия Владимировна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r>
    </w:tbl>
    <w:p w:rsidR="00226EB1" w:rsidRPr="00226EB1" w:rsidRDefault="00226EB1" w:rsidP="00226EB1">
      <w:pPr>
        <w:rPr>
          <w:sz w:val="20"/>
          <w:szCs w:val="20"/>
        </w:rPr>
      </w:pPr>
    </w:p>
    <w:p w:rsidR="00226EB1" w:rsidRPr="00226EB1" w:rsidRDefault="00226EB1" w:rsidP="00226EB1">
      <w:pPr>
        <w:rPr>
          <w:sz w:val="20"/>
          <w:szCs w:val="20"/>
        </w:rPr>
      </w:pPr>
      <w:r w:rsidRPr="00226EB1">
        <w:rPr>
          <w:sz w:val="20"/>
          <w:szCs w:val="20"/>
        </w:rPr>
        <w:t>Число избирателей, принявших участие в голосовании (определяется как сумма чисел в строках 8, 9)</w:t>
      </w:r>
    </w:p>
    <w:tbl>
      <w:tblPr>
        <w:tblW w:w="9646" w:type="dxa"/>
        <w:tblLayout w:type="fixed"/>
        <w:tblLook w:val="0000" w:firstRow="0" w:lastRow="0" w:firstColumn="0" w:lastColumn="0" w:noHBand="0" w:noVBand="0"/>
      </w:tblPr>
      <w:tblGrid>
        <w:gridCol w:w="3972"/>
        <w:gridCol w:w="2837"/>
        <w:gridCol w:w="2837"/>
      </w:tblGrid>
      <w:tr w:rsidR="00226EB1" w:rsidRPr="00226EB1" w:rsidTr="0074504F">
        <w:tc>
          <w:tcPr>
            <w:tcW w:w="3972" w:type="dxa"/>
            <w:shd w:val="clear" w:color="auto" w:fill="auto"/>
          </w:tcPr>
          <w:p w:rsidR="00226EB1" w:rsidRPr="00226EB1" w:rsidRDefault="00226EB1" w:rsidP="0074504F">
            <w:pPr>
              <w:rPr>
                <w:sz w:val="20"/>
                <w:szCs w:val="20"/>
              </w:rPr>
            </w:pPr>
            <w:r w:rsidRPr="00226EB1">
              <w:rPr>
                <w:sz w:val="20"/>
                <w:szCs w:val="20"/>
              </w:rPr>
              <w:t xml:space="preserve"> </w:t>
            </w:r>
          </w:p>
        </w:tc>
        <w:tc>
          <w:tcPr>
            <w:tcW w:w="2837" w:type="dxa"/>
            <w:shd w:val="clear" w:color="auto" w:fill="auto"/>
          </w:tcPr>
          <w:p w:rsidR="00226EB1" w:rsidRPr="00226EB1" w:rsidRDefault="00226EB1" w:rsidP="0074504F">
            <w:pPr>
              <w:rPr>
                <w:sz w:val="20"/>
                <w:szCs w:val="20"/>
              </w:rPr>
            </w:pPr>
            <w:r w:rsidRPr="00226EB1">
              <w:rPr>
                <w:sz w:val="20"/>
                <w:szCs w:val="20"/>
              </w:rPr>
              <w:t>абсолютное:</w:t>
            </w:r>
          </w:p>
        </w:tc>
        <w:tc>
          <w:tcPr>
            <w:tcW w:w="2837" w:type="dxa"/>
            <w:shd w:val="clear" w:color="auto" w:fill="auto"/>
          </w:tcPr>
          <w:p w:rsidR="00226EB1" w:rsidRPr="00226EB1" w:rsidRDefault="00226EB1" w:rsidP="0074504F">
            <w:pPr>
              <w:rPr>
                <w:sz w:val="20"/>
                <w:szCs w:val="20"/>
              </w:rPr>
            </w:pPr>
            <w:r w:rsidRPr="00226EB1">
              <w:rPr>
                <w:sz w:val="20"/>
                <w:szCs w:val="20"/>
              </w:rPr>
              <w:t>511</w:t>
            </w:r>
          </w:p>
        </w:tc>
      </w:tr>
      <w:tr w:rsidR="00226EB1" w:rsidRPr="00226EB1" w:rsidTr="0074504F">
        <w:tc>
          <w:tcPr>
            <w:tcW w:w="3972" w:type="dxa"/>
            <w:shd w:val="clear" w:color="auto" w:fill="auto"/>
          </w:tcPr>
          <w:p w:rsidR="00226EB1" w:rsidRPr="00226EB1" w:rsidRDefault="00226EB1" w:rsidP="0074504F">
            <w:pPr>
              <w:rPr>
                <w:sz w:val="20"/>
                <w:szCs w:val="20"/>
              </w:rPr>
            </w:pPr>
          </w:p>
        </w:tc>
        <w:tc>
          <w:tcPr>
            <w:tcW w:w="2837" w:type="dxa"/>
            <w:shd w:val="clear" w:color="auto" w:fill="auto"/>
          </w:tcPr>
          <w:p w:rsidR="00226EB1" w:rsidRPr="00226EB1" w:rsidRDefault="00226EB1" w:rsidP="0074504F">
            <w:pPr>
              <w:rPr>
                <w:sz w:val="20"/>
                <w:szCs w:val="20"/>
              </w:rPr>
            </w:pPr>
            <w:r w:rsidRPr="00226EB1">
              <w:rPr>
                <w:sz w:val="20"/>
                <w:szCs w:val="20"/>
              </w:rPr>
              <w:t>в процентах:</w:t>
            </w:r>
          </w:p>
        </w:tc>
        <w:tc>
          <w:tcPr>
            <w:tcW w:w="2837" w:type="dxa"/>
            <w:shd w:val="clear" w:color="auto" w:fill="auto"/>
          </w:tcPr>
          <w:p w:rsidR="00226EB1" w:rsidRPr="00226EB1" w:rsidRDefault="00226EB1" w:rsidP="0074504F">
            <w:pPr>
              <w:rPr>
                <w:sz w:val="20"/>
                <w:szCs w:val="20"/>
              </w:rPr>
            </w:pPr>
            <w:r w:rsidRPr="00226EB1">
              <w:rPr>
                <w:sz w:val="20"/>
                <w:szCs w:val="20"/>
              </w:rPr>
              <w:t>43,34%</w:t>
            </w:r>
          </w:p>
        </w:tc>
      </w:tr>
    </w:tbl>
    <w:p w:rsidR="00226EB1" w:rsidRPr="00226EB1" w:rsidRDefault="00226EB1" w:rsidP="00226EB1">
      <w:pPr>
        <w:rPr>
          <w:sz w:val="20"/>
          <w:szCs w:val="20"/>
        </w:rPr>
      </w:pPr>
    </w:p>
    <w:tbl>
      <w:tblPr>
        <w:tblW w:w="0" w:type="auto"/>
        <w:tblLayout w:type="fixed"/>
        <w:tblLook w:val="0000" w:firstRow="0" w:lastRow="0" w:firstColumn="0" w:lastColumn="0" w:noHBand="0" w:noVBand="0"/>
      </w:tblPr>
      <w:tblGrid>
        <w:gridCol w:w="9361"/>
      </w:tblGrid>
      <w:tr w:rsidR="00226EB1" w:rsidRPr="00226EB1" w:rsidTr="0074504F">
        <w:tc>
          <w:tcPr>
            <w:tcW w:w="9361" w:type="dxa"/>
            <w:shd w:val="clear" w:color="auto" w:fill="auto"/>
          </w:tcPr>
          <w:p w:rsidR="00226EB1" w:rsidRPr="00226EB1" w:rsidRDefault="00226EB1" w:rsidP="0074504F">
            <w:pPr>
              <w:jc w:val="both"/>
              <w:rPr>
                <w:sz w:val="20"/>
                <w:szCs w:val="20"/>
              </w:rPr>
            </w:pPr>
            <w:r w:rsidRPr="00226EB1">
              <w:rPr>
                <w:sz w:val="20"/>
                <w:szCs w:val="20"/>
              </w:rPr>
              <w:t>На основании статей 42, 131, 134 Избирательного кодекса Костромской области избирательная комиссия муниципального образования решила:</w:t>
            </w:r>
          </w:p>
        </w:tc>
      </w:tr>
      <w:tr w:rsidR="00226EB1" w:rsidRPr="00226EB1" w:rsidTr="0074504F">
        <w:tc>
          <w:tcPr>
            <w:tcW w:w="9361" w:type="dxa"/>
            <w:shd w:val="clear" w:color="auto" w:fill="auto"/>
          </w:tcPr>
          <w:p w:rsidR="00226EB1" w:rsidRPr="00226EB1" w:rsidRDefault="00226EB1" w:rsidP="0074504F">
            <w:pPr>
              <w:jc w:val="both"/>
              <w:rPr>
                <w:sz w:val="20"/>
                <w:szCs w:val="20"/>
              </w:rPr>
            </w:pPr>
            <w:r w:rsidRPr="00226EB1">
              <w:rPr>
                <w:sz w:val="20"/>
                <w:szCs w:val="20"/>
              </w:rPr>
              <w:t>1. Признать Выборы главы Сандогорского сельского поселения Костромского муниципального района Костромской области  19 сентября 2021 года состоявшимися и действительными.</w:t>
            </w:r>
          </w:p>
        </w:tc>
      </w:tr>
      <w:tr w:rsidR="00226EB1" w:rsidRPr="00226EB1" w:rsidTr="0074504F">
        <w:tc>
          <w:tcPr>
            <w:tcW w:w="9361" w:type="dxa"/>
            <w:shd w:val="clear" w:color="auto" w:fill="auto"/>
          </w:tcPr>
          <w:p w:rsidR="00226EB1" w:rsidRPr="00226EB1" w:rsidRDefault="00226EB1" w:rsidP="0074504F">
            <w:pPr>
              <w:jc w:val="both"/>
              <w:rPr>
                <w:sz w:val="20"/>
                <w:szCs w:val="20"/>
              </w:rPr>
            </w:pPr>
            <w:r w:rsidRPr="00226EB1">
              <w:rPr>
                <w:sz w:val="20"/>
                <w:szCs w:val="20"/>
              </w:rPr>
              <w:t xml:space="preserve">2. Считать избранным главой Сандогорского сельского поселения Костромского муниципального района Костромской области 19 сентября 2021 года Нургазизова Александра Абдуганиевича. </w:t>
            </w:r>
          </w:p>
        </w:tc>
      </w:tr>
    </w:tbl>
    <w:p w:rsidR="00226EB1" w:rsidRPr="00226EB1" w:rsidRDefault="00226EB1" w:rsidP="00226EB1">
      <w:pPr>
        <w:rPr>
          <w:sz w:val="20"/>
          <w:szCs w:val="20"/>
        </w:rPr>
      </w:pPr>
    </w:p>
    <w:tbl>
      <w:tblPr>
        <w:tblW w:w="9322" w:type="dxa"/>
        <w:tblLayout w:type="fixed"/>
        <w:tblLook w:val="0000" w:firstRow="0" w:lastRow="0" w:firstColumn="0" w:lastColumn="0" w:noHBand="0" w:noVBand="0"/>
      </w:tblPr>
      <w:tblGrid>
        <w:gridCol w:w="2729"/>
        <w:gridCol w:w="2837"/>
        <w:gridCol w:w="284"/>
        <w:gridCol w:w="3472"/>
      </w:tblGrid>
      <w:tr w:rsidR="00226EB1" w:rsidRPr="00226EB1" w:rsidTr="0074504F">
        <w:tc>
          <w:tcPr>
            <w:tcW w:w="2729" w:type="dxa"/>
            <w:shd w:val="clear" w:color="auto" w:fill="auto"/>
            <w:vAlign w:val="center"/>
          </w:tcPr>
          <w:p w:rsidR="00226EB1" w:rsidRPr="00E51E90" w:rsidRDefault="00226EB1" w:rsidP="0074504F">
            <w:pPr>
              <w:rPr>
                <w:sz w:val="20"/>
                <w:szCs w:val="20"/>
              </w:rPr>
            </w:pPr>
            <w:r w:rsidRPr="00E51E90">
              <w:rPr>
                <w:sz w:val="20"/>
                <w:szCs w:val="20"/>
              </w:rPr>
              <w:t>Председатель территориальной избирательной комиссии</w:t>
            </w:r>
          </w:p>
        </w:tc>
        <w:tc>
          <w:tcPr>
            <w:tcW w:w="2837" w:type="dxa"/>
            <w:tcBorders>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Максимова Л.М.</w:t>
            </w:r>
          </w:p>
        </w:tc>
        <w:tc>
          <w:tcPr>
            <w:tcW w:w="284" w:type="dxa"/>
            <w:shd w:val="clear" w:color="auto" w:fill="auto"/>
          </w:tcPr>
          <w:p w:rsidR="00226EB1" w:rsidRPr="00226EB1" w:rsidRDefault="00226EB1" w:rsidP="0074504F">
            <w:pPr>
              <w:rPr>
                <w:sz w:val="20"/>
                <w:szCs w:val="20"/>
              </w:rPr>
            </w:pPr>
          </w:p>
        </w:tc>
        <w:tc>
          <w:tcPr>
            <w:tcW w:w="3472" w:type="dxa"/>
            <w:tcBorders>
              <w:bottom w:val="single" w:sz="4" w:space="0" w:color="auto"/>
            </w:tcBorders>
            <w:shd w:val="clear" w:color="auto" w:fill="auto"/>
          </w:tcPr>
          <w:p w:rsidR="00226EB1" w:rsidRPr="00226EB1" w:rsidRDefault="00226EB1" w:rsidP="0074504F">
            <w:pPr>
              <w:rPr>
                <w:sz w:val="20"/>
                <w:szCs w:val="20"/>
              </w:rPr>
            </w:pPr>
          </w:p>
        </w:tc>
      </w:tr>
      <w:tr w:rsidR="00226EB1" w:rsidRPr="00226EB1" w:rsidTr="0074504F">
        <w:tc>
          <w:tcPr>
            <w:tcW w:w="2729" w:type="dxa"/>
            <w:shd w:val="clear" w:color="auto" w:fill="auto"/>
            <w:vAlign w:val="center"/>
          </w:tcPr>
          <w:p w:rsidR="00226EB1" w:rsidRPr="00E51E90" w:rsidRDefault="00226EB1" w:rsidP="0074504F">
            <w:pPr>
              <w:rPr>
                <w:sz w:val="20"/>
                <w:szCs w:val="20"/>
              </w:rPr>
            </w:pPr>
          </w:p>
        </w:tc>
        <w:tc>
          <w:tcPr>
            <w:tcW w:w="2837" w:type="dxa"/>
            <w:tcBorders>
              <w:top w:val="single" w:sz="4" w:space="0" w:color="auto"/>
            </w:tcBorders>
            <w:shd w:val="clear" w:color="auto" w:fill="auto"/>
          </w:tcPr>
          <w:p w:rsidR="00226EB1" w:rsidRPr="00226EB1" w:rsidRDefault="00226EB1" w:rsidP="0074504F">
            <w:pPr>
              <w:jc w:val="center"/>
              <w:rPr>
                <w:sz w:val="20"/>
                <w:szCs w:val="20"/>
              </w:rPr>
            </w:pPr>
            <w:r w:rsidRPr="00226EB1">
              <w:rPr>
                <w:sz w:val="20"/>
                <w:szCs w:val="20"/>
              </w:rPr>
              <w:t>(фамилия, инициалы)</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tcBorders>
            <w:shd w:val="clear" w:color="auto" w:fill="auto"/>
          </w:tcPr>
          <w:p w:rsidR="00226EB1" w:rsidRPr="00226EB1" w:rsidRDefault="00226EB1" w:rsidP="0074504F">
            <w:pPr>
              <w:jc w:val="center"/>
              <w:rPr>
                <w:sz w:val="20"/>
                <w:szCs w:val="20"/>
              </w:rPr>
            </w:pPr>
            <w:r w:rsidRPr="00226EB1">
              <w:rPr>
                <w:sz w:val="20"/>
                <w:szCs w:val="20"/>
              </w:rPr>
              <w:t>(подпись либо причина отсутствия, отметка об особом мнении)</w:t>
            </w:r>
          </w:p>
        </w:tc>
      </w:tr>
      <w:tr w:rsidR="00226EB1" w:rsidRPr="00226EB1" w:rsidTr="0074504F">
        <w:tc>
          <w:tcPr>
            <w:tcW w:w="2729" w:type="dxa"/>
            <w:shd w:val="clear" w:color="auto" w:fill="auto"/>
            <w:vAlign w:val="center"/>
          </w:tcPr>
          <w:p w:rsidR="00226EB1" w:rsidRPr="00E51E90" w:rsidRDefault="00226EB1" w:rsidP="0074504F">
            <w:pPr>
              <w:rPr>
                <w:sz w:val="20"/>
                <w:szCs w:val="20"/>
              </w:rPr>
            </w:pPr>
            <w:proofErr w:type="spellStart"/>
            <w:r w:rsidRPr="00E51E90">
              <w:rPr>
                <w:sz w:val="20"/>
                <w:szCs w:val="20"/>
              </w:rPr>
              <w:t>Зам</w:t>
            </w:r>
            <w:proofErr w:type="gramStart"/>
            <w:r w:rsidRPr="00E51E90">
              <w:rPr>
                <w:sz w:val="20"/>
                <w:szCs w:val="20"/>
              </w:rPr>
              <w:t>.п</w:t>
            </w:r>
            <w:proofErr w:type="gramEnd"/>
            <w:r w:rsidRPr="00E51E90">
              <w:rPr>
                <w:sz w:val="20"/>
                <w:szCs w:val="20"/>
              </w:rPr>
              <w:t>редседателя</w:t>
            </w:r>
            <w:proofErr w:type="spellEnd"/>
          </w:p>
        </w:tc>
        <w:tc>
          <w:tcPr>
            <w:tcW w:w="2837" w:type="dxa"/>
            <w:tcBorders>
              <w:bottom w:val="single" w:sz="4" w:space="0" w:color="auto"/>
            </w:tcBorders>
            <w:shd w:val="clear" w:color="auto" w:fill="auto"/>
            <w:vAlign w:val="bottom"/>
          </w:tcPr>
          <w:p w:rsidR="00226EB1" w:rsidRPr="00226EB1" w:rsidRDefault="00226EB1" w:rsidP="0074504F">
            <w:pPr>
              <w:spacing w:before="100"/>
              <w:rPr>
                <w:sz w:val="20"/>
                <w:szCs w:val="20"/>
              </w:rPr>
            </w:pPr>
            <w:r w:rsidRPr="00226EB1">
              <w:rPr>
                <w:sz w:val="20"/>
                <w:szCs w:val="20"/>
              </w:rPr>
              <w:t>Сорокина И.В.</w:t>
            </w:r>
          </w:p>
        </w:tc>
        <w:tc>
          <w:tcPr>
            <w:tcW w:w="284" w:type="dxa"/>
            <w:shd w:val="clear" w:color="auto" w:fill="auto"/>
          </w:tcPr>
          <w:p w:rsidR="00226EB1" w:rsidRPr="00226EB1" w:rsidRDefault="00226EB1" w:rsidP="0074504F">
            <w:pPr>
              <w:jc w:val="center"/>
              <w:rPr>
                <w:sz w:val="20"/>
                <w:szCs w:val="20"/>
              </w:rPr>
            </w:pPr>
          </w:p>
        </w:tc>
        <w:tc>
          <w:tcPr>
            <w:tcW w:w="3472" w:type="dxa"/>
            <w:tcBorders>
              <w:bottom w:val="single" w:sz="4" w:space="0" w:color="auto"/>
            </w:tcBorders>
            <w:shd w:val="clear" w:color="auto" w:fill="auto"/>
          </w:tcPr>
          <w:p w:rsidR="00226EB1" w:rsidRPr="00226EB1" w:rsidRDefault="00226EB1" w:rsidP="0074504F">
            <w:pPr>
              <w:jc w:val="center"/>
              <w:rPr>
                <w:sz w:val="20"/>
                <w:szCs w:val="20"/>
              </w:rPr>
            </w:pPr>
          </w:p>
        </w:tc>
      </w:tr>
      <w:tr w:rsidR="00226EB1" w:rsidRPr="00226EB1" w:rsidTr="0074504F">
        <w:tc>
          <w:tcPr>
            <w:tcW w:w="2729" w:type="dxa"/>
            <w:shd w:val="clear" w:color="auto" w:fill="auto"/>
            <w:vAlign w:val="center"/>
          </w:tcPr>
          <w:p w:rsidR="00226EB1" w:rsidRPr="00E51E90" w:rsidRDefault="00226EB1" w:rsidP="0074504F">
            <w:pPr>
              <w:rPr>
                <w:sz w:val="20"/>
                <w:szCs w:val="20"/>
              </w:rPr>
            </w:pPr>
            <w:r w:rsidRPr="00E51E90">
              <w:rPr>
                <w:sz w:val="20"/>
                <w:szCs w:val="20"/>
              </w:rPr>
              <w:t>Секретарь</w:t>
            </w: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proofErr w:type="spellStart"/>
            <w:r w:rsidRPr="00226EB1">
              <w:rPr>
                <w:sz w:val="20"/>
                <w:szCs w:val="20"/>
              </w:rPr>
              <w:t>Семёнова</w:t>
            </w:r>
            <w:proofErr w:type="spellEnd"/>
            <w:r w:rsidRPr="00226EB1">
              <w:rPr>
                <w:sz w:val="20"/>
                <w:szCs w:val="20"/>
              </w:rPr>
              <w:t xml:space="preserve"> Л.Н.</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tcPr>
          <w:p w:rsidR="00226EB1" w:rsidRPr="00226EB1" w:rsidRDefault="00226EB1" w:rsidP="0074504F">
            <w:pPr>
              <w:jc w:val="center"/>
              <w:rPr>
                <w:sz w:val="20"/>
                <w:szCs w:val="20"/>
              </w:rPr>
            </w:pPr>
          </w:p>
        </w:tc>
      </w:tr>
      <w:tr w:rsidR="00226EB1" w:rsidRPr="00226EB1" w:rsidTr="0074504F">
        <w:tc>
          <w:tcPr>
            <w:tcW w:w="2729" w:type="dxa"/>
            <w:shd w:val="clear" w:color="auto" w:fill="auto"/>
            <w:vAlign w:val="center"/>
          </w:tcPr>
          <w:p w:rsidR="00226EB1" w:rsidRPr="00E51E90" w:rsidRDefault="00226EB1" w:rsidP="0074504F">
            <w:pPr>
              <w:rPr>
                <w:sz w:val="20"/>
                <w:szCs w:val="20"/>
              </w:rPr>
            </w:pPr>
            <w:r w:rsidRPr="00E51E90">
              <w:rPr>
                <w:sz w:val="20"/>
                <w:szCs w:val="20"/>
              </w:rPr>
              <w:t>Член</w:t>
            </w: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proofErr w:type="spellStart"/>
            <w:r w:rsidRPr="00226EB1">
              <w:rPr>
                <w:sz w:val="20"/>
                <w:szCs w:val="20"/>
              </w:rPr>
              <w:t>Бебнева</w:t>
            </w:r>
            <w:proofErr w:type="spellEnd"/>
            <w:r w:rsidRPr="00226EB1">
              <w:rPr>
                <w:sz w:val="20"/>
                <w:szCs w:val="20"/>
              </w:rPr>
              <w:t xml:space="preserve"> Е.А.</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proofErr w:type="spellStart"/>
            <w:r w:rsidRPr="00226EB1">
              <w:rPr>
                <w:sz w:val="20"/>
                <w:szCs w:val="20"/>
                <w:lang w:val="en-US"/>
              </w:rPr>
              <w:t>болен</w:t>
            </w:r>
            <w:proofErr w:type="spellEnd"/>
          </w:p>
        </w:tc>
      </w:tr>
      <w:tr w:rsidR="00226EB1" w:rsidRPr="00226EB1" w:rsidTr="0074504F">
        <w:tc>
          <w:tcPr>
            <w:tcW w:w="2729" w:type="dxa"/>
            <w:shd w:val="clear" w:color="auto" w:fill="auto"/>
            <w:vAlign w:val="center"/>
          </w:tcPr>
          <w:p w:rsidR="00226EB1" w:rsidRPr="00E51E90" w:rsidRDefault="00226EB1" w:rsidP="0074504F">
            <w:pPr>
              <w:rPr>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proofErr w:type="spellStart"/>
            <w:r w:rsidRPr="00226EB1">
              <w:rPr>
                <w:sz w:val="20"/>
                <w:szCs w:val="20"/>
              </w:rPr>
              <w:t>Гунбина</w:t>
            </w:r>
            <w:proofErr w:type="spellEnd"/>
            <w:r w:rsidRPr="00226EB1">
              <w:rPr>
                <w:sz w:val="20"/>
                <w:szCs w:val="20"/>
              </w:rPr>
              <w:t xml:space="preserve"> М.А.</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tcPr>
          <w:p w:rsidR="00226EB1" w:rsidRPr="00226EB1" w:rsidRDefault="00226EB1" w:rsidP="0074504F">
            <w:pPr>
              <w:jc w:val="center"/>
              <w:rPr>
                <w:sz w:val="20"/>
                <w:szCs w:val="20"/>
              </w:rPr>
            </w:pPr>
          </w:p>
        </w:tc>
      </w:tr>
      <w:tr w:rsidR="00226EB1" w:rsidRPr="00226EB1" w:rsidTr="0074504F">
        <w:tc>
          <w:tcPr>
            <w:tcW w:w="2729" w:type="dxa"/>
            <w:shd w:val="clear" w:color="auto" w:fill="auto"/>
            <w:vAlign w:val="center"/>
          </w:tcPr>
          <w:p w:rsidR="00226EB1" w:rsidRPr="00226EB1" w:rsidRDefault="00226EB1" w:rsidP="0074504F">
            <w:pPr>
              <w:rPr>
                <w:b/>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proofErr w:type="spellStart"/>
            <w:r w:rsidRPr="00226EB1">
              <w:rPr>
                <w:sz w:val="20"/>
                <w:szCs w:val="20"/>
              </w:rPr>
              <w:t>Доголич</w:t>
            </w:r>
            <w:proofErr w:type="spellEnd"/>
            <w:r w:rsidRPr="00226EB1">
              <w:rPr>
                <w:sz w:val="20"/>
                <w:szCs w:val="20"/>
              </w:rPr>
              <w:t xml:space="preserve"> А.В.</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tcPr>
          <w:p w:rsidR="00226EB1" w:rsidRPr="00226EB1" w:rsidRDefault="00226EB1" w:rsidP="0074504F">
            <w:pPr>
              <w:jc w:val="center"/>
              <w:rPr>
                <w:sz w:val="20"/>
                <w:szCs w:val="20"/>
              </w:rPr>
            </w:pPr>
          </w:p>
        </w:tc>
      </w:tr>
      <w:tr w:rsidR="00226EB1" w:rsidRPr="00226EB1" w:rsidTr="0074504F">
        <w:tc>
          <w:tcPr>
            <w:tcW w:w="2729" w:type="dxa"/>
            <w:shd w:val="clear" w:color="auto" w:fill="auto"/>
            <w:vAlign w:val="center"/>
          </w:tcPr>
          <w:p w:rsidR="00226EB1" w:rsidRPr="00226EB1" w:rsidRDefault="00226EB1" w:rsidP="0074504F">
            <w:pPr>
              <w:rPr>
                <w:b/>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proofErr w:type="spellStart"/>
            <w:r w:rsidRPr="00226EB1">
              <w:rPr>
                <w:sz w:val="20"/>
                <w:szCs w:val="20"/>
              </w:rPr>
              <w:t>Корытова</w:t>
            </w:r>
            <w:proofErr w:type="spellEnd"/>
            <w:r w:rsidRPr="00226EB1">
              <w:rPr>
                <w:sz w:val="20"/>
                <w:szCs w:val="20"/>
              </w:rPr>
              <w:t xml:space="preserve"> А.Н.</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полномочия приостановлены</w:t>
            </w:r>
          </w:p>
        </w:tc>
      </w:tr>
      <w:tr w:rsidR="00226EB1" w:rsidRPr="00226EB1" w:rsidTr="0074504F">
        <w:tc>
          <w:tcPr>
            <w:tcW w:w="2729" w:type="dxa"/>
            <w:shd w:val="clear" w:color="auto" w:fill="auto"/>
            <w:vAlign w:val="center"/>
          </w:tcPr>
          <w:p w:rsidR="00226EB1" w:rsidRPr="00226EB1" w:rsidRDefault="00226EB1" w:rsidP="0074504F">
            <w:pPr>
              <w:rPr>
                <w:b/>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r w:rsidRPr="00226EB1">
              <w:rPr>
                <w:sz w:val="20"/>
                <w:szCs w:val="20"/>
              </w:rPr>
              <w:t>Малышева И.С.</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p>
        </w:tc>
      </w:tr>
      <w:tr w:rsidR="00226EB1" w:rsidRPr="00226EB1" w:rsidTr="0074504F">
        <w:tc>
          <w:tcPr>
            <w:tcW w:w="2729" w:type="dxa"/>
            <w:shd w:val="clear" w:color="auto" w:fill="auto"/>
            <w:vAlign w:val="center"/>
          </w:tcPr>
          <w:p w:rsidR="00226EB1" w:rsidRPr="00226EB1" w:rsidRDefault="00226EB1" w:rsidP="0074504F">
            <w:pPr>
              <w:rPr>
                <w:b/>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proofErr w:type="spellStart"/>
            <w:r w:rsidRPr="00226EB1">
              <w:rPr>
                <w:sz w:val="20"/>
                <w:szCs w:val="20"/>
              </w:rPr>
              <w:t>Тесакова</w:t>
            </w:r>
            <w:proofErr w:type="spellEnd"/>
            <w:r w:rsidRPr="00226EB1">
              <w:rPr>
                <w:sz w:val="20"/>
                <w:szCs w:val="20"/>
              </w:rPr>
              <w:t xml:space="preserve"> А.В.</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p>
        </w:tc>
      </w:tr>
      <w:tr w:rsidR="00226EB1" w:rsidRPr="00226EB1" w:rsidTr="0074504F">
        <w:tc>
          <w:tcPr>
            <w:tcW w:w="2729" w:type="dxa"/>
            <w:shd w:val="clear" w:color="auto" w:fill="auto"/>
            <w:vAlign w:val="center"/>
          </w:tcPr>
          <w:p w:rsidR="00226EB1" w:rsidRPr="00226EB1" w:rsidRDefault="00226EB1" w:rsidP="0074504F">
            <w:pPr>
              <w:rPr>
                <w:b/>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r w:rsidRPr="00226EB1">
              <w:rPr>
                <w:sz w:val="20"/>
                <w:szCs w:val="20"/>
              </w:rPr>
              <w:t>Тихонов А.А.</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p>
        </w:tc>
      </w:tr>
      <w:tr w:rsidR="00226EB1" w:rsidRPr="00226EB1" w:rsidTr="0074504F">
        <w:tc>
          <w:tcPr>
            <w:tcW w:w="2729" w:type="dxa"/>
            <w:shd w:val="clear" w:color="auto" w:fill="auto"/>
            <w:vAlign w:val="center"/>
          </w:tcPr>
          <w:p w:rsidR="00226EB1" w:rsidRPr="00226EB1" w:rsidRDefault="00226EB1" w:rsidP="0074504F">
            <w:pPr>
              <w:rPr>
                <w:b/>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r w:rsidRPr="00226EB1">
              <w:rPr>
                <w:sz w:val="20"/>
                <w:szCs w:val="20"/>
              </w:rPr>
              <w:t>Чупракова Т.В.</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p>
        </w:tc>
      </w:tr>
      <w:tr w:rsidR="00226EB1" w:rsidRPr="00226EB1" w:rsidTr="0074504F">
        <w:tc>
          <w:tcPr>
            <w:tcW w:w="2729" w:type="dxa"/>
            <w:shd w:val="clear" w:color="auto" w:fill="auto"/>
            <w:vAlign w:val="center"/>
          </w:tcPr>
          <w:p w:rsidR="00226EB1" w:rsidRPr="00226EB1" w:rsidRDefault="00226EB1" w:rsidP="0074504F">
            <w:pPr>
              <w:rPr>
                <w:b/>
                <w:sz w:val="20"/>
                <w:szCs w:val="20"/>
              </w:rPr>
            </w:pPr>
          </w:p>
        </w:tc>
        <w:tc>
          <w:tcPr>
            <w:tcW w:w="2837" w:type="dxa"/>
            <w:tcBorders>
              <w:top w:val="single" w:sz="4" w:space="0" w:color="auto"/>
              <w:bottom w:val="single" w:sz="4" w:space="0" w:color="auto"/>
            </w:tcBorders>
            <w:shd w:val="clear" w:color="auto" w:fill="auto"/>
            <w:vAlign w:val="bottom"/>
          </w:tcPr>
          <w:p w:rsidR="00226EB1" w:rsidRPr="00226EB1" w:rsidRDefault="00226EB1" w:rsidP="0074504F">
            <w:pPr>
              <w:spacing w:before="100"/>
              <w:rPr>
                <w:sz w:val="20"/>
                <w:szCs w:val="20"/>
              </w:rPr>
            </w:pPr>
            <w:r w:rsidRPr="00226EB1">
              <w:rPr>
                <w:sz w:val="20"/>
                <w:szCs w:val="20"/>
              </w:rPr>
              <w:t>Шибаева Н.Г.</w:t>
            </w:r>
          </w:p>
        </w:tc>
        <w:tc>
          <w:tcPr>
            <w:tcW w:w="284" w:type="dxa"/>
            <w:shd w:val="clear" w:color="auto" w:fill="auto"/>
          </w:tcPr>
          <w:p w:rsidR="00226EB1" w:rsidRPr="00226EB1" w:rsidRDefault="00226EB1" w:rsidP="0074504F">
            <w:pPr>
              <w:jc w:val="center"/>
              <w:rPr>
                <w:sz w:val="20"/>
                <w:szCs w:val="20"/>
              </w:rPr>
            </w:pPr>
          </w:p>
        </w:tc>
        <w:tc>
          <w:tcPr>
            <w:tcW w:w="3472"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p>
        </w:tc>
      </w:tr>
    </w:tbl>
    <w:p w:rsidR="00226EB1" w:rsidRPr="00226EB1" w:rsidRDefault="00226EB1" w:rsidP="00226EB1">
      <w:pPr>
        <w:rPr>
          <w:sz w:val="20"/>
          <w:szCs w:val="20"/>
        </w:rPr>
      </w:pPr>
    </w:p>
    <w:p w:rsidR="00226EB1" w:rsidRPr="00E51E90" w:rsidRDefault="00226EB1" w:rsidP="00226EB1">
      <w:pPr>
        <w:jc w:val="center"/>
        <w:rPr>
          <w:sz w:val="20"/>
          <w:szCs w:val="20"/>
        </w:rPr>
      </w:pPr>
      <w:r w:rsidRPr="00E51E90">
        <w:rPr>
          <w:sz w:val="20"/>
          <w:szCs w:val="20"/>
        </w:rPr>
        <w:t>МП         Протокол подписан 21 сентября 2021 года в 17 часов 15  минут</w:t>
      </w:r>
    </w:p>
    <w:p w:rsidR="00226EB1" w:rsidRPr="00226EB1" w:rsidRDefault="00226EB1" w:rsidP="00226EB1">
      <w:pPr>
        <w:jc w:val="center"/>
        <w:rPr>
          <w:b/>
          <w:sz w:val="20"/>
          <w:szCs w:val="20"/>
        </w:rPr>
      </w:pPr>
    </w:p>
    <w:p w:rsidR="00226EB1" w:rsidRPr="00226EB1" w:rsidRDefault="00226EB1" w:rsidP="00226EB1">
      <w:pPr>
        <w:jc w:val="center"/>
        <w:rPr>
          <w:b/>
          <w:sz w:val="20"/>
          <w:szCs w:val="20"/>
        </w:rPr>
      </w:pPr>
      <w:r w:rsidRPr="00226EB1">
        <w:rPr>
          <w:b/>
          <w:sz w:val="20"/>
          <w:szCs w:val="20"/>
        </w:rPr>
        <w:t>ОКРУЖНАЯ ИЗБИРАТЕЛЬНАЯ КОМИССИЯ ДЕСЯТИМАНДАТНОГО ИЗБИРАТЕЛЬНОГО ОКРУГА ПО ВЫБОРАМ ДЕПУТАТОВ СОВЕТА ДЕПУТАТОВ САНДОГОРСКОГО СЕЛЬСКОГО ПОСЕЛЕНИЯ КОСТРОМСКОГО МУНИЦИПАЛЬНОГО РАЙОНА КОСТРОМСКОЙ ОБЛАСТИ ЧЕТВЕРТОГО СОЗЫВА</w:t>
      </w:r>
    </w:p>
    <w:p w:rsidR="00226EB1" w:rsidRPr="00226EB1" w:rsidRDefault="00226EB1" w:rsidP="00226EB1">
      <w:pPr>
        <w:jc w:val="center"/>
        <w:rPr>
          <w:b/>
          <w:sz w:val="20"/>
          <w:szCs w:val="20"/>
        </w:rPr>
      </w:pPr>
    </w:p>
    <w:p w:rsidR="00226EB1" w:rsidRPr="00226EB1" w:rsidRDefault="00226EB1" w:rsidP="00226EB1">
      <w:pPr>
        <w:jc w:val="center"/>
        <w:rPr>
          <w:b/>
          <w:spacing w:val="60"/>
          <w:sz w:val="20"/>
          <w:szCs w:val="20"/>
        </w:rPr>
      </w:pPr>
      <w:r w:rsidRPr="00226EB1">
        <w:rPr>
          <w:b/>
          <w:spacing w:val="60"/>
          <w:sz w:val="20"/>
          <w:szCs w:val="20"/>
        </w:rPr>
        <w:t xml:space="preserve">ПОСТАНОВЛЕНИЕ </w:t>
      </w:r>
    </w:p>
    <w:p w:rsidR="00226EB1" w:rsidRPr="00226EB1" w:rsidRDefault="00226EB1" w:rsidP="00226EB1">
      <w:pPr>
        <w:jc w:val="center"/>
        <w:rPr>
          <w:sz w:val="20"/>
          <w:szCs w:val="20"/>
        </w:rPr>
      </w:pPr>
    </w:p>
    <w:p w:rsidR="00226EB1" w:rsidRDefault="00226EB1" w:rsidP="003C3138">
      <w:pPr>
        <w:jc w:val="both"/>
        <w:rPr>
          <w:sz w:val="20"/>
          <w:szCs w:val="20"/>
        </w:rPr>
      </w:pPr>
      <w:r w:rsidRPr="00226EB1">
        <w:rPr>
          <w:sz w:val="20"/>
          <w:szCs w:val="20"/>
        </w:rPr>
        <w:t xml:space="preserve">от 21 сентября  2021 года </w:t>
      </w:r>
      <w:r w:rsidRPr="00226EB1">
        <w:rPr>
          <w:sz w:val="20"/>
          <w:szCs w:val="20"/>
        </w:rPr>
        <w:tab/>
      </w:r>
      <w:r w:rsidRPr="00226EB1">
        <w:rPr>
          <w:sz w:val="20"/>
          <w:szCs w:val="20"/>
        </w:rPr>
        <w:tab/>
      </w:r>
      <w:r w:rsidRPr="00226EB1">
        <w:rPr>
          <w:sz w:val="20"/>
          <w:szCs w:val="20"/>
        </w:rPr>
        <w:tab/>
      </w:r>
      <w:r w:rsidRPr="00226EB1">
        <w:rPr>
          <w:sz w:val="20"/>
          <w:szCs w:val="20"/>
        </w:rPr>
        <w:tab/>
      </w:r>
      <w:r w:rsidRPr="00226EB1">
        <w:rPr>
          <w:sz w:val="20"/>
          <w:szCs w:val="20"/>
        </w:rPr>
        <w:tab/>
      </w:r>
      <w:r w:rsidRPr="00226EB1">
        <w:rPr>
          <w:sz w:val="20"/>
          <w:szCs w:val="20"/>
        </w:rPr>
        <w:tab/>
      </w:r>
      <w:r w:rsidRPr="00226EB1">
        <w:rPr>
          <w:sz w:val="20"/>
          <w:szCs w:val="20"/>
        </w:rPr>
        <w:tab/>
        <w:t>№17</w:t>
      </w:r>
    </w:p>
    <w:p w:rsidR="003C3138" w:rsidRPr="00226EB1" w:rsidRDefault="003C3138" w:rsidP="003C3138">
      <w:pPr>
        <w:jc w:val="both"/>
        <w:rPr>
          <w:sz w:val="20"/>
          <w:szCs w:val="20"/>
        </w:rPr>
      </w:pPr>
    </w:p>
    <w:p w:rsidR="00226EB1" w:rsidRPr="00226EB1" w:rsidRDefault="00226EB1" w:rsidP="00226EB1">
      <w:pPr>
        <w:tabs>
          <w:tab w:val="left" w:pos="5245"/>
          <w:tab w:val="left" w:pos="5670"/>
        </w:tabs>
        <w:jc w:val="center"/>
        <w:rPr>
          <w:sz w:val="20"/>
          <w:szCs w:val="20"/>
        </w:rPr>
      </w:pPr>
      <w:r w:rsidRPr="00226EB1">
        <w:rPr>
          <w:sz w:val="20"/>
          <w:szCs w:val="20"/>
        </w:rPr>
        <w:t xml:space="preserve">О результатах выборов депутатов </w:t>
      </w:r>
    </w:p>
    <w:p w:rsidR="00226EB1" w:rsidRPr="00226EB1" w:rsidRDefault="00226EB1" w:rsidP="00226EB1">
      <w:pPr>
        <w:tabs>
          <w:tab w:val="left" w:pos="5245"/>
          <w:tab w:val="left" w:pos="5670"/>
        </w:tabs>
        <w:jc w:val="center"/>
        <w:rPr>
          <w:sz w:val="20"/>
          <w:szCs w:val="20"/>
        </w:rPr>
      </w:pPr>
      <w:r w:rsidRPr="00226EB1">
        <w:rPr>
          <w:sz w:val="20"/>
          <w:szCs w:val="20"/>
        </w:rPr>
        <w:t>Совета депутатов Сандогорского сельского поселения Костромского муниципального района Костромской области четвертого созыва</w:t>
      </w:r>
    </w:p>
    <w:p w:rsidR="00226EB1" w:rsidRPr="00226EB1" w:rsidRDefault="00226EB1" w:rsidP="00226EB1">
      <w:pPr>
        <w:tabs>
          <w:tab w:val="left" w:pos="5245"/>
          <w:tab w:val="left" w:pos="5670"/>
        </w:tabs>
        <w:jc w:val="center"/>
        <w:rPr>
          <w:sz w:val="20"/>
          <w:szCs w:val="20"/>
        </w:rPr>
      </w:pPr>
      <w:r w:rsidRPr="00226EB1">
        <w:rPr>
          <w:sz w:val="20"/>
          <w:szCs w:val="20"/>
        </w:rPr>
        <w:t xml:space="preserve"> по </w:t>
      </w:r>
      <w:proofErr w:type="spellStart"/>
      <w:r w:rsidRPr="00226EB1">
        <w:rPr>
          <w:sz w:val="20"/>
          <w:szCs w:val="20"/>
        </w:rPr>
        <w:t>десятимандатному</w:t>
      </w:r>
      <w:proofErr w:type="spellEnd"/>
      <w:r w:rsidRPr="00226EB1">
        <w:rPr>
          <w:sz w:val="20"/>
          <w:szCs w:val="20"/>
        </w:rPr>
        <w:t xml:space="preserve"> избирательному округу </w:t>
      </w:r>
    </w:p>
    <w:p w:rsidR="00226EB1" w:rsidRPr="00226EB1" w:rsidRDefault="00226EB1" w:rsidP="00226EB1">
      <w:pPr>
        <w:tabs>
          <w:tab w:val="left" w:pos="9393"/>
        </w:tabs>
        <w:suppressAutoHyphens/>
        <w:jc w:val="center"/>
        <w:rPr>
          <w:sz w:val="20"/>
          <w:szCs w:val="20"/>
        </w:rPr>
      </w:pPr>
    </w:p>
    <w:p w:rsidR="00226EB1" w:rsidRPr="00226EB1" w:rsidRDefault="00226EB1" w:rsidP="00226EB1">
      <w:pPr>
        <w:widowControl w:val="0"/>
        <w:autoSpaceDE w:val="0"/>
        <w:autoSpaceDN w:val="0"/>
        <w:adjustRightInd w:val="0"/>
        <w:spacing w:line="360" w:lineRule="auto"/>
        <w:ind w:firstLine="708"/>
        <w:jc w:val="both"/>
        <w:rPr>
          <w:rFonts w:ascii="Calibri" w:hAnsi="Calibri"/>
          <w:sz w:val="20"/>
          <w:szCs w:val="20"/>
        </w:rPr>
      </w:pPr>
      <w:proofErr w:type="gramStart"/>
      <w:r w:rsidRPr="00226EB1">
        <w:rPr>
          <w:spacing w:val="-6"/>
          <w:sz w:val="20"/>
          <w:szCs w:val="20"/>
        </w:rPr>
        <w:t xml:space="preserve">На </w:t>
      </w:r>
      <w:r w:rsidRPr="00226EB1">
        <w:rPr>
          <w:sz w:val="20"/>
          <w:szCs w:val="20"/>
        </w:rPr>
        <w:t xml:space="preserve">основании протокола окружной избирательной комиссии о  результатах выборов депутатов </w:t>
      </w:r>
      <w:r w:rsidRPr="00226EB1">
        <w:rPr>
          <w:bCs/>
          <w:sz w:val="20"/>
          <w:szCs w:val="20"/>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226EB1">
        <w:rPr>
          <w:bCs/>
          <w:sz w:val="20"/>
          <w:szCs w:val="20"/>
        </w:rPr>
        <w:t>десятимандатному</w:t>
      </w:r>
      <w:proofErr w:type="spellEnd"/>
      <w:r w:rsidRPr="00226EB1">
        <w:rPr>
          <w:bCs/>
          <w:sz w:val="20"/>
          <w:szCs w:val="20"/>
        </w:rPr>
        <w:t xml:space="preserve"> избирательному округу,  </w:t>
      </w:r>
      <w:r w:rsidRPr="00226EB1">
        <w:rPr>
          <w:sz w:val="20"/>
          <w:szCs w:val="20"/>
        </w:rPr>
        <w:t>в соответствии с пунктом 8 статьи 25, статьей 70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46, 131</w:t>
      </w:r>
      <w:proofErr w:type="gramEnd"/>
      <w:r w:rsidRPr="00226EB1">
        <w:rPr>
          <w:sz w:val="20"/>
          <w:szCs w:val="20"/>
        </w:rPr>
        <w:t xml:space="preserve">, частями 1, 2 статьи 133 Избирательного кодекса Костромской области, окружная </w:t>
      </w:r>
      <w:r w:rsidRPr="00226EB1">
        <w:rPr>
          <w:bCs/>
          <w:sz w:val="20"/>
          <w:szCs w:val="20"/>
        </w:rPr>
        <w:t>избирательная комиссия</w:t>
      </w:r>
      <w:r w:rsidRPr="00226EB1">
        <w:rPr>
          <w:bCs/>
          <w:spacing w:val="-7"/>
          <w:sz w:val="20"/>
          <w:szCs w:val="20"/>
        </w:rPr>
        <w:t xml:space="preserve"> </w:t>
      </w:r>
      <w:r w:rsidRPr="00226EB1">
        <w:rPr>
          <w:b/>
          <w:sz w:val="20"/>
          <w:szCs w:val="20"/>
        </w:rPr>
        <w:t>постановляет</w:t>
      </w:r>
      <w:r w:rsidRPr="00226EB1">
        <w:rPr>
          <w:b/>
          <w:spacing w:val="-7"/>
          <w:sz w:val="20"/>
          <w:szCs w:val="20"/>
        </w:rPr>
        <w:t>:</w:t>
      </w:r>
      <w:r w:rsidRPr="00226EB1">
        <w:rPr>
          <w:bCs/>
          <w:spacing w:val="-7"/>
          <w:sz w:val="20"/>
          <w:szCs w:val="20"/>
        </w:rPr>
        <w:t xml:space="preserve"> </w:t>
      </w:r>
    </w:p>
    <w:p w:rsidR="00226EB1" w:rsidRPr="00226EB1" w:rsidRDefault="00226EB1" w:rsidP="00226EB1">
      <w:pPr>
        <w:tabs>
          <w:tab w:val="left" w:pos="5245"/>
          <w:tab w:val="left" w:pos="5670"/>
        </w:tabs>
        <w:spacing w:line="360" w:lineRule="auto"/>
        <w:ind w:firstLine="709"/>
        <w:jc w:val="both"/>
        <w:rPr>
          <w:sz w:val="20"/>
          <w:szCs w:val="20"/>
        </w:rPr>
      </w:pPr>
      <w:r w:rsidRPr="00226EB1">
        <w:rPr>
          <w:sz w:val="20"/>
          <w:szCs w:val="20"/>
        </w:rPr>
        <w:t xml:space="preserve">1. Признать выборы депутатов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226EB1">
        <w:rPr>
          <w:sz w:val="20"/>
          <w:szCs w:val="20"/>
        </w:rPr>
        <w:t>десятимандатному</w:t>
      </w:r>
      <w:proofErr w:type="spellEnd"/>
      <w:r w:rsidRPr="00226EB1">
        <w:rPr>
          <w:sz w:val="20"/>
          <w:szCs w:val="20"/>
        </w:rPr>
        <w:t xml:space="preserve"> избирательному округу  состоявшимися и результаты выборов действительными.</w:t>
      </w:r>
    </w:p>
    <w:p w:rsidR="00226EB1" w:rsidRPr="00226EB1" w:rsidRDefault="00226EB1" w:rsidP="00226EB1">
      <w:pPr>
        <w:spacing w:line="360" w:lineRule="auto"/>
        <w:ind w:left="709" w:right="-6"/>
        <w:jc w:val="both"/>
        <w:rPr>
          <w:spacing w:val="2"/>
          <w:sz w:val="20"/>
          <w:szCs w:val="20"/>
        </w:rPr>
      </w:pPr>
      <w:r w:rsidRPr="00226EB1">
        <w:rPr>
          <w:spacing w:val="2"/>
          <w:sz w:val="20"/>
          <w:szCs w:val="20"/>
        </w:rPr>
        <w:t>2. Утвердить протокол</w:t>
      </w:r>
      <w:r w:rsidRPr="00226EB1">
        <w:rPr>
          <w:sz w:val="20"/>
          <w:szCs w:val="20"/>
        </w:rPr>
        <w:t xml:space="preserve"> окружной избирательной комиссии </w:t>
      </w:r>
      <w:r w:rsidRPr="00226EB1">
        <w:rPr>
          <w:spacing w:val="2"/>
          <w:sz w:val="20"/>
          <w:szCs w:val="20"/>
        </w:rPr>
        <w:t xml:space="preserve">о </w:t>
      </w:r>
    </w:p>
    <w:p w:rsidR="00226EB1" w:rsidRPr="00226EB1" w:rsidRDefault="00226EB1" w:rsidP="00226EB1">
      <w:pPr>
        <w:spacing w:line="360" w:lineRule="auto"/>
        <w:ind w:right="-6"/>
        <w:jc w:val="both"/>
        <w:rPr>
          <w:rFonts w:ascii="Calibri" w:hAnsi="Calibri"/>
          <w:i/>
          <w:sz w:val="20"/>
          <w:szCs w:val="20"/>
        </w:rPr>
      </w:pPr>
      <w:r w:rsidRPr="00226EB1">
        <w:rPr>
          <w:spacing w:val="2"/>
          <w:sz w:val="20"/>
          <w:szCs w:val="20"/>
        </w:rPr>
        <w:t xml:space="preserve">результатах </w:t>
      </w:r>
      <w:r w:rsidRPr="00226EB1">
        <w:rPr>
          <w:sz w:val="20"/>
          <w:szCs w:val="20"/>
        </w:rPr>
        <w:t>выборов депутатов</w:t>
      </w:r>
      <w:r w:rsidRPr="00226EB1">
        <w:rPr>
          <w:rFonts w:ascii="Calibri" w:hAnsi="Calibri"/>
          <w:sz w:val="20"/>
          <w:szCs w:val="20"/>
        </w:rPr>
        <w:t xml:space="preserve"> </w:t>
      </w:r>
      <w:r w:rsidRPr="00226EB1">
        <w:rPr>
          <w:sz w:val="20"/>
          <w:szCs w:val="20"/>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226EB1">
        <w:rPr>
          <w:sz w:val="20"/>
          <w:szCs w:val="20"/>
        </w:rPr>
        <w:t>десятимандатному</w:t>
      </w:r>
      <w:proofErr w:type="spellEnd"/>
      <w:r w:rsidRPr="00226EB1">
        <w:rPr>
          <w:sz w:val="20"/>
          <w:szCs w:val="20"/>
        </w:rPr>
        <w:t xml:space="preserve"> избирательному округу </w:t>
      </w:r>
      <w:r w:rsidRPr="00226EB1">
        <w:rPr>
          <w:spacing w:val="-2"/>
          <w:sz w:val="20"/>
          <w:szCs w:val="20"/>
        </w:rPr>
        <w:t xml:space="preserve">(далее – Протокол) </w:t>
      </w:r>
      <w:proofErr w:type="gramStart"/>
      <w:r w:rsidRPr="00226EB1">
        <w:rPr>
          <w:spacing w:val="2"/>
          <w:sz w:val="20"/>
          <w:szCs w:val="20"/>
        </w:rPr>
        <w:t xml:space="preserve">( </w:t>
      </w:r>
      <w:proofErr w:type="gramEnd"/>
      <w:r w:rsidRPr="00226EB1">
        <w:rPr>
          <w:spacing w:val="2"/>
          <w:sz w:val="20"/>
          <w:szCs w:val="20"/>
        </w:rPr>
        <w:t>17 часов 50  минут) (приложение).</w:t>
      </w:r>
    </w:p>
    <w:p w:rsidR="00226EB1" w:rsidRPr="00226EB1" w:rsidRDefault="00226EB1" w:rsidP="00226EB1">
      <w:pPr>
        <w:tabs>
          <w:tab w:val="left" w:pos="5245"/>
          <w:tab w:val="left" w:pos="5670"/>
        </w:tabs>
        <w:spacing w:line="360" w:lineRule="auto"/>
        <w:ind w:firstLine="709"/>
        <w:jc w:val="both"/>
        <w:rPr>
          <w:sz w:val="20"/>
          <w:szCs w:val="20"/>
        </w:rPr>
      </w:pPr>
      <w:r w:rsidRPr="00226EB1">
        <w:rPr>
          <w:bCs/>
          <w:snapToGrid w:val="0"/>
          <w:sz w:val="20"/>
          <w:szCs w:val="20"/>
        </w:rPr>
        <w:t xml:space="preserve">3. Признать избранными депутатами </w:t>
      </w:r>
      <w:r w:rsidRPr="00226EB1">
        <w:rPr>
          <w:sz w:val="20"/>
          <w:szCs w:val="20"/>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226EB1">
        <w:rPr>
          <w:sz w:val="20"/>
          <w:szCs w:val="20"/>
        </w:rPr>
        <w:t>десятимандатному</w:t>
      </w:r>
      <w:proofErr w:type="spellEnd"/>
      <w:r w:rsidRPr="00226EB1">
        <w:rPr>
          <w:sz w:val="20"/>
          <w:szCs w:val="20"/>
        </w:rPr>
        <w:t xml:space="preserve"> избирательному округу зарегистрированных кандидатов:</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1. Бакалкина Александра Павловича;</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2. Бокову Валентину Михайловну;</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3. Бычкова Александра Геннадьевича;</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 xml:space="preserve">4. </w:t>
      </w:r>
      <w:proofErr w:type="spellStart"/>
      <w:r w:rsidRPr="00226EB1">
        <w:rPr>
          <w:bCs/>
          <w:snapToGrid w:val="0"/>
          <w:sz w:val="20"/>
          <w:szCs w:val="20"/>
        </w:rPr>
        <w:t>Лобача</w:t>
      </w:r>
      <w:proofErr w:type="spellEnd"/>
      <w:r w:rsidRPr="00226EB1">
        <w:rPr>
          <w:bCs/>
          <w:snapToGrid w:val="0"/>
          <w:sz w:val="20"/>
          <w:szCs w:val="20"/>
        </w:rPr>
        <w:t xml:space="preserve">  Павла Анатольевича;</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5. Набатову Ольгу Николаевну;</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6. Сорокину Ольгу Павловну;</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7. Степанова Дмитрия Павловича;</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 xml:space="preserve">8. </w:t>
      </w:r>
      <w:proofErr w:type="spellStart"/>
      <w:r w:rsidRPr="00226EB1">
        <w:rPr>
          <w:bCs/>
          <w:snapToGrid w:val="0"/>
          <w:sz w:val="20"/>
          <w:szCs w:val="20"/>
        </w:rPr>
        <w:t>Турыгина</w:t>
      </w:r>
      <w:proofErr w:type="spellEnd"/>
      <w:r w:rsidRPr="00226EB1">
        <w:rPr>
          <w:bCs/>
          <w:snapToGrid w:val="0"/>
          <w:sz w:val="20"/>
          <w:szCs w:val="20"/>
        </w:rPr>
        <w:t xml:space="preserve"> Андрея Николаевича;</w:t>
      </w:r>
    </w:p>
    <w:p w:rsidR="00226EB1" w:rsidRPr="00226EB1" w:rsidRDefault="00226EB1" w:rsidP="00226EB1">
      <w:pPr>
        <w:tabs>
          <w:tab w:val="left" w:pos="5245"/>
          <w:tab w:val="left" w:pos="5670"/>
        </w:tabs>
        <w:spacing w:line="360" w:lineRule="auto"/>
        <w:ind w:firstLine="709"/>
        <w:jc w:val="both"/>
        <w:rPr>
          <w:bCs/>
          <w:snapToGrid w:val="0"/>
          <w:sz w:val="20"/>
          <w:szCs w:val="20"/>
        </w:rPr>
      </w:pPr>
      <w:r w:rsidRPr="00226EB1">
        <w:rPr>
          <w:bCs/>
          <w:snapToGrid w:val="0"/>
          <w:sz w:val="20"/>
          <w:szCs w:val="20"/>
        </w:rPr>
        <w:t xml:space="preserve">9. </w:t>
      </w:r>
      <w:proofErr w:type="spellStart"/>
      <w:r w:rsidRPr="00226EB1">
        <w:rPr>
          <w:bCs/>
          <w:snapToGrid w:val="0"/>
          <w:sz w:val="20"/>
          <w:szCs w:val="20"/>
        </w:rPr>
        <w:t>Ушанова</w:t>
      </w:r>
      <w:proofErr w:type="spellEnd"/>
      <w:r w:rsidRPr="00226EB1">
        <w:rPr>
          <w:bCs/>
          <w:snapToGrid w:val="0"/>
          <w:sz w:val="20"/>
          <w:szCs w:val="20"/>
        </w:rPr>
        <w:t xml:space="preserve"> Андрея Владимировича;</w:t>
      </w:r>
    </w:p>
    <w:p w:rsidR="00226EB1" w:rsidRPr="00226EB1" w:rsidRDefault="00226EB1" w:rsidP="00226EB1">
      <w:pPr>
        <w:tabs>
          <w:tab w:val="left" w:pos="5245"/>
          <w:tab w:val="left" w:pos="5670"/>
        </w:tabs>
        <w:spacing w:line="360" w:lineRule="auto"/>
        <w:ind w:firstLine="709"/>
        <w:jc w:val="both"/>
        <w:rPr>
          <w:sz w:val="20"/>
          <w:szCs w:val="20"/>
        </w:rPr>
      </w:pPr>
      <w:r w:rsidRPr="00226EB1">
        <w:rPr>
          <w:bCs/>
          <w:snapToGrid w:val="0"/>
          <w:sz w:val="20"/>
          <w:szCs w:val="20"/>
        </w:rPr>
        <w:t xml:space="preserve">10. </w:t>
      </w:r>
      <w:proofErr w:type="spellStart"/>
      <w:r w:rsidRPr="00226EB1">
        <w:rPr>
          <w:bCs/>
          <w:snapToGrid w:val="0"/>
          <w:sz w:val="20"/>
          <w:szCs w:val="20"/>
        </w:rPr>
        <w:t>Шершунова</w:t>
      </w:r>
      <w:proofErr w:type="spellEnd"/>
      <w:r w:rsidRPr="00226EB1">
        <w:rPr>
          <w:bCs/>
          <w:snapToGrid w:val="0"/>
          <w:sz w:val="20"/>
          <w:szCs w:val="20"/>
        </w:rPr>
        <w:t xml:space="preserve"> Алексея Владимировича, получивших наибольшее число голосов избирателей,</w:t>
      </w:r>
      <w:r w:rsidRPr="00226EB1">
        <w:rPr>
          <w:sz w:val="20"/>
          <w:szCs w:val="20"/>
        </w:rPr>
        <w:t xml:space="preserve"> </w:t>
      </w:r>
      <w:r w:rsidRPr="00226EB1">
        <w:rPr>
          <w:bCs/>
          <w:snapToGrid w:val="0"/>
          <w:sz w:val="20"/>
          <w:szCs w:val="20"/>
        </w:rPr>
        <w:t>принявших участие в голосовании.</w:t>
      </w:r>
    </w:p>
    <w:p w:rsidR="00226EB1" w:rsidRPr="00E51E90" w:rsidRDefault="00226EB1" w:rsidP="00E51E90">
      <w:pPr>
        <w:spacing w:after="200" w:line="360" w:lineRule="auto"/>
        <w:ind w:firstLine="709"/>
        <w:jc w:val="both"/>
        <w:rPr>
          <w:bCs/>
          <w:sz w:val="20"/>
          <w:szCs w:val="20"/>
        </w:rPr>
      </w:pPr>
      <w:r w:rsidRPr="00226EB1">
        <w:rPr>
          <w:bCs/>
          <w:sz w:val="20"/>
          <w:szCs w:val="20"/>
        </w:rPr>
        <w:t xml:space="preserve">4. </w:t>
      </w:r>
      <w:proofErr w:type="gramStart"/>
      <w:r w:rsidRPr="00226EB1">
        <w:rPr>
          <w:bCs/>
          <w:sz w:val="20"/>
          <w:szCs w:val="20"/>
        </w:rPr>
        <w:t>Разместить</w:t>
      </w:r>
      <w:proofErr w:type="gramEnd"/>
      <w:r w:rsidRPr="00226EB1">
        <w:rPr>
          <w:bCs/>
          <w:sz w:val="20"/>
          <w:szCs w:val="20"/>
        </w:rPr>
        <w:t xml:space="preserve"> настоящее постановление</w:t>
      </w:r>
      <w:r w:rsidRPr="00226EB1">
        <w:rPr>
          <w:sz w:val="20"/>
          <w:szCs w:val="20"/>
        </w:rPr>
        <w:t xml:space="preserve">, а также данные Протокола окружной избирательной комиссии о результатах выборов депутатов Совета депутатов Сандогорского  сельского поселения четвертого созыва по </w:t>
      </w:r>
      <w:proofErr w:type="spellStart"/>
      <w:r w:rsidRPr="00226EB1">
        <w:rPr>
          <w:sz w:val="20"/>
          <w:szCs w:val="20"/>
        </w:rPr>
        <w:t>десятимандатному</w:t>
      </w:r>
      <w:proofErr w:type="spellEnd"/>
      <w:r w:rsidRPr="00226EB1">
        <w:rPr>
          <w:sz w:val="20"/>
          <w:szCs w:val="20"/>
        </w:rPr>
        <w:t xml:space="preserve"> избирательному округу, в информационном бюллетене  «Депутатский вестник» и в </w:t>
      </w:r>
      <w:r w:rsidRPr="00226EB1">
        <w:rPr>
          <w:bCs/>
          <w:sz w:val="20"/>
          <w:szCs w:val="20"/>
        </w:rPr>
        <w:t xml:space="preserve"> разделе «Избирательная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w:t>
      </w:r>
      <w:r w:rsidR="00E51E90">
        <w:rPr>
          <w:bCs/>
          <w:sz w:val="20"/>
          <w:szCs w:val="20"/>
        </w:rPr>
        <w:t>сети «Интернет».</w:t>
      </w:r>
    </w:p>
    <w:p w:rsidR="00226EB1" w:rsidRPr="00226EB1" w:rsidRDefault="00226EB1" w:rsidP="00226EB1">
      <w:pPr>
        <w:tabs>
          <w:tab w:val="left" w:pos="-360"/>
        </w:tabs>
        <w:ind w:firstLine="238"/>
        <w:rPr>
          <w:sz w:val="20"/>
          <w:szCs w:val="20"/>
        </w:rPr>
      </w:pPr>
      <w:r w:rsidRPr="00226EB1">
        <w:rPr>
          <w:sz w:val="20"/>
          <w:szCs w:val="20"/>
        </w:rPr>
        <w:tab/>
        <w:t xml:space="preserve">Председатель </w:t>
      </w:r>
    </w:p>
    <w:p w:rsidR="00226EB1" w:rsidRPr="00226EB1" w:rsidRDefault="00226EB1" w:rsidP="00226EB1">
      <w:pPr>
        <w:tabs>
          <w:tab w:val="left" w:pos="-360"/>
        </w:tabs>
        <w:ind w:firstLine="238"/>
        <w:rPr>
          <w:sz w:val="20"/>
          <w:szCs w:val="20"/>
        </w:rPr>
      </w:pPr>
      <w:r w:rsidRPr="00226EB1">
        <w:rPr>
          <w:sz w:val="20"/>
          <w:szCs w:val="20"/>
        </w:rPr>
        <w:t>избирательной комиссии</w:t>
      </w:r>
      <w:r w:rsidRPr="00226EB1">
        <w:rPr>
          <w:sz w:val="20"/>
          <w:szCs w:val="20"/>
        </w:rPr>
        <w:tab/>
      </w:r>
      <w:r w:rsidRPr="00226EB1">
        <w:rPr>
          <w:sz w:val="20"/>
          <w:szCs w:val="20"/>
        </w:rPr>
        <w:tab/>
      </w:r>
      <w:r w:rsidRPr="00226EB1">
        <w:rPr>
          <w:sz w:val="20"/>
          <w:szCs w:val="20"/>
        </w:rPr>
        <w:tab/>
      </w:r>
      <w:r w:rsidRPr="00226EB1">
        <w:rPr>
          <w:sz w:val="20"/>
          <w:szCs w:val="20"/>
        </w:rPr>
        <w:tab/>
      </w:r>
      <w:r w:rsidRPr="00226EB1">
        <w:rPr>
          <w:sz w:val="20"/>
          <w:szCs w:val="20"/>
        </w:rPr>
        <w:tab/>
      </w:r>
      <w:r w:rsidRPr="00226EB1">
        <w:rPr>
          <w:sz w:val="20"/>
          <w:szCs w:val="20"/>
        </w:rPr>
        <w:tab/>
        <w:t>Л. М. Максимова</w:t>
      </w:r>
    </w:p>
    <w:p w:rsidR="00226EB1" w:rsidRPr="00226EB1" w:rsidRDefault="00226EB1" w:rsidP="00226EB1">
      <w:pPr>
        <w:tabs>
          <w:tab w:val="left" w:pos="-360"/>
        </w:tabs>
        <w:ind w:firstLine="238"/>
        <w:rPr>
          <w:sz w:val="20"/>
          <w:szCs w:val="20"/>
        </w:rPr>
      </w:pPr>
    </w:p>
    <w:p w:rsidR="00226EB1" w:rsidRPr="00226EB1" w:rsidRDefault="00226EB1" w:rsidP="00226EB1">
      <w:pPr>
        <w:tabs>
          <w:tab w:val="left" w:pos="-360"/>
        </w:tabs>
        <w:ind w:firstLine="238"/>
        <w:rPr>
          <w:sz w:val="20"/>
          <w:szCs w:val="20"/>
        </w:rPr>
      </w:pPr>
      <w:r w:rsidRPr="00226EB1">
        <w:rPr>
          <w:sz w:val="20"/>
          <w:szCs w:val="20"/>
        </w:rPr>
        <w:tab/>
        <w:t xml:space="preserve">Секретарь </w:t>
      </w:r>
    </w:p>
    <w:p w:rsidR="00226EB1" w:rsidRPr="00226EB1" w:rsidRDefault="00226EB1" w:rsidP="00226EB1">
      <w:pPr>
        <w:tabs>
          <w:tab w:val="left" w:pos="0"/>
        </w:tabs>
        <w:spacing w:line="360" w:lineRule="auto"/>
        <w:jc w:val="both"/>
        <w:rPr>
          <w:sz w:val="20"/>
          <w:szCs w:val="20"/>
        </w:rPr>
      </w:pPr>
      <w:r w:rsidRPr="00226EB1">
        <w:rPr>
          <w:sz w:val="20"/>
          <w:szCs w:val="20"/>
        </w:rPr>
        <w:t xml:space="preserve">   избирательной комиссии</w:t>
      </w:r>
      <w:r w:rsidRPr="00226EB1">
        <w:rPr>
          <w:sz w:val="20"/>
          <w:szCs w:val="20"/>
        </w:rPr>
        <w:tab/>
      </w:r>
      <w:r w:rsidRPr="00226EB1">
        <w:rPr>
          <w:sz w:val="20"/>
          <w:szCs w:val="20"/>
        </w:rPr>
        <w:tab/>
      </w:r>
      <w:r w:rsidRPr="00226EB1">
        <w:rPr>
          <w:sz w:val="20"/>
          <w:szCs w:val="20"/>
        </w:rPr>
        <w:tab/>
      </w:r>
      <w:r w:rsidRPr="00226EB1">
        <w:rPr>
          <w:sz w:val="20"/>
          <w:szCs w:val="20"/>
        </w:rPr>
        <w:tab/>
      </w:r>
      <w:r w:rsidRPr="00226EB1">
        <w:rPr>
          <w:sz w:val="20"/>
          <w:szCs w:val="20"/>
        </w:rPr>
        <w:tab/>
      </w:r>
      <w:r w:rsidRPr="00226EB1">
        <w:rPr>
          <w:sz w:val="20"/>
          <w:szCs w:val="20"/>
        </w:rPr>
        <w:tab/>
        <w:t>Л. Н. Семенова</w:t>
      </w:r>
    </w:p>
    <w:p w:rsidR="00226EB1" w:rsidRPr="00226EB1" w:rsidRDefault="00226EB1" w:rsidP="00226EB1">
      <w:pPr>
        <w:jc w:val="right"/>
        <w:rPr>
          <w:sz w:val="20"/>
          <w:szCs w:val="20"/>
        </w:rPr>
      </w:pPr>
    </w:p>
    <w:p w:rsidR="00226EB1" w:rsidRPr="00226EB1" w:rsidRDefault="00226EB1" w:rsidP="00226EB1">
      <w:pPr>
        <w:jc w:val="right"/>
        <w:rPr>
          <w:sz w:val="20"/>
          <w:szCs w:val="20"/>
        </w:rPr>
      </w:pPr>
    </w:p>
    <w:p w:rsidR="003C3138" w:rsidRDefault="00226EB1" w:rsidP="00226EB1">
      <w:pPr>
        <w:jc w:val="center"/>
        <w:rPr>
          <w:b/>
          <w:sz w:val="20"/>
          <w:szCs w:val="20"/>
        </w:rPr>
      </w:pPr>
      <w:r w:rsidRPr="00226EB1">
        <w:rPr>
          <w:b/>
          <w:sz w:val="20"/>
          <w:szCs w:val="20"/>
        </w:rPr>
        <w:t>Выборы депутатов Совета депутатов Сандогорского сельского поселения</w:t>
      </w:r>
    </w:p>
    <w:p w:rsidR="00226EB1" w:rsidRPr="00226EB1" w:rsidRDefault="00226EB1" w:rsidP="00226EB1">
      <w:pPr>
        <w:jc w:val="center"/>
        <w:rPr>
          <w:b/>
          <w:sz w:val="20"/>
          <w:szCs w:val="20"/>
        </w:rPr>
      </w:pPr>
      <w:r w:rsidRPr="00226EB1">
        <w:rPr>
          <w:b/>
          <w:sz w:val="20"/>
          <w:szCs w:val="20"/>
        </w:rPr>
        <w:t xml:space="preserve">Костромского муниципального района Костромской области </w:t>
      </w:r>
    </w:p>
    <w:p w:rsidR="00226EB1" w:rsidRPr="00226EB1" w:rsidRDefault="00226EB1" w:rsidP="00226EB1">
      <w:pPr>
        <w:jc w:val="center"/>
        <w:rPr>
          <w:b/>
          <w:sz w:val="20"/>
          <w:szCs w:val="20"/>
        </w:rPr>
      </w:pPr>
      <w:r w:rsidRPr="00226EB1">
        <w:rPr>
          <w:b/>
          <w:sz w:val="20"/>
          <w:szCs w:val="20"/>
        </w:rPr>
        <w:t xml:space="preserve">четвертого созыва по </w:t>
      </w:r>
      <w:proofErr w:type="spellStart"/>
      <w:r w:rsidRPr="00226EB1">
        <w:rPr>
          <w:b/>
          <w:sz w:val="20"/>
          <w:szCs w:val="20"/>
        </w:rPr>
        <w:t>десятимандатному</w:t>
      </w:r>
      <w:proofErr w:type="spellEnd"/>
      <w:r w:rsidRPr="00226EB1">
        <w:rPr>
          <w:b/>
          <w:sz w:val="20"/>
          <w:szCs w:val="20"/>
        </w:rPr>
        <w:t xml:space="preserve"> избирательному округу</w:t>
      </w:r>
    </w:p>
    <w:p w:rsidR="00226EB1" w:rsidRPr="00226EB1" w:rsidRDefault="00226EB1" w:rsidP="00226EB1">
      <w:pPr>
        <w:spacing w:before="120" w:after="120"/>
        <w:jc w:val="center"/>
        <w:rPr>
          <w:b/>
          <w:sz w:val="20"/>
          <w:szCs w:val="20"/>
        </w:rPr>
      </w:pPr>
      <w:r w:rsidRPr="00226EB1">
        <w:rPr>
          <w:b/>
          <w:sz w:val="20"/>
          <w:szCs w:val="20"/>
        </w:rPr>
        <w:t>19 сентября 2021 года</w:t>
      </w:r>
    </w:p>
    <w:tbl>
      <w:tblPr>
        <w:tblW w:w="0" w:type="auto"/>
        <w:tblLayout w:type="fixed"/>
        <w:tblLook w:val="0000" w:firstRow="0" w:lastRow="0" w:firstColumn="0" w:lastColumn="0" w:noHBand="0" w:noVBand="0"/>
      </w:tblPr>
      <w:tblGrid>
        <w:gridCol w:w="9720"/>
      </w:tblGrid>
      <w:tr w:rsidR="00226EB1" w:rsidRPr="00226EB1" w:rsidTr="0074504F">
        <w:tc>
          <w:tcPr>
            <w:tcW w:w="9720" w:type="dxa"/>
            <w:shd w:val="clear" w:color="auto" w:fill="auto"/>
          </w:tcPr>
          <w:p w:rsidR="00226EB1" w:rsidRPr="00226EB1" w:rsidRDefault="00226EB1" w:rsidP="0074504F">
            <w:pPr>
              <w:jc w:val="center"/>
              <w:rPr>
                <w:b/>
                <w:sz w:val="20"/>
                <w:szCs w:val="20"/>
              </w:rPr>
            </w:pPr>
            <w:r w:rsidRPr="00226EB1">
              <w:rPr>
                <w:b/>
                <w:sz w:val="20"/>
                <w:szCs w:val="20"/>
              </w:rPr>
              <w:t>ДАННЫЕ ПРОТОКОЛА</w:t>
            </w:r>
          </w:p>
        </w:tc>
      </w:tr>
      <w:tr w:rsidR="00226EB1" w:rsidRPr="00226EB1" w:rsidTr="0074504F">
        <w:tc>
          <w:tcPr>
            <w:tcW w:w="9720" w:type="dxa"/>
            <w:shd w:val="clear" w:color="auto" w:fill="auto"/>
          </w:tcPr>
          <w:p w:rsidR="00226EB1" w:rsidRPr="00226EB1" w:rsidRDefault="00226EB1" w:rsidP="0074504F">
            <w:pPr>
              <w:jc w:val="center"/>
              <w:rPr>
                <w:b/>
                <w:sz w:val="20"/>
                <w:szCs w:val="20"/>
              </w:rPr>
            </w:pPr>
            <w:r w:rsidRPr="00226EB1">
              <w:rPr>
                <w:b/>
                <w:sz w:val="20"/>
                <w:szCs w:val="20"/>
              </w:rPr>
              <w:t xml:space="preserve">окружной избирательной комиссии </w:t>
            </w:r>
          </w:p>
          <w:p w:rsidR="00226EB1" w:rsidRPr="00226EB1" w:rsidRDefault="00226EB1" w:rsidP="0074504F">
            <w:pPr>
              <w:jc w:val="center"/>
              <w:rPr>
                <w:b/>
                <w:sz w:val="20"/>
                <w:szCs w:val="20"/>
              </w:rPr>
            </w:pPr>
            <w:r w:rsidRPr="00226EB1">
              <w:rPr>
                <w:b/>
                <w:sz w:val="20"/>
                <w:szCs w:val="20"/>
              </w:rPr>
              <w:t xml:space="preserve">о результатах выборов депутатов </w:t>
            </w:r>
          </w:p>
          <w:p w:rsidR="00226EB1" w:rsidRPr="00226EB1" w:rsidRDefault="00226EB1" w:rsidP="0074504F">
            <w:pPr>
              <w:jc w:val="center"/>
              <w:rPr>
                <w:b/>
                <w:sz w:val="20"/>
                <w:szCs w:val="20"/>
              </w:rPr>
            </w:pPr>
            <w:r w:rsidRPr="00226EB1">
              <w:rPr>
                <w:b/>
                <w:sz w:val="20"/>
                <w:szCs w:val="20"/>
              </w:rPr>
              <w:t>Совета депутатов Сандогорского сельского поселения</w:t>
            </w:r>
          </w:p>
          <w:p w:rsidR="00226EB1" w:rsidRPr="00226EB1" w:rsidRDefault="00226EB1" w:rsidP="0074504F">
            <w:pPr>
              <w:jc w:val="center"/>
              <w:rPr>
                <w:b/>
                <w:sz w:val="20"/>
                <w:szCs w:val="20"/>
              </w:rPr>
            </w:pPr>
            <w:r w:rsidRPr="00226EB1">
              <w:rPr>
                <w:b/>
                <w:sz w:val="20"/>
                <w:szCs w:val="20"/>
              </w:rPr>
              <w:t xml:space="preserve"> Костромского муниципального района Костромской области </w:t>
            </w:r>
          </w:p>
          <w:p w:rsidR="00226EB1" w:rsidRPr="00226EB1" w:rsidRDefault="00226EB1" w:rsidP="0074504F">
            <w:pPr>
              <w:jc w:val="center"/>
              <w:rPr>
                <w:b/>
                <w:sz w:val="20"/>
                <w:szCs w:val="20"/>
              </w:rPr>
            </w:pPr>
            <w:r w:rsidRPr="00226EB1">
              <w:rPr>
                <w:b/>
                <w:sz w:val="20"/>
                <w:szCs w:val="20"/>
              </w:rPr>
              <w:t xml:space="preserve">четвертого созыва по </w:t>
            </w:r>
            <w:proofErr w:type="spellStart"/>
            <w:r w:rsidRPr="00226EB1">
              <w:rPr>
                <w:b/>
                <w:sz w:val="20"/>
                <w:szCs w:val="20"/>
              </w:rPr>
              <w:t>десятимандатному</w:t>
            </w:r>
            <w:proofErr w:type="spellEnd"/>
            <w:r w:rsidRPr="00226EB1">
              <w:rPr>
                <w:b/>
                <w:sz w:val="20"/>
                <w:szCs w:val="20"/>
              </w:rPr>
              <w:t xml:space="preserve"> избирательному округу</w:t>
            </w:r>
          </w:p>
          <w:p w:rsidR="00226EB1" w:rsidRPr="00226EB1" w:rsidRDefault="00226EB1" w:rsidP="0074504F">
            <w:pPr>
              <w:jc w:val="center"/>
              <w:rPr>
                <w:b/>
                <w:sz w:val="20"/>
                <w:szCs w:val="20"/>
              </w:rPr>
            </w:pPr>
            <w:r w:rsidRPr="00226EB1">
              <w:rPr>
                <w:b/>
                <w:sz w:val="20"/>
                <w:szCs w:val="20"/>
              </w:rPr>
              <w:t xml:space="preserve"> на территории Сандогорского сельского поселения </w:t>
            </w:r>
          </w:p>
          <w:p w:rsidR="00226EB1" w:rsidRPr="00226EB1" w:rsidRDefault="00226EB1" w:rsidP="0074504F">
            <w:pPr>
              <w:jc w:val="center"/>
              <w:rPr>
                <w:b/>
                <w:sz w:val="20"/>
                <w:szCs w:val="20"/>
              </w:rPr>
            </w:pPr>
            <w:r w:rsidRPr="00226EB1">
              <w:rPr>
                <w:b/>
                <w:sz w:val="20"/>
                <w:szCs w:val="20"/>
              </w:rPr>
              <w:t>Костромского муниципального района Костромской области</w:t>
            </w:r>
          </w:p>
        </w:tc>
      </w:tr>
    </w:tbl>
    <w:p w:rsidR="00226EB1" w:rsidRPr="00226EB1" w:rsidRDefault="00226EB1" w:rsidP="00226EB1">
      <w:pPr>
        <w:jc w:val="center"/>
        <w:rPr>
          <w:sz w:val="20"/>
          <w:szCs w:val="20"/>
        </w:rPr>
      </w:pPr>
    </w:p>
    <w:tbl>
      <w:tblPr>
        <w:tblW w:w="10213" w:type="dxa"/>
        <w:tblLayout w:type="fixed"/>
        <w:tblLook w:val="0000" w:firstRow="0" w:lastRow="0" w:firstColumn="0" w:lastColumn="0" w:noHBand="0" w:noVBand="0"/>
      </w:tblPr>
      <w:tblGrid>
        <w:gridCol w:w="9078"/>
        <w:gridCol w:w="1135"/>
      </w:tblGrid>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Число участковых избирательных комиссий на соответствующей территории</w:t>
            </w:r>
          </w:p>
        </w:tc>
        <w:tc>
          <w:tcPr>
            <w:tcW w:w="1135" w:type="dxa"/>
            <w:tcBorders>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2</w:t>
            </w:r>
          </w:p>
        </w:tc>
      </w:tr>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Число поступивших протоколов участковых избирательных комиссий об итогах голосования, на основании которых составлен данный протокол</w:t>
            </w:r>
          </w:p>
        </w:tc>
        <w:tc>
          <w:tcPr>
            <w:tcW w:w="1135"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2</w:t>
            </w:r>
          </w:p>
        </w:tc>
      </w:tr>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Число избирательных участков, итоги голосования по которым были признаны недействительными</w:t>
            </w:r>
          </w:p>
        </w:tc>
        <w:tc>
          <w:tcPr>
            <w:tcW w:w="1135"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0</w:t>
            </w:r>
          </w:p>
        </w:tc>
      </w:tr>
      <w:tr w:rsidR="00226EB1" w:rsidRPr="00226EB1" w:rsidTr="0074504F">
        <w:tc>
          <w:tcPr>
            <w:tcW w:w="9078" w:type="dxa"/>
            <w:shd w:val="clear" w:color="auto" w:fill="auto"/>
            <w:vAlign w:val="bottom"/>
          </w:tcPr>
          <w:p w:rsidR="00226EB1" w:rsidRPr="00226EB1" w:rsidRDefault="00226EB1" w:rsidP="0074504F">
            <w:pPr>
              <w:rPr>
                <w:sz w:val="20"/>
                <w:szCs w:val="20"/>
              </w:rPr>
            </w:pPr>
            <w:r w:rsidRPr="00226EB1">
              <w:rPr>
                <w:sz w:val="20"/>
                <w:szCs w:val="20"/>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tcBorders>
              <w:top w:val="single" w:sz="4" w:space="0" w:color="auto"/>
              <w:bottom w:val="single" w:sz="4" w:space="0" w:color="auto"/>
            </w:tcBorders>
            <w:shd w:val="clear" w:color="auto" w:fill="auto"/>
            <w:vAlign w:val="bottom"/>
          </w:tcPr>
          <w:p w:rsidR="00226EB1" w:rsidRPr="00226EB1" w:rsidRDefault="00226EB1" w:rsidP="0074504F">
            <w:pPr>
              <w:rPr>
                <w:sz w:val="20"/>
                <w:szCs w:val="20"/>
              </w:rPr>
            </w:pPr>
            <w:r w:rsidRPr="00226EB1">
              <w:rPr>
                <w:sz w:val="20"/>
                <w:szCs w:val="20"/>
              </w:rPr>
              <w:t>0</w:t>
            </w:r>
          </w:p>
        </w:tc>
      </w:tr>
    </w:tbl>
    <w:p w:rsidR="00226EB1" w:rsidRPr="00226EB1" w:rsidRDefault="00226EB1" w:rsidP="00226EB1">
      <w:pPr>
        <w:rPr>
          <w:sz w:val="20"/>
          <w:szCs w:val="20"/>
        </w:rPr>
      </w:pPr>
    </w:p>
    <w:tbl>
      <w:tblPr>
        <w:tblW w:w="0" w:type="auto"/>
        <w:tblLayout w:type="fixed"/>
        <w:tblLook w:val="0000" w:firstRow="0" w:lastRow="0" w:firstColumn="0" w:lastColumn="0" w:noHBand="0" w:noVBand="0"/>
      </w:tblPr>
      <w:tblGrid>
        <w:gridCol w:w="9720"/>
      </w:tblGrid>
      <w:tr w:rsidR="00226EB1" w:rsidRPr="00226EB1" w:rsidTr="0074504F">
        <w:tc>
          <w:tcPr>
            <w:tcW w:w="9720" w:type="dxa"/>
            <w:shd w:val="clear" w:color="auto" w:fill="auto"/>
            <w:vAlign w:val="bottom"/>
          </w:tcPr>
          <w:p w:rsidR="00226EB1" w:rsidRPr="00226EB1" w:rsidRDefault="00226EB1" w:rsidP="0074504F">
            <w:pPr>
              <w:jc w:val="both"/>
              <w:rPr>
                <w:sz w:val="20"/>
                <w:szCs w:val="20"/>
              </w:rPr>
            </w:pPr>
            <w:r w:rsidRPr="00226EB1">
              <w:rPr>
                <w:sz w:val="20"/>
                <w:szCs w:val="20"/>
              </w:rPr>
              <w:t xml:space="preserve">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w:t>
            </w:r>
            <w:r w:rsidRPr="00226EB1">
              <w:rPr>
                <w:b/>
                <w:sz w:val="20"/>
                <w:szCs w:val="20"/>
              </w:rPr>
              <w:t xml:space="preserve">о </w:t>
            </w:r>
            <w:proofErr w:type="gramStart"/>
            <w:r w:rsidRPr="00226EB1">
              <w:rPr>
                <w:b/>
                <w:sz w:val="20"/>
                <w:szCs w:val="20"/>
              </w:rPr>
              <w:t>п</w:t>
            </w:r>
            <w:proofErr w:type="gramEnd"/>
            <w:r w:rsidRPr="00226EB1">
              <w:rPr>
                <w:b/>
                <w:sz w:val="20"/>
                <w:szCs w:val="20"/>
              </w:rPr>
              <w:t xml:space="preserve"> р е д е л и л а</w:t>
            </w:r>
            <w:r w:rsidRPr="00226EB1">
              <w:rPr>
                <w:sz w:val="20"/>
                <w:szCs w:val="20"/>
              </w:rPr>
              <w:t>:</w:t>
            </w:r>
          </w:p>
        </w:tc>
      </w:tr>
    </w:tbl>
    <w:p w:rsidR="00226EB1" w:rsidRPr="00226EB1" w:rsidRDefault="00226EB1" w:rsidP="00226EB1">
      <w:pPr>
        <w:rPr>
          <w:sz w:val="20"/>
          <w:szCs w:val="20"/>
        </w:rPr>
      </w:pPr>
    </w:p>
    <w:tbl>
      <w:tblPr>
        <w:tblW w:w="9363" w:type="dxa"/>
        <w:tblLayout w:type="fixed"/>
        <w:tblLook w:val="0000" w:firstRow="0" w:lastRow="0" w:firstColumn="0" w:lastColumn="0" w:noHBand="0" w:noVBand="0"/>
      </w:tblPr>
      <w:tblGrid>
        <w:gridCol w:w="681"/>
        <w:gridCol w:w="6127"/>
        <w:gridCol w:w="365"/>
        <w:gridCol w:w="365"/>
        <w:gridCol w:w="365"/>
        <w:gridCol w:w="365"/>
        <w:gridCol w:w="365"/>
        <w:gridCol w:w="365"/>
        <w:gridCol w:w="365"/>
      </w:tblGrid>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избирателей, внесенных в список избирателей на момент окончания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полученных участковой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проголосовавшим досрочно</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проголосовавшим досрочно в помещении избирательной комиссии муниципального образования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в помещении для голосования в день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выданных избирателям, проголосовавшим вне помещения для голосования в день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погашенных избирательных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содержащихся в переносных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содержащихся в стационарных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недействительных избирательных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действительных избирательных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7</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утраченных избирательных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Число избирательных бюллетеней, не учтенных при получении</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r>
      <w:tr w:rsidR="00226EB1" w:rsidRPr="00226EB1" w:rsidTr="0074504F">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EB1" w:rsidRPr="00226EB1" w:rsidRDefault="00226EB1" w:rsidP="0074504F">
            <w:pPr>
              <w:jc w:val="center"/>
              <w:rPr>
                <w:sz w:val="20"/>
                <w:szCs w:val="20"/>
              </w:rPr>
            </w:pPr>
            <w:r w:rsidRPr="00226EB1">
              <w:rPr>
                <w:b/>
                <w:sz w:val="20"/>
                <w:szCs w:val="20"/>
              </w:rPr>
              <w:t xml:space="preserve">Фамилии, имена, отчества внесенных в избирательный бюллетень </w:t>
            </w:r>
            <w:r w:rsidRPr="00226EB1">
              <w:rPr>
                <w:b/>
                <w:sz w:val="20"/>
                <w:szCs w:val="20"/>
              </w:rPr>
              <w:lastRenderedPageBreak/>
              <w:t>зарегистрированных кандидатов</w:t>
            </w:r>
          </w:p>
        </w:tc>
        <w:tc>
          <w:tcPr>
            <w:tcW w:w="2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6EB1" w:rsidRPr="00226EB1" w:rsidRDefault="00226EB1" w:rsidP="0074504F">
            <w:pPr>
              <w:jc w:val="center"/>
              <w:rPr>
                <w:sz w:val="20"/>
                <w:szCs w:val="20"/>
              </w:rPr>
            </w:pPr>
            <w:r w:rsidRPr="00226EB1">
              <w:rPr>
                <w:sz w:val="20"/>
                <w:szCs w:val="20"/>
              </w:rPr>
              <w:lastRenderedPageBreak/>
              <w:t xml:space="preserve">Число голосов </w:t>
            </w:r>
            <w:r w:rsidRPr="00226EB1">
              <w:rPr>
                <w:sz w:val="20"/>
                <w:szCs w:val="20"/>
              </w:rPr>
              <w:lastRenderedPageBreak/>
              <w:t>избирателей, поданных за каждого зарегистрированного кандидата</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lastRenderedPageBreak/>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Бакалкин Александр Павлович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Бокова Валентина Михайловна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Бычков Александр Геннадьевич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proofErr w:type="spellStart"/>
            <w:r w:rsidRPr="00226EB1">
              <w:rPr>
                <w:sz w:val="20"/>
                <w:szCs w:val="20"/>
              </w:rPr>
              <w:t>Василенький</w:t>
            </w:r>
            <w:proofErr w:type="spellEnd"/>
            <w:r w:rsidRPr="00226EB1">
              <w:rPr>
                <w:sz w:val="20"/>
                <w:szCs w:val="20"/>
              </w:rPr>
              <w:t xml:space="preserve"> Евгений Михайлович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proofErr w:type="spellStart"/>
            <w:r w:rsidRPr="00226EB1">
              <w:rPr>
                <w:sz w:val="20"/>
                <w:szCs w:val="20"/>
              </w:rPr>
              <w:t>Лобач</w:t>
            </w:r>
            <w:proofErr w:type="spellEnd"/>
            <w:r w:rsidRPr="00226EB1">
              <w:rPr>
                <w:sz w:val="20"/>
                <w:szCs w:val="20"/>
              </w:rPr>
              <w:t xml:space="preserve"> Павел Анатольевич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proofErr w:type="spellStart"/>
            <w:r w:rsidRPr="00226EB1">
              <w:rPr>
                <w:sz w:val="20"/>
                <w:szCs w:val="20"/>
              </w:rPr>
              <w:t>Милакова</w:t>
            </w:r>
            <w:proofErr w:type="spellEnd"/>
            <w:r w:rsidRPr="00226EB1">
              <w:rPr>
                <w:sz w:val="20"/>
                <w:szCs w:val="20"/>
              </w:rPr>
              <w:t xml:space="preserve"> Анастасия Викторовна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Набатова Ольга Николаевна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Орлов Антон Сергеевич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Смирнов Павел Сергеевич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Соболева Татьяна Федоровна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Сорокина Ольга Павловна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Степанов Дмитрий Павлович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7</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proofErr w:type="spellStart"/>
            <w:r w:rsidRPr="00226EB1">
              <w:rPr>
                <w:sz w:val="20"/>
                <w:szCs w:val="20"/>
              </w:rPr>
              <w:t>Турыгин</w:t>
            </w:r>
            <w:proofErr w:type="spellEnd"/>
            <w:r w:rsidRPr="00226EB1">
              <w:rPr>
                <w:sz w:val="20"/>
                <w:szCs w:val="20"/>
              </w:rPr>
              <w:t xml:space="preserve"> Андрей Николаевич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5</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Ушанов Андрей Владимирович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r w:rsidRPr="00226EB1">
              <w:rPr>
                <w:sz w:val="20"/>
                <w:szCs w:val="20"/>
              </w:rPr>
              <w:t>Федотова Надежда Семеновна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8</w:t>
            </w:r>
          </w:p>
        </w:tc>
      </w:tr>
      <w:tr w:rsidR="00226EB1" w:rsidRPr="00226EB1" w:rsidTr="0074504F">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29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rPr>
                <w:sz w:val="20"/>
                <w:szCs w:val="20"/>
              </w:rPr>
            </w:pPr>
            <w:proofErr w:type="spellStart"/>
            <w:r w:rsidRPr="00226EB1">
              <w:rPr>
                <w:sz w:val="20"/>
                <w:szCs w:val="20"/>
              </w:rPr>
              <w:t>Шершунов</w:t>
            </w:r>
            <w:proofErr w:type="spellEnd"/>
            <w:r w:rsidRPr="00226EB1">
              <w:rPr>
                <w:sz w:val="20"/>
                <w:szCs w:val="20"/>
              </w:rPr>
              <w:t xml:space="preserve"> Алексей Владимирович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26EB1" w:rsidRPr="00226EB1" w:rsidRDefault="00226EB1" w:rsidP="0074504F">
            <w:pPr>
              <w:jc w:val="center"/>
              <w:rPr>
                <w:sz w:val="20"/>
                <w:szCs w:val="20"/>
              </w:rPr>
            </w:pPr>
            <w:r w:rsidRPr="00226EB1">
              <w:rPr>
                <w:sz w:val="20"/>
                <w:szCs w:val="20"/>
              </w:rPr>
              <w:t>9</w:t>
            </w:r>
          </w:p>
        </w:tc>
      </w:tr>
    </w:tbl>
    <w:p w:rsidR="00226EB1" w:rsidRDefault="00226EB1" w:rsidP="00226EB1"/>
    <w:tbl>
      <w:tblPr>
        <w:tblW w:w="9322" w:type="dxa"/>
        <w:tblLayout w:type="fixed"/>
        <w:tblLook w:val="0000" w:firstRow="0" w:lastRow="0" w:firstColumn="0" w:lastColumn="0" w:noHBand="0" w:noVBand="0"/>
      </w:tblPr>
      <w:tblGrid>
        <w:gridCol w:w="2729"/>
        <w:gridCol w:w="2837"/>
        <w:gridCol w:w="284"/>
        <w:gridCol w:w="3472"/>
      </w:tblGrid>
      <w:tr w:rsidR="00226EB1" w:rsidTr="0074504F">
        <w:tc>
          <w:tcPr>
            <w:tcW w:w="2729" w:type="dxa"/>
            <w:shd w:val="clear" w:color="auto" w:fill="auto"/>
            <w:vAlign w:val="center"/>
          </w:tcPr>
          <w:p w:rsidR="00226EB1" w:rsidRPr="00E51E90" w:rsidRDefault="00226EB1" w:rsidP="0074504F">
            <w:r w:rsidRPr="00E51E90">
              <w:t>Председатель окружной избирательной комиссии</w:t>
            </w:r>
          </w:p>
        </w:tc>
        <w:tc>
          <w:tcPr>
            <w:tcW w:w="2837" w:type="dxa"/>
            <w:tcBorders>
              <w:bottom w:val="single" w:sz="4" w:space="0" w:color="auto"/>
            </w:tcBorders>
            <w:shd w:val="clear" w:color="auto" w:fill="auto"/>
            <w:vAlign w:val="bottom"/>
          </w:tcPr>
          <w:p w:rsidR="00226EB1" w:rsidRPr="00E51E90" w:rsidRDefault="00226EB1" w:rsidP="0074504F">
            <w:r w:rsidRPr="00E51E90">
              <w:t>Максимова Л.М.</w:t>
            </w:r>
          </w:p>
        </w:tc>
        <w:tc>
          <w:tcPr>
            <w:tcW w:w="284" w:type="dxa"/>
            <w:shd w:val="clear" w:color="auto" w:fill="auto"/>
          </w:tcPr>
          <w:p w:rsidR="00226EB1" w:rsidRDefault="00226EB1" w:rsidP="0074504F"/>
        </w:tc>
        <w:tc>
          <w:tcPr>
            <w:tcW w:w="3472" w:type="dxa"/>
            <w:tcBorders>
              <w:bottom w:val="single" w:sz="4" w:space="0" w:color="auto"/>
            </w:tcBorders>
            <w:shd w:val="clear" w:color="auto" w:fill="auto"/>
          </w:tcPr>
          <w:p w:rsidR="00226EB1" w:rsidRPr="00C96C95" w:rsidRDefault="00226EB1" w:rsidP="0074504F">
            <w:pPr>
              <w:rPr>
                <w:sz w:val="16"/>
              </w:rPr>
            </w:pPr>
          </w:p>
        </w:tc>
      </w:tr>
      <w:tr w:rsidR="00226EB1" w:rsidTr="0074504F">
        <w:tc>
          <w:tcPr>
            <w:tcW w:w="2729" w:type="dxa"/>
            <w:shd w:val="clear" w:color="auto" w:fill="auto"/>
            <w:vAlign w:val="center"/>
          </w:tcPr>
          <w:p w:rsidR="00226EB1" w:rsidRPr="00E51E90" w:rsidRDefault="00226EB1" w:rsidP="0074504F"/>
        </w:tc>
        <w:tc>
          <w:tcPr>
            <w:tcW w:w="2837" w:type="dxa"/>
            <w:tcBorders>
              <w:top w:val="single" w:sz="4" w:space="0" w:color="auto"/>
            </w:tcBorders>
            <w:shd w:val="clear" w:color="auto" w:fill="auto"/>
          </w:tcPr>
          <w:p w:rsidR="00226EB1" w:rsidRPr="00E51E90" w:rsidRDefault="00226EB1" w:rsidP="0074504F">
            <w:pPr>
              <w:jc w:val="center"/>
              <w:rPr>
                <w:sz w:val="16"/>
              </w:rPr>
            </w:pPr>
            <w:r w:rsidRPr="00E51E90">
              <w:rPr>
                <w:sz w:val="16"/>
              </w:rPr>
              <w:t>(фамилия, инициалы)</w:t>
            </w:r>
          </w:p>
        </w:tc>
        <w:tc>
          <w:tcPr>
            <w:tcW w:w="284" w:type="dxa"/>
            <w:shd w:val="clear" w:color="auto" w:fill="auto"/>
          </w:tcPr>
          <w:p w:rsidR="00226EB1" w:rsidRDefault="00226EB1" w:rsidP="0074504F">
            <w:pPr>
              <w:jc w:val="center"/>
            </w:pPr>
          </w:p>
        </w:tc>
        <w:tc>
          <w:tcPr>
            <w:tcW w:w="3472" w:type="dxa"/>
            <w:tcBorders>
              <w:top w:val="single" w:sz="4" w:space="0" w:color="auto"/>
            </w:tcBorders>
            <w:shd w:val="clear" w:color="auto" w:fill="auto"/>
          </w:tcPr>
          <w:p w:rsidR="00226EB1" w:rsidRPr="00C96C95" w:rsidRDefault="00226EB1" w:rsidP="0074504F">
            <w:pPr>
              <w:jc w:val="center"/>
              <w:rPr>
                <w:sz w:val="16"/>
              </w:rPr>
            </w:pPr>
            <w:r>
              <w:rPr>
                <w:sz w:val="16"/>
              </w:rPr>
              <w:t>(подпись либо причина отсутствия, отметка об особом мнении)</w:t>
            </w:r>
          </w:p>
        </w:tc>
      </w:tr>
      <w:tr w:rsidR="00226EB1" w:rsidTr="0074504F">
        <w:tc>
          <w:tcPr>
            <w:tcW w:w="2729" w:type="dxa"/>
            <w:shd w:val="clear" w:color="auto" w:fill="auto"/>
            <w:vAlign w:val="center"/>
          </w:tcPr>
          <w:p w:rsidR="00226EB1" w:rsidRPr="00E51E90" w:rsidRDefault="00226EB1" w:rsidP="0074504F">
            <w:proofErr w:type="spellStart"/>
            <w:r w:rsidRPr="00E51E90">
              <w:t>Зам</w:t>
            </w:r>
            <w:proofErr w:type="gramStart"/>
            <w:r w:rsidRPr="00E51E90">
              <w:t>.п</w:t>
            </w:r>
            <w:proofErr w:type="gramEnd"/>
            <w:r w:rsidRPr="00E51E90">
              <w:t>редседателя</w:t>
            </w:r>
            <w:proofErr w:type="spellEnd"/>
          </w:p>
        </w:tc>
        <w:tc>
          <w:tcPr>
            <w:tcW w:w="2837" w:type="dxa"/>
            <w:tcBorders>
              <w:bottom w:val="single" w:sz="4" w:space="0" w:color="auto"/>
            </w:tcBorders>
            <w:shd w:val="clear" w:color="auto" w:fill="auto"/>
            <w:vAlign w:val="bottom"/>
          </w:tcPr>
          <w:p w:rsidR="00226EB1" w:rsidRPr="00E51E90" w:rsidRDefault="00226EB1" w:rsidP="0074504F">
            <w:pPr>
              <w:spacing w:before="100"/>
            </w:pPr>
            <w:r w:rsidRPr="00E51E90">
              <w:t>Сорокина И.В.</w:t>
            </w:r>
          </w:p>
        </w:tc>
        <w:tc>
          <w:tcPr>
            <w:tcW w:w="284" w:type="dxa"/>
            <w:shd w:val="clear" w:color="auto" w:fill="auto"/>
          </w:tcPr>
          <w:p w:rsidR="00226EB1" w:rsidRDefault="00226EB1" w:rsidP="0074504F">
            <w:pPr>
              <w:jc w:val="center"/>
            </w:pPr>
          </w:p>
        </w:tc>
        <w:tc>
          <w:tcPr>
            <w:tcW w:w="3472" w:type="dxa"/>
            <w:tcBorders>
              <w:bottom w:val="single" w:sz="4" w:space="0" w:color="auto"/>
            </w:tcBorders>
            <w:shd w:val="clear" w:color="auto" w:fill="auto"/>
          </w:tcPr>
          <w:p w:rsidR="00226EB1" w:rsidRPr="00C96C95" w:rsidRDefault="00226EB1" w:rsidP="0074504F">
            <w:pPr>
              <w:jc w:val="center"/>
              <w:rPr>
                <w:sz w:val="16"/>
              </w:rPr>
            </w:pPr>
          </w:p>
        </w:tc>
      </w:tr>
      <w:tr w:rsidR="00226EB1" w:rsidTr="0074504F">
        <w:tc>
          <w:tcPr>
            <w:tcW w:w="2729" w:type="dxa"/>
            <w:shd w:val="clear" w:color="auto" w:fill="auto"/>
            <w:vAlign w:val="center"/>
          </w:tcPr>
          <w:p w:rsidR="00226EB1" w:rsidRPr="00E51E90" w:rsidRDefault="00226EB1" w:rsidP="0074504F">
            <w:r w:rsidRPr="00E51E90">
              <w:t>Секретарь</w:t>
            </w:r>
          </w:p>
        </w:tc>
        <w:tc>
          <w:tcPr>
            <w:tcW w:w="2837" w:type="dxa"/>
            <w:tcBorders>
              <w:top w:val="single" w:sz="4" w:space="0" w:color="auto"/>
              <w:bottom w:val="single" w:sz="4" w:space="0" w:color="auto"/>
            </w:tcBorders>
            <w:shd w:val="clear" w:color="auto" w:fill="auto"/>
            <w:vAlign w:val="bottom"/>
          </w:tcPr>
          <w:p w:rsidR="00226EB1" w:rsidRPr="00E51E90" w:rsidRDefault="00226EB1" w:rsidP="0074504F">
            <w:pPr>
              <w:spacing w:before="100"/>
            </w:pPr>
            <w:proofErr w:type="spellStart"/>
            <w:r w:rsidRPr="00E51E90">
              <w:t>Семёнова</w:t>
            </w:r>
            <w:proofErr w:type="spellEnd"/>
            <w:r w:rsidRPr="00E51E90">
              <w:t xml:space="preserve"> Л.Н.</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tcPr>
          <w:p w:rsidR="00226EB1" w:rsidRPr="00C96C95" w:rsidRDefault="00226EB1" w:rsidP="0074504F">
            <w:pPr>
              <w:jc w:val="center"/>
              <w:rPr>
                <w:sz w:val="16"/>
              </w:rPr>
            </w:pPr>
          </w:p>
        </w:tc>
      </w:tr>
      <w:tr w:rsidR="00226EB1" w:rsidTr="0074504F">
        <w:tc>
          <w:tcPr>
            <w:tcW w:w="2729" w:type="dxa"/>
            <w:shd w:val="clear" w:color="auto" w:fill="auto"/>
            <w:vAlign w:val="center"/>
          </w:tcPr>
          <w:p w:rsidR="00226EB1" w:rsidRPr="00E51E90" w:rsidRDefault="00226EB1" w:rsidP="0074504F">
            <w:r w:rsidRPr="00E51E90">
              <w:t>Член</w:t>
            </w:r>
          </w:p>
        </w:tc>
        <w:tc>
          <w:tcPr>
            <w:tcW w:w="2837" w:type="dxa"/>
            <w:tcBorders>
              <w:top w:val="single" w:sz="4" w:space="0" w:color="auto"/>
              <w:bottom w:val="single" w:sz="4" w:space="0" w:color="auto"/>
            </w:tcBorders>
            <w:shd w:val="clear" w:color="auto" w:fill="auto"/>
            <w:vAlign w:val="bottom"/>
          </w:tcPr>
          <w:p w:rsidR="00226EB1" w:rsidRPr="00E51E90" w:rsidRDefault="00226EB1" w:rsidP="0074504F">
            <w:pPr>
              <w:spacing w:before="100"/>
            </w:pPr>
            <w:proofErr w:type="spellStart"/>
            <w:r w:rsidRPr="00E51E90">
              <w:t>Бебнева</w:t>
            </w:r>
            <w:proofErr w:type="spellEnd"/>
            <w:r w:rsidRPr="00E51E90">
              <w:t xml:space="preserve"> Е.А.</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vAlign w:val="bottom"/>
          </w:tcPr>
          <w:p w:rsidR="00226EB1" w:rsidRPr="00A35313" w:rsidRDefault="00226EB1" w:rsidP="0074504F">
            <w:pPr>
              <w:rPr>
                <w:sz w:val="20"/>
                <w:szCs w:val="20"/>
              </w:rPr>
            </w:pPr>
            <w:r w:rsidRPr="00A35313">
              <w:rPr>
                <w:sz w:val="20"/>
                <w:szCs w:val="20"/>
              </w:rPr>
              <w:t>болен</w:t>
            </w: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proofErr w:type="spellStart"/>
            <w:r>
              <w:t>Гунбина</w:t>
            </w:r>
            <w:proofErr w:type="spellEnd"/>
            <w:r>
              <w:t xml:space="preserve"> М.А.</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tcPr>
          <w:p w:rsidR="00226EB1" w:rsidRPr="00C96C95" w:rsidRDefault="00226EB1" w:rsidP="0074504F">
            <w:pPr>
              <w:jc w:val="center"/>
              <w:rPr>
                <w:sz w:val="16"/>
              </w:rPr>
            </w:pP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proofErr w:type="spellStart"/>
            <w:r>
              <w:t>Доголич</w:t>
            </w:r>
            <w:proofErr w:type="spellEnd"/>
            <w:r>
              <w:t xml:space="preserve"> А.В.</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tcPr>
          <w:p w:rsidR="00226EB1" w:rsidRPr="00C96C95" w:rsidRDefault="00226EB1" w:rsidP="0074504F">
            <w:pPr>
              <w:jc w:val="center"/>
              <w:rPr>
                <w:sz w:val="16"/>
              </w:rPr>
            </w:pP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proofErr w:type="spellStart"/>
            <w:r>
              <w:t>Корытова</w:t>
            </w:r>
            <w:proofErr w:type="spellEnd"/>
            <w:r>
              <w:t xml:space="preserve"> А.Н.</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vAlign w:val="bottom"/>
          </w:tcPr>
          <w:p w:rsidR="00226EB1" w:rsidRPr="00C96C95" w:rsidRDefault="00226EB1" w:rsidP="0074504F">
            <w:pPr>
              <w:rPr>
                <w:sz w:val="16"/>
              </w:rPr>
            </w:pPr>
            <w:r>
              <w:rPr>
                <w:sz w:val="20"/>
              </w:rPr>
              <w:t>полномочия приостановлены</w:t>
            </w: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r>
              <w:t>Малышева И.С.</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vAlign w:val="bottom"/>
          </w:tcPr>
          <w:p w:rsidR="00226EB1" w:rsidRPr="00C96C95" w:rsidRDefault="00226EB1" w:rsidP="0074504F">
            <w:pPr>
              <w:rPr>
                <w:sz w:val="16"/>
              </w:rPr>
            </w:pP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proofErr w:type="spellStart"/>
            <w:r>
              <w:t>Тесакова</w:t>
            </w:r>
            <w:proofErr w:type="spellEnd"/>
            <w:r>
              <w:t xml:space="preserve"> А.В.</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vAlign w:val="bottom"/>
          </w:tcPr>
          <w:p w:rsidR="00226EB1" w:rsidRPr="00C96C95" w:rsidRDefault="00226EB1" w:rsidP="0074504F">
            <w:pPr>
              <w:rPr>
                <w:sz w:val="16"/>
              </w:rPr>
            </w:pP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r>
              <w:t>Тихонов А.А.</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vAlign w:val="bottom"/>
          </w:tcPr>
          <w:p w:rsidR="00226EB1" w:rsidRPr="00C96C95" w:rsidRDefault="00226EB1" w:rsidP="0074504F">
            <w:pPr>
              <w:rPr>
                <w:sz w:val="16"/>
              </w:rPr>
            </w:pP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r>
              <w:t>Чупракова Т.В.</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vAlign w:val="bottom"/>
          </w:tcPr>
          <w:p w:rsidR="00226EB1" w:rsidRPr="00C96C95" w:rsidRDefault="00226EB1" w:rsidP="0074504F">
            <w:pPr>
              <w:rPr>
                <w:sz w:val="16"/>
              </w:rPr>
            </w:pPr>
          </w:p>
        </w:tc>
      </w:tr>
      <w:tr w:rsidR="00226EB1" w:rsidTr="0074504F">
        <w:tc>
          <w:tcPr>
            <w:tcW w:w="2729" w:type="dxa"/>
            <w:shd w:val="clear" w:color="auto" w:fill="auto"/>
            <w:vAlign w:val="center"/>
          </w:tcPr>
          <w:p w:rsidR="00226EB1" w:rsidRDefault="00226EB1" w:rsidP="0074504F">
            <w:pPr>
              <w:rPr>
                <w:b/>
              </w:rPr>
            </w:pPr>
          </w:p>
        </w:tc>
        <w:tc>
          <w:tcPr>
            <w:tcW w:w="2837" w:type="dxa"/>
            <w:tcBorders>
              <w:top w:val="single" w:sz="4" w:space="0" w:color="auto"/>
              <w:bottom w:val="single" w:sz="4" w:space="0" w:color="auto"/>
            </w:tcBorders>
            <w:shd w:val="clear" w:color="auto" w:fill="auto"/>
            <w:vAlign w:val="bottom"/>
          </w:tcPr>
          <w:p w:rsidR="00226EB1" w:rsidRPr="00C96C95" w:rsidRDefault="00226EB1" w:rsidP="0074504F">
            <w:pPr>
              <w:spacing w:before="100"/>
            </w:pPr>
            <w:r>
              <w:t>Шибаева Н.Г.</w:t>
            </w:r>
          </w:p>
        </w:tc>
        <w:tc>
          <w:tcPr>
            <w:tcW w:w="284" w:type="dxa"/>
            <w:shd w:val="clear" w:color="auto" w:fill="auto"/>
          </w:tcPr>
          <w:p w:rsidR="00226EB1" w:rsidRDefault="00226EB1" w:rsidP="0074504F">
            <w:pPr>
              <w:jc w:val="center"/>
            </w:pPr>
          </w:p>
        </w:tc>
        <w:tc>
          <w:tcPr>
            <w:tcW w:w="3472" w:type="dxa"/>
            <w:tcBorders>
              <w:top w:val="single" w:sz="4" w:space="0" w:color="auto"/>
              <w:bottom w:val="single" w:sz="4" w:space="0" w:color="auto"/>
            </w:tcBorders>
            <w:shd w:val="clear" w:color="auto" w:fill="auto"/>
            <w:vAlign w:val="bottom"/>
          </w:tcPr>
          <w:p w:rsidR="00226EB1" w:rsidRPr="00C96C95" w:rsidRDefault="00226EB1" w:rsidP="0074504F">
            <w:pPr>
              <w:rPr>
                <w:sz w:val="16"/>
              </w:rPr>
            </w:pPr>
          </w:p>
        </w:tc>
      </w:tr>
    </w:tbl>
    <w:p w:rsidR="00226EB1" w:rsidRDefault="00226EB1" w:rsidP="00226EB1"/>
    <w:p w:rsidR="00226EB1" w:rsidRDefault="00226EB1" w:rsidP="00226EB1"/>
    <w:p w:rsidR="00226EB1" w:rsidRPr="00C96C95" w:rsidRDefault="00226EB1" w:rsidP="00226EB1">
      <w:pPr>
        <w:jc w:val="center"/>
        <w:rPr>
          <w:b/>
        </w:rPr>
      </w:pPr>
      <w:r>
        <w:rPr>
          <w:b/>
        </w:rPr>
        <w:t>МП         Протокол подписан 21 сентября 2021 года в 17 часов 50  минут</w:t>
      </w:r>
    </w:p>
    <w:p w:rsidR="00226EB1" w:rsidRDefault="00226EB1" w:rsidP="00226EB1">
      <w:pPr>
        <w:jc w:val="right"/>
        <w:rPr>
          <w:sz w:val="28"/>
          <w:szCs w:val="28"/>
        </w:rPr>
      </w:pPr>
    </w:p>
    <w:p w:rsidR="00A454CE" w:rsidRPr="00482AD2" w:rsidRDefault="00A454CE" w:rsidP="00226EB1">
      <w:pPr>
        <w:jc w:val="both"/>
      </w:pPr>
    </w:p>
    <w:p w:rsidR="00A454CE" w:rsidRDefault="00A454CE" w:rsidP="00226EB1">
      <w:pPr>
        <w:jc w:val="both"/>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E2" w:rsidRDefault="00173BE2" w:rsidP="00D13D99">
      <w:pPr>
        <w:pStyle w:val="3"/>
      </w:pPr>
      <w:r>
        <w:separator/>
      </w:r>
    </w:p>
  </w:endnote>
  <w:endnote w:type="continuationSeparator" w:id="0">
    <w:p w:rsidR="00173BE2" w:rsidRDefault="00173BE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9472D">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E2" w:rsidRDefault="00173BE2" w:rsidP="00D13D99">
      <w:pPr>
        <w:pStyle w:val="3"/>
      </w:pPr>
      <w:r>
        <w:separator/>
      </w:r>
    </w:p>
  </w:footnote>
  <w:footnote w:type="continuationSeparator" w:id="0">
    <w:p w:rsidR="00173BE2" w:rsidRDefault="00173BE2"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0"/>
  </w:num>
  <w:num w:numId="3">
    <w:abstractNumId w:val="31"/>
  </w:num>
  <w:num w:numId="4">
    <w:abstractNumId w:val="25"/>
  </w:num>
  <w:num w:numId="5">
    <w:abstractNumId w:val="30"/>
  </w:num>
  <w:num w:numId="6">
    <w:abstractNumId w:val="23"/>
  </w:num>
  <w:num w:numId="7">
    <w:abstractNumId w:val="37"/>
  </w:num>
  <w:num w:numId="8">
    <w:abstractNumId w:val="27"/>
  </w:num>
  <w:num w:numId="9">
    <w:abstractNumId w:val="29"/>
  </w:num>
  <w:num w:numId="10">
    <w:abstractNumId w:val="35"/>
  </w:num>
  <w:num w:numId="11">
    <w:abstractNumId w:val="28"/>
  </w:num>
  <w:num w:numId="12">
    <w:abstractNumId w:val="33"/>
  </w:num>
  <w:num w:numId="1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34"/>
  </w:num>
  <w:num w:numId="37">
    <w:abstractNumId w:val="20"/>
  </w:num>
  <w:num w:numId="38">
    <w:abstractNumId w:val="26"/>
  </w:num>
  <w:num w:numId="39">
    <w:abstractNumId w:val="21"/>
  </w:num>
  <w:num w:numId="40">
    <w:abstractNumId w:val="32"/>
  </w:num>
  <w:num w:numId="41">
    <w:abstractNumId w:val="3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435D3"/>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3BE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3138"/>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472D"/>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1E90"/>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14</cp:revision>
  <cp:lastPrinted>2013-10-30T13:20:00Z</cp:lastPrinted>
  <dcterms:created xsi:type="dcterms:W3CDTF">2020-11-25T20:14:00Z</dcterms:created>
  <dcterms:modified xsi:type="dcterms:W3CDTF">2021-09-23T07:52:00Z</dcterms:modified>
</cp:coreProperties>
</file>