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8B52E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B816F3"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482AD2">
              <w:rPr>
                <w:b/>
                <w:bCs/>
              </w:rPr>
              <w:t>3</w:t>
            </w:r>
            <w:r w:rsidR="00FA75CA">
              <w:rPr>
                <w:b/>
                <w:bCs/>
              </w:rPr>
              <w:t>7</w:t>
            </w:r>
            <w:r w:rsidR="00E03F40">
              <w:rPr>
                <w:b/>
                <w:bCs/>
              </w:rPr>
              <w:t xml:space="preserve">  от  </w:t>
            </w:r>
            <w:r w:rsidR="0089472D">
              <w:rPr>
                <w:b/>
                <w:bCs/>
              </w:rPr>
              <w:t>2</w:t>
            </w:r>
            <w:r w:rsidR="00FA75CA">
              <w:rPr>
                <w:b/>
                <w:bCs/>
              </w:rPr>
              <w:t>3</w:t>
            </w:r>
            <w:r w:rsidR="00226EB1">
              <w:rPr>
                <w:b/>
                <w:bCs/>
              </w:rPr>
              <w:t xml:space="preserve"> сентябр</w:t>
            </w:r>
            <w:r w:rsidR="00482AD2">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226EB1" w:rsidRDefault="000142AE" w:rsidP="00226EB1">
      <w:pPr>
        <w:jc w:val="center"/>
        <w:rPr>
          <w:b/>
          <w:bCs/>
          <w:szCs w:val="20"/>
        </w:rPr>
      </w:pPr>
      <w:r w:rsidRPr="00482AD2">
        <w:rPr>
          <w:b/>
          <w:bCs/>
          <w:szCs w:val="20"/>
        </w:rPr>
        <w:t>Содержание</w:t>
      </w:r>
    </w:p>
    <w:p w:rsidR="00226EB1" w:rsidRPr="00226EB1" w:rsidRDefault="00226EB1" w:rsidP="00FA75CA">
      <w:pPr>
        <w:jc w:val="center"/>
        <w:rPr>
          <w:b/>
          <w:bCs/>
          <w:szCs w:val="20"/>
        </w:rPr>
      </w:pPr>
    </w:p>
    <w:p w:rsidR="00E51E90" w:rsidRDefault="00226EB1" w:rsidP="00FA75CA">
      <w:pPr>
        <w:ind w:firstLine="708"/>
        <w:jc w:val="both"/>
        <w:rPr>
          <w:rFonts w:eastAsia="Calibri"/>
          <w:szCs w:val="20"/>
          <w:lang w:eastAsia="en-US"/>
        </w:rPr>
      </w:pPr>
      <w:r w:rsidRPr="00FA75CA">
        <w:rPr>
          <w:rFonts w:eastAsia="Calibri"/>
          <w:b/>
          <w:szCs w:val="20"/>
          <w:lang w:eastAsia="en-US"/>
        </w:rPr>
        <w:t>Постановление избирательной комиссии</w:t>
      </w:r>
      <w:r w:rsidRPr="00FA75CA">
        <w:rPr>
          <w:rFonts w:eastAsia="Calibri"/>
          <w:szCs w:val="20"/>
          <w:lang w:eastAsia="en-US"/>
        </w:rPr>
        <w:t xml:space="preserve"> Сандогорского сельского поселения Костромского муниципального </w:t>
      </w:r>
      <w:r w:rsidR="00FA75CA" w:rsidRPr="00FA75CA">
        <w:rPr>
          <w:rFonts w:eastAsia="Calibri"/>
          <w:szCs w:val="20"/>
          <w:lang w:eastAsia="en-US"/>
        </w:rPr>
        <w:t xml:space="preserve">района Костромской области от 23 сентября 2021 года № 65 «Об установлении общих </w:t>
      </w:r>
      <w:proofErr w:type="gramStart"/>
      <w:r w:rsidR="00FA75CA" w:rsidRPr="00FA75CA">
        <w:rPr>
          <w:rFonts w:eastAsia="Calibri"/>
          <w:szCs w:val="20"/>
          <w:lang w:eastAsia="en-US"/>
        </w:rPr>
        <w:t>результатов выборов депутатов Совета депутатов</w:t>
      </w:r>
      <w:proofErr w:type="gramEnd"/>
      <w:r w:rsidR="00FA75CA" w:rsidRPr="00FA75CA">
        <w:rPr>
          <w:rFonts w:eastAsia="Calibri"/>
          <w:szCs w:val="20"/>
          <w:lang w:eastAsia="en-US"/>
        </w:rPr>
        <w:t xml:space="preserve">  Сандогорского сельского поселения Костромского муниципального района Костромской области четвертого созыва по </w:t>
      </w:r>
      <w:proofErr w:type="spellStart"/>
      <w:r w:rsidR="00FA75CA" w:rsidRPr="00FA75CA">
        <w:rPr>
          <w:rFonts w:eastAsia="Calibri"/>
          <w:szCs w:val="20"/>
          <w:lang w:eastAsia="en-US"/>
        </w:rPr>
        <w:t>десятимандатному</w:t>
      </w:r>
      <w:proofErr w:type="spellEnd"/>
      <w:r w:rsidR="00FA75CA" w:rsidRPr="00FA75CA">
        <w:rPr>
          <w:rFonts w:eastAsia="Calibri"/>
          <w:szCs w:val="20"/>
          <w:lang w:eastAsia="en-US"/>
        </w:rPr>
        <w:t xml:space="preserve"> избирательному округу»</w:t>
      </w:r>
      <w:r w:rsidR="00FA75CA">
        <w:rPr>
          <w:rFonts w:eastAsia="Calibri"/>
          <w:szCs w:val="20"/>
          <w:lang w:eastAsia="en-US"/>
        </w:rPr>
        <w:t>…………………………………………1</w:t>
      </w:r>
    </w:p>
    <w:p w:rsidR="00226EB1" w:rsidRDefault="00226EB1" w:rsidP="00226EB1">
      <w:pPr>
        <w:spacing w:line="360" w:lineRule="auto"/>
        <w:jc w:val="center"/>
        <w:rPr>
          <w:sz w:val="28"/>
          <w:szCs w:val="28"/>
        </w:rPr>
      </w:pPr>
      <w:bookmarkStart w:id="0" w:name="_GoBack"/>
      <w:bookmarkEnd w:id="0"/>
      <w:r>
        <w:rPr>
          <w:sz w:val="28"/>
          <w:szCs w:val="28"/>
        </w:rPr>
        <w:t>*****</w:t>
      </w:r>
    </w:p>
    <w:p w:rsidR="00FA75CA" w:rsidRPr="00FA75CA" w:rsidRDefault="00FA75CA" w:rsidP="00FA75CA">
      <w:pPr>
        <w:keepNext/>
        <w:ind w:firstLine="426"/>
        <w:jc w:val="center"/>
        <w:outlineLvl w:val="2"/>
        <w:rPr>
          <w:rFonts w:eastAsia="Arial Unicode MS"/>
          <w:b/>
          <w:szCs w:val="28"/>
        </w:rPr>
      </w:pPr>
      <w:r w:rsidRPr="00FA75CA">
        <w:rPr>
          <w:rFonts w:eastAsia="Arial Unicode MS"/>
          <w:b/>
          <w:szCs w:val="28"/>
        </w:rPr>
        <w:t>ИЗБИРАТЕЛЬНАЯ КОМИССИЯ</w:t>
      </w:r>
    </w:p>
    <w:p w:rsidR="00FA75CA" w:rsidRPr="00FA75CA" w:rsidRDefault="00FA75CA" w:rsidP="00FA75CA">
      <w:pPr>
        <w:widowControl w:val="0"/>
        <w:suppressAutoHyphens/>
        <w:autoSpaceDE w:val="0"/>
        <w:spacing w:after="160" w:line="259" w:lineRule="auto"/>
        <w:ind w:left="432"/>
        <w:contextualSpacing/>
        <w:jc w:val="center"/>
        <w:rPr>
          <w:rFonts w:eastAsia="Calibri"/>
          <w:b/>
          <w:bCs/>
          <w:szCs w:val="28"/>
          <w:lang w:eastAsia="en-US"/>
        </w:rPr>
      </w:pPr>
      <w:r w:rsidRPr="00FA75CA">
        <w:rPr>
          <w:rFonts w:eastAsia="Calibri"/>
          <w:b/>
          <w:bCs/>
          <w:szCs w:val="28"/>
          <w:lang w:eastAsia="en-US"/>
        </w:rPr>
        <w:t xml:space="preserve">МУНИЦИПАЛЬНОГО ОБРАЗОВАНИЯ </w:t>
      </w:r>
    </w:p>
    <w:p w:rsidR="00FA75CA" w:rsidRPr="00FA75CA" w:rsidRDefault="00FA75CA" w:rsidP="00FA75CA">
      <w:pPr>
        <w:widowControl w:val="0"/>
        <w:suppressAutoHyphens/>
        <w:autoSpaceDE w:val="0"/>
        <w:spacing w:after="160" w:line="259" w:lineRule="auto"/>
        <w:ind w:left="432"/>
        <w:contextualSpacing/>
        <w:jc w:val="center"/>
        <w:rPr>
          <w:rFonts w:eastAsia="Calibri"/>
          <w:b/>
          <w:bCs/>
          <w:szCs w:val="28"/>
          <w:lang w:eastAsia="en-US"/>
        </w:rPr>
      </w:pPr>
      <w:r w:rsidRPr="00FA75CA">
        <w:rPr>
          <w:rFonts w:eastAsia="Calibri"/>
          <w:b/>
          <w:bCs/>
          <w:szCs w:val="28"/>
          <w:lang w:eastAsia="en-US"/>
        </w:rPr>
        <w:t>САНДОГОРСКОЕ СЕЛЬСКОЕ ПОСЕЛЕНИЕ</w:t>
      </w:r>
    </w:p>
    <w:p w:rsidR="00FA75CA" w:rsidRPr="00FA75CA" w:rsidRDefault="00FA75CA" w:rsidP="00FA75CA">
      <w:pPr>
        <w:widowControl w:val="0"/>
        <w:suppressAutoHyphens/>
        <w:autoSpaceDE w:val="0"/>
        <w:spacing w:after="160" w:line="259" w:lineRule="auto"/>
        <w:ind w:left="432"/>
        <w:contextualSpacing/>
        <w:jc w:val="center"/>
        <w:rPr>
          <w:rFonts w:eastAsia="Calibri"/>
          <w:b/>
          <w:bCs/>
          <w:szCs w:val="28"/>
          <w:lang w:eastAsia="en-US"/>
        </w:rPr>
      </w:pPr>
      <w:r w:rsidRPr="00FA75CA">
        <w:rPr>
          <w:rFonts w:eastAsia="Calibri"/>
          <w:b/>
          <w:bCs/>
          <w:szCs w:val="28"/>
          <w:lang w:eastAsia="en-US"/>
        </w:rPr>
        <w:t xml:space="preserve">КОСТРОМСКОГО МУНИЦИПАЛЬНОГО РАЙОНА </w:t>
      </w:r>
    </w:p>
    <w:p w:rsidR="00FA75CA" w:rsidRPr="00FA75CA" w:rsidRDefault="00FA75CA" w:rsidP="00FA75CA">
      <w:pPr>
        <w:widowControl w:val="0"/>
        <w:numPr>
          <w:ilvl w:val="0"/>
          <w:numId w:val="42"/>
        </w:numPr>
        <w:suppressAutoHyphens/>
        <w:autoSpaceDE w:val="0"/>
        <w:spacing w:after="160" w:line="259" w:lineRule="auto"/>
        <w:ind w:left="432" w:hanging="432"/>
        <w:contextualSpacing/>
        <w:jc w:val="center"/>
        <w:rPr>
          <w:rFonts w:eastAsia="Calibri"/>
          <w:b/>
          <w:bCs/>
          <w:szCs w:val="28"/>
          <w:lang w:eastAsia="en-US"/>
        </w:rPr>
      </w:pPr>
      <w:r w:rsidRPr="00FA75CA">
        <w:rPr>
          <w:rFonts w:eastAsia="Calibri"/>
          <w:b/>
          <w:bCs/>
          <w:szCs w:val="28"/>
          <w:lang w:eastAsia="en-US"/>
        </w:rPr>
        <w:t>КОСТРОМСКОЙ ОБЛАСТИ</w:t>
      </w:r>
    </w:p>
    <w:p w:rsidR="00FA75CA" w:rsidRPr="00FA75CA" w:rsidRDefault="00FA75CA" w:rsidP="00FA75CA">
      <w:pPr>
        <w:suppressAutoHyphens/>
        <w:spacing w:line="360" w:lineRule="auto"/>
        <w:jc w:val="center"/>
        <w:rPr>
          <w:b/>
          <w:spacing w:val="12"/>
          <w:szCs w:val="20"/>
        </w:rPr>
      </w:pPr>
      <w:r w:rsidRPr="00FA75CA">
        <w:rPr>
          <w:b/>
          <w:spacing w:val="12"/>
          <w:szCs w:val="20"/>
        </w:rPr>
        <w:t>ПОСТАНОВЛЕНИЕ</w:t>
      </w:r>
    </w:p>
    <w:p w:rsidR="00FA75CA" w:rsidRPr="00FA75CA" w:rsidRDefault="00FA75CA" w:rsidP="00FA75CA">
      <w:pPr>
        <w:suppressAutoHyphens/>
        <w:spacing w:line="360" w:lineRule="auto"/>
        <w:jc w:val="center"/>
        <w:rPr>
          <w:b/>
          <w:spacing w:val="12"/>
          <w:sz w:val="14"/>
          <w:szCs w:val="16"/>
        </w:rPr>
      </w:pPr>
    </w:p>
    <w:p w:rsidR="00FA75CA" w:rsidRPr="00FA75CA" w:rsidRDefault="00FA75CA" w:rsidP="00FA75CA">
      <w:pPr>
        <w:suppressAutoHyphens/>
        <w:spacing w:line="360" w:lineRule="auto"/>
        <w:ind w:firstLine="708"/>
        <w:rPr>
          <w:rFonts w:eastAsia="Calibri"/>
          <w:szCs w:val="28"/>
          <w:lang w:eastAsia="en-US"/>
        </w:rPr>
      </w:pPr>
      <w:r w:rsidRPr="00FA75CA">
        <w:rPr>
          <w:rFonts w:eastAsia="Calibri"/>
          <w:szCs w:val="28"/>
          <w:lang w:eastAsia="en-US"/>
        </w:rPr>
        <w:t xml:space="preserve">от «23» сентября  2021 года </w:t>
      </w:r>
      <w:r w:rsidRPr="00FA75CA">
        <w:rPr>
          <w:rFonts w:eastAsia="Calibri"/>
          <w:szCs w:val="28"/>
          <w:lang w:eastAsia="en-US"/>
        </w:rPr>
        <w:tab/>
      </w:r>
      <w:r w:rsidRPr="00FA75CA">
        <w:rPr>
          <w:rFonts w:eastAsia="Calibri"/>
          <w:szCs w:val="28"/>
          <w:lang w:eastAsia="en-US"/>
        </w:rPr>
        <w:tab/>
      </w:r>
      <w:r w:rsidRPr="00FA75CA">
        <w:rPr>
          <w:rFonts w:eastAsia="Calibri"/>
          <w:szCs w:val="28"/>
          <w:lang w:eastAsia="en-US"/>
        </w:rPr>
        <w:tab/>
      </w:r>
      <w:r w:rsidRPr="00FA75CA">
        <w:rPr>
          <w:rFonts w:eastAsia="Calibri"/>
          <w:szCs w:val="28"/>
          <w:lang w:eastAsia="en-US"/>
        </w:rPr>
        <w:tab/>
      </w:r>
      <w:r w:rsidRPr="00FA75CA">
        <w:rPr>
          <w:rFonts w:eastAsia="Calibri"/>
          <w:szCs w:val="28"/>
          <w:lang w:eastAsia="en-US"/>
        </w:rPr>
        <w:tab/>
      </w:r>
      <w:r w:rsidRPr="00FA75CA">
        <w:rPr>
          <w:rFonts w:eastAsia="Calibri"/>
          <w:szCs w:val="28"/>
          <w:lang w:eastAsia="en-US"/>
        </w:rPr>
        <w:tab/>
        <w:t>№ 65</w:t>
      </w:r>
    </w:p>
    <w:p w:rsidR="00FA75CA" w:rsidRPr="00FA75CA" w:rsidRDefault="00FA75CA" w:rsidP="00FA75CA">
      <w:pPr>
        <w:widowControl w:val="0"/>
        <w:suppressAutoHyphens/>
        <w:autoSpaceDE w:val="0"/>
        <w:jc w:val="center"/>
        <w:rPr>
          <w:rFonts w:eastAsia="Calibri"/>
          <w:szCs w:val="28"/>
          <w:lang w:eastAsia="en-US"/>
        </w:rPr>
      </w:pPr>
    </w:p>
    <w:p w:rsidR="00FA75CA" w:rsidRPr="00FA75CA" w:rsidRDefault="00FA75CA" w:rsidP="00FA75CA">
      <w:pPr>
        <w:widowControl w:val="0"/>
        <w:suppressAutoHyphens/>
        <w:autoSpaceDE w:val="0"/>
        <w:jc w:val="center"/>
        <w:rPr>
          <w:szCs w:val="28"/>
        </w:rPr>
      </w:pPr>
      <w:r w:rsidRPr="00FA75CA">
        <w:rPr>
          <w:spacing w:val="-6"/>
        </w:rPr>
        <w:t xml:space="preserve">Об установлении общих результатов выборов </w:t>
      </w:r>
      <w:r w:rsidRPr="00FA75CA">
        <w:rPr>
          <w:szCs w:val="28"/>
        </w:rPr>
        <w:t>депутатов</w:t>
      </w:r>
    </w:p>
    <w:p w:rsidR="00FA75CA" w:rsidRPr="00FA75CA" w:rsidRDefault="00FA75CA" w:rsidP="00FA75CA">
      <w:pPr>
        <w:widowControl w:val="0"/>
        <w:suppressAutoHyphens/>
        <w:autoSpaceDE w:val="0"/>
        <w:jc w:val="center"/>
        <w:rPr>
          <w:rFonts w:eastAsia="Calibri"/>
          <w:szCs w:val="28"/>
          <w:lang w:eastAsia="en-US"/>
        </w:rPr>
      </w:pPr>
      <w:r>
        <w:rPr>
          <w:rFonts w:eastAsia="Calibri"/>
          <w:szCs w:val="28"/>
          <w:lang w:eastAsia="en-US"/>
        </w:rPr>
        <w:t xml:space="preserve">Совета депутатов </w:t>
      </w:r>
      <w:r w:rsidRPr="00FA75CA">
        <w:rPr>
          <w:rFonts w:eastAsia="Calibri"/>
          <w:szCs w:val="28"/>
          <w:lang w:eastAsia="en-US"/>
        </w:rPr>
        <w:t xml:space="preserve">Сандогорского сельского поселения </w:t>
      </w:r>
    </w:p>
    <w:p w:rsidR="00FA75CA" w:rsidRPr="00FA75CA" w:rsidRDefault="00FA75CA" w:rsidP="00FA75CA">
      <w:pPr>
        <w:widowControl w:val="0"/>
        <w:suppressAutoHyphens/>
        <w:autoSpaceDE w:val="0"/>
        <w:jc w:val="center"/>
        <w:rPr>
          <w:rFonts w:eastAsia="Calibri"/>
          <w:szCs w:val="28"/>
          <w:lang w:eastAsia="en-US"/>
        </w:rPr>
      </w:pPr>
      <w:r w:rsidRPr="00FA75CA">
        <w:rPr>
          <w:rFonts w:eastAsia="Calibri"/>
          <w:szCs w:val="28"/>
          <w:lang w:eastAsia="en-US"/>
        </w:rPr>
        <w:t>Костромского муниципального района Костромской области</w:t>
      </w:r>
    </w:p>
    <w:p w:rsidR="00FA75CA" w:rsidRPr="00FA75CA" w:rsidRDefault="00FA75CA" w:rsidP="00FA75CA">
      <w:pPr>
        <w:widowControl w:val="0"/>
        <w:suppressAutoHyphens/>
        <w:autoSpaceDE w:val="0"/>
        <w:jc w:val="center"/>
        <w:rPr>
          <w:i/>
          <w:noProof/>
          <w:color w:val="000000"/>
          <w:sz w:val="14"/>
          <w:szCs w:val="16"/>
        </w:rPr>
      </w:pPr>
      <w:r w:rsidRPr="00FA75CA">
        <w:rPr>
          <w:rFonts w:eastAsia="Calibri"/>
          <w:szCs w:val="28"/>
          <w:lang w:eastAsia="en-US"/>
        </w:rPr>
        <w:t xml:space="preserve">четвертого созыва по </w:t>
      </w:r>
      <w:proofErr w:type="spellStart"/>
      <w:r w:rsidRPr="00FA75CA">
        <w:rPr>
          <w:rFonts w:eastAsia="Calibri"/>
          <w:szCs w:val="28"/>
          <w:lang w:eastAsia="en-US"/>
        </w:rPr>
        <w:t>десятимандатному</w:t>
      </w:r>
      <w:proofErr w:type="spellEnd"/>
      <w:r w:rsidRPr="00FA75CA">
        <w:rPr>
          <w:rFonts w:eastAsia="Calibri"/>
          <w:szCs w:val="28"/>
          <w:lang w:eastAsia="en-US"/>
        </w:rPr>
        <w:t xml:space="preserve"> избирательному округу</w:t>
      </w:r>
    </w:p>
    <w:p w:rsidR="00FA75CA" w:rsidRPr="00FA75CA" w:rsidRDefault="00FA75CA" w:rsidP="00FA75CA">
      <w:pPr>
        <w:tabs>
          <w:tab w:val="left" w:pos="709"/>
        </w:tabs>
        <w:suppressAutoHyphens/>
        <w:spacing w:line="360" w:lineRule="auto"/>
        <w:jc w:val="both"/>
        <w:rPr>
          <w:spacing w:val="-6"/>
        </w:rPr>
      </w:pPr>
    </w:p>
    <w:p w:rsidR="00FA75CA" w:rsidRPr="00FA75CA" w:rsidRDefault="00FA75CA" w:rsidP="00FA75CA">
      <w:pPr>
        <w:tabs>
          <w:tab w:val="left" w:pos="709"/>
        </w:tabs>
        <w:suppressAutoHyphens/>
        <w:spacing w:line="360" w:lineRule="auto"/>
        <w:jc w:val="both"/>
        <w:rPr>
          <w:spacing w:val="-6"/>
        </w:rPr>
      </w:pPr>
      <w:r w:rsidRPr="00FA75CA">
        <w:rPr>
          <w:spacing w:val="-6"/>
        </w:rPr>
        <w:tab/>
      </w:r>
      <w:proofErr w:type="gramStart"/>
      <w:r w:rsidRPr="00FA75CA">
        <w:rPr>
          <w:spacing w:val="-6"/>
        </w:rPr>
        <w:t xml:space="preserve">В соответствии </w:t>
      </w:r>
      <w:r w:rsidRPr="00FA75CA">
        <w:rPr>
          <w:rFonts w:eastAsia="Calibri"/>
          <w:szCs w:val="28"/>
          <w:lang w:eastAsia="en-US"/>
        </w:rPr>
        <w:t xml:space="preserve">с пунктом 10 статьи 24  Федерального закона № 67-ФЗ «Об основных гарантиях избирательных прав и права на участие в референдуме граждан Российской Федерации», </w:t>
      </w:r>
      <w:r w:rsidRPr="00FA75CA">
        <w:rPr>
          <w:spacing w:val="-6"/>
        </w:rPr>
        <w:t xml:space="preserve">со статьей 42, частью 10 статьи 133 Избирательного кодекса Костромской области, на основании протокола окружной избирательной комиссии по выборам </w:t>
      </w:r>
      <w:r w:rsidRPr="00FA75CA">
        <w:rPr>
          <w:szCs w:val="28"/>
        </w:rPr>
        <w:t xml:space="preserve">депутатов </w:t>
      </w:r>
      <w:r w:rsidRPr="00FA75CA">
        <w:rPr>
          <w:rFonts w:eastAsia="Calibri"/>
          <w:szCs w:val="28"/>
          <w:lang w:eastAsia="en-US"/>
        </w:rPr>
        <w:t xml:space="preserve">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FA75CA">
        <w:rPr>
          <w:rFonts w:eastAsia="Calibri"/>
          <w:szCs w:val="28"/>
          <w:lang w:eastAsia="en-US"/>
        </w:rPr>
        <w:t>десятимандатному</w:t>
      </w:r>
      <w:proofErr w:type="spellEnd"/>
      <w:r w:rsidRPr="00FA75CA">
        <w:rPr>
          <w:rFonts w:eastAsia="Calibri"/>
          <w:szCs w:val="28"/>
          <w:lang w:eastAsia="en-US"/>
        </w:rPr>
        <w:t xml:space="preserve"> избирательному округу</w:t>
      </w:r>
      <w:proofErr w:type="gramEnd"/>
      <w:r w:rsidRPr="00FA75CA">
        <w:rPr>
          <w:rFonts w:eastAsia="Calibri"/>
          <w:szCs w:val="28"/>
          <w:lang w:eastAsia="en-US"/>
        </w:rPr>
        <w:t xml:space="preserve">, </w:t>
      </w:r>
      <w:r w:rsidRPr="00FA75CA">
        <w:rPr>
          <w:spacing w:val="-6"/>
        </w:rPr>
        <w:t xml:space="preserve">избирательная комиссия муниципального образования  Сандогорское сельское поселение Костромского муниципального района Костромской области </w:t>
      </w:r>
      <w:r w:rsidRPr="00FA75CA">
        <w:rPr>
          <w:b/>
          <w:spacing w:val="-6"/>
        </w:rPr>
        <w:t>постановляет:</w:t>
      </w:r>
    </w:p>
    <w:p w:rsidR="00FA75CA" w:rsidRPr="00FA75CA" w:rsidRDefault="00FA75CA" w:rsidP="00FA75CA">
      <w:pPr>
        <w:numPr>
          <w:ilvl w:val="0"/>
          <w:numId w:val="43"/>
        </w:numPr>
        <w:tabs>
          <w:tab w:val="left" w:pos="709"/>
        </w:tabs>
        <w:suppressAutoHyphens/>
        <w:spacing w:after="160" w:line="360" w:lineRule="auto"/>
        <w:ind w:left="0" w:firstLine="709"/>
        <w:contextualSpacing/>
        <w:jc w:val="both"/>
        <w:rPr>
          <w:spacing w:val="-6"/>
        </w:rPr>
      </w:pPr>
      <w:r w:rsidRPr="00FA75CA">
        <w:rPr>
          <w:spacing w:val="-6"/>
        </w:rPr>
        <w:lastRenderedPageBreak/>
        <w:t xml:space="preserve">Признать выборы </w:t>
      </w:r>
      <w:r w:rsidRPr="00FA75CA">
        <w:rPr>
          <w:szCs w:val="28"/>
        </w:rPr>
        <w:t xml:space="preserve">депутатов 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FA75CA">
        <w:rPr>
          <w:szCs w:val="28"/>
        </w:rPr>
        <w:t>десятимандатному</w:t>
      </w:r>
      <w:proofErr w:type="spellEnd"/>
      <w:r w:rsidRPr="00FA75CA">
        <w:rPr>
          <w:szCs w:val="28"/>
        </w:rPr>
        <w:t xml:space="preserve"> избирательному округу </w:t>
      </w:r>
      <w:r w:rsidRPr="00FA75CA">
        <w:rPr>
          <w:spacing w:val="-6"/>
        </w:rPr>
        <w:t xml:space="preserve">состоявшимися и действительными. </w:t>
      </w:r>
    </w:p>
    <w:p w:rsidR="00FA75CA" w:rsidRPr="00FA75CA" w:rsidRDefault="00FA75CA" w:rsidP="00FA75CA">
      <w:pPr>
        <w:tabs>
          <w:tab w:val="left" w:pos="5245"/>
          <w:tab w:val="left" w:pos="5670"/>
        </w:tabs>
        <w:spacing w:line="360" w:lineRule="auto"/>
        <w:ind w:firstLine="709"/>
        <w:jc w:val="both"/>
        <w:rPr>
          <w:spacing w:val="-6"/>
        </w:rPr>
      </w:pPr>
      <w:r w:rsidRPr="00FA75CA">
        <w:rPr>
          <w:spacing w:val="-6"/>
        </w:rPr>
        <w:t xml:space="preserve">2. Установить, что в </w:t>
      </w:r>
      <w:r w:rsidRPr="00FA75CA">
        <w:rPr>
          <w:rFonts w:eastAsia="Calibri"/>
          <w:szCs w:val="28"/>
          <w:lang w:eastAsia="en-US"/>
        </w:rPr>
        <w:t xml:space="preserve">Совет депутатов  Сандогорского сельского поселения Костромского муниципального района Костромской области четвертого созыва по </w:t>
      </w:r>
      <w:proofErr w:type="spellStart"/>
      <w:r w:rsidRPr="00FA75CA">
        <w:rPr>
          <w:rFonts w:eastAsia="Calibri"/>
          <w:szCs w:val="28"/>
          <w:lang w:eastAsia="en-US"/>
        </w:rPr>
        <w:t>десятимандатному</w:t>
      </w:r>
      <w:proofErr w:type="spellEnd"/>
      <w:r w:rsidRPr="00FA75CA">
        <w:rPr>
          <w:rFonts w:eastAsia="Calibri"/>
          <w:szCs w:val="28"/>
          <w:lang w:eastAsia="en-US"/>
        </w:rPr>
        <w:t xml:space="preserve"> избирательному округу </w:t>
      </w:r>
      <w:r w:rsidRPr="00FA75CA">
        <w:rPr>
          <w:spacing w:val="-6"/>
        </w:rPr>
        <w:t xml:space="preserve">избраны: </w:t>
      </w:r>
    </w:p>
    <w:p w:rsidR="00FA75CA" w:rsidRPr="00FA75CA" w:rsidRDefault="00FA75CA" w:rsidP="00FA75CA">
      <w:pPr>
        <w:tabs>
          <w:tab w:val="left" w:pos="5245"/>
          <w:tab w:val="left" w:pos="5670"/>
        </w:tabs>
        <w:spacing w:line="360" w:lineRule="auto"/>
        <w:ind w:firstLine="709"/>
        <w:jc w:val="both"/>
        <w:rPr>
          <w:bCs/>
          <w:snapToGrid w:val="0"/>
          <w:szCs w:val="28"/>
        </w:rPr>
      </w:pPr>
      <w:r w:rsidRPr="00FA75CA">
        <w:rPr>
          <w:bCs/>
          <w:snapToGrid w:val="0"/>
          <w:szCs w:val="28"/>
        </w:rPr>
        <w:t>1. Бакалкин Александр Павлович;</w:t>
      </w:r>
    </w:p>
    <w:p w:rsidR="00FA75CA" w:rsidRPr="00FA75CA" w:rsidRDefault="00FA75CA" w:rsidP="00FA75CA">
      <w:pPr>
        <w:tabs>
          <w:tab w:val="left" w:pos="5245"/>
          <w:tab w:val="left" w:pos="5670"/>
        </w:tabs>
        <w:spacing w:line="360" w:lineRule="auto"/>
        <w:ind w:firstLine="709"/>
        <w:jc w:val="both"/>
        <w:rPr>
          <w:bCs/>
          <w:snapToGrid w:val="0"/>
          <w:szCs w:val="28"/>
        </w:rPr>
      </w:pPr>
      <w:r w:rsidRPr="00FA75CA">
        <w:rPr>
          <w:bCs/>
          <w:snapToGrid w:val="0"/>
          <w:szCs w:val="28"/>
        </w:rPr>
        <w:t>2. Бокова Валентина Михайловна;</w:t>
      </w:r>
    </w:p>
    <w:p w:rsidR="00FA75CA" w:rsidRPr="00FA75CA" w:rsidRDefault="00FA75CA" w:rsidP="00FA75CA">
      <w:pPr>
        <w:tabs>
          <w:tab w:val="left" w:pos="5245"/>
          <w:tab w:val="left" w:pos="5670"/>
        </w:tabs>
        <w:spacing w:line="360" w:lineRule="auto"/>
        <w:ind w:firstLine="709"/>
        <w:jc w:val="both"/>
        <w:rPr>
          <w:bCs/>
          <w:snapToGrid w:val="0"/>
          <w:szCs w:val="28"/>
        </w:rPr>
      </w:pPr>
      <w:r w:rsidRPr="00FA75CA">
        <w:rPr>
          <w:bCs/>
          <w:snapToGrid w:val="0"/>
          <w:szCs w:val="28"/>
        </w:rPr>
        <w:t>3. Бычков Александр Геннадьевич;</w:t>
      </w:r>
    </w:p>
    <w:p w:rsidR="00FA75CA" w:rsidRPr="00FA75CA" w:rsidRDefault="00FA75CA" w:rsidP="00FA75CA">
      <w:pPr>
        <w:tabs>
          <w:tab w:val="left" w:pos="5245"/>
          <w:tab w:val="left" w:pos="5670"/>
        </w:tabs>
        <w:spacing w:line="360" w:lineRule="auto"/>
        <w:ind w:firstLine="709"/>
        <w:jc w:val="both"/>
        <w:rPr>
          <w:bCs/>
          <w:snapToGrid w:val="0"/>
          <w:szCs w:val="28"/>
        </w:rPr>
      </w:pPr>
      <w:r w:rsidRPr="00FA75CA">
        <w:rPr>
          <w:bCs/>
          <w:snapToGrid w:val="0"/>
          <w:szCs w:val="28"/>
        </w:rPr>
        <w:t xml:space="preserve">4. </w:t>
      </w:r>
      <w:proofErr w:type="spellStart"/>
      <w:r w:rsidRPr="00FA75CA">
        <w:rPr>
          <w:bCs/>
          <w:snapToGrid w:val="0"/>
          <w:szCs w:val="28"/>
        </w:rPr>
        <w:t>Лобач</w:t>
      </w:r>
      <w:proofErr w:type="spellEnd"/>
      <w:r w:rsidRPr="00FA75CA">
        <w:rPr>
          <w:bCs/>
          <w:snapToGrid w:val="0"/>
          <w:szCs w:val="28"/>
        </w:rPr>
        <w:t xml:space="preserve"> Павел Анатольевич;</w:t>
      </w:r>
    </w:p>
    <w:p w:rsidR="00FA75CA" w:rsidRPr="00FA75CA" w:rsidRDefault="00FA75CA" w:rsidP="00FA75CA">
      <w:pPr>
        <w:tabs>
          <w:tab w:val="left" w:pos="5245"/>
          <w:tab w:val="left" w:pos="5670"/>
        </w:tabs>
        <w:spacing w:line="360" w:lineRule="auto"/>
        <w:ind w:firstLine="709"/>
        <w:jc w:val="both"/>
        <w:rPr>
          <w:bCs/>
          <w:snapToGrid w:val="0"/>
          <w:szCs w:val="28"/>
        </w:rPr>
      </w:pPr>
      <w:r w:rsidRPr="00FA75CA">
        <w:rPr>
          <w:bCs/>
          <w:snapToGrid w:val="0"/>
          <w:szCs w:val="28"/>
        </w:rPr>
        <w:t>5. Набатова Ольга Николаевна;</w:t>
      </w:r>
    </w:p>
    <w:p w:rsidR="00FA75CA" w:rsidRPr="00FA75CA" w:rsidRDefault="00FA75CA" w:rsidP="00FA75CA">
      <w:pPr>
        <w:tabs>
          <w:tab w:val="left" w:pos="5245"/>
          <w:tab w:val="left" w:pos="5670"/>
        </w:tabs>
        <w:spacing w:line="360" w:lineRule="auto"/>
        <w:ind w:firstLine="709"/>
        <w:jc w:val="both"/>
        <w:rPr>
          <w:bCs/>
          <w:snapToGrid w:val="0"/>
          <w:szCs w:val="28"/>
        </w:rPr>
      </w:pPr>
      <w:r w:rsidRPr="00FA75CA">
        <w:rPr>
          <w:bCs/>
          <w:snapToGrid w:val="0"/>
          <w:szCs w:val="28"/>
        </w:rPr>
        <w:t>6. Сорокина Ольга Павловна;</w:t>
      </w:r>
    </w:p>
    <w:p w:rsidR="00FA75CA" w:rsidRPr="00FA75CA" w:rsidRDefault="00FA75CA" w:rsidP="00FA75CA">
      <w:pPr>
        <w:tabs>
          <w:tab w:val="left" w:pos="5245"/>
          <w:tab w:val="left" w:pos="5670"/>
        </w:tabs>
        <w:spacing w:line="360" w:lineRule="auto"/>
        <w:ind w:firstLine="709"/>
        <w:jc w:val="both"/>
        <w:rPr>
          <w:bCs/>
          <w:snapToGrid w:val="0"/>
          <w:szCs w:val="28"/>
        </w:rPr>
      </w:pPr>
      <w:r w:rsidRPr="00FA75CA">
        <w:rPr>
          <w:bCs/>
          <w:snapToGrid w:val="0"/>
          <w:szCs w:val="28"/>
        </w:rPr>
        <w:t>7. Степанов Дмитрий Павлович;</w:t>
      </w:r>
    </w:p>
    <w:p w:rsidR="00FA75CA" w:rsidRPr="00FA75CA" w:rsidRDefault="00FA75CA" w:rsidP="00FA75CA">
      <w:pPr>
        <w:tabs>
          <w:tab w:val="left" w:pos="5245"/>
          <w:tab w:val="left" w:pos="5670"/>
        </w:tabs>
        <w:spacing w:line="360" w:lineRule="auto"/>
        <w:ind w:firstLine="709"/>
        <w:jc w:val="both"/>
        <w:rPr>
          <w:bCs/>
          <w:snapToGrid w:val="0"/>
          <w:szCs w:val="28"/>
        </w:rPr>
      </w:pPr>
      <w:r w:rsidRPr="00FA75CA">
        <w:rPr>
          <w:bCs/>
          <w:snapToGrid w:val="0"/>
          <w:szCs w:val="28"/>
        </w:rPr>
        <w:t xml:space="preserve">8. </w:t>
      </w:r>
      <w:proofErr w:type="spellStart"/>
      <w:r w:rsidRPr="00FA75CA">
        <w:rPr>
          <w:bCs/>
          <w:snapToGrid w:val="0"/>
          <w:szCs w:val="28"/>
        </w:rPr>
        <w:t>Турыгин</w:t>
      </w:r>
      <w:proofErr w:type="spellEnd"/>
      <w:r w:rsidRPr="00FA75CA">
        <w:rPr>
          <w:bCs/>
          <w:snapToGrid w:val="0"/>
          <w:szCs w:val="28"/>
        </w:rPr>
        <w:t xml:space="preserve"> Андрей Николаевич;</w:t>
      </w:r>
    </w:p>
    <w:p w:rsidR="00FA75CA" w:rsidRPr="00FA75CA" w:rsidRDefault="00FA75CA" w:rsidP="00FA75CA">
      <w:pPr>
        <w:tabs>
          <w:tab w:val="left" w:pos="5245"/>
          <w:tab w:val="left" w:pos="5670"/>
        </w:tabs>
        <w:spacing w:line="360" w:lineRule="auto"/>
        <w:ind w:firstLine="709"/>
        <w:jc w:val="both"/>
        <w:rPr>
          <w:bCs/>
          <w:snapToGrid w:val="0"/>
          <w:szCs w:val="28"/>
        </w:rPr>
      </w:pPr>
      <w:r w:rsidRPr="00FA75CA">
        <w:rPr>
          <w:bCs/>
          <w:snapToGrid w:val="0"/>
          <w:szCs w:val="28"/>
        </w:rPr>
        <w:t>9. Ушанов Андрей Владимирович;</w:t>
      </w:r>
    </w:p>
    <w:p w:rsidR="00FA75CA" w:rsidRPr="00FA75CA" w:rsidRDefault="00FA75CA" w:rsidP="00FA75CA">
      <w:pPr>
        <w:tabs>
          <w:tab w:val="left" w:pos="709"/>
        </w:tabs>
        <w:suppressAutoHyphens/>
        <w:spacing w:line="360" w:lineRule="auto"/>
        <w:jc w:val="both"/>
        <w:rPr>
          <w:lang w:eastAsia="en-US"/>
        </w:rPr>
      </w:pPr>
      <w:r w:rsidRPr="00FA75CA">
        <w:rPr>
          <w:bCs/>
          <w:snapToGrid w:val="0"/>
          <w:szCs w:val="28"/>
        </w:rPr>
        <w:t xml:space="preserve">         10. </w:t>
      </w:r>
      <w:proofErr w:type="spellStart"/>
      <w:r w:rsidRPr="00FA75CA">
        <w:rPr>
          <w:bCs/>
          <w:snapToGrid w:val="0"/>
          <w:szCs w:val="28"/>
        </w:rPr>
        <w:t>Шершунов</w:t>
      </w:r>
      <w:proofErr w:type="spellEnd"/>
      <w:r w:rsidRPr="00FA75CA">
        <w:rPr>
          <w:bCs/>
          <w:snapToGrid w:val="0"/>
          <w:szCs w:val="28"/>
        </w:rPr>
        <w:t xml:space="preserve"> Алексей Владимирович.</w:t>
      </w:r>
      <w:r w:rsidRPr="00FA75CA">
        <w:rPr>
          <w:lang w:eastAsia="en-US"/>
        </w:rPr>
        <w:tab/>
      </w:r>
    </w:p>
    <w:p w:rsidR="00FA75CA" w:rsidRPr="00FA75CA" w:rsidRDefault="00FA75CA" w:rsidP="00FA75CA">
      <w:pPr>
        <w:tabs>
          <w:tab w:val="left" w:pos="709"/>
        </w:tabs>
        <w:suppressAutoHyphens/>
        <w:spacing w:line="360" w:lineRule="auto"/>
        <w:jc w:val="both"/>
        <w:rPr>
          <w:bCs/>
          <w:szCs w:val="28"/>
          <w:lang w:eastAsia="en-US"/>
        </w:rPr>
      </w:pPr>
      <w:r w:rsidRPr="00FA75CA">
        <w:rPr>
          <w:lang w:eastAsia="en-US"/>
        </w:rPr>
        <w:tab/>
        <w:t xml:space="preserve">3. Опубликовать настоящее постановление в информационном бюллетене  «Депутатский  вестник» </w:t>
      </w:r>
      <w:r w:rsidRPr="00FA75CA">
        <w:rPr>
          <w:bCs/>
          <w:szCs w:val="28"/>
          <w:lang w:eastAsia="en-US"/>
        </w:rPr>
        <w:t xml:space="preserve"> и р</w:t>
      </w:r>
      <w:r w:rsidRPr="00FA75CA">
        <w:rPr>
          <w:rFonts w:eastAsia="Calibri"/>
          <w:bCs/>
          <w:szCs w:val="28"/>
          <w:lang w:eastAsia="en-US"/>
        </w:rPr>
        <w:t xml:space="preserve">азместить </w:t>
      </w:r>
      <w:r w:rsidRPr="00FA75CA">
        <w:rPr>
          <w:rFonts w:eastAsia="Calibri"/>
          <w:spacing w:val="-2"/>
          <w:szCs w:val="28"/>
          <w:lang w:eastAsia="en-US"/>
        </w:rPr>
        <w:t>в разделе «И</w:t>
      </w:r>
      <w:r w:rsidRPr="00FA75CA">
        <w:rPr>
          <w:rFonts w:eastAsia="Calibri"/>
          <w:szCs w:val="28"/>
          <w:lang w:eastAsia="en-US"/>
        </w:rPr>
        <w:t>збирательная комиссия» на официальном сайте администрации Кос</w:t>
      </w:r>
      <w:r>
        <w:rPr>
          <w:rFonts w:eastAsia="Calibri"/>
          <w:szCs w:val="28"/>
          <w:lang w:eastAsia="en-US"/>
        </w:rPr>
        <w:t>тромского муниципального района</w:t>
      </w:r>
      <w:r w:rsidRPr="00FA75CA">
        <w:rPr>
          <w:rFonts w:eastAsia="Calibri"/>
          <w:szCs w:val="28"/>
          <w:lang w:eastAsia="en-US"/>
        </w:rPr>
        <w:t xml:space="preserve"> Костромской области в информационно-телекоммуникационной сети «Интернет».</w:t>
      </w:r>
    </w:p>
    <w:p w:rsidR="00FA75CA" w:rsidRPr="00FA75CA" w:rsidRDefault="00FA75CA" w:rsidP="00FA75CA">
      <w:pPr>
        <w:widowControl w:val="0"/>
        <w:suppressAutoHyphens/>
        <w:autoSpaceDE w:val="0"/>
        <w:spacing w:after="120" w:line="100" w:lineRule="atLeast"/>
        <w:ind w:firstLine="686"/>
        <w:rPr>
          <w:spacing w:val="2"/>
          <w:szCs w:val="28"/>
        </w:rPr>
      </w:pPr>
    </w:p>
    <w:p w:rsidR="00FA75CA" w:rsidRPr="00FA75CA" w:rsidRDefault="00FA75CA" w:rsidP="00FA75CA">
      <w:pPr>
        <w:widowControl w:val="0"/>
        <w:suppressAutoHyphens/>
        <w:autoSpaceDE w:val="0"/>
        <w:spacing w:after="120" w:line="100" w:lineRule="atLeast"/>
        <w:ind w:firstLine="686"/>
        <w:rPr>
          <w:rFonts w:ascii="Arial" w:hAnsi="Arial" w:cs="Arial"/>
          <w:szCs w:val="28"/>
        </w:rPr>
      </w:pPr>
      <w:r w:rsidRPr="00FA75CA">
        <w:rPr>
          <w:spacing w:val="2"/>
          <w:szCs w:val="28"/>
        </w:rPr>
        <w:t xml:space="preserve">Председатель                                                                                         избирательной комиссии </w:t>
      </w:r>
      <w:r w:rsidRPr="00FA75CA">
        <w:rPr>
          <w:szCs w:val="28"/>
        </w:rPr>
        <w:t xml:space="preserve">                                                         Л. М. Максимова</w:t>
      </w:r>
      <w:r w:rsidRPr="00FA75CA">
        <w:rPr>
          <w:rFonts w:ascii="Arial" w:hAnsi="Arial" w:cs="Arial"/>
          <w:i/>
          <w:szCs w:val="28"/>
        </w:rPr>
        <w:t xml:space="preserve">                                                          </w:t>
      </w:r>
    </w:p>
    <w:p w:rsidR="00FA75CA" w:rsidRPr="00FA75CA" w:rsidRDefault="00FA75CA" w:rsidP="00FA75CA">
      <w:pPr>
        <w:widowControl w:val="0"/>
        <w:tabs>
          <w:tab w:val="left" w:pos="1960"/>
        </w:tabs>
        <w:suppressAutoHyphens/>
        <w:autoSpaceDE w:val="0"/>
        <w:spacing w:line="360" w:lineRule="auto"/>
        <w:rPr>
          <w:rFonts w:ascii="Arial" w:hAnsi="Arial" w:cs="Arial"/>
          <w:szCs w:val="28"/>
        </w:rPr>
      </w:pPr>
      <w:r w:rsidRPr="00FA75CA">
        <w:rPr>
          <w:rFonts w:ascii="Arial" w:hAnsi="Arial" w:cs="Arial"/>
          <w:szCs w:val="28"/>
        </w:rPr>
        <w:t xml:space="preserve">         </w:t>
      </w:r>
    </w:p>
    <w:p w:rsidR="00FA75CA" w:rsidRPr="00FA75CA" w:rsidRDefault="00FA75CA" w:rsidP="00FA75CA">
      <w:pPr>
        <w:widowControl w:val="0"/>
        <w:tabs>
          <w:tab w:val="left" w:pos="1960"/>
        </w:tabs>
        <w:suppressAutoHyphens/>
        <w:autoSpaceDE w:val="0"/>
        <w:rPr>
          <w:spacing w:val="2"/>
          <w:szCs w:val="28"/>
        </w:rPr>
      </w:pPr>
      <w:r w:rsidRPr="00FA75CA">
        <w:rPr>
          <w:rFonts w:ascii="Arial" w:hAnsi="Arial" w:cs="Arial"/>
          <w:szCs w:val="28"/>
        </w:rPr>
        <w:t xml:space="preserve">          </w:t>
      </w:r>
      <w:r w:rsidRPr="00FA75CA">
        <w:rPr>
          <w:szCs w:val="28"/>
        </w:rPr>
        <w:t xml:space="preserve">Секретарь </w:t>
      </w:r>
    </w:p>
    <w:p w:rsidR="00FA75CA" w:rsidRPr="00FA75CA" w:rsidRDefault="00FA75CA" w:rsidP="00FA75CA">
      <w:pPr>
        <w:widowControl w:val="0"/>
        <w:tabs>
          <w:tab w:val="left" w:pos="1960"/>
        </w:tabs>
        <w:suppressAutoHyphens/>
        <w:autoSpaceDE w:val="0"/>
        <w:spacing w:line="100" w:lineRule="atLeast"/>
        <w:rPr>
          <w:rFonts w:ascii="Arial" w:hAnsi="Arial" w:cs="Arial"/>
          <w:sz w:val="18"/>
          <w:szCs w:val="20"/>
        </w:rPr>
      </w:pPr>
      <w:r w:rsidRPr="00FA75CA">
        <w:rPr>
          <w:spacing w:val="2"/>
          <w:szCs w:val="28"/>
        </w:rPr>
        <w:t xml:space="preserve">избирательной комиссии </w:t>
      </w:r>
      <w:r w:rsidRPr="00FA75CA">
        <w:rPr>
          <w:szCs w:val="28"/>
        </w:rPr>
        <w:t xml:space="preserve">                                                          Л. Н. Семенова</w:t>
      </w:r>
    </w:p>
    <w:p w:rsidR="00FA75CA" w:rsidRPr="00FA75CA" w:rsidRDefault="00FA75CA" w:rsidP="00FA75CA">
      <w:pPr>
        <w:suppressAutoHyphens/>
        <w:ind w:firstLine="709"/>
        <w:jc w:val="both"/>
        <w:rPr>
          <w:szCs w:val="28"/>
        </w:rPr>
      </w:pPr>
    </w:p>
    <w:p w:rsidR="00226EB1" w:rsidRPr="00FA75CA" w:rsidRDefault="00226EB1" w:rsidP="00FA75CA">
      <w:pPr>
        <w:jc w:val="both"/>
        <w:rPr>
          <w:szCs w:val="28"/>
        </w:rPr>
      </w:pPr>
    </w:p>
    <w:p w:rsidR="00A454CE" w:rsidRPr="00FA75CA" w:rsidRDefault="00A454CE" w:rsidP="00226EB1">
      <w:pPr>
        <w:jc w:val="both"/>
        <w:rPr>
          <w:sz w:val="22"/>
        </w:rPr>
      </w:pPr>
    </w:p>
    <w:p w:rsidR="00A454CE" w:rsidRPr="00FA75CA" w:rsidRDefault="00A454CE" w:rsidP="00226EB1">
      <w:pPr>
        <w:jc w:val="both"/>
        <w:rPr>
          <w:sz w:val="18"/>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E2" w:rsidRDefault="008B52E2" w:rsidP="00D13D99">
      <w:pPr>
        <w:pStyle w:val="3"/>
      </w:pPr>
      <w:r>
        <w:separator/>
      </w:r>
    </w:p>
  </w:endnote>
  <w:endnote w:type="continuationSeparator" w:id="0">
    <w:p w:rsidR="008B52E2" w:rsidRDefault="008B52E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A740ED">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E2" w:rsidRDefault="008B52E2" w:rsidP="00D13D99">
      <w:pPr>
        <w:pStyle w:val="3"/>
      </w:pPr>
      <w:r>
        <w:separator/>
      </w:r>
    </w:p>
  </w:footnote>
  <w:footnote w:type="continuationSeparator" w:id="0">
    <w:p w:rsidR="008B52E2" w:rsidRDefault="008B52E2"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350236E"/>
    <w:multiLevelType w:val="multilevel"/>
    <w:tmpl w:val="B1AA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6">
    <w:nsid w:val="5BAE79E0"/>
    <w:multiLevelType w:val="multilevel"/>
    <w:tmpl w:val="A7BEB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1">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41"/>
  </w:num>
  <w:num w:numId="3">
    <w:abstractNumId w:val="31"/>
  </w:num>
  <w:num w:numId="4">
    <w:abstractNumId w:val="25"/>
  </w:num>
  <w:num w:numId="5">
    <w:abstractNumId w:val="30"/>
  </w:num>
  <w:num w:numId="6">
    <w:abstractNumId w:val="23"/>
  </w:num>
  <w:num w:numId="7">
    <w:abstractNumId w:val="37"/>
  </w:num>
  <w:num w:numId="8">
    <w:abstractNumId w:val="27"/>
  </w:num>
  <w:num w:numId="9">
    <w:abstractNumId w:val="29"/>
  </w:num>
  <w:num w:numId="10">
    <w:abstractNumId w:val="35"/>
  </w:num>
  <w:num w:numId="11">
    <w:abstractNumId w:val="28"/>
  </w:num>
  <w:num w:numId="12">
    <w:abstractNumId w:val="33"/>
  </w:num>
  <w:num w:numId="13">
    <w:abstractNumId w:val="4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4"/>
  </w:num>
  <w:num w:numId="36">
    <w:abstractNumId w:val="34"/>
  </w:num>
  <w:num w:numId="37">
    <w:abstractNumId w:val="20"/>
  </w:num>
  <w:num w:numId="38">
    <w:abstractNumId w:val="26"/>
  </w:num>
  <w:num w:numId="39">
    <w:abstractNumId w:val="21"/>
  </w:num>
  <w:num w:numId="40">
    <w:abstractNumId w:val="32"/>
  </w:num>
  <w:num w:numId="41">
    <w:abstractNumId w:val="3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435D3"/>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3BE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26EB1"/>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3138"/>
    <w:rsid w:val="003C4A69"/>
    <w:rsid w:val="003C6561"/>
    <w:rsid w:val="003C77F9"/>
    <w:rsid w:val="003D0081"/>
    <w:rsid w:val="003D4618"/>
    <w:rsid w:val="003D61DE"/>
    <w:rsid w:val="003D661F"/>
    <w:rsid w:val="003E0235"/>
    <w:rsid w:val="003E0C66"/>
    <w:rsid w:val="003E45C0"/>
    <w:rsid w:val="003F1D83"/>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472D"/>
    <w:rsid w:val="0089589B"/>
    <w:rsid w:val="008A16E0"/>
    <w:rsid w:val="008A793E"/>
    <w:rsid w:val="008B1A9E"/>
    <w:rsid w:val="008B1C7F"/>
    <w:rsid w:val="008B24B3"/>
    <w:rsid w:val="008B320A"/>
    <w:rsid w:val="008B52E2"/>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740ED"/>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816F3"/>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1E90"/>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A75CA"/>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17</cp:revision>
  <cp:lastPrinted>2013-10-30T13:20:00Z</cp:lastPrinted>
  <dcterms:created xsi:type="dcterms:W3CDTF">2020-11-25T20:14:00Z</dcterms:created>
  <dcterms:modified xsi:type="dcterms:W3CDTF">2021-09-28T09:03:00Z</dcterms:modified>
</cp:coreProperties>
</file>