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2C57F0" w:rsidRDefault="002C57F0" w:rsidP="002C57F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723053">
              <w:rPr>
                <w:b/>
                <w:bCs/>
              </w:rPr>
              <w:t>33</w:t>
            </w:r>
            <w:r w:rsidR="00E03F40">
              <w:rPr>
                <w:b/>
                <w:bCs/>
              </w:rPr>
              <w:t xml:space="preserve">  от  </w:t>
            </w:r>
            <w:r w:rsidR="00723053">
              <w:rPr>
                <w:b/>
                <w:bCs/>
              </w:rPr>
              <w:t>19 августа</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723053" w:rsidRPr="00723053" w:rsidRDefault="00723053" w:rsidP="00723053">
      <w:pPr>
        <w:jc w:val="both"/>
        <w:rPr>
          <w:bCs/>
          <w:sz w:val="20"/>
          <w:lang w:bidi="ru-RU"/>
        </w:rPr>
      </w:pPr>
      <w:r w:rsidRPr="00723053">
        <w:rPr>
          <w:b/>
          <w:bCs/>
          <w:sz w:val="20"/>
          <w:lang w:bidi="ru-RU"/>
        </w:rPr>
        <w:t xml:space="preserve">Постановление </w:t>
      </w:r>
      <w:proofErr w:type="gramStart"/>
      <w:r w:rsidRPr="00723053">
        <w:rPr>
          <w:b/>
          <w:bCs/>
          <w:sz w:val="20"/>
          <w:lang w:bidi="ru-RU"/>
        </w:rPr>
        <w:t>окружной избирательной</w:t>
      </w:r>
      <w:proofErr w:type="gramEnd"/>
      <w:r w:rsidRPr="00723053">
        <w:rPr>
          <w:b/>
          <w:bCs/>
          <w:sz w:val="20"/>
          <w:lang w:bidi="ru-RU"/>
        </w:rPr>
        <w:t xml:space="preserve"> комиссии от 16.08.2021 № 15</w:t>
      </w:r>
      <w:r w:rsidRPr="00723053">
        <w:rPr>
          <w:bCs/>
          <w:sz w:val="20"/>
          <w:lang w:bidi="ru-RU"/>
        </w:rPr>
        <w:t xml:space="preserve"> «О регистрации кандидата 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bCs/>
          <w:sz w:val="20"/>
          <w:lang w:bidi="ru-RU"/>
        </w:rPr>
        <w:t>десятимандатному</w:t>
      </w:r>
      <w:proofErr w:type="spellEnd"/>
      <w:r w:rsidRPr="00723053">
        <w:rPr>
          <w:bCs/>
          <w:sz w:val="20"/>
          <w:lang w:bidi="ru-RU"/>
        </w:rPr>
        <w:t xml:space="preserve"> избирательному округу </w:t>
      </w:r>
      <w:r w:rsidRPr="00723053">
        <w:rPr>
          <w:bCs/>
          <w:iCs/>
          <w:sz w:val="20"/>
          <w:lang w:bidi="ru-RU"/>
        </w:rPr>
        <w:t>Орлова Антона Сергеевича</w:t>
      </w:r>
      <w:r w:rsidRPr="00723053">
        <w:rPr>
          <w:bCs/>
          <w:sz w:val="20"/>
          <w:lang w:bidi="ru-RU"/>
        </w:rPr>
        <w:t xml:space="preserve">, выдвинутого избирательным объединением </w:t>
      </w:r>
      <w:r w:rsidRPr="00723053">
        <w:rPr>
          <w:bCs/>
          <w:iCs/>
          <w:sz w:val="20"/>
          <w:lang w:bidi="ru-RU"/>
        </w:rPr>
        <w:t xml:space="preserve">Костромское региональное отделение Политической партии </w:t>
      </w:r>
      <w:r w:rsidRPr="00723053">
        <w:rPr>
          <w:b/>
          <w:bCs/>
          <w:iCs/>
          <w:sz w:val="20"/>
          <w:lang w:bidi="ru-RU"/>
        </w:rPr>
        <w:t>ЛДПР</w:t>
      </w:r>
      <w:r w:rsidRPr="00723053">
        <w:rPr>
          <w:bCs/>
          <w:iCs/>
          <w:sz w:val="20"/>
          <w:lang w:bidi="ru-RU"/>
        </w:rPr>
        <w:t xml:space="preserve"> – Либерально-демократической партии России</w:t>
      </w:r>
      <w:r w:rsidR="0073683E">
        <w:rPr>
          <w:bCs/>
          <w:iCs/>
          <w:sz w:val="20"/>
          <w:lang w:bidi="ru-RU"/>
        </w:rPr>
        <w:t>»……………………………………………………</w:t>
      </w:r>
      <w:r>
        <w:rPr>
          <w:bCs/>
          <w:iCs/>
          <w:sz w:val="20"/>
          <w:lang w:bidi="ru-RU"/>
        </w:rPr>
        <w:t>1</w:t>
      </w:r>
    </w:p>
    <w:p w:rsidR="00723053" w:rsidRDefault="00723053" w:rsidP="00723053">
      <w:pPr>
        <w:jc w:val="both"/>
        <w:rPr>
          <w:bCs/>
          <w:iCs/>
          <w:sz w:val="20"/>
          <w:lang w:bidi="ru-RU"/>
        </w:rPr>
      </w:pPr>
      <w:r w:rsidRPr="00723053">
        <w:rPr>
          <w:b/>
          <w:bCs/>
          <w:sz w:val="20"/>
          <w:lang w:bidi="ru-RU"/>
        </w:rPr>
        <w:t xml:space="preserve">Постановление </w:t>
      </w:r>
      <w:proofErr w:type="gramStart"/>
      <w:r w:rsidRPr="00723053">
        <w:rPr>
          <w:b/>
          <w:bCs/>
          <w:sz w:val="20"/>
          <w:lang w:bidi="ru-RU"/>
        </w:rPr>
        <w:t>окружной избирательной</w:t>
      </w:r>
      <w:proofErr w:type="gramEnd"/>
      <w:r w:rsidRPr="00723053">
        <w:rPr>
          <w:b/>
          <w:bCs/>
          <w:sz w:val="20"/>
          <w:lang w:bidi="ru-RU"/>
        </w:rPr>
        <w:t xml:space="preserve"> комиссии </w:t>
      </w:r>
      <w:r w:rsidRPr="00723053">
        <w:rPr>
          <w:b/>
          <w:sz w:val="20"/>
          <w:lang w:bidi="ru-RU"/>
        </w:rPr>
        <w:t>от 16.08.2021 №16</w:t>
      </w:r>
      <w:r>
        <w:rPr>
          <w:sz w:val="20"/>
          <w:lang w:bidi="ru-RU"/>
        </w:rPr>
        <w:t xml:space="preserve"> </w:t>
      </w:r>
      <w:r w:rsidRPr="00723053">
        <w:rPr>
          <w:sz w:val="20"/>
          <w:lang w:bidi="ru-RU"/>
        </w:rPr>
        <w:t xml:space="preserve">«О регистрации кандидата 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 </w:t>
      </w:r>
      <w:r w:rsidRPr="00723053">
        <w:rPr>
          <w:bCs/>
          <w:iCs/>
          <w:sz w:val="20"/>
          <w:lang w:bidi="ru-RU"/>
        </w:rPr>
        <w:t>Смирнова Павла Сергеевича</w:t>
      </w:r>
      <w:r w:rsidRPr="00723053">
        <w:rPr>
          <w:sz w:val="20"/>
          <w:lang w:bidi="ru-RU"/>
        </w:rPr>
        <w:t xml:space="preserve">, выдвинутого избирательным объединением </w:t>
      </w:r>
      <w:r w:rsidRPr="00723053">
        <w:rPr>
          <w:bCs/>
          <w:iCs/>
          <w:sz w:val="20"/>
          <w:lang w:bidi="ru-RU"/>
        </w:rPr>
        <w:t>Костромское региональное отделение Политической партии ЛДПР – Либерально-демократической партии России</w:t>
      </w:r>
      <w:r>
        <w:rPr>
          <w:bCs/>
          <w:iCs/>
          <w:sz w:val="20"/>
          <w:lang w:bidi="ru-RU"/>
        </w:rPr>
        <w:t>………………………………………………………………………</w:t>
      </w:r>
      <w:r w:rsidR="00F50A29">
        <w:rPr>
          <w:bCs/>
          <w:iCs/>
          <w:sz w:val="20"/>
          <w:lang w:bidi="ru-RU"/>
        </w:rPr>
        <w:t>..2</w:t>
      </w:r>
    </w:p>
    <w:p w:rsidR="00EE7A53" w:rsidRPr="00EE7A53" w:rsidRDefault="00F50A29" w:rsidP="00EE7A53">
      <w:pPr>
        <w:jc w:val="both"/>
        <w:rPr>
          <w:sz w:val="20"/>
          <w:lang w:bidi="ru-RU"/>
        </w:rPr>
      </w:pPr>
      <w:r w:rsidRPr="00F50A29">
        <w:rPr>
          <w:b/>
          <w:sz w:val="20"/>
          <w:lang w:bidi="ru-RU"/>
        </w:rPr>
        <w:t>СВЕДЕНИЯ о выдвинутых и зарегистрированных кандидатах на выборах депутатов</w:t>
      </w:r>
      <w:r>
        <w:rPr>
          <w:sz w:val="20"/>
          <w:lang w:bidi="ru-RU"/>
        </w:rPr>
        <w:t xml:space="preserve"> </w:t>
      </w:r>
      <w:r w:rsidRPr="00F50A29">
        <w:rPr>
          <w:sz w:val="20"/>
          <w:lang w:bidi="ru-RU"/>
        </w:rPr>
        <w:t>Совета депутатов Сандогорского сельского поселения</w:t>
      </w:r>
      <w:r w:rsidR="00EE7A53">
        <w:rPr>
          <w:sz w:val="20"/>
          <w:lang w:bidi="ru-RU"/>
        </w:rPr>
        <w:t xml:space="preserve"> </w:t>
      </w:r>
      <w:r w:rsidR="00EE7A53" w:rsidRPr="00EE7A53">
        <w:rPr>
          <w:sz w:val="20"/>
          <w:lang w:bidi="ru-RU"/>
        </w:rPr>
        <w:t>Костромского муниципального района Костромской области,</w:t>
      </w:r>
    </w:p>
    <w:p w:rsidR="002722AB" w:rsidRDefault="00EE7A53" w:rsidP="002722AB">
      <w:pPr>
        <w:jc w:val="both"/>
        <w:rPr>
          <w:sz w:val="20"/>
          <w:lang w:bidi="ru-RU"/>
        </w:rPr>
      </w:pPr>
      <w:r w:rsidRPr="00EE7A53">
        <w:rPr>
          <w:sz w:val="20"/>
          <w:lang w:bidi="ru-RU"/>
        </w:rPr>
        <w:t xml:space="preserve"> </w:t>
      </w:r>
      <w:proofErr w:type="gramStart"/>
      <w:r w:rsidRPr="00EE7A53">
        <w:rPr>
          <w:sz w:val="20"/>
          <w:lang w:bidi="ru-RU"/>
        </w:rPr>
        <w:t>назначенных</w:t>
      </w:r>
      <w:proofErr w:type="gramEnd"/>
      <w:r w:rsidRPr="00EE7A53">
        <w:rPr>
          <w:sz w:val="20"/>
          <w:lang w:bidi="ru-RU"/>
        </w:rPr>
        <w:t xml:space="preserve"> на 19 сентября 2021 года </w:t>
      </w:r>
      <w:r>
        <w:rPr>
          <w:sz w:val="20"/>
          <w:lang w:bidi="ru-RU"/>
        </w:rPr>
        <w:t>………………………………………………………………………………2</w:t>
      </w:r>
      <w:bookmarkStart w:id="0" w:name="_GoBack"/>
      <w:bookmarkEnd w:id="0"/>
    </w:p>
    <w:p w:rsidR="00F50A29" w:rsidRPr="00723053" w:rsidRDefault="00F50A29" w:rsidP="002722AB">
      <w:pPr>
        <w:jc w:val="both"/>
        <w:rPr>
          <w:sz w:val="20"/>
          <w:lang w:bidi="ru-RU"/>
        </w:rPr>
      </w:pPr>
      <w:r w:rsidRPr="00F50A29">
        <w:rPr>
          <w:b/>
          <w:sz w:val="20"/>
          <w:lang w:bidi="ru-RU"/>
        </w:rPr>
        <w:t>СВЕДЕНИЯ о выдвинутых и зарегистрированных кандидатах на выборах главы</w:t>
      </w:r>
      <w:r w:rsidRPr="00F50A29">
        <w:rPr>
          <w:sz w:val="20"/>
          <w:lang w:bidi="ru-RU"/>
        </w:rPr>
        <w:t xml:space="preserve"> Сандогорского сельского поселения Костромского муниципального района Костромской области, назначенных на 19 сентября 2021 года</w:t>
      </w:r>
      <w:r w:rsidR="0073683E">
        <w:rPr>
          <w:sz w:val="20"/>
          <w:lang w:bidi="ru-RU"/>
        </w:rPr>
        <w:t>…………………………………………………………………………………………………………………</w:t>
      </w:r>
      <w:r>
        <w:rPr>
          <w:sz w:val="20"/>
          <w:lang w:bidi="ru-RU"/>
        </w:rPr>
        <w:t>5</w:t>
      </w:r>
    </w:p>
    <w:p w:rsidR="00DD1A27" w:rsidRDefault="00723053" w:rsidP="00723053">
      <w:pPr>
        <w:jc w:val="center"/>
        <w:rPr>
          <w:b/>
          <w:lang w:bidi="ru-RU"/>
        </w:rPr>
      </w:pPr>
      <w:r>
        <w:rPr>
          <w:b/>
          <w:lang w:bidi="ru-RU"/>
        </w:rPr>
        <w:t>*****</w:t>
      </w:r>
    </w:p>
    <w:p w:rsidR="00723053" w:rsidRPr="00723053" w:rsidRDefault="00723053" w:rsidP="00723053">
      <w:pPr>
        <w:jc w:val="center"/>
        <w:rPr>
          <w:b/>
          <w:sz w:val="20"/>
          <w:lang w:bidi="ru-RU"/>
        </w:rPr>
      </w:pPr>
      <w:r w:rsidRPr="00723053">
        <w:rPr>
          <w:b/>
          <w:sz w:val="20"/>
          <w:lang w:bidi="ru-RU"/>
        </w:rPr>
        <w:t>ОКРУЖНАЯ ИЗБИРАТЕЛЬНАЯ КОМИССИЯ ДЕСЯТИМАНДАТНОГО ИЗБИРАТЕЛЬНОГО ОКРУГА ПО ВЫБОРАМ ДЕПУТАТОВ СОВЕТА ДЕПУТАТОВ САНДОГОРСКОГО СЕЛЬСКОГО ПОСЕЛЕНИЯ КОСТРОМСКОГО МУНИЦИПАЛЬНОГО РАЙОНА КОСТРОМСКОЙ ОБЛАСТИ ЧЕТВЕРТОГО СОЗЫВА</w:t>
      </w:r>
    </w:p>
    <w:p w:rsidR="00723053" w:rsidRPr="00723053" w:rsidRDefault="00723053" w:rsidP="00723053">
      <w:pPr>
        <w:jc w:val="center"/>
        <w:rPr>
          <w:b/>
          <w:sz w:val="20"/>
          <w:lang w:bidi="ru-RU"/>
        </w:rPr>
      </w:pPr>
    </w:p>
    <w:p w:rsidR="00723053" w:rsidRPr="00723053" w:rsidRDefault="00723053" w:rsidP="00723053">
      <w:pPr>
        <w:jc w:val="center"/>
        <w:rPr>
          <w:b/>
          <w:sz w:val="20"/>
          <w:lang w:bidi="ru-RU"/>
        </w:rPr>
      </w:pPr>
      <w:r w:rsidRPr="00723053">
        <w:rPr>
          <w:b/>
          <w:sz w:val="20"/>
          <w:lang w:bidi="ru-RU"/>
        </w:rPr>
        <w:t>ПОСТАНОВЛЕНИЕ</w:t>
      </w:r>
    </w:p>
    <w:p w:rsidR="00723053" w:rsidRPr="00723053" w:rsidRDefault="00723053" w:rsidP="00723053">
      <w:pPr>
        <w:jc w:val="center"/>
        <w:rPr>
          <w:sz w:val="20"/>
          <w:lang w:bidi="ru-RU"/>
        </w:rPr>
      </w:pPr>
      <w:r w:rsidRPr="00723053">
        <w:rPr>
          <w:sz w:val="20"/>
          <w:lang w:bidi="ru-RU"/>
        </w:rPr>
        <w:t xml:space="preserve">от 16 августа 2021 года </w:t>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t>№ 15</w:t>
      </w:r>
    </w:p>
    <w:p w:rsidR="00723053" w:rsidRPr="00723053" w:rsidRDefault="00723053" w:rsidP="00723053">
      <w:pPr>
        <w:jc w:val="both"/>
        <w:rPr>
          <w:sz w:val="20"/>
          <w:lang w:bidi="ru-RU"/>
        </w:rPr>
      </w:pPr>
    </w:p>
    <w:p w:rsidR="00723053" w:rsidRDefault="00723053" w:rsidP="00723053">
      <w:pPr>
        <w:jc w:val="center"/>
        <w:rPr>
          <w:b/>
          <w:bCs/>
          <w:iCs/>
          <w:sz w:val="20"/>
          <w:lang w:bidi="ru-RU"/>
        </w:rPr>
      </w:pPr>
      <w:proofErr w:type="gramStart"/>
      <w:r w:rsidRPr="00723053">
        <w:rPr>
          <w:b/>
          <w:sz w:val="20"/>
          <w:lang w:bidi="ru-RU"/>
        </w:rPr>
        <w:t xml:space="preserve">О регистрации кандидата 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b/>
          <w:sz w:val="20"/>
          <w:lang w:bidi="ru-RU"/>
        </w:rPr>
        <w:t>десятимандатному</w:t>
      </w:r>
      <w:proofErr w:type="spellEnd"/>
      <w:r w:rsidRPr="00723053">
        <w:rPr>
          <w:b/>
          <w:sz w:val="20"/>
          <w:lang w:bidi="ru-RU"/>
        </w:rPr>
        <w:t xml:space="preserve"> избирательному округу </w:t>
      </w:r>
      <w:r w:rsidRPr="00723053">
        <w:rPr>
          <w:b/>
          <w:bCs/>
          <w:iCs/>
          <w:sz w:val="20"/>
          <w:lang w:bidi="ru-RU"/>
        </w:rPr>
        <w:t>Орлова Антона Сергеевича</w:t>
      </w:r>
      <w:r w:rsidRPr="00723053">
        <w:rPr>
          <w:b/>
          <w:sz w:val="20"/>
          <w:lang w:bidi="ru-RU"/>
        </w:rPr>
        <w:t xml:space="preserve">, выдвинутого избирательным объединением </w:t>
      </w:r>
      <w:r w:rsidRPr="00723053">
        <w:rPr>
          <w:b/>
          <w:bCs/>
          <w:iCs/>
          <w:sz w:val="20"/>
          <w:lang w:bidi="ru-RU"/>
        </w:rPr>
        <w:t>Костромское региональное отделение Политической партии</w:t>
      </w:r>
      <w:proofErr w:type="gramEnd"/>
    </w:p>
    <w:p w:rsidR="00723053" w:rsidRPr="00723053" w:rsidRDefault="00723053" w:rsidP="00723053">
      <w:pPr>
        <w:jc w:val="center"/>
        <w:rPr>
          <w:b/>
          <w:sz w:val="20"/>
          <w:lang w:bidi="ru-RU"/>
        </w:rPr>
      </w:pPr>
      <w:r w:rsidRPr="00723053">
        <w:rPr>
          <w:b/>
          <w:bCs/>
          <w:iCs/>
          <w:sz w:val="20"/>
          <w:lang w:bidi="ru-RU"/>
        </w:rPr>
        <w:t xml:space="preserve"> ЛДПР – Либерально-демократической партии России</w:t>
      </w:r>
    </w:p>
    <w:p w:rsidR="00723053" w:rsidRPr="00723053" w:rsidRDefault="00723053" w:rsidP="00723053">
      <w:pPr>
        <w:jc w:val="both"/>
        <w:rPr>
          <w:sz w:val="20"/>
          <w:lang w:bidi="ru-RU"/>
        </w:rPr>
      </w:pPr>
    </w:p>
    <w:p w:rsidR="00723053" w:rsidRPr="00723053" w:rsidRDefault="00723053" w:rsidP="00723053">
      <w:pPr>
        <w:jc w:val="both"/>
        <w:rPr>
          <w:sz w:val="20"/>
          <w:lang w:bidi="ru-RU"/>
        </w:rPr>
      </w:pPr>
      <w:r w:rsidRPr="00723053">
        <w:rPr>
          <w:bCs/>
          <w:sz w:val="20"/>
          <w:lang w:bidi="ru-RU"/>
        </w:rPr>
        <w:tab/>
        <w:t xml:space="preserve">Рассмотрев документы, представленные в </w:t>
      </w:r>
      <w:proofErr w:type="gramStart"/>
      <w:r w:rsidRPr="00723053">
        <w:rPr>
          <w:bCs/>
          <w:sz w:val="20"/>
          <w:lang w:bidi="ru-RU"/>
        </w:rPr>
        <w:t>окружную избирательную</w:t>
      </w:r>
      <w:proofErr w:type="gramEnd"/>
      <w:r w:rsidRPr="00723053">
        <w:rPr>
          <w:bCs/>
          <w:sz w:val="20"/>
          <w:lang w:bidi="ru-RU"/>
        </w:rPr>
        <w:t xml:space="preserve"> комиссию для регистрации кандидата </w:t>
      </w:r>
      <w:r w:rsidRPr="00723053">
        <w:rPr>
          <w:sz w:val="20"/>
          <w:lang w:bidi="ru-RU"/>
        </w:rPr>
        <w:t xml:space="preserve">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 </w:t>
      </w:r>
      <w:r w:rsidRPr="00723053">
        <w:rPr>
          <w:bCs/>
          <w:iCs/>
          <w:sz w:val="20"/>
          <w:lang w:bidi="ru-RU"/>
        </w:rPr>
        <w:t>Орлова Антона Сергеевича</w:t>
      </w:r>
      <w:r w:rsidRPr="00723053">
        <w:rPr>
          <w:sz w:val="20"/>
          <w:lang w:bidi="ru-RU"/>
        </w:rPr>
        <w:t xml:space="preserve">, выдвинутого избирательным объединением </w:t>
      </w:r>
      <w:r w:rsidRPr="00723053">
        <w:rPr>
          <w:bCs/>
          <w:iCs/>
          <w:sz w:val="20"/>
          <w:lang w:bidi="ru-RU"/>
        </w:rPr>
        <w:t xml:space="preserve">Костромское региональное отделение Политической партии </w:t>
      </w:r>
      <w:r w:rsidRPr="00723053">
        <w:rPr>
          <w:b/>
          <w:bCs/>
          <w:iCs/>
          <w:sz w:val="20"/>
          <w:lang w:bidi="ru-RU"/>
        </w:rPr>
        <w:t>ЛДПР</w:t>
      </w:r>
      <w:r w:rsidRPr="00723053">
        <w:rPr>
          <w:bCs/>
          <w:iCs/>
          <w:sz w:val="20"/>
          <w:lang w:bidi="ru-RU"/>
        </w:rPr>
        <w:t xml:space="preserve"> – Либерально-демократической партии России</w:t>
      </w:r>
      <w:r w:rsidRPr="00723053">
        <w:rPr>
          <w:sz w:val="20"/>
          <w:lang w:bidi="ru-RU"/>
        </w:rPr>
        <w:t xml:space="preserve">, </w:t>
      </w:r>
      <w:r w:rsidRPr="00723053">
        <w:rPr>
          <w:bCs/>
          <w:sz w:val="20"/>
          <w:lang w:bidi="ru-RU"/>
        </w:rPr>
        <w:t>проверив соблюдение</w:t>
      </w:r>
      <w:r w:rsidRPr="00723053">
        <w:rPr>
          <w:sz w:val="20"/>
          <w:lang w:bidi="ru-RU"/>
        </w:rPr>
        <w:t xml:space="preserve"> предусмотренного Федеральными законами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от 11 июля 2001 года № 95-ФЗ «О политических партиях», Избирательным кодексом Костромской области (далее – Кодекс)</w:t>
      </w:r>
      <w:r w:rsidRPr="00723053">
        <w:rPr>
          <w:bCs/>
          <w:sz w:val="20"/>
          <w:lang w:bidi="ru-RU"/>
        </w:rPr>
        <w:t xml:space="preserve"> порядка выдвижения </w:t>
      </w:r>
      <w:r w:rsidRPr="00723053">
        <w:rPr>
          <w:sz w:val="20"/>
          <w:lang w:bidi="ru-RU"/>
        </w:rPr>
        <w:t xml:space="preserve">кандидата и необходимые для регистрации кандидата документы, руководствуясь статьей 38 Федерального закона № 67-ФЗ, статьей 80 Кодекса, </w:t>
      </w:r>
      <w:proofErr w:type="gramStart"/>
      <w:r w:rsidRPr="00723053">
        <w:rPr>
          <w:bCs/>
          <w:sz w:val="20"/>
          <w:lang w:bidi="ru-RU"/>
        </w:rPr>
        <w:t>окружная избирательная</w:t>
      </w:r>
      <w:proofErr w:type="gramEnd"/>
      <w:r w:rsidRPr="00723053">
        <w:rPr>
          <w:bCs/>
          <w:sz w:val="20"/>
          <w:lang w:bidi="ru-RU"/>
        </w:rPr>
        <w:t xml:space="preserve"> комиссия </w:t>
      </w:r>
      <w:r w:rsidRPr="00723053">
        <w:rPr>
          <w:b/>
          <w:sz w:val="20"/>
          <w:lang w:bidi="ru-RU"/>
        </w:rPr>
        <w:t>постановляет:</w:t>
      </w:r>
    </w:p>
    <w:p w:rsidR="00723053" w:rsidRPr="00723053" w:rsidRDefault="00723053" w:rsidP="00723053">
      <w:pPr>
        <w:jc w:val="both"/>
        <w:rPr>
          <w:bCs/>
          <w:sz w:val="20"/>
          <w:lang w:bidi="ru-RU"/>
        </w:rPr>
      </w:pPr>
      <w:r w:rsidRPr="00723053">
        <w:rPr>
          <w:bCs/>
          <w:sz w:val="20"/>
          <w:lang w:bidi="ru-RU"/>
        </w:rPr>
        <w:t xml:space="preserve">1. </w:t>
      </w:r>
      <w:proofErr w:type="gramStart"/>
      <w:r w:rsidRPr="00723053">
        <w:rPr>
          <w:bCs/>
          <w:sz w:val="20"/>
          <w:lang w:bidi="ru-RU"/>
        </w:rPr>
        <w:t xml:space="preserve">Зарегистрировать кандидата в депутаты </w:t>
      </w:r>
      <w:r w:rsidRPr="00723053">
        <w:rPr>
          <w:sz w:val="20"/>
          <w:lang w:bidi="ru-RU"/>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 </w:t>
      </w:r>
      <w:r w:rsidRPr="00723053">
        <w:rPr>
          <w:bCs/>
          <w:iCs/>
          <w:sz w:val="20"/>
          <w:lang w:bidi="ru-RU"/>
        </w:rPr>
        <w:lastRenderedPageBreak/>
        <w:t>Орлова Антона Сергеевича</w:t>
      </w:r>
      <w:r w:rsidRPr="00723053">
        <w:rPr>
          <w:sz w:val="20"/>
          <w:lang w:bidi="ru-RU"/>
        </w:rPr>
        <w:t xml:space="preserve">, 1991 года рождения, выдвинутого избирательным объединением </w:t>
      </w:r>
      <w:r w:rsidRPr="00723053">
        <w:rPr>
          <w:bCs/>
          <w:iCs/>
          <w:sz w:val="20"/>
          <w:lang w:bidi="ru-RU"/>
        </w:rPr>
        <w:t xml:space="preserve">Костромское региональное отделение Политической партии </w:t>
      </w:r>
      <w:r w:rsidRPr="00723053">
        <w:rPr>
          <w:b/>
          <w:bCs/>
          <w:iCs/>
          <w:sz w:val="20"/>
          <w:lang w:bidi="ru-RU"/>
        </w:rPr>
        <w:t>ЛДПР</w:t>
      </w:r>
      <w:r w:rsidRPr="00723053">
        <w:rPr>
          <w:bCs/>
          <w:iCs/>
          <w:sz w:val="20"/>
          <w:lang w:bidi="ru-RU"/>
        </w:rPr>
        <w:t xml:space="preserve"> – Либерально-демократической партии России</w:t>
      </w:r>
      <w:r w:rsidRPr="00723053">
        <w:rPr>
          <w:sz w:val="20"/>
          <w:lang w:bidi="ru-RU"/>
        </w:rPr>
        <w:t>,</w:t>
      </w:r>
      <w:r w:rsidRPr="00723053">
        <w:rPr>
          <w:bCs/>
          <w:sz w:val="20"/>
          <w:lang w:bidi="ru-RU"/>
        </w:rPr>
        <w:t xml:space="preserve"> «16» августа 2021 года в 17 часов  34 минуты. </w:t>
      </w:r>
      <w:proofErr w:type="gramEnd"/>
    </w:p>
    <w:p w:rsidR="00723053" w:rsidRPr="00723053" w:rsidRDefault="00723053" w:rsidP="00723053">
      <w:pPr>
        <w:jc w:val="both"/>
        <w:rPr>
          <w:sz w:val="20"/>
          <w:lang w:bidi="ru-RU"/>
        </w:rPr>
      </w:pPr>
      <w:r w:rsidRPr="00723053">
        <w:rPr>
          <w:bCs/>
          <w:sz w:val="20"/>
          <w:lang w:bidi="ru-RU"/>
        </w:rPr>
        <w:t xml:space="preserve">2. Выдать </w:t>
      </w:r>
      <w:r w:rsidRPr="00723053">
        <w:rPr>
          <w:bCs/>
          <w:iCs/>
          <w:sz w:val="20"/>
          <w:lang w:bidi="ru-RU"/>
        </w:rPr>
        <w:t xml:space="preserve">Орлову Антону Сергеевичу </w:t>
      </w:r>
      <w:r w:rsidRPr="00723053">
        <w:rPr>
          <w:bCs/>
          <w:sz w:val="20"/>
          <w:lang w:bidi="ru-RU"/>
        </w:rPr>
        <w:t xml:space="preserve">удостоверение зарегистрированного кандидата в депутаты </w:t>
      </w:r>
      <w:r w:rsidRPr="00723053">
        <w:rPr>
          <w:sz w:val="20"/>
          <w:lang w:bidi="ru-RU"/>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w:t>
      </w:r>
    </w:p>
    <w:p w:rsidR="00723053" w:rsidRPr="00723053" w:rsidRDefault="00723053" w:rsidP="00723053">
      <w:pPr>
        <w:jc w:val="both"/>
        <w:rPr>
          <w:sz w:val="20"/>
          <w:lang w:bidi="ru-RU"/>
        </w:rPr>
      </w:pPr>
      <w:r w:rsidRPr="00723053">
        <w:rPr>
          <w:sz w:val="20"/>
          <w:lang w:bidi="ru-RU"/>
        </w:rPr>
        <w:t xml:space="preserve">3. Направить настоящее постановление в избирательную комиссию </w:t>
      </w:r>
      <w:r w:rsidRPr="00723053">
        <w:rPr>
          <w:bCs/>
          <w:sz w:val="20"/>
          <w:lang w:bidi="ru-RU"/>
        </w:rPr>
        <w:t xml:space="preserve">муниципального образования </w:t>
      </w:r>
      <w:r w:rsidRPr="00723053">
        <w:rPr>
          <w:sz w:val="20"/>
          <w:lang w:bidi="ru-RU"/>
        </w:rPr>
        <w:t xml:space="preserve">Сандогорское </w:t>
      </w:r>
      <w:r w:rsidRPr="00723053">
        <w:rPr>
          <w:bCs/>
          <w:sz w:val="20"/>
          <w:lang w:bidi="ru-RU"/>
        </w:rPr>
        <w:t>сельское поселение Костромского муниципального района Костромской области.</w:t>
      </w:r>
    </w:p>
    <w:p w:rsidR="00723053" w:rsidRPr="00723053" w:rsidRDefault="00723053" w:rsidP="00723053">
      <w:pPr>
        <w:jc w:val="both"/>
        <w:rPr>
          <w:bCs/>
          <w:sz w:val="20"/>
          <w:lang w:bidi="ru-RU"/>
        </w:rPr>
      </w:pPr>
      <w:r w:rsidRPr="00723053">
        <w:rPr>
          <w:sz w:val="20"/>
          <w:lang w:bidi="ru-RU"/>
        </w:rPr>
        <w:t xml:space="preserve">4. Опубликовать настоящее постановление </w:t>
      </w:r>
      <w:r w:rsidRPr="00723053">
        <w:rPr>
          <w:bCs/>
          <w:sz w:val="20"/>
          <w:lang w:bidi="ru-RU"/>
        </w:rPr>
        <w:t xml:space="preserve">в информационном бюллетене «Депутатский вестник», </w:t>
      </w:r>
      <w:proofErr w:type="gramStart"/>
      <w:r w:rsidRPr="00723053">
        <w:rPr>
          <w:bCs/>
          <w:sz w:val="20"/>
          <w:lang w:bidi="ru-RU"/>
        </w:rPr>
        <w:t>разместить</w:t>
      </w:r>
      <w:proofErr w:type="gramEnd"/>
      <w:r w:rsidRPr="00723053">
        <w:rPr>
          <w:bCs/>
          <w:sz w:val="20"/>
          <w:lang w:bidi="ru-RU"/>
        </w:rPr>
        <w:t xml:space="preserve"> настоящее постановление </w:t>
      </w:r>
      <w:r w:rsidRPr="00723053">
        <w:rPr>
          <w:sz w:val="20"/>
          <w:lang w:bidi="ru-RU"/>
        </w:rPr>
        <w:t>в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723053" w:rsidRPr="00723053" w:rsidRDefault="00723053" w:rsidP="00723053">
      <w:pPr>
        <w:jc w:val="both"/>
        <w:rPr>
          <w:sz w:val="20"/>
          <w:lang w:bidi="ru-RU"/>
        </w:rPr>
      </w:pPr>
    </w:p>
    <w:p w:rsidR="00723053" w:rsidRPr="00723053" w:rsidRDefault="00723053" w:rsidP="00723053">
      <w:pPr>
        <w:jc w:val="both"/>
        <w:rPr>
          <w:sz w:val="20"/>
          <w:lang w:bidi="ru-RU"/>
        </w:rPr>
      </w:pPr>
      <w:r w:rsidRPr="00723053">
        <w:rPr>
          <w:sz w:val="20"/>
          <w:lang w:bidi="ru-RU"/>
        </w:rPr>
        <w:tab/>
        <w:t xml:space="preserve">Председатель </w:t>
      </w:r>
    </w:p>
    <w:p w:rsidR="00723053" w:rsidRPr="00723053" w:rsidRDefault="00723053" w:rsidP="00723053">
      <w:pPr>
        <w:jc w:val="both"/>
        <w:rPr>
          <w:sz w:val="20"/>
          <w:lang w:bidi="ru-RU"/>
        </w:rPr>
      </w:pPr>
      <w:r>
        <w:rPr>
          <w:sz w:val="20"/>
          <w:lang w:bidi="ru-RU"/>
        </w:rPr>
        <w:t xml:space="preserve">избирательной комиссии               </w:t>
      </w:r>
      <w:r w:rsidRPr="00723053">
        <w:rPr>
          <w:sz w:val="20"/>
          <w:lang w:bidi="ru-RU"/>
        </w:rPr>
        <w:tab/>
        <w:t>Л.М. Максимова</w:t>
      </w:r>
    </w:p>
    <w:p w:rsidR="00723053" w:rsidRPr="00723053" w:rsidRDefault="00723053" w:rsidP="00723053">
      <w:pPr>
        <w:jc w:val="both"/>
        <w:rPr>
          <w:sz w:val="20"/>
          <w:lang w:bidi="ru-RU"/>
        </w:rPr>
      </w:pPr>
    </w:p>
    <w:p w:rsidR="00723053" w:rsidRPr="00723053" w:rsidRDefault="00723053" w:rsidP="00723053">
      <w:pPr>
        <w:jc w:val="both"/>
        <w:rPr>
          <w:sz w:val="20"/>
          <w:lang w:bidi="ru-RU"/>
        </w:rPr>
      </w:pPr>
      <w:r w:rsidRPr="00723053">
        <w:rPr>
          <w:sz w:val="20"/>
          <w:lang w:bidi="ru-RU"/>
        </w:rPr>
        <w:tab/>
        <w:t xml:space="preserve">Секретарь </w:t>
      </w:r>
    </w:p>
    <w:p w:rsidR="00723053" w:rsidRDefault="00723053" w:rsidP="00723053">
      <w:pPr>
        <w:jc w:val="both"/>
        <w:rPr>
          <w:sz w:val="20"/>
          <w:lang w:bidi="ru-RU"/>
        </w:rPr>
      </w:pPr>
      <w:r w:rsidRPr="00723053">
        <w:rPr>
          <w:sz w:val="20"/>
          <w:lang w:bidi="ru-RU"/>
        </w:rPr>
        <w:t>избирательной комиссии</w:t>
      </w:r>
      <w:r w:rsidRPr="00723053">
        <w:rPr>
          <w:sz w:val="20"/>
          <w:lang w:bidi="ru-RU"/>
        </w:rPr>
        <w:tab/>
      </w:r>
      <w:r w:rsidRPr="00723053">
        <w:rPr>
          <w:sz w:val="20"/>
          <w:lang w:bidi="ru-RU"/>
        </w:rPr>
        <w:tab/>
        <w:t>Л.Н. Семенова</w:t>
      </w:r>
    </w:p>
    <w:p w:rsidR="00723053" w:rsidRDefault="00723053" w:rsidP="00723053">
      <w:pPr>
        <w:jc w:val="center"/>
        <w:rPr>
          <w:sz w:val="20"/>
          <w:lang w:bidi="ru-RU"/>
        </w:rPr>
      </w:pPr>
      <w:r>
        <w:rPr>
          <w:sz w:val="20"/>
          <w:lang w:bidi="ru-RU"/>
        </w:rPr>
        <w:t>*****</w:t>
      </w:r>
    </w:p>
    <w:p w:rsidR="00723053" w:rsidRPr="00723053" w:rsidRDefault="00723053" w:rsidP="00723053">
      <w:pPr>
        <w:jc w:val="center"/>
        <w:rPr>
          <w:b/>
          <w:sz w:val="20"/>
          <w:lang w:bidi="ru-RU"/>
        </w:rPr>
      </w:pPr>
      <w:r w:rsidRPr="00723053">
        <w:rPr>
          <w:b/>
          <w:sz w:val="20"/>
          <w:lang w:bidi="ru-RU"/>
        </w:rPr>
        <w:t>ОКРУЖНАЯ ИЗБИРАТЕЛЬНАЯ КОМИССИЯ ДЕСЯТИМАНДАТНОГО ИЗБИРАТЕЛЬНОГО ОКРУГА ПО ВЫБОРАМ ДЕПУТАТОВ СОВЕТА ДЕПУТАТОВ САНДОГОРСКОГО СЕЛЬСКОГО ПОСЕЛЕНИЯ КОСТРОМСКОГО МУНИЦИПАЛЬНОГО РАЙОНА КОСТРОМСКОЙ ОБЛАСТИ ЧЕТВЕРТОГО СОЗЫВА</w:t>
      </w:r>
    </w:p>
    <w:p w:rsidR="00723053" w:rsidRPr="00723053" w:rsidRDefault="00723053" w:rsidP="00723053">
      <w:pPr>
        <w:jc w:val="center"/>
        <w:rPr>
          <w:b/>
          <w:sz w:val="20"/>
          <w:lang w:bidi="ru-RU"/>
        </w:rPr>
      </w:pPr>
    </w:p>
    <w:p w:rsidR="00723053" w:rsidRPr="00723053" w:rsidRDefault="00723053" w:rsidP="00723053">
      <w:pPr>
        <w:jc w:val="center"/>
        <w:rPr>
          <w:b/>
          <w:sz w:val="20"/>
          <w:lang w:bidi="ru-RU"/>
        </w:rPr>
      </w:pPr>
      <w:r w:rsidRPr="00723053">
        <w:rPr>
          <w:b/>
          <w:sz w:val="20"/>
          <w:lang w:bidi="ru-RU"/>
        </w:rPr>
        <w:t>ПОСТАНОВЛЕНИЕ</w:t>
      </w:r>
    </w:p>
    <w:p w:rsidR="00723053" w:rsidRPr="00723053" w:rsidRDefault="00723053" w:rsidP="00F50A29">
      <w:pPr>
        <w:jc w:val="center"/>
        <w:rPr>
          <w:sz w:val="20"/>
          <w:lang w:bidi="ru-RU"/>
        </w:rPr>
      </w:pPr>
      <w:r w:rsidRPr="00723053">
        <w:rPr>
          <w:sz w:val="20"/>
          <w:lang w:bidi="ru-RU"/>
        </w:rPr>
        <w:t xml:space="preserve">от 16 августа 2021 года </w:t>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t>№ 16</w:t>
      </w:r>
    </w:p>
    <w:p w:rsidR="00723053" w:rsidRPr="00723053" w:rsidRDefault="00723053" w:rsidP="00723053">
      <w:pPr>
        <w:jc w:val="center"/>
        <w:rPr>
          <w:b/>
          <w:sz w:val="20"/>
          <w:lang w:bidi="ru-RU"/>
        </w:rPr>
      </w:pPr>
      <w:proofErr w:type="gramStart"/>
      <w:r w:rsidRPr="00723053">
        <w:rPr>
          <w:b/>
          <w:sz w:val="20"/>
          <w:lang w:bidi="ru-RU"/>
        </w:rPr>
        <w:t xml:space="preserve">О регистрации кандидата 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b/>
          <w:sz w:val="20"/>
          <w:lang w:bidi="ru-RU"/>
        </w:rPr>
        <w:t>десятимандатному</w:t>
      </w:r>
      <w:proofErr w:type="spellEnd"/>
      <w:r w:rsidRPr="00723053">
        <w:rPr>
          <w:b/>
          <w:sz w:val="20"/>
          <w:lang w:bidi="ru-RU"/>
        </w:rPr>
        <w:t xml:space="preserve"> избирательному округу </w:t>
      </w:r>
      <w:r w:rsidRPr="00723053">
        <w:rPr>
          <w:b/>
          <w:bCs/>
          <w:iCs/>
          <w:sz w:val="20"/>
          <w:lang w:bidi="ru-RU"/>
        </w:rPr>
        <w:t>Смирнова Павла Сергеевича</w:t>
      </w:r>
      <w:r w:rsidRPr="00723053">
        <w:rPr>
          <w:b/>
          <w:sz w:val="20"/>
          <w:lang w:bidi="ru-RU"/>
        </w:rPr>
        <w:t xml:space="preserve">, выдвинутого избирательным объединением </w:t>
      </w:r>
      <w:r w:rsidRPr="00723053">
        <w:rPr>
          <w:b/>
          <w:bCs/>
          <w:iCs/>
          <w:sz w:val="20"/>
          <w:lang w:bidi="ru-RU"/>
        </w:rPr>
        <w:t>Костромское региональное отделение Политической партии ЛДПР – Либерально-демократической партии России</w:t>
      </w:r>
      <w:proofErr w:type="gramEnd"/>
    </w:p>
    <w:p w:rsidR="00723053" w:rsidRPr="00723053" w:rsidRDefault="00723053" w:rsidP="00723053">
      <w:pPr>
        <w:jc w:val="both"/>
        <w:rPr>
          <w:b/>
          <w:sz w:val="20"/>
          <w:lang w:bidi="ru-RU"/>
        </w:rPr>
      </w:pPr>
    </w:p>
    <w:p w:rsidR="00723053" w:rsidRPr="00723053" w:rsidRDefault="00723053" w:rsidP="00723053">
      <w:pPr>
        <w:jc w:val="both"/>
        <w:rPr>
          <w:sz w:val="20"/>
          <w:lang w:bidi="ru-RU"/>
        </w:rPr>
      </w:pPr>
      <w:r w:rsidRPr="00723053">
        <w:rPr>
          <w:bCs/>
          <w:sz w:val="20"/>
          <w:lang w:bidi="ru-RU"/>
        </w:rPr>
        <w:tab/>
        <w:t xml:space="preserve">Рассмотрев документы, представленные в </w:t>
      </w:r>
      <w:proofErr w:type="gramStart"/>
      <w:r w:rsidRPr="00723053">
        <w:rPr>
          <w:bCs/>
          <w:sz w:val="20"/>
          <w:lang w:bidi="ru-RU"/>
        </w:rPr>
        <w:t>окружную избирательную</w:t>
      </w:r>
      <w:proofErr w:type="gramEnd"/>
      <w:r w:rsidRPr="00723053">
        <w:rPr>
          <w:bCs/>
          <w:sz w:val="20"/>
          <w:lang w:bidi="ru-RU"/>
        </w:rPr>
        <w:t xml:space="preserve"> комиссию для регистрации кандидата </w:t>
      </w:r>
      <w:r w:rsidRPr="00723053">
        <w:rPr>
          <w:sz w:val="20"/>
          <w:lang w:bidi="ru-RU"/>
        </w:rPr>
        <w:t xml:space="preserve">в депутаты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 </w:t>
      </w:r>
      <w:r w:rsidRPr="00723053">
        <w:rPr>
          <w:bCs/>
          <w:iCs/>
          <w:sz w:val="20"/>
          <w:lang w:bidi="ru-RU"/>
        </w:rPr>
        <w:t>Смирнова Павла Сергеевича</w:t>
      </w:r>
      <w:r w:rsidRPr="00723053">
        <w:rPr>
          <w:sz w:val="20"/>
          <w:lang w:bidi="ru-RU"/>
        </w:rPr>
        <w:t xml:space="preserve">, выдвинутого избирательным объединением </w:t>
      </w:r>
      <w:r w:rsidRPr="00723053">
        <w:rPr>
          <w:bCs/>
          <w:iCs/>
          <w:sz w:val="20"/>
          <w:lang w:bidi="ru-RU"/>
        </w:rPr>
        <w:t xml:space="preserve">Костромское региональное отделение Политической партии </w:t>
      </w:r>
      <w:r w:rsidRPr="00723053">
        <w:rPr>
          <w:b/>
          <w:bCs/>
          <w:iCs/>
          <w:sz w:val="20"/>
          <w:lang w:bidi="ru-RU"/>
        </w:rPr>
        <w:t>ЛДПР</w:t>
      </w:r>
      <w:r w:rsidRPr="00723053">
        <w:rPr>
          <w:bCs/>
          <w:iCs/>
          <w:sz w:val="20"/>
          <w:lang w:bidi="ru-RU"/>
        </w:rPr>
        <w:t xml:space="preserve"> – Либерально-демократической партии России</w:t>
      </w:r>
      <w:r w:rsidRPr="00723053">
        <w:rPr>
          <w:sz w:val="20"/>
          <w:lang w:bidi="ru-RU"/>
        </w:rPr>
        <w:t xml:space="preserve">, </w:t>
      </w:r>
      <w:r w:rsidRPr="00723053">
        <w:rPr>
          <w:bCs/>
          <w:sz w:val="20"/>
          <w:lang w:bidi="ru-RU"/>
        </w:rPr>
        <w:t>проверив соблюдение</w:t>
      </w:r>
      <w:r w:rsidRPr="00723053">
        <w:rPr>
          <w:sz w:val="20"/>
          <w:lang w:bidi="ru-RU"/>
        </w:rPr>
        <w:t xml:space="preserve"> предусмотренного Федеральными законами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от 11 июля 2001 года № 95-ФЗ «О политических партиях», Избирательным кодексом Костромской области (далее – Кодекс)</w:t>
      </w:r>
      <w:r w:rsidRPr="00723053">
        <w:rPr>
          <w:bCs/>
          <w:sz w:val="20"/>
          <w:lang w:bidi="ru-RU"/>
        </w:rPr>
        <w:t xml:space="preserve"> порядка выдвижения </w:t>
      </w:r>
      <w:r w:rsidRPr="00723053">
        <w:rPr>
          <w:sz w:val="20"/>
          <w:lang w:bidi="ru-RU"/>
        </w:rPr>
        <w:t xml:space="preserve">кандидата и необходимые для регистрации кандидата документы, руководствуясь статьей 38 Федерального закона № 67-ФЗ, статьей 80 Кодекса, </w:t>
      </w:r>
      <w:proofErr w:type="gramStart"/>
      <w:r w:rsidRPr="00723053">
        <w:rPr>
          <w:bCs/>
          <w:sz w:val="20"/>
          <w:lang w:bidi="ru-RU"/>
        </w:rPr>
        <w:t>окружная избирательная</w:t>
      </w:r>
      <w:proofErr w:type="gramEnd"/>
      <w:r w:rsidRPr="00723053">
        <w:rPr>
          <w:bCs/>
          <w:sz w:val="20"/>
          <w:lang w:bidi="ru-RU"/>
        </w:rPr>
        <w:t xml:space="preserve"> комиссия </w:t>
      </w:r>
      <w:r w:rsidRPr="00723053">
        <w:rPr>
          <w:b/>
          <w:sz w:val="20"/>
          <w:lang w:bidi="ru-RU"/>
        </w:rPr>
        <w:t>постановляет:</w:t>
      </w:r>
    </w:p>
    <w:p w:rsidR="00723053" w:rsidRPr="00723053" w:rsidRDefault="00723053" w:rsidP="00723053">
      <w:pPr>
        <w:jc w:val="both"/>
        <w:rPr>
          <w:bCs/>
          <w:sz w:val="20"/>
          <w:lang w:bidi="ru-RU"/>
        </w:rPr>
      </w:pPr>
      <w:r w:rsidRPr="00723053">
        <w:rPr>
          <w:bCs/>
          <w:sz w:val="20"/>
          <w:lang w:bidi="ru-RU"/>
        </w:rPr>
        <w:t xml:space="preserve">1. </w:t>
      </w:r>
      <w:proofErr w:type="gramStart"/>
      <w:r w:rsidRPr="00723053">
        <w:rPr>
          <w:bCs/>
          <w:sz w:val="20"/>
          <w:lang w:bidi="ru-RU"/>
        </w:rPr>
        <w:t xml:space="preserve">Зарегистрировать кандидата в депутаты </w:t>
      </w:r>
      <w:r w:rsidRPr="00723053">
        <w:rPr>
          <w:sz w:val="20"/>
          <w:lang w:bidi="ru-RU"/>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 </w:t>
      </w:r>
      <w:r w:rsidRPr="00723053">
        <w:rPr>
          <w:bCs/>
          <w:iCs/>
          <w:sz w:val="20"/>
          <w:lang w:bidi="ru-RU"/>
        </w:rPr>
        <w:t>Смирнова Павла Сергеевича</w:t>
      </w:r>
      <w:r w:rsidRPr="00723053">
        <w:rPr>
          <w:sz w:val="20"/>
          <w:lang w:bidi="ru-RU"/>
        </w:rPr>
        <w:t xml:space="preserve">, 1987 года рождения, выдвинутого избирательным объединением </w:t>
      </w:r>
      <w:r w:rsidRPr="00723053">
        <w:rPr>
          <w:bCs/>
          <w:iCs/>
          <w:sz w:val="20"/>
          <w:lang w:bidi="ru-RU"/>
        </w:rPr>
        <w:t xml:space="preserve">Костромское региональное отделение Политической партии </w:t>
      </w:r>
      <w:r w:rsidRPr="00723053">
        <w:rPr>
          <w:b/>
          <w:bCs/>
          <w:iCs/>
          <w:sz w:val="20"/>
          <w:lang w:bidi="ru-RU"/>
        </w:rPr>
        <w:t>ЛДПР</w:t>
      </w:r>
      <w:r w:rsidRPr="00723053">
        <w:rPr>
          <w:bCs/>
          <w:iCs/>
          <w:sz w:val="20"/>
          <w:lang w:bidi="ru-RU"/>
        </w:rPr>
        <w:t xml:space="preserve"> – Либерально-демократической партии России</w:t>
      </w:r>
      <w:r w:rsidRPr="00723053">
        <w:rPr>
          <w:sz w:val="20"/>
          <w:lang w:bidi="ru-RU"/>
        </w:rPr>
        <w:t>,</w:t>
      </w:r>
      <w:r w:rsidRPr="00723053">
        <w:rPr>
          <w:bCs/>
          <w:sz w:val="20"/>
          <w:lang w:bidi="ru-RU"/>
        </w:rPr>
        <w:t xml:space="preserve"> «16» августа 2021 года в  17  часов 36  минут. </w:t>
      </w:r>
      <w:proofErr w:type="gramEnd"/>
    </w:p>
    <w:p w:rsidR="00723053" w:rsidRPr="00723053" w:rsidRDefault="00723053" w:rsidP="00723053">
      <w:pPr>
        <w:jc w:val="both"/>
        <w:rPr>
          <w:sz w:val="20"/>
          <w:lang w:bidi="ru-RU"/>
        </w:rPr>
      </w:pPr>
      <w:r w:rsidRPr="00723053">
        <w:rPr>
          <w:bCs/>
          <w:sz w:val="20"/>
          <w:lang w:bidi="ru-RU"/>
        </w:rPr>
        <w:t xml:space="preserve">2. Выдать </w:t>
      </w:r>
      <w:r w:rsidRPr="00723053">
        <w:rPr>
          <w:bCs/>
          <w:iCs/>
          <w:sz w:val="20"/>
          <w:lang w:bidi="ru-RU"/>
        </w:rPr>
        <w:t xml:space="preserve">Смирнову Павлу Сергеевичу </w:t>
      </w:r>
      <w:r w:rsidRPr="00723053">
        <w:rPr>
          <w:bCs/>
          <w:sz w:val="20"/>
          <w:lang w:bidi="ru-RU"/>
        </w:rPr>
        <w:t xml:space="preserve">удостоверение зарегистрированного кандидата в депутаты </w:t>
      </w:r>
      <w:r w:rsidRPr="00723053">
        <w:rPr>
          <w:sz w:val="20"/>
          <w:lang w:bidi="ru-RU"/>
        </w:rPr>
        <w:t xml:space="preserve">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723053">
        <w:rPr>
          <w:sz w:val="20"/>
          <w:lang w:bidi="ru-RU"/>
        </w:rPr>
        <w:t>десятимандатному</w:t>
      </w:r>
      <w:proofErr w:type="spellEnd"/>
      <w:r w:rsidRPr="00723053">
        <w:rPr>
          <w:sz w:val="20"/>
          <w:lang w:bidi="ru-RU"/>
        </w:rPr>
        <w:t xml:space="preserve"> избирательному округу.</w:t>
      </w:r>
    </w:p>
    <w:p w:rsidR="00723053" w:rsidRPr="00723053" w:rsidRDefault="00723053" w:rsidP="00723053">
      <w:pPr>
        <w:jc w:val="both"/>
        <w:rPr>
          <w:sz w:val="20"/>
          <w:lang w:bidi="ru-RU"/>
        </w:rPr>
      </w:pPr>
      <w:r w:rsidRPr="00723053">
        <w:rPr>
          <w:sz w:val="20"/>
          <w:lang w:bidi="ru-RU"/>
        </w:rPr>
        <w:t xml:space="preserve">3. Направить настоящее постановление в избирательную комиссию </w:t>
      </w:r>
      <w:r w:rsidRPr="00723053">
        <w:rPr>
          <w:bCs/>
          <w:sz w:val="20"/>
          <w:lang w:bidi="ru-RU"/>
        </w:rPr>
        <w:t xml:space="preserve">муниципального образования </w:t>
      </w:r>
      <w:r w:rsidRPr="00723053">
        <w:rPr>
          <w:sz w:val="20"/>
          <w:lang w:bidi="ru-RU"/>
        </w:rPr>
        <w:t xml:space="preserve">Сандогорское </w:t>
      </w:r>
      <w:r w:rsidRPr="00723053">
        <w:rPr>
          <w:bCs/>
          <w:sz w:val="20"/>
          <w:lang w:bidi="ru-RU"/>
        </w:rPr>
        <w:t>сельское поселение Костромского муниципального района Костромской области.</w:t>
      </w:r>
    </w:p>
    <w:p w:rsidR="00723053" w:rsidRPr="00723053" w:rsidRDefault="00723053" w:rsidP="00723053">
      <w:pPr>
        <w:jc w:val="both"/>
        <w:rPr>
          <w:bCs/>
          <w:sz w:val="20"/>
          <w:lang w:bidi="ru-RU"/>
        </w:rPr>
      </w:pPr>
      <w:r w:rsidRPr="00723053">
        <w:rPr>
          <w:sz w:val="20"/>
          <w:lang w:bidi="ru-RU"/>
        </w:rPr>
        <w:t xml:space="preserve">4. Опубликовать настоящее постановление </w:t>
      </w:r>
      <w:r w:rsidRPr="00723053">
        <w:rPr>
          <w:bCs/>
          <w:sz w:val="20"/>
          <w:lang w:bidi="ru-RU"/>
        </w:rPr>
        <w:t xml:space="preserve">в информационном бюллетене «Депутатский вестник», </w:t>
      </w:r>
      <w:proofErr w:type="gramStart"/>
      <w:r w:rsidRPr="00723053">
        <w:rPr>
          <w:bCs/>
          <w:sz w:val="20"/>
          <w:lang w:bidi="ru-RU"/>
        </w:rPr>
        <w:t>разместить</w:t>
      </w:r>
      <w:proofErr w:type="gramEnd"/>
      <w:r w:rsidRPr="00723053">
        <w:rPr>
          <w:bCs/>
          <w:sz w:val="20"/>
          <w:lang w:bidi="ru-RU"/>
        </w:rPr>
        <w:t xml:space="preserve"> настоящее постановление </w:t>
      </w:r>
      <w:r w:rsidRPr="00723053">
        <w:rPr>
          <w:sz w:val="20"/>
          <w:lang w:bidi="ru-RU"/>
        </w:rPr>
        <w:t>в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723053" w:rsidRPr="00723053" w:rsidRDefault="00723053" w:rsidP="00723053">
      <w:pPr>
        <w:jc w:val="both"/>
        <w:rPr>
          <w:sz w:val="20"/>
          <w:lang w:bidi="ru-RU"/>
        </w:rPr>
      </w:pPr>
    </w:p>
    <w:p w:rsidR="00723053" w:rsidRPr="00723053" w:rsidRDefault="00723053" w:rsidP="00723053">
      <w:pPr>
        <w:jc w:val="both"/>
        <w:rPr>
          <w:sz w:val="20"/>
          <w:lang w:bidi="ru-RU"/>
        </w:rPr>
      </w:pPr>
      <w:r w:rsidRPr="00723053">
        <w:rPr>
          <w:sz w:val="20"/>
          <w:lang w:bidi="ru-RU"/>
        </w:rPr>
        <w:tab/>
        <w:t xml:space="preserve">Председатель </w:t>
      </w:r>
    </w:p>
    <w:p w:rsidR="00723053" w:rsidRPr="00723053" w:rsidRDefault="00723053" w:rsidP="00723053">
      <w:pPr>
        <w:jc w:val="both"/>
        <w:rPr>
          <w:sz w:val="20"/>
          <w:lang w:bidi="ru-RU"/>
        </w:rPr>
      </w:pPr>
      <w:r w:rsidRPr="00723053">
        <w:rPr>
          <w:sz w:val="20"/>
          <w:lang w:bidi="ru-RU"/>
        </w:rPr>
        <w:t>избирательной комиссии</w:t>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t>Л.М. Максимова</w:t>
      </w:r>
    </w:p>
    <w:p w:rsidR="00723053" w:rsidRPr="00723053" w:rsidRDefault="00723053" w:rsidP="00723053">
      <w:pPr>
        <w:jc w:val="both"/>
        <w:rPr>
          <w:sz w:val="20"/>
          <w:lang w:bidi="ru-RU"/>
        </w:rPr>
      </w:pPr>
    </w:p>
    <w:p w:rsidR="00723053" w:rsidRPr="00723053" w:rsidRDefault="00723053" w:rsidP="00723053">
      <w:pPr>
        <w:jc w:val="both"/>
        <w:rPr>
          <w:sz w:val="20"/>
          <w:lang w:bidi="ru-RU"/>
        </w:rPr>
      </w:pPr>
      <w:r w:rsidRPr="00723053">
        <w:rPr>
          <w:sz w:val="20"/>
          <w:lang w:bidi="ru-RU"/>
        </w:rPr>
        <w:tab/>
        <w:t xml:space="preserve">Секретарь </w:t>
      </w:r>
    </w:p>
    <w:p w:rsidR="00723053" w:rsidRPr="00723053" w:rsidRDefault="00723053" w:rsidP="00723053">
      <w:pPr>
        <w:jc w:val="both"/>
        <w:rPr>
          <w:sz w:val="20"/>
          <w:lang w:bidi="ru-RU"/>
        </w:rPr>
      </w:pPr>
      <w:r w:rsidRPr="00723053">
        <w:rPr>
          <w:sz w:val="20"/>
          <w:lang w:bidi="ru-RU"/>
        </w:rPr>
        <w:t>избирательной комиссии</w:t>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r>
      <w:r w:rsidRPr="00723053">
        <w:rPr>
          <w:sz w:val="20"/>
          <w:lang w:bidi="ru-RU"/>
        </w:rPr>
        <w:tab/>
        <w:t>Л.Н. Семенова</w:t>
      </w:r>
    </w:p>
    <w:p w:rsidR="00723053" w:rsidRDefault="00F50A29" w:rsidP="00F50A29">
      <w:pPr>
        <w:jc w:val="center"/>
        <w:rPr>
          <w:sz w:val="20"/>
          <w:lang w:bidi="ru-RU"/>
        </w:rPr>
      </w:pPr>
      <w:r>
        <w:rPr>
          <w:sz w:val="20"/>
          <w:lang w:bidi="ru-RU"/>
        </w:rPr>
        <w:t>*****</w:t>
      </w:r>
    </w:p>
    <w:p w:rsidR="00F50A29" w:rsidRPr="00F50A29" w:rsidRDefault="00F50A29" w:rsidP="00F50A29">
      <w:pPr>
        <w:jc w:val="center"/>
        <w:rPr>
          <w:sz w:val="20"/>
          <w:lang w:bidi="ru-RU"/>
        </w:rPr>
      </w:pPr>
      <w:r w:rsidRPr="00F50A29">
        <w:rPr>
          <w:sz w:val="20"/>
          <w:lang w:bidi="ru-RU"/>
        </w:rPr>
        <w:t>СВЕДЕНИЯ о выдвинутых  и зарегистрированных кандидатах на выборах депутатов</w:t>
      </w:r>
    </w:p>
    <w:p w:rsidR="0073683E" w:rsidRDefault="00F50A29" w:rsidP="0073683E">
      <w:pPr>
        <w:jc w:val="center"/>
        <w:rPr>
          <w:sz w:val="20"/>
          <w:lang w:bidi="ru-RU"/>
        </w:rPr>
      </w:pPr>
      <w:r w:rsidRPr="00F50A29">
        <w:rPr>
          <w:sz w:val="20"/>
          <w:lang w:bidi="ru-RU"/>
        </w:rPr>
        <w:t xml:space="preserve"> Совета депутатов Сандогорского сельского поселения</w:t>
      </w:r>
      <w:r w:rsidR="0073683E">
        <w:rPr>
          <w:sz w:val="20"/>
          <w:lang w:bidi="ru-RU"/>
        </w:rPr>
        <w:t xml:space="preserve"> </w:t>
      </w:r>
      <w:r w:rsidR="0073683E" w:rsidRPr="0073683E">
        <w:rPr>
          <w:sz w:val="20"/>
          <w:lang w:bidi="ru-RU"/>
        </w:rPr>
        <w:t>Костромского муниципального района</w:t>
      </w:r>
    </w:p>
    <w:p w:rsidR="0073683E" w:rsidRDefault="0073683E" w:rsidP="0073683E">
      <w:pPr>
        <w:jc w:val="center"/>
        <w:rPr>
          <w:sz w:val="20"/>
          <w:lang w:bidi="ru-RU"/>
        </w:rPr>
      </w:pPr>
      <w:r w:rsidRPr="0073683E">
        <w:rPr>
          <w:sz w:val="20"/>
          <w:lang w:bidi="ru-RU"/>
        </w:rPr>
        <w:lastRenderedPageBreak/>
        <w:t xml:space="preserve"> Костромской области четвертого созыва</w:t>
      </w:r>
      <w:r>
        <w:rPr>
          <w:sz w:val="20"/>
          <w:lang w:bidi="ru-RU"/>
        </w:rPr>
        <w:t xml:space="preserve"> </w:t>
      </w:r>
      <w:r w:rsidRPr="0073683E">
        <w:rPr>
          <w:sz w:val="20"/>
          <w:lang w:bidi="ru-RU"/>
        </w:rPr>
        <w:t xml:space="preserve">по </w:t>
      </w:r>
      <w:proofErr w:type="spellStart"/>
      <w:r w:rsidRPr="0073683E">
        <w:rPr>
          <w:sz w:val="20"/>
          <w:lang w:bidi="ru-RU"/>
        </w:rPr>
        <w:t>десятимандатному</w:t>
      </w:r>
      <w:proofErr w:type="spellEnd"/>
      <w:r w:rsidRPr="0073683E">
        <w:rPr>
          <w:sz w:val="20"/>
          <w:lang w:bidi="ru-RU"/>
        </w:rPr>
        <w:t xml:space="preserve"> избирательному округу,</w:t>
      </w:r>
    </w:p>
    <w:p w:rsidR="0073683E" w:rsidRPr="0073683E" w:rsidRDefault="0073683E" w:rsidP="0073683E">
      <w:pPr>
        <w:jc w:val="center"/>
        <w:rPr>
          <w:sz w:val="20"/>
          <w:lang w:bidi="ru-RU"/>
        </w:rPr>
      </w:pPr>
      <w:r w:rsidRPr="0073683E">
        <w:rPr>
          <w:sz w:val="20"/>
          <w:lang w:bidi="ru-RU"/>
        </w:rPr>
        <w:t xml:space="preserve"> </w:t>
      </w:r>
      <w:proofErr w:type="gramStart"/>
      <w:r w:rsidRPr="0073683E">
        <w:rPr>
          <w:sz w:val="20"/>
          <w:lang w:bidi="ru-RU"/>
        </w:rPr>
        <w:t>назначенных</w:t>
      </w:r>
      <w:proofErr w:type="gramEnd"/>
      <w:r w:rsidRPr="0073683E">
        <w:rPr>
          <w:sz w:val="20"/>
          <w:lang w:bidi="ru-RU"/>
        </w:rPr>
        <w:t xml:space="preserve"> на 19 сентября 2021 года</w:t>
      </w:r>
    </w:p>
    <w:tbl>
      <w:tblPr>
        <w:tblpPr w:leftFromText="180" w:rightFromText="180" w:vertAnchor="text" w:horzAnchor="margin" w:tblpY="20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
      <w:tr w:rsidR="0073683E" w:rsidRPr="00F50A29" w:rsidTr="0073683E">
        <w:trPr>
          <w:trHeight w:val="2117"/>
        </w:trPr>
        <w:tc>
          <w:tcPr>
            <w:tcW w:w="2269" w:type="dxa"/>
            <w:tcBorders>
              <w:top w:val="single" w:sz="4" w:space="0" w:color="auto"/>
              <w:left w:val="single" w:sz="4" w:space="0" w:color="auto"/>
              <w:bottom w:val="single" w:sz="4" w:space="0" w:color="auto"/>
              <w:right w:val="single" w:sz="4" w:space="0" w:color="auto"/>
            </w:tcBorders>
            <w:hideMark/>
          </w:tcPr>
          <w:p w:rsidR="0073683E" w:rsidRPr="00F50A29" w:rsidRDefault="0073683E" w:rsidP="0073683E">
            <w:pPr>
              <w:jc w:val="center"/>
              <w:rPr>
                <w:i/>
                <w:sz w:val="20"/>
                <w:lang w:bidi="ru-RU"/>
              </w:rPr>
            </w:pPr>
            <w:r w:rsidRPr="00F50A29">
              <w:rPr>
                <w:i/>
                <w:sz w:val="20"/>
                <w:lang w:bidi="ru-RU"/>
              </w:rPr>
              <w:t>Ушанов Андрей Владимирович</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20.01.1965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 Мисково;</w:t>
            </w:r>
          </w:p>
          <w:p w:rsidR="0073683E" w:rsidRPr="00F50A29" w:rsidRDefault="0073683E" w:rsidP="0073683E">
            <w:pPr>
              <w:jc w:val="center"/>
              <w:rPr>
                <w:sz w:val="20"/>
                <w:lang w:bidi="ru-RU"/>
              </w:rPr>
            </w:pPr>
            <w:r w:rsidRPr="00F50A29">
              <w:rPr>
                <w:sz w:val="20"/>
                <w:lang w:bidi="ru-RU"/>
              </w:rPr>
              <w:t>Образование: Костромской сельскохозяйственный институт, 1991 год;</w:t>
            </w:r>
          </w:p>
          <w:p w:rsidR="0073683E" w:rsidRPr="00F50A29" w:rsidRDefault="0073683E" w:rsidP="0073683E">
            <w:pPr>
              <w:jc w:val="center"/>
              <w:rPr>
                <w:sz w:val="20"/>
                <w:lang w:bidi="ru-RU"/>
              </w:rPr>
            </w:pPr>
            <w:r w:rsidRPr="00F50A29">
              <w:rPr>
                <w:sz w:val="20"/>
                <w:lang w:bidi="ru-RU"/>
              </w:rPr>
              <w:t>Место работы: Муниципальное унитарное предприятие «Коммунсервис» Костромского района Костромской области, старший мастер котельной п. Мисково;</w:t>
            </w:r>
          </w:p>
          <w:p w:rsidR="0073683E" w:rsidRPr="00F50A29" w:rsidRDefault="0073683E" w:rsidP="0073683E">
            <w:pPr>
              <w:jc w:val="center"/>
              <w:rPr>
                <w:sz w:val="20"/>
                <w:lang w:bidi="ru-RU"/>
              </w:rPr>
            </w:pPr>
            <w:r w:rsidRPr="00F50A29">
              <w:rPr>
                <w:sz w:val="20"/>
                <w:lang w:bidi="ru-RU"/>
              </w:rPr>
              <w:t>Выдвинут в порядке самовыдвижения 22 июля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31 июля 2021 года.</w:t>
            </w:r>
          </w:p>
        </w:tc>
      </w:tr>
      <w:tr w:rsidR="0073683E" w:rsidRPr="00F50A29" w:rsidTr="0073683E">
        <w:trPr>
          <w:trHeight w:val="2054"/>
        </w:trPr>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proofErr w:type="spellStart"/>
            <w:r w:rsidRPr="00F50A29">
              <w:rPr>
                <w:i/>
                <w:sz w:val="20"/>
                <w:lang w:bidi="ru-RU"/>
              </w:rPr>
              <w:t>Шершунов</w:t>
            </w:r>
            <w:proofErr w:type="spellEnd"/>
            <w:r w:rsidRPr="00F50A29">
              <w:rPr>
                <w:i/>
                <w:sz w:val="20"/>
                <w:lang w:bidi="ru-RU"/>
              </w:rPr>
              <w:t xml:space="preserve"> Алексей  Владимирович</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31.01.1964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пос. Мисково;</w:t>
            </w:r>
          </w:p>
          <w:p w:rsidR="0073683E" w:rsidRPr="00F50A29" w:rsidRDefault="0073683E" w:rsidP="0073683E">
            <w:pPr>
              <w:jc w:val="center"/>
              <w:rPr>
                <w:sz w:val="20"/>
                <w:lang w:bidi="ru-RU"/>
              </w:rPr>
            </w:pPr>
            <w:r w:rsidRPr="00F50A29">
              <w:rPr>
                <w:sz w:val="20"/>
                <w:lang w:bidi="ru-RU"/>
              </w:rPr>
              <w:t>Образование: Комсомольский политехнический колледж, 1986 год;</w:t>
            </w:r>
          </w:p>
          <w:p w:rsidR="0073683E" w:rsidRPr="00F50A29" w:rsidRDefault="0073683E" w:rsidP="0073683E">
            <w:pPr>
              <w:jc w:val="center"/>
              <w:rPr>
                <w:sz w:val="20"/>
                <w:lang w:bidi="ru-RU"/>
              </w:rPr>
            </w:pPr>
            <w:r w:rsidRPr="00F50A29">
              <w:rPr>
                <w:sz w:val="20"/>
                <w:lang w:bidi="ru-RU"/>
              </w:rPr>
              <w:t>Место работы: Общество с ограниченной ответственностью «</w:t>
            </w:r>
            <w:proofErr w:type="spellStart"/>
            <w:r w:rsidRPr="00F50A29">
              <w:rPr>
                <w:sz w:val="20"/>
                <w:lang w:bidi="ru-RU"/>
              </w:rPr>
              <w:t>Костромарегионторф</w:t>
            </w:r>
            <w:proofErr w:type="spellEnd"/>
            <w:r w:rsidRPr="00F50A29">
              <w:rPr>
                <w:sz w:val="20"/>
                <w:lang w:bidi="ru-RU"/>
              </w:rPr>
              <w:t>», мастер;</w:t>
            </w:r>
          </w:p>
          <w:p w:rsidR="0073683E" w:rsidRPr="00F50A29" w:rsidRDefault="0073683E" w:rsidP="0073683E">
            <w:pPr>
              <w:jc w:val="center"/>
              <w:rPr>
                <w:sz w:val="20"/>
                <w:lang w:bidi="ru-RU"/>
              </w:rPr>
            </w:pPr>
            <w:r w:rsidRPr="00F50A29">
              <w:rPr>
                <w:sz w:val="20"/>
                <w:lang w:bidi="ru-RU"/>
              </w:rPr>
              <w:t>Выдвинут в порядке самовыдвижения 23 июля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01 августа  2021 года.</w:t>
            </w:r>
          </w:p>
        </w:tc>
      </w:tr>
      <w:tr w:rsidR="0073683E" w:rsidRPr="00F50A29" w:rsidTr="0073683E">
        <w:trPr>
          <w:trHeight w:val="841"/>
        </w:trPr>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proofErr w:type="spellStart"/>
            <w:r w:rsidRPr="00F50A29">
              <w:rPr>
                <w:i/>
                <w:sz w:val="20"/>
                <w:lang w:bidi="ru-RU"/>
              </w:rPr>
              <w:t>Василенький</w:t>
            </w:r>
            <w:proofErr w:type="spellEnd"/>
            <w:r w:rsidRPr="00F50A29">
              <w:rPr>
                <w:i/>
                <w:sz w:val="20"/>
                <w:lang w:bidi="ru-RU"/>
              </w:rPr>
              <w:t xml:space="preserve"> Евгений Михайлович</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26. 05.1973 года рождения;</w:t>
            </w:r>
          </w:p>
          <w:p w:rsidR="0073683E" w:rsidRPr="00F50A29" w:rsidRDefault="0073683E" w:rsidP="0073683E">
            <w:pPr>
              <w:jc w:val="center"/>
              <w:rPr>
                <w:sz w:val="20"/>
                <w:lang w:bidi="ru-RU"/>
              </w:rPr>
            </w:pPr>
            <w:r w:rsidRPr="00F50A29">
              <w:rPr>
                <w:sz w:val="20"/>
                <w:lang w:bidi="ru-RU"/>
              </w:rPr>
              <w:t xml:space="preserve">Место жительства: Костромская область, Костромской район, </w:t>
            </w:r>
            <w:proofErr w:type="spellStart"/>
            <w:r w:rsidRPr="00F50A29">
              <w:rPr>
                <w:sz w:val="20"/>
                <w:lang w:bidi="ru-RU"/>
              </w:rPr>
              <w:t>д</w:t>
            </w:r>
            <w:proofErr w:type="gramStart"/>
            <w:r w:rsidRPr="00F50A29">
              <w:rPr>
                <w:sz w:val="20"/>
                <w:lang w:bidi="ru-RU"/>
              </w:rPr>
              <w:t>.О</w:t>
            </w:r>
            <w:proofErr w:type="gramEnd"/>
            <w:r w:rsidRPr="00F50A29">
              <w:rPr>
                <w:sz w:val="20"/>
                <w:lang w:bidi="ru-RU"/>
              </w:rPr>
              <w:t>рлово</w:t>
            </w:r>
            <w:proofErr w:type="spellEnd"/>
            <w:r w:rsidRPr="00F50A29">
              <w:rPr>
                <w:sz w:val="20"/>
                <w:lang w:bidi="ru-RU"/>
              </w:rPr>
              <w:t>;</w:t>
            </w:r>
          </w:p>
          <w:p w:rsidR="0073683E" w:rsidRPr="00F50A29" w:rsidRDefault="0073683E" w:rsidP="0073683E">
            <w:pPr>
              <w:jc w:val="center"/>
              <w:rPr>
                <w:sz w:val="20"/>
                <w:lang w:bidi="ru-RU"/>
              </w:rPr>
            </w:pPr>
            <w:r w:rsidRPr="00F50A29">
              <w:rPr>
                <w:sz w:val="20"/>
                <w:lang w:bidi="ru-RU"/>
              </w:rPr>
              <w:t>Образование: Московский государственный университет путей сообщения (МИИТ), 1995  год;</w:t>
            </w:r>
          </w:p>
          <w:p w:rsidR="0073683E" w:rsidRPr="00F50A29" w:rsidRDefault="0073683E" w:rsidP="0073683E">
            <w:pPr>
              <w:jc w:val="center"/>
              <w:rPr>
                <w:sz w:val="20"/>
                <w:lang w:bidi="ru-RU"/>
              </w:rPr>
            </w:pPr>
            <w:r w:rsidRPr="00F50A29">
              <w:rPr>
                <w:sz w:val="20"/>
                <w:lang w:bidi="ru-RU"/>
              </w:rPr>
              <w:t xml:space="preserve">Род занятий: ИП КФХ </w:t>
            </w:r>
            <w:proofErr w:type="spellStart"/>
            <w:r w:rsidRPr="00F50A29">
              <w:rPr>
                <w:sz w:val="20"/>
                <w:lang w:bidi="ru-RU"/>
              </w:rPr>
              <w:t>Василенький</w:t>
            </w:r>
            <w:proofErr w:type="spellEnd"/>
            <w:r w:rsidRPr="00F50A29">
              <w:rPr>
                <w:sz w:val="20"/>
                <w:lang w:bidi="ru-RU"/>
              </w:rPr>
              <w:t xml:space="preserve"> Е.М., глава крестьянского (фермерского) хозяйства;</w:t>
            </w:r>
          </w:p>
          <w:p w:rsidR="0073683E" w:rsidRPr="00F50A29" w:rsidRDefault="0073683E" w:rsidP="0073683E">
            <w:pPr>
              <w:jc w:val="center"/>
              <w:rPr>
                <w:sz w:val="20"/>
                <w:lang w:bidi="ru-RU"/>
              </w:rPr>
            </w:pPr>
            <w:r w:rsidRPr="00F50A29">
              <w:rPr>
                <w:sz w:val="20"/>
                <w:lang w:bidi="ru-RU"/>
              </w:rPr>
              <w:t>Депутат Совета депутатов Сандогорского  сельского поселения Костромского муниципального  района Костромской области третьего созыва на непостоянной основе;</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29  июля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07 августа  2021 года.</w:t>
            </w:r>
          </w:p>
        </w:tc>
      </w:tr>
      <w:tr w:rsidR="0073683E" w:rsidRPr="00F50A29" w:rsidTr="0073683E">
        <w:trPr>
          <w:trHeight w:val="2202"/>
        </w:trPr>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Степанов Дмитрий Павлович</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04.09.1973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пос. Мисково;</w:t>
            </w:r>
          </w:p>
          <w:p w:rsidR="0073683E" w:rsidRPr="00F50A29" w:rsidRDefault="0073683E" w:rsidP="0073683E">
            <w:pPr>
              <w:jc w:val="center"/>
              <w:rPr>
                <w:sz w:val="20"/>
                <w:lang w:bidi="ru-RU"/>
              </w:rPr>
            </w:pPr>
            <w:r w:rsidRPr="00F50A29">
              <w:rPr>
                <w:sz w:val="20"/>
                <w:lang w:bidi="ru-RU"/>
              </w:rPr>
              <w:t>Образование: Костромская  государственная  сельскохозяйственная академия, 1996 год;</w:t>
            </w:r>
          </w:p>
          <w:p w:rsidR="0073683E" w:rsidRPr="00F50A29" w:rsidRDefault="0073683E" w:rsidP="0073683E">
            <w:pPr>
              <w:jc w:val="center"/>
              <w:rPr>
                <w:sz w:val="20"/>
                <w:lang w:bidi="ru-RU"/>
              </w:rPr>
            </w:pPr>
            <w:r w:rsidRPr="00F50A29">
              <w:rPr>
                <w:sz w:val="20"/>
                <w:lang w:bidi="ru-RU"/>
              </w:rPr>
              <w:t xml:space="preserve">Место работы: ООО « </w:t>
            </w:r>
            <w:proofErr w:type="spellStart"/>
            <w:r w:rsidRPr="00F50A29">
              <w:rPr>
                <w:sz w:val="20"/>
                <w:lang w:bidi="ru-RU"/>
              </w:rPr>
              <w:t>Микос</w:t>
            </w:r>
            <w:proofErr w:type="spellEnd"/>
            <w:r w:rsidRPr="00F50A29">
              <w:rPr>
                <w:sz w:val="20"/>
                <w:lang w:bidi="ru-RU"/>
              </w:rPr>
              <w:t>», директор;</w:t>
            </w:r>
          </w:p>
          <w:p w:rsidR="0073683E" w:rsidRPr="00F50A29" w:rsidRDefault="0073683E" w:rsidP="0073683E">
            <w:pPr>
              <w:jc w:val="center"/>
              <w:rPr>
                <w:sz w:val="20"/>
                <w:lang w:bidi="ru-RU"/>
              </w:rPr>
            </w:pPr>
            <w:r w:rsidRPr="00F50A29">
              <w:rPr>
                <w:sz w:val="20"/>
                <w:lang w:bidi="ru-RU"/>
              </w:rPr>
              <w:t>Имелась судимость  по ч.3 ст.264 УК РФ, погашена 01.10.2013 года;</w:t>
            </w:r>
          </w:p>
          <w:p w:rsidR="0073683E" w:rsidRPr="00F50A29" w:rsidRDefault="0073683E" w:rsidP="0073683E">
            <w:pPr>
              <w:jc w:val="center"/>
              <w:rPr>
                <w:sz w:val="20"/>
                <w:lang w:bidi="ru-RU"/>
              </w:rPr>
            </w:pPr>
            <w:r w:rsidRPr="00F50A29">
              <w:rPr>
                <w:sz w:val="20"/>
                <w:lang w:bidi="ru-RU"/>
              </w:rPr>
              <w:t>Выдвинут в порядке самовыдвижения 29 июля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08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proofErr w:type="spellStart"/>
            <w:r w:rsidRPr="00F50A29">
              <w:rPr>
                <w:i/>
                <w:sz w:val="20"/>
                <w:lang w:bidi="ru-RU"/>
              </w:rPr>
              <w:t>Турыгин</w:t>
            </w:r>
            <w:proofErr w:type="spellEnd"/>
            <w:r w:rsidRPr="00F50A29">
              <w:rPr>
                <w:i/>
                <w:sz w:val="20"/>
                <w:lang w:bidi="ru-RU"/>
              </w:rPr>
              <w:t xml:space="preserve"> Андрей Николаевич</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hideMark/>
          </w:tcPr>
          <w:p w:rsidR="0073683E" w:rsidRPr="00F50A29" w:rsidRDefault="0073683E" w:rsidP="0073683E">
            <w:pPr>
              <w:jc w:val="center"/>
              <w:rPr>
                <w:sz w:val="20"/>
                <w:lang w:bidi="ru-RU"/>
              </w:rPr>
            </w:pPr>
            <w:r w:rsidRPr="00F50A29">
              <w:rPr>
                <w:sz w:val="20"/>
                <w:lang w:bidi="ru-RU"/>
              </w:rPr>
              <w:t>14. 07.1985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с. Сандогора;</w:t>
            </w:r>
          </w:p>
          <w:p w:rsidR="0073683E" w:rsidRPr="00F50A29" w:rsidRDefault="0073683E" w:rsidP="0073683E">
            <w:pPr>
              <w:jc w:val="center"/>
              <w:rPr>
                <w:sz w:val="20"/>
                <w:lang w:bidi="ru-RU"/>
              </w:rPr>
            </w:pPr>
            <w:r w:rsidRPr="00F50A29">
              <w:rPr>
                <w:sz w:val="20"/>
                <w:lang w:bidi="ru-RU"/>
              </w:rPr>
              <w:t>Образование: ФГОУ СПО Костромской автотранспортный техникум, 2005  год;</w:t>
            </w:r>
          </w:p>
          <w:p w:rsidR="0073683E" w:rsidRPr="00F50A29" w:rsidRDefault="0073683E" w:rsidP="0073683E">
            <w:pPr>
              <w:jc w:val="center"/>
              <w:rPr>
                <w:sz w:val="20"/>
                <w:lang w:bidi="ru-RU"/>
              </w:rPr>
            </w:pPr>
            <w:r w:rsidRPr="00F50A29">
              <w:rPr>
                <w:sz w:val="20"/>
                <w:lang w:bidi="ru-RU"/>
              </w:rPr>
              <w:t>Род занятий: индивидуальный предприниматель;</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Набатова  Ольга Николаевна</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hideMark/>
          </w:tcPr>
          <w:p w:rsidR="0073683E" w:rsidRPr="00F50A29" w:rsidRDefault="0073683E" w:rsidP="0073683E">
            <w:pPr>
              <w:jc w:val="center"/>
              <w:rPr>
                <w:sz w:val="20"/>
                <w:lang w:bidi="ru-RU"/>
              </w:rPr>
            </w:pPr>
            <w:r w:rsidRPr="00F50A29">
              <w:rPr>
                <w:sz w:val="20"/>
                <w:lang w:bidi="ru-RU"/>
              </w:rPr>
              <w:t>15. 03.1962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с. Сандогора;</w:t>
            </w:r>
          </w:p>
          <w:p w:rsidR="0073683E" w:rsidRPr="00F50A29" w:rsidRDefault="0073683E" w:rsidP="0073683E">
            <w:pPr>
              <w:jc w:val="center"/>
              <w:rPr>
                <w:sz w:val="20"/>
                <w:lang w:bidi="ru-RU"/>
              </w:rPr>
            </w:pPr>
            <w:r w:rsidRPr="00F50A29">
              <w:rPr>
                <w:sz w:val="20"/>
                <w:lang w:bidi="ru-RU"/>
              </w:rPr>
              <w:t xml:space="preserve">Образование: Государственное бюджетное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университет им. </w:t>
            </w:r>
            <w:proofErr w:type="spellStart"/>
            <w:r w:rsidRPr="00F50A29">
              <w:rPr>
                <w:sz w:val="20"/>
                <w:lang w:bidi="ru-RU"/>
              </w:rPr>
              <w:t>Н.А.Некрасова</w:t>
            </w:r>
            <w:proofErr w:type="spellEnd"/>
            <w:r w:rsidRPr="00F50A29">
              <w:rPr>
                <w:sz w:val="20"/>
                <w:lang w:bidi="ru-RU"/>
              </w:rPr>
              <w:t>», 2011  год;</w:t>
            </w:r>
          </w:p>
          <w:p w:rsidR="0073683E" w:rsidRPr="00F50A29" w:rsidRDefault="0073683E" w:rsidP="0073683E">
            <w:pPr>
              <w:jc w:val="center"/>
              <w:rPr>
                <w:sz w:val="20"/>
                <w:lang w:bidi="ru-RU"/>
              </w:rPr>
            </w:pPr>
            <w:r w:rsidRPr="00F50A29">
              <w:rPr>
                <w:sz w:val="20"/>
                <w:lang w:bidi="ru-RU"/>
              </w:rPr>
              <w:t>Место работы:  муниципальное казенное учреждение культуры Сандогорский сельский Дом культуры Сандогорского сельского поселения Костромского муниципального района Костромской области, директор;</w:t>
            </w:r>
          </w:p>
          <w:p w:rsidR="0073683E" w:rsidRPr="00F50A29" w:rsidRDefault="0073683E" w:rsidP="0073683E">
            <w:pPr>
              <w:jc w:val="center"/>
              <w:rPr>
                <w:sz w:val="20"/>
                <w:lang w:bidi="ru-RU"/>
              </w:rPr>
            </w:pPr>
            <w:r w:rsidRPr="00F50A29">
              <w:rPr>
                <w:sz w:val="20"/>
                <w:lang w:bidi="ru-RU"/>
              </w:rPr>
              <w:t>Депутат Совета депутатов Сандогорского  сельского поселения Костромского муниципального  района Костромской области третьего созыва на непостоянной основе;</w:t>
            </w:r>
          </w:p>
          <w:p w:rsidR="0073683E" w:rsidRPr="00F50A29" w:rsidRDefault="0073683E" w:rsidP="0073683E">
            <w:pPr>
              <w:jc w:val="center"/>
              <w:rPr>
                <w:sz w:val="20"/>
                <w:lang w:bidi="ru-RU"/>
              </w:rPr>
            </w:pPr>
            <w:r w:rsidRPr="00F50A29">
              <w:rPr>
                <w:sz w:val="20"/>
                <w:lang w:bidi="ru-RU"/>
              </w:rPr>
              <w:t>Член Всероссийской политической партии «ЕДИНАЯ РОССИЯ»</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w:t>
            </w:r>
            <w:r w:rsidRPr="00F50A29">
              <w:rPr>
                <w:sz w:val="20"/>
                <w:lang w:bidi="ru-RU"/>
              </w:rPr>
              <w:lastRenderedPageBreak/>
              <w:t xml:space="preserve">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lastRenderedPageBreak/>
              <w:t>Соболева Татьяна Федоровна</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06. 04.1987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 Мисково;</w:t>
            </w:r>
          </w:p>
          <w:p w:rsidR="0073683E" w:rsidRPr="00F50A29" w:rsidRDefault="0073683E" w:rsidP="0073683E">
            <w:pPr>
              <w:jc w:val="center"/>
              <w:rPr>
                <w:sz w:val="20"/>
                <w:lang w:bidi="ru-RU"/>
              </w:rPr>
            </w:pPr>
            <w:r w:rsidRPr="00F50A29">
              <w:rPr>
                <w:sz w:val="20"/>
                <w:lang w:bidi="ru-RU"/>
              </w:rPr>
              <w:t xml:space="preserve">Образование: Государственное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«Московский строительный  университет», 2010  год;</w:t>
            </w:r>
          </w:p>
          <w:p w:rsidR="0073683E" w:rsidRPr="00F50A29" w:rsidRDefault="0073683E" w:rsidP="0073683E">
            <w:pPr>
              <w:jc w:val="center"/>
              <w:rPr>
                <w:sz w:val="20"/>
                <w:lang w:bidi="ru-RU"/>
              </w:rPr>
            </w:pPr>
            <w:r w:rsidRPr="00F50A29">
              <w:rPr>
                <w:sz w:val="20"/>
                <w:lang w:bidi="ru-RU"/>
              </w:rPr>
              <w:t xml:space="preserve">Место работы:  временно </w:t>
            </w:r>
            <w:proofErr w:type="gramStart"/>
            <w:r w:rsidRPr="00F50A29">
              <w:rPr>
                <w:sz w:val="20"/>
                <w:lang w:bidi="ru-RU"/>
              </w:rPr>
              <w:t>неработающий</w:t>
            </w:r>
            <w:proofErr w:type="gramEnd"/>
            <w:r w:rsidRPr="00F50A29">
              <w:rPr>
                <w:sz w:val="20"/>
                <w:lang w:bidi="ru-RU"/>
              </w:rPr>
              <w:t>;</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Федотова  Надежда Семеновна</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24. 09.1955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 Мисково;</w:t>
            </w:r>
          </w:p>
          <w:p w:rsidR="0073683E" w:rsidRPr="00F50A29" w:rsidRDefault="0073683E" w:rsidP="0073683E">
            <w:pPr>
              <w:jc w:val="center"/>
              <w:rPr>
                <w:sz w:val="20"/>
                <w:lang w:bidi="ru-RU"/>
              </w:rPr>
            </w:pPr>
            <w:r w:rsidRPr="00F50A29">
              <w:rPr>
                <w:sz w:val="20"/>
                <w:lang w:bidi="ru-RU"/>
              </w:rPr>
              <w:t>Образование: Костромской технологический институт, 1979  год;</w:t>
            </w:r>
          </w:p>
          <w:p w:rsidR="0073683E" w:rsidRPr="00F50A29" w:rsidRDefault="0073683E" w:rsidP="0073683E">
            <w:pPr>
              <w:jc w:val="center"/>
              <w:rPr>
                <w:sz w:val="20"/>
                <w:lang w:bidi="ru-RU"/>
              </w:rPr>
            </w:pPr>
            <w:r w:rsidRPr="00F50A29">
              <w:rPr>
                <w:sz w:val="20"/>
                <w:lang w:bidi="ru-RU"/>
              </w:rPr>
              <w:t>Род занятий: пенсионер;</w:t>
            </w:r>
          </w:p>
          <w:p w:rsidR="0073683E" w:rsidRPr="00F50A29" w:rsidRDefault="0073683E" w:rsidP="0073683E">
            <w:pPr>
              <w:jc w:val="center"/>
              <w:rPr>
                <w:sz w:val="20"/>
                <w:lang w:bidi="ru-RU"/>
              </w:rPr>
            </w:pPr>
            <w:r w:rsidRPr="00F50A29">
              <w:rPr>
                <w:sz w:val="20"/>
                <w:lang w:bidi="ru-RU"/>
              </w:rPr>
              <w:t>Член Всероссийской политической партии «ЕДИНАЯ РОССИЯ»</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proofErr w:type="spellStart"/>
            <w:r w:rsidRPr="00F50A29">
              <w:rPr>
                <w:i/>
                <w:sz w:val="20"/>
                <w:lang w:bidi="ru-RU"/>
              </w:rPr>
              <w:t>Лобач</w:t>
            </w:r>
            <w:proofErr w:type="spellEnd"/>
            <w:r w:rsidRPr="00F50A29">
              <w:rPr>
                <w:i/>
                <w:sz w:val="20"/>
                <w:lang w:bidi="ru-RU"/>
              </w:rPr>
              <w:t xml:space="preserve"> Павел Анатольевич</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06. 02.1990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п. Мисково;</w:t>
            </w:r>
          </w:p>
          <w:p w:rsidR="0073683E" w:rsidRPr="00F50A29" w:rsidRDefault="0073683E" w:rsidP="0073683E">
            <w:pPr>
              <w:jc w:val="center"/>
              <w:rPr>
                <w:sz w:val="20"/>
                <w:lang w:bidi="ru-RU"/>
              </w:rPr>
            </w:pPr>
            <w:r w:rsidRPr="00F50A29">
              <w:rPr>
                <w:sz w:val="20"/>
                <w:lang w:bidi="ru-RU"/>
              </w:rPr>
              <w:t xml:space="preserve">Образование: Федеральное государственное бюджетное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технологический университет», 2012  год;</w:t>
            </w:r>
          </w:p>
          <w:p w:rsidR="0073683E" w:rsidRPr="00F50A29" w:rsidRDefault="0073683E" w:rsidP="0073683E">
            <w:pPr>
              <w:jc w:val="center"/>
              <w:rPr>
                <w:sz w:val="20"/>
                <w:lang w:bidi="ru-RU"/>
              </w:rPr>
            </w:pPr>
            <w:r w:rsidRPr="00F50A29">
              <w:rPr>
                <w:sz w:val="20"/>
                <w:lang w:bidi="ru-RU"/>
              </w:rPr>
              <w:t>Место работы:  ООО «Кремь», главный механик;</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Бокова Валентина Михайловна</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14. 01.1957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с. Сандогора;</w:t>
            </w:r>
          </w:p>
          <w:p w:rsidR="0073683E" w:rsidRPr="00F50A29" w:rsidRDefault="0073683E" w:rsidP="0073683E">
            <w:pPr>
              <w:jc w:val="center"/>
              <w:rPr>
                <w:sz w:val="20"/>
                <w:lang w:bidi="ru-RU"/>
              </w:rPr>
            </w:pPr>
            <w:r w:rsidRPr="00F50A29">
              <w:rPr>
                <w:sz w:val="20"/>
                <w:lang w:bidi="ru-RU"/>
              </w:rPr>
              <w:t>Образование: не имеет;</w:t>
            </w:r>
          </w:p>
          <w:p w:rsidR="0073683E" w:rsidRPr="00F50A29" w:rsidRDefault="0073683E" w:rsidP="0073683E">
            <w:pPr>
              <w:jc w:val="center"/>
              <w:rPr>
                <w:sz w:val="20"/>
                <w:lang w:bidi="ru-RU"/>
              </w:rPr>
            </w:pPr>
            <w:r w:rsidRPr="00F50A29">
              <w:rPr>
                <w:sz w:val="20"/>
                <w:lang w:bidi="ru-RU"/>
              </w:rPr>
              <w:t>Род занятий: пенсионер;</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Бакалкин  Александр Павлович</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09. 03.1960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с. Сандогора;</w:t>
            </w:r>
          </w:p>
          <w:p w:rsidR="0073683E" w:rsidRPr="00F50A29" w:rsidRDefault="0073683E" w:rsidP="0073683E">
            <w:pPr>
              <w:jc w:val="center"/>
              <w:rPr>
                <w:sz w:val="20"/>
                <w:lang w:bidi="ru-RU"/>
              </w:rPr>
            </w:pPr>
            <w:r w:rsidRPr="00F50A29">
              <w:rPr>
                <w:sz w:val="20"/>
                <w:lang w:bidi="ru-RU"/>
              </w:rPr>
              <w:t>Образование: Костромской сельскохозяйственный институт, 1985  год;</w:t>
            </w:r>
          </w:p>
          <w:p w:rsidR="0073683E" w:rsidRPr="00F50A29" w:rsidRDefault="0073683E" w:rsidP="0073683E">
            <w:pPr>
              <w:jc w:val="center"/>
              <w:rPr>
                <w:sz w:val="20"/>
                <w:lang w:bidi="ru-RU"/>
              </w:rPr>
            </w:pPr>
            <w:r w:rsidRPr="00F50A29">
              <w:rPr>
                <w:sz w:val="20"/>
                <w:lang w:bidi="ru-RU"/>
              </w:rPr>
              <w:t xml:space="preserve">Место работы:  Муниципальное унитарное предприятие «Коммунсервис» Костромского района  Костромской области, мастер участка  </w:t>
            </w:r>
            <w:proofErr w:type="spellStart"/>
            <w:r w:rsidRPr="00F50A29">
              <w:rPr>
                <w:sz w:val="20"/>
                <w:lang w:bidi="ru-RU"/>
              </w:rPr>
              <w:t>САндогора</w:t>
            </w:r>
            <w:proofErr w:type="spellEnd"/>
            <w:r w:rsidRPr="00F50A29">
              <w:rPr>
                <w:sz w:val="20"/>
                <w:lang w:bidi="ru-RU"/>
              </w:rPr>
              <w:t xml:space="preserve"> – Фоминское;</w:t>
            </w:r>
          </w:p>
          <w:p w:rsidR="0073683E" w:rsidRPr="00F50A29" w:rsidRDefault="0073683E" w:rsidP="0073683E">
            <w:pPr>
              <w:jc w:val="center"/>
              <w:rPr>
                <w:sz w:val="20"/>
                <w:lang w:bidi="ru-RU"/>
              </w:rPr>
            </w:pPr>
            <w:r w:rsidRPr="00F50A29">
              <w:rPr>
                <w:sz w:val="20"/>
                <w:lang w:bidi="ru-RU"/>
              </w:rPr>
              <w:t>Депутат Совета депутатов Сандогорского  сельского поселения Костромского муниципального  района Костромской области третьего созыва на непостоянной основе;</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Бычков Александр Геннадьевич</w:t>
            </w:r>
          </w:p>
          <w:p w:rsidR="0073683E" w:rsidRPr="00F50A29" w:rsidRDefault="0073683E" w:rsidP="0073683E">
            <w:pPr>
              <w:jc w:val="center"/>
              <w:rPr>
                <w:i/>
                <w:sz w:val="20"/>
                <w:lang w:bidi="ru-RU"/>
              </w:rPr>
            </w:pP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29. 10.1969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Костромской район, с. Сандогора;</w:t>
            </w:r>
          </w:p>
          <w:p w:rsidR="0073683E" w:rsidRPr="00F50A29" w:rsidRDefault="0073683E" w:rsidP="0073683E">
            <w:pPr>
              <w:jc w:val="center"/>
              <w:rPr>
                <w:sz w:val="20"/>
                <w:lang w:bidi="ru-RU"/>
              </w:rPr>
            </w:pPr>
            <w:r w:rsidRPr="00F50A29">
              <w:rPr>
                <w:sz w:val="20"/>
                <w:lang w:bidi="ru-RU"/>
              </w:rPr>
              <w:t xml:space="preserve">Образование: </w:t>
            </w:r>
            <w:proofErr w:type="spellStart"/>
            <w:r w:rsidRPr="00F50A29">
              <w:rPr>
                <w:sz w:val="20"/>
                <w:lang w:bidi="ru-RU"/>
              </w:rPr>
              <w:t>Краснозаводский</w:t>
            </w:r>
            <w:proofErr w:type="spellEnd"/>
            <w:r w:rsidRPr="00F50A29">
              <w:rPr>
                <w:sz w:val="20"/>
                <w:lang w:bidi="ru-RU"/>
              </w:rPr>
              <w:t xml:space="preserve"> химико-технологический техникум, 1989  год;</w:t>
            </w:r>
          </w:p>
          <w:p w:rsidR="0073683E" w:rsidRPr="00F50A29" w:rsidRDefault="0073683E" w:rsidP="0073683E">
            <w:pPr>
              <w:jc w:val="center"/>
              <w:rPr>
                <w:sz w:val="20"/>
                <w:lang w:bidi="ru-RU"/>
              </w:rPr>
            </w:pPr>
            <w:r w:rsidRPr="00F50A29">
              <w:rPr>
                <w:sz w:val="20"/>
                <w:lang w:bidi="ru-RU"/>
              </w:rPr>
              <w:t xml:space="preserve">Место работы:  временно </w:t>
            </w:r>
            <w:proofErr w:type="gramStart"/>
            <w:r w:rsidRPr="00F50A29">
              <w:rPr>
                <w:sz w:val="20"/>
                <w:lang w:bidi="ru-RU"/>
              </w:rPr>
              <w:t>неработающий</w:t>
            </w:r>
            <w:proofErr w:type="gramEnd"/>
            <w:r w:rsidRPr="00F50A29">
              <w:rPr>
                <w:sz w:val="20"/>
                <w:lang w:bidi="ru-RU"/>
              </w:rPr>
              <w:t>;</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03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12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Сорокина</w:t>
            </w:r>
          </w:p>
          <w:p w:rsidR="0073683E" w:rsidRPr="00F50A29" w:rsidRDefault="0073683E" w:rsidP="0073683E">
            <w:pPr>
              <w:jc w:val="center"/>
              <w:rPr>
                <w:i/>
                <w:sz w:val="20"/>
                <w:lang w:bidi="ru-RU"/>
              </w:rPr>
            </w:pPr>
            <w:r w:rsidRPr="00F50A29">
              <w:rPr>
                <w:i/>
                <w:sz w:val="20"/>
                <w:lang w:bidi="ru-RU"/>
              </w:rPr>
              <w:t>Ольга</w:t>
            </w:r>
          </w:p>
          <w:p w:rsidR="0073683E" w:rsidRPr="00F50A29" w:rsidRDefault="0073683E" w:rsidP="0073683E">
            <w:pPr>
              <w:jc w:val="center"/>
              <w:rPr>
                <w:i/>
                <w:sz w:val="20"/>
                <w:lang w:bidi="ru-RU"/>
              </w:rPr>
            </w:pPr>
            <w:r w:rsidRPr="00F50A29">
              <w:rPr>
                <w:i/>
                <w:sz w:val="20"/>
                <w:lang w:bidi="ru-RU"/>
              </w:rPr>
              <w:t>Павловна</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31.03.1970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с. Сандогора;</w:t>
            </w:r>
          </w:p>
          <w:p w:rsidR="0073683E" w:rsidRPr="00F50A29" w:rsidRDefault="0073683E" w:rsidP="0073683E">
            <w:pPr>
              <w:jc w:val="center"/>
              <w:rPr>
                <w:sz w:val="20"/>
                <w:lang w:bidi="ru-RU"/>
              </w:rPr>
            </w:pPr>
            <w:r w:rsidRPr="00F50A29">
              <w:rPr>
                <w:sz w:val="20"/>
                <w:lang w:bidi="ru-RU"/>
              </w:rPr>
              <w:t xml:space="preserve">Образование: Костромской государственный педагогический университет им. Некрасова, </w:t>
            </w:r>
            <w:r w:rsidRPr="00F50A29">
              <w:rPr>
                <w:sz w:val="20"/>
                <w:lang w:bidi="ru-RU"/>
              </w:rPr>
              <w:lastRenderedPageBreak/>
              <w:t>1997 год;</w:t>
            </w:r>
          </w:p>
          <w:p w:rsidR="0073683E" w:rsidRPr="00F50A29" w:rsidRDefault="0073683E" w:rsidP="0073683E">
            <w:pPr>
              <w:jc w:val="center"/>
              <w:rPr>
                <w:sz w:val="20"/>
                <w:lang w:bidi="ru-RU"/>
              </w:rPr>
            </w:pPr>
            <w:r w:rsidRPr="00F50A29">
              <w:rPr>
                <w:sz w:val="20"/>
                <w:lang w:bidi="ru-RU"/>
              </w:rPr>
              <w:t>Место работы: Муниципальное казенное общеобразовательное учреждение «Мисковская средняя общеобразовательная школа», педагог-психолог;</w:t>
            </w:r>
          </w:p>
          <w:p w:rsidR="0073683E" w:rsidRPr="00F50A29" w:rsidRDefault="0073683E" w:rsidP="0073683E">
            <w:pPr>
              <w:jc w:val="center"/>
              <w:rPr>
                <w:sz w:val="20"/>
                <w:lang w:bidi="ru-RU"/>
              </w:rPr>
            </w:pPr>
            <w:r w:rsidRPr="00F50A29">
              <w:rPr>
                <w:sz w:val="20"/>
                <w:lang w:bidi="ru-RU"/>
              </w:rPr>
              <w:t>Депутат Совета депутатов Сандогорского сельского поселения Костромского муниципального района Костромской области третьего созыва на непостоянной основе</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районное местное отделение Всероссийской политической партии «ЕДИНАЯ РОССИЯ» 04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13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proofErr w:type="spellStart"/>
            <w:r w:rsidRPr="00F50A29">
              <w:rPr>
                <w:i/>
                <w:sz w:val="20"/>
                <w:lang w:bidi="ru-RU"/>
              </w:rPr>
              <w:lastRenderedPageBreak/>
              <w:t>Милакова</w:t>
            </w:r>
            <w:proofErr w:type="spellEnd"/>
            <w:r w:rsidRPr="00F50A29">
              <w:rPr>
                <w:i/>
                <w:sz w:val="20"/>
                <w:lang w:bidi="ru-RU"/>
              </w:rPr>
              <w:t xml:space="preserve"> Анастасия Викторовна</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16.01.1990 года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г. Кострома;</w:t>
            </w:r>
          </w:p>
          <w:p w:rsidR="0073683E" w:rsidRPr="00F50A29" w:rsidRDefault="0073683E" w:rsidP="0073683E">
            <w:pPr>
              <w:jc w:val="center"/>
              <w:rPr>
                <w:sz w:val="20"/>
                <w:lang w:bidi="ru-RU"/>
              </w:rPr>
            </w:pPr>
            <w:r w:rsidRPr="00F50A29">
              <w:rPr>
                <w:sz w:val="20"/>
                <w:lang w:bidi="ru-RU"/>
              </w:rPr>
              <w:t xml:space="preserve">Образование: Федеральное государственное бюджетное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университет имени Н.А. Некрасова», 2012 год;</w:t>
            </w:r>
          </w:p>
          <w:p w:rsidR="0073683E" w:rsidRPr="00F50A29" w:rsidRDefault="0073683E" w:rsidP="0073683E">
            <w:pPr>
              <w:jc w:val="center"/>
              <w:rPr>
                <w:sz w:val="20"/>
                <w:lang w:bidi="ru-RU"/>
              </w:rPr>
            </w:pPr>
            <w:r w:rsidRPr="00F50A29">
              <w:rPr>
                <w:sz w:val="20"/>
                <w:lang w:bidi="ru-RU"/>
              </w:rPr>
              <w:t xml:space="preserve">Место работы: Акционерное общество «Костромской завод </w:t>
            </w:r>
            <w:proofErr w:type="spellStart"/>
            <w:r w:rsidRPr="00F50A29">
              <w:rPr>
                <w:sz w:val="20"/>
                <w:lang w:bidi="ru-RU"/>
              </w:rPr>
              <w:t>автокомпонентов</w:t>
            </w:r>
            <w:proofErr w:type="spellEnd"/>
            <w:r w:rsidRPr="00F50A29">
              <w:rPr>
                <w:sz w:val="20"/>
                <w:lang w:bidi="ru-RU"/>
              </w:rPr>
              <w:t>», инженер-технолог по производственной системе</w:t>
            </w:r>
          </w:p>
          <w:p w:rsidR="0073683E" w:rsidRPr="00F50A29" w:rsidRDefault="0073683E" w:rsidP="0073683E">
            <w:pPr>
              <w:jc w:val="center"/>
              <w:rPr>
                <w:sz w:val="20"/>
                <w:lang w:bidi="ru-RU"/>
              </w:rPr>
            </w:pPr>
            <w:r w:rsidRPr="00F50A29">
              <w:rPr>
                <w:sz w:val="20"/>
                <w:lang w:bidi="ru-RU"/>
              </w:rPr>
              <w:t>Выдвинута избирательным объединением  Костромское региональное отделение Политической партии ЛДПР – Либерально-демократической партии России 04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Зарегистрирована</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13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Орлов Антон Сергеевич</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03.12.1991 год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г. Кострома;</w:t>
            </w:r>
          </w:p>
          <w:p w:rsidR="0073683E" w:rsidRPr="00F50A29" w:rsidRDefault="0073683E" w:rsidP="0073683E">
            <w:pPr>
              <w:jc w:val="center"/>
              <w:rPr>
                <w:sz w:val="20"/>
                <w:lang w:bidi="ru-RU"/>
              </w:rPr>
            </w:pPr>
            <w:r w:rsidRPr="00F50A29">
              <w:rPr>
                <w:sz w:val="20"/>
                <w:lang w:bidi="ru-RU"/>
              </w:rPr>
              <w:t xml:space="preserve">Образование: Федеральное государственное бюджетное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технологический университет», 2014 год;</w:t>
            </w:r>
          </w:p>
          <w:p w:rsidR="0073683E" w:rsidRPr="00F50A29" w:rsidRDefault="0073683E" w:rsidP="0073683E">
            <w:pPr>
              <w:jc w:val="center"/>
              <w:rPr>
                <w:sz w:val="20"/>
                <w:lang w:bidi="ru-RU"/>
              </w:rPr>
            </w:pPr>
            <w:r w:rsidRPr="00F50A29">
              <w:rPr>
                <w:sz w:val="20"/>
                <w:lang w:bidi="ru-RU"/>
              </w:rPr>
              <w:t>Место работы: ПАО «</w:t>
            </w:r>
            <w:proofErr w:type="spellStart"/>
            <w:r w:rsidRPr="00F50A29">
              <w:rPr>
                <w:sz w:val="20"/>
                <w:lang w:bidi="ru-RU"/>
              </w:rPr>
              <w:t>Совкомбанк</w:t>
            </w:r>
            <w:proofErr w:type="spellEnd"/>
            <w:r w:rsidRPr="00F50A29">
              <w:rPr>
                <w:sz w:val="20"/>
                <w:lang w:bidi="ru-RU"/>
              </w:rPr>
              <w:t>», главный специалист;</w:t>
            </w:r>
          </w:p>
          <w:p w:rsidR="0073683E" w:rsidRPr="00F50A29" w:rsidRDefault="0073683E" w:rsidP="0073683E">
            <w:pPr>
              <w:jc w:val="center"/>
              <w:rPr>
                <w:sz w:val="20"/>
                <w:lang w:bidi="ru-RU"/>
              </w:rPr>
            </w:pPr>
            <w:r w:rsidRPr="00F50A29">
              <w:rPr>
                <w:sz w:val="20"/>
                <w:lang w:bidi="ru-RU"/>
              </w:rPr>
              <w:t xml:space="preserve">Член Политической партии ЛДПР – Либерально – демократической партии  России, председатель  </w:t>
            </w:r>
            <w:proofErr w:type="spellStart"/>
            <w:r w:rsidRPr="00F50A29">
              <w:rPr>
                <w:sz w:val="20"/>
                <w:lang w:bidi="ru-RU"/>
              </w:rPr>
              <w:t>контрольно</w:t>
            </w:r>
            <w:proofErr w:type="spellEnd"/>
            <w:r w:rsidRPr="00F50A29">
              <w:rPr>
                <w:sz w:val="20"/>
                <w:lang w:bidi="ru-RU"/>
              </w:rPr>
              <w:t xml:space="preserve"> – ревизионной комиссии Костромского регионального отделения Политической партии ЛДПР – Либерально-демократической партии России.</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региональное отделение Политической партии ЛДПР-Либерально-демократической партии России  07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16 августа  2021 года</w:t>
            </w:r>
          </w:p>
        </w:tc>
      </w:tr>
      <w:tr w:rsidR="0073683E" w:rsidRPr="00F50A29" w:rsidTr="0073683E">
        <w:tc>
          <w:tcPr>
            <w:tcW w:w="2269"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i/>
                <w:sz w:val="20"/>
                <w:lang w:bidi="ru-RU"/>
              </w:rPr>
            </w:pPr>
            <w:r w:rsidRPr="00F50A29">
              <w:rPr>
                <w:i/>
                <w:sz w:val="20"/>
                <w:lang w:bidi="ru-RU"/>
              </w:rPr>
              <w:t>Смирнов Павел Сергеевич</w:t>
            </w:r>
          </w:p>
        </w:tc>
        <w:tc>
          <w:tcPr>
            <w:tcW w:w="7938" w:type="dxa"/>
            <w:tcBorders>
              <w:top w:val="single" w:sz="4" w:space="0" w:color="auto"/>
              <w:left w:val="single" w:sz="4" w:space="0" w:color="auto"/>
              <w:bottom w:val="single" w:sz="4" w:space="0" w:color="auto"/>
              <w:right w:val="single" w:sz="4" w:space="0" w:color="auto"/>
            </w:tcBorders>
          </w:tcPr>
          <w:p w:rsidR="0073683E" w:rsidRPr="00F50A29" w:rsidRDefault="0073683E" w:rsidP="0073683E">
            <w:pPr>
              <w:jc w:val="center"/>
              <w:rPr>
                <w:sz w:val="20"/>
                <w:lang w:bidi="ru-RU"/>
              </w:rPr>
            </w:pPr>
            <w:r w:rsidRPr="00F50A29">
              <w:rPr>
                <w:sz w:val="20"/>
                <w:lang w:bidi="ru-RU"/>
              </w:rPr>
              <w:t>01.03.1987 год рождения;</w:t>
            </w:r>
          </w:p>
          <w:p w:rsidR="0073683E" w:rsidRPr="00F50A29" w:rsidRDefault="0073683E" w:rsidP="0073683E">
            <w:pPr>
              <w:jc w:val="center"/>
              <w:rPr>
                <w:sz w:val="20"/>
                <w:lang w:bidi="ru-RU"/>
              </w:rPr>
            </w:pPr>
            <w:r w:rsidRPr="00F50A29">
              <w:rPr>
                <w:sz w:val="20"/>
                <w:lang w:bidi="ru-RU"/>
              </w:rPr>
              <w:t>Место жительства: Костромская область, г. Кострома;</w:t>
            </w:r>
          </w:p>
          <w:p w:rsidR="0073683E" w:rsidRPr="00F50A29" w:rsidRDefault="0073683E" w:rsidP="0073683E">
            <w:pPr>
              <w:jc w:val="center"/>
              <w:rPr>
                <w:sz w:val="20"/>
                <w:lang w:bidi="ru-RU"/>
              </w:rPr>
            </w:pPr>
            <w:r w:rsidRPr="00F50A29">
              <w:rPr>
                <w:sz w:val="20"/>
                <w:lang w:bidi="ru-RU"/>
              </w:rPr>
              <w:t xml:space="preserve">Образование: Государственное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университет имени Н. А. Некрасова», 2010 год;</w:t>
            </w:r>
          </w:p>
          <w:p w:rsidR="0073683E" w:rsidRPr="00F50A29" w:rsidRDefault="0073683E" w:rsidP="0073683E">
            <w:pPr>
              <w:jc w:val="center"/>
              <w:rPr>
                <w:sz w:val="20"/>
                <w:lang w:bidi="ru-RU"/>
              </w:rPr>
            </w:pPr>
            <w:r w:rsidRPr="00F50A29">
              <w:rPr>
                <w:sz w:val="20"/>
                <w:lang w:bidi="ru-RU"/>
              </w:rPr>
              <w:t xml:space="preserve">Место работы: Общество с ограниченной ответственностью «Костромская Производственная Компания», ювелир - </w:t>
            </w:r>
            <w:proofErr w:type="spellStart"/>
            <w:r w:rsidRPr="00F50A29">
              <w:rPr>
                <w:sz w:val="20"/>
                <w:lang w:bidi="ru-RU"/>
              </w:rPr>
              <w:t>закрепщик</w:t>
            </w:r>
            <w:proofErr w:type="spellEnd"/>
            <w:r w:rsidRPr="00F50A29">
              <w:rPr>
                <w:sz w:val="20"/>
                <w:lang w:bidi="ru-RU"/>
              </w:rPr>
              <w:t>;</w:t>
            </w:r>
          </w:p>
          <w:p w:rsidR="0073683E" w:rsidRPr="00F50A29" w:rsidRDefault="0073683E" w:rsidP="0073683E">
            <w:pPr>
              <w:jc w:val="center"/>
              <w:rPr>
                <w:sz w:val="20"/>
                <w:lang w:bidi="ru-RU"/>
              </w:rPr>
            </w:pPr>
            <w:r w:rsidRPr="00F50A29">
              <w:rPr>
                <w:sz w:val="20"/>
                <w:lang w:bidi="ru-RU"/>
              </w:rPr>
              <w:t>Член Политической партии ЛДПР – Либерально – демократической партии  России.</w:t>
            </w:r>
          </w:p>
          <w:p w:rsidR="0073683E" w:rsidRPr="00F50A29" w:rsidRDefault="0073683E" w:rsidP="0073683E">
            <w:pPr>
              <w:jc w:val="center"/>
              <w:rPr>
                <w:sz w:val="20"/>
                <w:lang w:bidi="ru-RU"/>
              </w:rPr>
            </w:pPr>
            <w:r w:rsidRPr="00F50A29">
              <w:rPr>
                <w:sz w:val="20"/>
                <w:lang w:bidi="ru-RU"/>
              </w:rPr>
              <w:t>Выдвинут избирательным объединением Костромское региональное отделение Политической партии ЛДПР-Либерально-демократической партии России  07 августа 2021 года</w:t>
            </w:r>
          </w:p>
          <w:p w:rsidR="0073683E" w:rsidRPr="00F50A29" w:rsidRDefault="0073683E" w:rsidP="0073683E">
            <w:pPr>
              <w:jc w:val="center"/>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в депутаты Совета депутатов Сандогорского сельского поселения четвертого созыва по </w:t>
            </w:r>
            <w:proofErr w:type="spellStart"/>
            <w:r w:rsidRPr="00F50A29">
              <w:rPr>
                <w:sz w:val="20"/>
                <w:lang w:bidi="ru-RU"/>
              </w:rPr>
              <w:t>десятимандатному</w:t>
            </w:r>
            <w:proofErr w:type="spellEnd"/>
            <w:r w:rsidRPr="00F50A29">
              <w:rPr>
                <w:sz w:val="20"/>
                <w:lang w:bidi="ru-RU"/>
              </w:rPr>
              <w:t xml:space="preserve"> избирательному округу 16 августа  2021 года</w:t>
            </w:r>
          </w:p>
        </w:tc>
      </w:tr>
    </w:tbl>
    <w:p w:rsidR="00F50A29" w:rsidRPr="00F50A29" w:rsidRDefault="00F50A29" w:rsidP="00F50A29">
      <w:pPr>
        <w:jc w:val="both"/>
        <w:rPr>
          <w:sz w:val="20"/>
          <w:lang w:bidi="ru-RU"/>
        </w:rPr>
      </w:pPr>
    </w:p>
    <w:p w:rsidR="00F50A29" w:rsidRDefault="00F50A29" w:rsidP="00F50A29">
      <w:pPr>
        <w:jc w:val="center"/>
        <w:rPr>
          <w:sz w:val="20"/>
          <w:lang w:bidi="ru-RU"/>
        </w:rPr>
      </w:pPr>
      <w:r>
        <w:rPr>
          <w:sz w:val="20"/>
          <w:lang w:bidi="ru-RU"/>
        </w:rPr>
        <w:t>*****</w:t>
      </w:r>
    </w:p>
    <w:p w:rsidR="00F50A29" w:rsidRDefault="00F50A29" w:rsidP="00F50A29">
      <w:pPr>
        <w:jc w:val="center"/>
        <w:rPr>
          <w:b/>
          <w:sz w:val="20"/>
          <w:lang w:bidi="ru-RU"/>
        </w:rPr>
      </w:pPr>
      <w:r w:rsidRPr="00F50A29">
        <w:rPr>
          <w:b/>
          <w:sz w:val="20"/>
          <w:lang w:bidi="ru-RU"/>
        </w:rPr>
        <w:t>СВЕДЕНИЯ о выдвинутых  и зарегистрированных кандидатах на выборах главы</w:t>
      </w:r>
    </w:p>
    <w:p w:rsidR="00F50A29" w:rsidRDefault="00F50A29" w:rsidP="00F50A29">
      <w:pPr>
        <w:jc w:val="center"/>
        <w:rPr>
          <w:b/>
          <w:sz w:val="20"/>
          <w:lang w:bidi="ru-RU"/>
        </w:rPr>
      </w:pPr>
      <w:r w:rsidRPr="00F50A29">
        <w:rPr>
          <w:b/>
          <w:sz w:val="20"/>
          <w:lang w:bidi="ru-RU"/>
        </w:rPr>
        <w:t xml:space="preserve"> Сандогорского сельского поселения Костромского муниципального района Костромской области,</w:t>
      </w:r>
    </w:p>
    <w:p w:rsidR="00F50A29" w:rsidRPr="00F50A29" w:rsidRDefault="00F50A29" w:rsidP="00F50A29">
      <w:pPr>
        <w:jc w:val="center"/>
        <w:rPr>
          <w:b/>
          <w:sz w:val="20"/>
          <w:lang w:bidi="ru-RU"/>
        </w:rPr>
      </w:pPr>
      <w:r w:rsidRPr="00F50A29">
        <w:rPr>
          <w:b/>
          <w:sz w:val="20"/>
          <w:lang w:bidi="ru-RU"/>
        </w:rPr>
        <w:t xml:space="preserve"> </w:t>
      </w:r>
      <w:proofErr w:type="gramStart"/>
      <w:r w:rsidRPr="00F50A29">
        <w:rPr>
          <w:b/>
          <w:sz w:val="20"/>
          <w:lang w:bidi="ru-RU"/>
        </w:rPr>
        <w:t>назначенных</w:t>
      </w:r>
      <w:proofErr w:type="gramEnd"/>
      <w:r w:rsidRPr="00F50A29">
        <w:rPr>
          <w:b/>
          <w:sz w:val="20"/>
          <w:lang w:bidi="ru-RU"/>
        </w:rPr>
        <w:t xml:space="preserve"> на 19 сентября 2021 года </w:t>
      </w:r>
    </w:p>
    <w:p w:rsidR="00F50A29" w:rsidRPr="00F50A29" w:rsidRDefault="00F50A29" w:rsidP="00F50A29">
      <w:pPr>
        <w:jc w:val="center"/>
        <w:rPr>
          <w:b/>
          <w:sz w:val="20"/>
          <w:lang w:bidi="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F50A29" w:rsidRPr="00F50A29" w:rsidTr="0085528E">
        <w:trPr>
          <w:trHeight w:val="2600"/>
        </w:trPr>
        <w:tc>
          <w:tcPr>
            <w:tcW w:w="2268" w:type="dxa"/>
            <w:tcBorders>
              <w:top w:val="single" w:sz="4" w:space="0" w:color="auto"/>
              <w:left w:val="single" w:sz="4" w:space="0" w:color="auto"/>
              <w:bottom w:val="single" w:sz="4" w:space="0" w:color="auto"/>
              <w:right w:val="single" w:sz="4" w:space="0" w:color="auto"/>
            </w:tcBorders>
            <w:hideMark/>
          </w:tcPr>
          <w:p w:rsidR="00F50A29" w:rsidRPr="00F50A29" w:rsidRDefault="00F50A29" w:rsidP="00F50A29">
            <w:pPr>
              <w:jc w:val="both"/>
              <w:rPr>
                <w:i/>
                <w:sz w:val="20"/>
                <w:lang w:bidi="ru-RU"/>
              </w:rPr>
            </w:pPr>
            <w:r w:rsidRPr="00F50A29">
              <w:rPr>
                <w:i/>
                <w:sz w:val="20"/>
                <w:lang w:bidi="ru-RU"/>
              </w:rPr>
              <w:lastRenderedPageBreak/>
              <w:t xml:space="preserve">Нургазизов Александр </w:t>
            </w:r>
            <w:proofErr w:type="spellStart"/>
            <w:r w:rsidRPr="00F50A29">
              <w:rPr>
                <w:i/>
                <w:sz w:val="20"/>
                <w:lang w:bidi="ru-RU"/>
              </w:rPr>
              <w:t>Абдуганиевич</w:t>
            </w:r>
            <w:proofErr w:type="spellEnd"/>
          </w:p>
        </w:tc>
        <w:tc>
          <w:tcPr>
            <w:tcW w:w="7938" w:type="dxa"/>
            <w:tcBorders>
              <w:top w:val="single" w:sz="4" w:space="0" w:color="auto"/>
              <w:left w:val="single" w:sz="4" w:space="0" w:color="auto"/>
              <w:bottom w:val="single" w:sz="4" w:space="0" w:color="auto"/>
              <w:right w:val="single" w:sz="4" w:space="0" w:color="auto"/>
            </w:tcBorders>
          </w:tcPr>
          <w:p w:rsidR="00F50A29" w:rsidRPr="00F50A29" w:rsidRDefault="00F50A29" w:rsidP="00F50A29">
            <w:pPr>
              <w:jc w:val="both"/>
              <w:rPr>
                <w:sz w:val="20"/>
                <w:lang w:bidi="ru-RU"/>
              </w:rPr>
            </w:pPr>
            <w:r w:rsidRPr="00F50A29">
              <w:rPr>
                <w:sz w:val="20"/>
                <w:lang w:bidi="ru-RU"/>
              </w:rPr>
              <w:t xml:space="preserve">11.02.1983 года рождения; </w:t>
            </w:r>
          </w:p>
          <w:p w:rsidR="00F50A29" w:rsidRPr="00F50A29" w:rsidRDefault="00F50A29" w:rsidP="00F50A29">
            <w:pPr>
              <w:jc w:val="both"/>
              <w:rPr>
                <w:sz w:val="20"/>
                <w:lang w:bidi="ru-RU"/>
              </w:rPr>
            </w:pPr>
            <w:r w:rsidRPr="00F50A29">
              <w:rPr>
                <w:sz w:val="20"/>
                <w:lang w:bidi="ru-RU"/>
              </w:rPr>
              <w:t>Место жительства: Костромская область, г. Кострома;</w:t>
            </w:r>
          </w:p>
          <w:p w:rsidR="00F50A29" w:rsidRPr="00F50A29" w:rsidRDefault="00F50A29" w:rsidP="00F50A29">
            <w:pPr>
              <w:jc w:val="both"/>
              <w:rPr>
                <w:sz w:val="20"/>
                <w:lang w:bidi="ru-RU"/>
              </w:rPr>
            </w:pPr>
            <w:r w:rsidRPr="00F50A29">
              <w:rPr>
                <w:sz w:val="20"/>
                <w:lang w:bidi="ru-RU"/>
              </w:rPr>
              <w:t>Место работы: глава Сандогорского сельского поселения Костромского муниципального района Костромской области.</w:t>
            </w:r>
          </w:p>
          <w:p w:rsidR="00F50A29" w:rsidRPr="00F50A29" w:rsidRDefault="00F50A29" w:rsidP="00F50A29">
            <w:pPr>
              <w:jc w:val="both"/>
              <w:rPr>
                <w:sz w:val="20"/>
                <w:lang w:bidi="ru-RU"/>
              </w:rPr>
            </w:pPr>
            <w:r w:rsidRPr="00F50A29">
              <w:rPr>
                <w:sz w:val="20"/>
                <w:lang w:bidi="ru-RU"/>
              </w:rPr>
              <w:t xml:space="preserve">Депутат </w:t>
            </w:r>
            <w:proofErr w:type="gramStart"/>
            <w:r w:rsidRPr="00F50A29">
              <w:rPr>
                <w:sz w:val="20"/>
                <w:lang w:bidi="ru-RU"/>
              </w:rPr>
              <w:t>Собрания депутатов Костромского муниципального района Костромской области</w:t>
            </w:r>
            <w:proofErr w:type="gramEnd"/>
            <w:r w:rsidRPr="00F50A29">
              <w:rPr>
                <w:sz w:val="20"/>
                <w:lang w:bidi="ru-RU"/>
              </w:rPr>
              <w:t xml:space="preserve"> на непостоянной основе, председатель Собрания депутатов Костромского муниципального района Костромской области.</w:t>
            </w:r>
          </w:p>
          <w:p w:rsidR="00F50A29" w:rsidRPr="00F50A29" w:rsidRDefault="00F50A29" w:rsidP="00F50A29">
            <w:pPr>
              <w:jc w:val="both"/>
              <w:rPr>
                <w:sz w:val="20"/>
                <w:lang w:bidi="ru-RU"/>
              </w:rPr>
            </w:pPr>
            <w:r w:rsidRPr="00F50A29">
              <w:rPr>
                <w:sz w:val="20"/>
                <w:lang w:bidi="ru-RU"/>
              </w:rPr>
              <w:t>Член Всероссийской политической партии «ЕДИНАЯ РОССИЯ»</w:t>
            </w:r>
          </w:p>
          <w:p w:rsidR="00F50A29" w:rsidRPr="00F50A29" w:rsidRDefault="00F50A29" w:rsidP="00F50A29">
            <w:pPr>
              <w:jc w:val="both"/>
              <w:rPr>
                <w:sz w:val="20"/>
                <w:lang w:bidi="ru-RU"/>
              </w:rPr>
            </w:pPr>
            <w:r w:rsidRPr="00F50A29">
              <w:rPr>
                <w:sz w:val="20"/>
                <w:lang w:bidi="ru-RU"/>
              </w:rPr>
              <w:t>Выдвинут избирательным объединением Костромское районное местное отделение Партии «ЕДИНАЯ РОССИЯ» 29 июля 2021 года</w:t>
            </w:r>
          </w:p>
          <w:p w:rsidR="00F50A29" w:rsidRPr="00F50A29" w:rsidRDefault="00F50A29" w:rsidP="00F50A29">
            <w:pPr>
              <w:jc w:val="both"/>
              <w:rPr>
                <w:sz w:val="20"/>
                <w:lang w:bidi="ru-RU"/>
              </w:rPr>
            </w:pPr>
            <w:proofErr w:type="gramStart"/>
            <w:r w:rsidRPr="00F50A29">
              <w:rPr>
                <w:sz w:val="20"/>
                <w:lang w:bidi="ru-RU"/>
              </w:rPr>
              <w:t>Зарегистрирован</w:t>
            </w:r>
            <w:proofErr w:type="gramEnd"/>
            <w:r w:rsidRPr="00F50A29">
              <w:rPr>
                <w:sz w:val="20"/>
                <w:lang w:bidi="ru-RU"/>
              </w:rPr>
              <w:t xml:space="preserve"> кандидатом на должность главы Сандогорского сельского поселения Костромского муниципального района Костромской  области 07 августа 2021 года</w:t>
            </w:r>
          </w:p>
        </w:tc>
      </w:tr>
      <w:tr w:rsidR="00F50A29" w:rsidRPr="00F50A29" w:rsidTr="0085528E">
        <w:trPr>
          <w:trHeight w:val="3734"/>
        </w:trPr>
        <w:tc>
          <w:tcPr>
            <w:tcW w:w="2268" w:type="dxa"/>
            <w:tcBorders>
              <w:top w:val="single" w:sz="4" w:space="0" w:color="auto"/>
              <w:left w:val="single" w:sz="4" w:space="0" w:color="auto"/>
              <w:bottom w:val="single" w:sz="4" w:space="0" w:color="auto"/>
              <w:right w:val="single" w:sz="4" w:space="0" w:color="auto"/>
            </w:tcBorders>
            <w:hideMark/>
          </w:tcPr>
          <w:p w:rsidR="00F50A29" w:rsidRPr="00F50A29" w:rsidRDefault="00F50A29" w:rsidP="00F50A29">
            <w:pPr>
              <w:jc w:val="both"/>
              <w:rPr>
                <w:i/>
                <w:sz w:val="20"/>
                <w:lang w:bidi="ru-RU"/>
              </w:rPr>
            </w:pPr>
            <w:proofErr w:type="spellStart"/>
            <w:r w:rsidRPr="00F50A29">
              <w:rPr>
                <w:i/>
                <w:sz w:val="20"/>
                <w:lang w:bidi="ru-RU"/>
              </w:rPr>
              <w:t>Милакова</w:t>
            </w:r>
            <w:proofErr w:type="spellEnd"/>
            <w:r w:rsidRPr="00F50A29">
              <w:rPr>
                <w:i/>
                <w:sz w:val="20"/>
                <w:lang w:bidi="ru-RU"/>
              </w:rPr>
              <w:t xml:space="preserve"> Анастасия Викторовна</w:t>
            </w:r>
          </w:p>
        </w:tc>
        <w:tc>
          <w:tcPr>
            <w:tcW w:w="7938" w:type="dxa"/>
            <w:tcBorders>
              <w:top w:val="single" w:sz="4" w:space="0" w:color="auto"/>
              <w:left w:val="single" w:sz="4" w:space="0" w:color="auto"/>
              <w:bottom w:val="single" w:sz="4" w:space="0" w:color="auto"/>
              <w:right w:val="single" w:sz="4" w:space="0" w:color="auto"/>
            </w:tcBorders>
          </w:tcPr>
          <w:p w:rsidR="00F50A29" w:rsidRPr="00F50A29" w:rsidRDefault="00F50A29" w:rsidP="00F50A29">
            <w:pPr>
              <w:jc w:val="both"/>
              <w:rPr>
                <w:sz w:val="20"/>
                <w:lang w:bidi="ru-RU"/>
              </w:rPr>
            </w:pPr>
            <w:r w:rsidRPr="00F50A29">
              <w:rPr>
                <w:sz w:val="20"/>
                <w:lang w:bidi="ru-RU"/>
              </w:rPr>
              <w:t xml:space="preserve">16.01.1990 года рождения; </w:t>
            </w:r>
          </w:p>
          <w:p w:rsidR="00F50A29" w:rsidRPr="00F50A29" w:rsidRDefault="00F50A29" w:rsidP="00F50A29">
            <w:pPr>
              <w:jc w:val="both"/>
              <w:rPr>
                <w:sz w:val="20"/>
                <w:lang w:bidi="ru-RU"/>
              </w:rPr>
            </w:pPr>
            <w:r w:rsidRPr="00F50A29">
              <w:rPr>
                <w:sz w:val="20"/>
                <w:lang w:bidi="ru-RU"/>
              </w:rPr>
              <w:t>Место жительства: Костромская область, г. Кострома;</w:t>
            </w:r>
          </w:p>
          <w:p w:rsidR="00F50A29" w:rsidRPr="00F50A29" w:rsidRDefault="00F50A29" w:rsidP="00F50A29">
            <w:pPr>
              <w:jc w:val="both"/>
              <w:rPr>
                <w:sz w:val="20"/>
                <w:lang w:bidi="ru-RU"/>
              </w:rPr>
            </w:pPr>
            <w:r w:rsidRPr="00F50A29">
              <w:rPr>
                <w:sz w:val="20"/>
                <w:lang w:bidi="ru-RU"/>
              </w:rPr>
              <w:t xml:space="preserve">Образование: Федеральное государственное бюджетное образовательное учреждение </w:t>
            </w:r>
            <w:proofErr w:type="gramStart"/>
            <w:r w:rsidRPr="00F50A29">
              <w:rPr>
                <w:sz w:val="20"/>
                <w:lang w:bidi="ru-RU"/>
              </w:rPr>
              <w:t>высшего профессионального</w:t>
            </w:r>
            <w:proofErr w:type="gramEnd"/>
            <w:r w:rsidRPr="00F50A29">
              <w:rPr>
                <w:sz w:val="20"/>
                <w:lang w:bidi="ru-RU"/>
              </w:rPr>
              <w:t xml:space="preserve"> образования «Костромской государственный университет им. Н. А. Некрасова», 2012 год;</w:t>
            </w:r>
          </w:p>
          <w:p w:rsidR="00F50A29" w:rsidRPr="00F50A29" w:rsidRDefault="00F50A29" w:rsidP="00F50A29">
            <w:pPr>
              <w:jc w:val="both"/>
              <w:rPr>
                <w:sz w:val="20"/>
                <w:lang w:bidi="ru-RU"/>
              </w:rPr>
            </w:pPr>
            <w:r w:rsidRPr="00F50A29">
              <w:rPr>
                <w:sz w:val="20"/>
                <w:lang w:bidi="ru-RU"/>
              </w:rPr>
              <w:t xml:space="preserve">Место работы: Акционерное общество «Костромской завод </w:t>
            </w:r>
            <w:proofErr w:type="spellStart"/>
            <w:r w:rsidRPr="00F50A29">
              <w:rPr>
                <w:sz w:val="20"/>
                <w:lang w:bidi="ru-RU"/>
              </w:rPr>
              <w:t>автокомпонентов</w:t>
            </w:r>
            <w:proofErr w:type="spellEnd"/>
            <w:r w:rsidRPr="00F50A29">
              <w:rPr>
                <w:sz w:val="20"/>
                <w:lang w:bidi="ru-RU"/>
              </w:rPr>
              <w:t>», КЗА Служба развития производства колец,  инженер – технолог по производственной системе;</w:t>
            </w:r>
          </w:p>
          <w:p w:rsidR="00F50A29" w:rsidRPr="00F50A29" w:rsidRDefault="00F50A29" w:rsidP="00F50A29">
            <w:pPr>
              <w:jc w:val="both"/>
              <w:rPr>
                <w:sz w:val="20"/>
                <w:lang w:bidi="ru-RU"/>
              </w:rPr>
            </w:pPr>
            <w:r w:rsidRPr="00F50A29">
              <w:rPr>
                <w:sz w:val="20"/>
                <w:lang w:bidi="ru-RU"/>
              </w:rPr>
              <w:t xml:space="preserve">Член Политической партии ЛДПР – Либерально – демократической партии России, член </w:t>
            </w:r>
            <w:proofErr w:type="spellStart"/>
            <w:r w:rsidRPr="00F50A29">
              <w:rPr>
                <w:sz w:val="20"/>
                <w:lang w:bidi="ru-RU"/>
              </w:rPr>
              <w:t>контрольно</w:t>
            </w:r>
            <w:proofErr w:type="spellEnd"/>
            <w:r w:rsidRPr="00F50A29">
              <w:rPr>
                <w:sz w:val="20"/>
                <w:lang w:bidi="ru-RU"/>
              </w:rPr>
              <w:t xml:space="preserve"> – ревизионной комиссии Костромского регионального отделения Политической партии ЛДПР - Либерально – демократической партии России.</w:t>
            </w:r>
          </w:p>
          <w:p w:rsidR="00F50A29" w:rsidRPr="00F50A29" w:rsidRDefault="00F50A29" w:rsidP="00F50A29">
            <w:pPr>
              <w:jc w:val="both"/>
              <w:rPr>
                <w:sz w:val="20"/>
                <w:lang w:bidi="ru-RU"/>
              </w:rPr>
            </w:pPr>
            <w:r w:rsidRPr="00F50A29">
              <w:rPr>
                <w:sz w:val="20"/>
                <w:lang w:bidi="ru-RU"/>
              </w:rPr>
              <w:t>Выдвинута избирательным объединением Костромское региональное отделение Политической партии ЛДПР – Либерально – демократической партии России 04 августа 2021 года</w:t>
            </w:r>
          </w:p>
          <w:p w:rsidR="00F50A29" w:rsidRPr="00F50A29" w:rsidRDefault="00F50A29" w:rsidP="00F50A29">
            <w:pPr>
              <w:jc w:val="both"/>
              <w:rPr>
                <w:sz w:val="20"/>
                <w:lang w:bidi="ru-RU"/>
              </w:rPr>
            </w:pPr>
            <w:proofErr w:type="gramStart"/>
            <w:r w:rsidRPr="00F50A29">
              <w:rPr>
                <w:sz w:val="20"/>
                <w:lang w:bidi="ru-RU"/>
              </w:rPr>
              <w:t>Зарегистрирована кандидатом на должность главы Сандогорского сельского поселения Костромского муниципального района Костромской  области 14 августа 2021 года</w:t>
            </w:r>
            <w:proofErr w:type="gramEnd"/>
          </w:p>
          <w:p w:rsidR="00F50A29" w:rsidRPr="00F50A29" w:rsidRDefault="00F50A29" w:rsidP="00F50A29">
            <w:pPr>
              <w:jc w:val="both"/>
              <w:rPr>
                <w:sz w:val="20"/>
                <w:lang w:bidi="ru-RU"/>
              </w:rPr>
            </w:pPr>
          </w:p>
        </w:tc>
      </w:tr>
      <w:tr w:rsidR="00F50A29" w:rsidRPr="00F50A29" w:rsidTr="0085528E">
        <w:trPr>
          <w:trHeight w:val="2899"/>
        </w:trPr>
        <w:tc>
          <w:tcPr>
            <w:tcW w:w="2268" w:type="dxa"/>
            <w:tcBorders>
              <w:top w:val="single" w:sz="4" w:space="0" w:color="auto"/>
              <w:left w:val="single" w:sz="4" w:space="0" w:color="auto"/>
              <w:bottom w:val="single" w:sz="4" w:space="0" w:color="auto"/>
              <w:right w:val="single" w:sz="4" w:space="0" w:color="auto"/>
            </w:tcBorders>
          </w:tcPr>
          <w:p w:rsidR="00F50A29" w:rsidRPr="00F50A29" w:rsidRDefault="00F50A29" w:rsidP="00F50A29">
            <w:pPr>
              <w:jc w:val="both"/>
              <w:rPr>
                <w:i/>
                <w:sz w:val="20"/>
                <w:lang w:bidi="ru-RU"/>
              </w:rPr>
            </w:pPr>
            <w:r w:rsidRPr="00F50A29">
              <w:rPr>
                <w:i/>
                <w:sz w:val="20"/>
                <w:lang w:bidi="ru-RU"/>
              </w:rPr>
              <w:t>Шарагина Наталия Владимировна</w:t>
            </w:r>
          </w:p>
        </w:tc>
        <w:tc>
          <w:tcPr>
            <w:tcW w:w="7938" w:type="dxa"/>
            <w:tcBorders>
              <w:top w:val="single" w:sz="4" w:space="0" w:color="auto"/>
              <w:left w:val="single" w:sz="4" w:space="0" w:color="auto"/>
              <w:bottom w:val="single" w:sz="4" w:space="0" w:color="auto"/>
              <w:right w:val="single" w:sz="4" w:space="0" w:color="auto"/>
            </w:tcBorders>
          </w:tcPr>
          <w:p w:rsidR="00F50A29" w:rsidRPr="00F50A29" w:rsidRDefault="00F50A29" w:rsidP="00F50A29">
            <w:pPr>
              <w:jc w:val="both"/>
              <w:rPr>
                <w:sz w:val="20"/>
                <w:lang w:bidi="ru-RU"/>
              </w:rPr>
            </w:pPr>
            <w:r w:rsidRPr="00F50A29">
              <w:rPr>
                <w:sz w:val="20"/>
                <w:lang w:bidi="ru-RU"/>
              </w:rPr>
              <w:t xml:space="preserve">17.05.1997 года рождения; </w:t>
            </w:r>
          </w:p>
          <w:p w:rsidR="00F50A29" w:rsidRPr="00F50A29" w:rsidRDefault="00F50A29" w:rsidP="00F50A29">
            <w:pPr>
              <w:jc w:val="both"/>
              <w:rPr>
                <w:sz w:val="20"/>
                <w:lang w:bidi="ru-RU"/>
              </w:rPr>
            </w:pPr>
            <w:r w:rsidRPr="00F50A29">
              <w:rPr>
                <w:sz w:val="20"/>
                <w:lang w:bidi="ru-RU"/>
              </w:rPr>
              <w:t xml:space="preserve">Место жительства: Костромская область, </w:t>
            </w:r>
            <w:proofErr w:type="spellStart"/>
            <w:r w:rsidRPr="00F50A29">
              <w:rPr>
                <w:sz w:val="20"/>
                <w:lang w:bidi="ru-RU"/>
              </w:rPr>
              <w:t>Кологривский</w:t>
            </w:r>
            <w:proofErr w:type="spellEnd"/>
            <w:r w:rsidRPr="00F50A29">
              <w:rPr>
                <w:sz w:val="20"/>
                <w:lang w:bidi="ru-RU"/>
              </w:rPr>
              <w:t xml:space="preserve"> район, д. </w:t>
            </w:r>
            <w:proofErr w:type="spellStart"/>
            <w:r w:rsidRPr="00F50A29">
              <w:rPr>
                <w:sz w:val="20"/>
                <w:lang w:bidi="ru-RU"/>
              </w:rPr>
              <w:t>Годино</w:t>
            </w:r>
            <w:proofErr w:type="spellEnd"/>
            <w:r w:rsidRPr="00F50A29">
              <w:rPr>
                <w:sz w:val="20"/>
                <w:lang w:bidi="ru-RU"/>
              </w:rPr>
              <w:t>;</w:t>
            </w:r>
          </w:p>
          <w:p w:rsidR="00F50A29" w:rsidRPr="00F50A29" w:rsidRDefault="00F50A29" w:rsidP="00F50A29">
            <w:pPr>
              <w:jc w:val="both"/>
              <w:rPr>
                <w:sz w:val="20"/>
                <w:lang w:bidi="ru-RU"/>
              </w:rPr>
            </w:pPr>
            <w:r w:rsidRPr="00F50A29">
              <w:rPr>
                <w:sz w:val="20"/>
                <w:lang w:bidi="ru-RU"/>
              </w:rPr>
              <w:t xml:space="preserve">Образование: Областное государственное </w:t>
            </w:r>
            <w:proofErr w:type="gramStart"/>
            <w:r w:rsidRPr="00F50A29">
              <w:rPr>
                <w:sz w:val="20"/>
                <w:lang w:bidi="ru-RU"/>
              </w:rPr>
              <w:t>бюджетное профессиональное</w:t>
            </w:r>
            <w:proofErr w:type="gramEnd"/>
            <w:r w:rsidRPr="00F50A29">
              <w:rPr>
                <w:sz w:val="20"/>
                <w:lang w:bidi="ru-RU"/>
              </w:rPr>
              <w:t xml:space="preserve"> образовательное учреждение  «Костромской политехнический техникум», 2018 год;</w:t>
            </w:r>
          </w:p>
          <w:p w:rsidR="00F50A29" w:rsidRPr="00F50A29" w:rsidRDefault="00F50A29" w:rsidP="00F50A29">
            <w:pPr>
              <w:jc w:val="both"/>
              <w:rPr>
                <w:sz w:val="20"/>
                <w:lang w:bidi="ru-RU"/>
              </w:rPr>
            </w:pPr>
            <w:r w:rsidRPr="00F50A29">
              <w:rPr>
                <w:sz w:val="20"/>
                <w:lang w:bidi="ru-RU"/>
              </w:rPr>
              <w:t>Место работы: администрация  Сандогорского сельского поселения Костромского муниципального района Костромской области, ведущий специалист;</w:t>
            </w:r>
          </w:p>
          <w:p w:rsidR="00F50A29" w:rsidRPr="00F50A29" w:rsidRDefault="00F50A29" w:rsidP="00F50A29">
            <w:pPr>
              <w:jc w:val="both"/>
              <w:rPr>
                <w:sz w:val="20"/>
                <w:lang w:bidi="ru-RU"/>
              </w:rPr>
            </w:pPr>
            <w:r w:rsidRPr="00F50A29">
              <w:rPr>
                <w:sz w:val="20"/>
                <w:lang w:bidi="ru-RU"/>
              </w:rPr>
              <w:t>Выдвинута избирательным объединением Региональное  отделение  политической партии  « Российская партия пенсионеров за социальную справедливость»  в Костромской области 05 августа  2021 года</w:t>
            </w:r>
          </w:p>
          <w:p w:rsidR="00F50A29" w:rsidRPr="00F50A29" w:rsidRDefault="00F50A29" w:rsidP="00F50A29">
            <w:pPr>
              <w:jc w:val="both"/>
              <w:rPr>
                <w:sz w:val="20"/>
                <w:lang w:bidi="ru-RU"/>
              </w:rPr>
            </w:pPr>
            <w:proofErr w:type="gramStart"/>
            <w:r w:rsidRPr="00F50A29">
              <w:rPr>
                <w:sz w:val="20"/>
                <w:lang w:bidi="ru-RU"/>
              </w:rPr>
              <w:t>Зарегистрирована кандидатом на должность главы Сандогорского сельского поселения Костромского муниципального района Костромской  области 14 августа 2021 года</w:t>
            </w:r>
            <w:proofErr w:type="gramEnd"/>
          </w:p>
          <w:p w:rsidR="00F50A29" w:rsidRPr="00F50A29" w:rsidRDefault="00F50A29" w:rsidP="00F50A29">
            <w:pPr>
              <w:jc w:val="both"/>
              <w:rPr>
                <w:sz w:val="20"/>
                <w:lang w:bidi="ru-RU"/>
              </w:rPr>
            </w:pPr>
          </w:p>
        </w:tc>
      </w:tr>
    </w:tbl>
    <w:p w:rsidR="00F50A29" w:rsidRPr="00F50A29" w:rsidRDefault="00F50A29" w:rsidP="00F50A29">
      <w:pPr>
        <w:jc w:val="both"/>
        <w:rPr>
          <w:sz w:val="20"/>
          <w:lang w:bidi="ru-RU"/>
        </w:rPr>
      </w:pPr>
    </w:p>
    <w:p w:rsidR="00F50A29" w:rsidRPr="00723053" w:rsidRDefault="00F50A29" w:rsidP="00F50A29">
      <w:pPr>
        <w:jc w:val="both"/>
        <w:rPr>
          <w:sz w:val="20"/>
          <w:lang w:bidi="ru-RU"/>
        </w:rPr>
      </w:pPr>
    </w:p>
    <w:p w:rsidR="00723053" w:rsidRDefault="00723053"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Default="0085528E" w:rsidP="00723053">
      <w:pPr>
        <w:jc w:val="both"/>
        <w:rPr>
          <w:sz w:val="20"/>
          <w:lang w:bidi="ru-RU"/>
        </w:rPr>
      </w:pPr>
    </w:p>
    <w:p w:rsidR="0085528E" w:rsidRPr="00723053" w:rsidRDefault="0085528E" w:rsidP="00723053">
      <w:pPr>
        <w:jc w:val="both"/>
        <w:rPr>
          <w:sz w:val="20"/>
          <w:lang w:bidi="ru-RU"/>
        </w:rPr>
      </w:pPr>
    </w:p>
    <w:p w:rsidR="00A454CE" w:rsidRPr="00DD1A27" w:rsidRDefault="00A454CE" w:rsidP="00DD1A27">
      <w:pPr>
        <w:jc w:val="center"/>
        <w:rPr>
          <w:lang w:bidi="ru-RU"/>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proofErr w:type="gramStart"/>
            <w:r w:rsidRPr="00701D34">
              <w:rPr>
                <w:i/>
                <w:iCs/>
                <w:szCs w:val="20"/>
              </w:rPr>
              <w:t>ул. Молодежная д.7</w:t>
            </w:r>
            <w:proofErr w:type="gramEnd"/>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proofErr w:type="gramStart"/>
            <w:r w:rsidRPr="00701D34">
              <w:rPr>
                <w:b/>
                <w:bCs/>
                <w:szCs w:val="20"/>
              </w:rPr>
              <w:t>Ответственный за выпуск</w:t>
            </w:r>
            <w:proofErr w:type="gramEnd"/>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D5" w:rsidRDefault="00EE00D5" w:rsidP="00D13D99">
      <w:pPr>
        <w:pStyle w:val="3"/>
      </w:pPr>
      <w:r>
        <w:separator/>
      </w:r>
    </w:p>
  </w:endnote>
  <w:endnote w:type="continuationSeparator" w:id="0">
    <w:p w:rsidR="00EE00D5" w:rsidRDefault="00EE00D5"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E7A5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D5" w:rsidRDefault="00EE00D5" w:rsidP="00D13D99">
      <w:pPr>
        <w:pStyle w:val="3"/>
      </w:pPr>
      <w:r>
        <w:separator/>
      </w:r>
    </w:p>
  </w:footnote>
  <w:footnote w:type="continuationSeparator" w:id="0">
    <w:p w:rsidR="00EE00D5" w:rsidRDefault="00EE00D5"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74D9F"/>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24D73"/>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3053"/>
    <w:rsid w:val="00726CE8"/>
    <w:rsid w:val="00732255"/>
    <w:rsid w:val="00732390"/>
    <w:rsid w:val="0073683E"/>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5528E"/>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1A27"/>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E00D5"/>
    <w:rsid w:val="00EE7A53"/>
    <w:rsid w:val="00EF0E21"/>
    <w:rsid w:val="00F01E68"/>
    <w:rsid w:val="00F02361"/>
    <w:rsid w:val="00F043F8"/>
    <w:rsid w:val="00F055A9"/>
    <w:rsid w:val="00F0581C"/>
    <w:rsid w:val="00F17FBE"/>
    <w:rsid w:val="00F36D49"/>
    <w:rsid w:val="00F45709"/>
    <w:rsid w:val="00F45BFE"/>
    <w:rsid w:val="00F50A29"/>
    <w:rsid w:val="00F531E9"/>
    <w:rsid w:val="00F55F9D"/>
    <w:rsid w:val="00F62BD8"/>
    <w:rsid w:val="00F652DE"/>
    <w:rsid w:val="00F669F7"/>
    <w:rsid w:val="00F676D7"/>
    <w:rsid w:val="00F7092C"/>
    <w:rsid w:val="00F77FB9"/>
    <w:rsid w:val="00F85733"/>
    <w:rsid w:val="00F87AB1"/>
    <w:rsid w:val="00F92BD5"/>
    <w:rsid w:val="00FA5958"/>
    <w:rsid w:val="00FA6A09"/>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cp:revision>
  <cp:lastPrinted>2022-01-27T06:03:00Z</cp:lastPrinted>
  <dcterms:created xsi:type="dcterms:W3CDTF">2022-01-27T06:04:00Z</dcterms:created>
  <dcterms:modified xsi:type="dcterms:W3CDTF">2022-01-27T06:04:00Z</dcterms:modified>
</cp:coreProperties>
</file>