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9C01" w14:textId="77777777" w:rsidR="000142AE" w:rsidRPr="00FC486E" w:rsidRDefault="00862B0D" w:rsidP="00B952A7">
      <w:pPr>
        <w:ind w:left="-1080"/>
      </w:pPr>
      <w:r w:rsidRPr="00FC486E">
        <w:rPr>
          <w:noProof/>
        </w:rPr>
        <mc:AlternateContent>
          <mc:Choice Requires="wps">
            <w:drawing>
              <wp:anchor distT="0" distB="0" distL="114300" distR="114300" simplePos="0" relativeHeight="251657728" behindDoc="0" locked="0" layoutInCell="1" allowOverlap="1" wp14:anchorId="2A0661A6" wp14:editId="51DCDDD1">
                <wp:simplePos x="0" y="0"/>
                <wp:positionH relativeFrom="column">
                  <wp:posOffset>1261110</wp:posOffset>
                </wp:positionH>
                <wp:positionV relativeFrom="paragraph">
                  <wp:posOffset>168275</wp:posOffset>
                </wp:positionV>
                <wp:extent cx="5055235" cy="1242060"/>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242060"/>
                        </a:xfrm>
                        <a:prstGeom prst="rect">
                          <a:avLst/>
                        </a:prstGeom>
                        <a:solidFill>
                          <a:srgbClr val="FFFFFF"/>
                        </a:solidFill>
                        <a:ln w="9525">
                          <a:solidFill>
                            <a:srgbClr val="000000"/>
                          </a:solidFill>
                          <a:miter lim="800000"/>
                          <a:headEnd/>
                          <a:tailEnd/>
                        </a:ln>
                      </wps:spPr>
                      <wps:txbx>
                        <w:txbxContent>
                          <w:p w14:paraId="32178AE5" w14:textId="77777777" w:rsidR="00FC486E" w:rsidRDefault="00FC486E"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4C38349A" w14:textId="77777777" w:rsidR="00FC486E" w:rsidRDefault="00FC486E"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2346E7BE" w14:textId="77777777" w:rsidR="00FC486E" w:rsidRPr="00BE2374" w:rsidRDefault="00FC486E"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661A6" id="_x0000_t202" coordsize="21600,21600" o:spt="202" path="m,l,21600r21600,l21600,xe">
                <v:stroke joinstyle="miter"/>
                <v:path gradientshapeok="t" o:connecttype="rect"/>
              </v:shapetype>
              <v:shape id="Text Box 111" o:spid="_x0000_s1026" type="#_x0000_t202" style="position:absolute;left:0;text-align:left;margin-left:99.3pt;margin-top:13.25pt;width:398.05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">
                <v:textbox>
                  <w:txbxContent>
                    <w:p w14:paraId="32178AE5" w14:textId="77777777" w:rsidR="00FC486E" w:rsidRDefault="00FC486E"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14:paraId="4C38349A" w14:textId="77777777" w:rsidR="00FC486E" w:rsidRDefault="00FC486E"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14:paraId="2346E7BE" w14:textId="77777777" w:rsidR="00FC486E" w:rsidRPr="00BE2374" w:rsidRDefault="00FC486E" w:rsidP="00BE2374"/>
                  </w:txbxContent>
                </v:textbox>
              </v:shape>
            </w:pict>
          </mc:Fallback>
        </mc:AlternateContent>
      </w:r>
    </w:p>
    <w:p w14:paraId="1387C7B4" w14:textId="77777777" w:rsidR="000142AE" w:rsidRPr="00FC486E" w:rsidRDefault="00862B0D" w:rsidP="00863B20">
      <w:r w:rsidRPr="00FC486E">
        <w:rPr>
          <w:noProof/>
        </w:rPr>
        <w:drawing>
          <wp:inline distT="0" distB="0" distL="0" distR="0" wp14:anchorId="213683D4" wp14:editId="436C1AE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rsidRPr="00FC486E">
        <w:t xml:space="preserve">                                                                                                                                          </w:t>
      </w:r>
    </w:p>
    <w:p w14:paraId="5B050919" w14:textId="77777777" w:rsidR="000142AE" w:rsidRPr="00FC486E" w:rsidRDefault="000142AE" w:rsidP="00863B20"/>
    <w:p w14:paraId="6B3AF393" w14:textId="77777777" w:rsidR="000142AE" w:rsidRPr="00FC486E" w:rsidRDefault="000142AE" w:rsidP="00B952A7">
      <w:r w:rsidRPr="00FC486E">
        <w:t xml:space="preserve">                                                          ИНФОРМАЦИОННЫЙ БЮЛЛЕТЕНЬ</w:t>
      </w:r>
    </w:p>
    <w:p w14:paraId="4F9F3308" w14:textId="77777777" w:rsidR="00862B0D" w:rsidRPr="00FC486E"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rsidRPr="00FC486E" w14:paraId="1806FBE7" w14:textId="77777777">
        <w:trPr>
          <w:trHeight w:val="360"/>
        </w:trPr>
        <w:tc>
          <w:tcPr>
            <w:tcW w:w="10188" w:type="dxa"/>
          </w:tcPr>
          <w:p w14:paraId="297591A6" w14:textId="77777777" w:rsidR="000142AE" w:rsidRPr="00FC486E" w:rsidRDefault="000142AE" w:rsidP="005A6A46">
            <w:pPr>
              <w:rPr>
                <w:b/>
                <w:bCs/>
              </w:rPr>
            </w:pPr>
            <w:r w:rsidRPr="00FC486E">
              <w:t xml:space="preserve">Бюллетень выходит                                                              </w:t>
            </w:r>
            <w:r w:rsidR="008E0396" w:rsidRPr="00FC486E">
              <w:t xml:space="preserve">       </w:t>
            </w:r>
            <w:r w:rsidR="00501061" w:rsidRPr="00FC486E">
              <w:t xml:space="preserve"> </w:t>
            </w:r>
            <w:r w:rsidR="00862B0D" w:rsidRPr="00FC486E">
              <w:t xml:space="preserve">  </w:t>
            </w:r>
            <w:r w:rsidRPr="00FC486E">
              <w:rPr>
                <w:b/>
                <w:bCs/>
              </w:rPr>
              <w:t xml:space="preserve">№ </w:t>
            </w:r>
            <w:r w:rsidR="00ED02C0" w:rsidRPr="00FC486E">
              <w:rPr>
                <w:b/>
                <w:bCs/>
              </w:rPr>
              <w:t xml:space="preserve">1 </w:t>
            </w:r>
            <w:r w:rsidR="00E03F40" w:rsidRPr="00FC486E">
              <w:rPr>
                <w:b/>
                <w:bCs/>
              </w:rPr>
              <w:t xml:space="preserve">  от  </w:t>
            </w:r>
            <w:r w:rsidR="00ED02C0" w:rsidRPr="00FC486E">
              <w:rPr>
                <w:b/>
                <w:bCs/>
              </w:rPr>
              <w:t xml:space="preserve">31 января </w:t>
            </w:r>
            <w:r w:rsidRPr="00FC486E">
              <w:rPr>
                <w:b/>
                <w:bCs/>
              </w:rPr>
              <w:t>20</w:t>
            </w:r>
            <w:r w:rsidR="00ED02C0" w:rsidRPr="00FC486E">
              <w:rPr>
                <w:b/>
                <w:bCs/>
              </w:rPr>
              <w:t>22</w:t>
            </w:r>
            <w:r w:rsidR="00501061" w:rsidRPr="00FC486E">
              <w:rPr>
                <w:b/>
                <w:bCs/>
              </w:rPr>
              <w:t xml:space="preserve">  </w:t>
            </w:r>
            <w:r w:rsidRPr="00FC486E">
              <w:rPr>
                <w:b/>
                <w:bCs/>
              </w:rPr>
              <w:t>года</w:t>
            </w:r>
          </w:p>
          <w:p w14:paraId="1E615BAF" w14:textId="77777777" w:rsidR="000142AE" w:rsidRPr="00FC486E" w:rsidRDefault="000142AE" w:rsidP="00EA20BA">
            <w:r w:rsidRPr="00FC486E">
              <w:t>с 1 июля 2006 года</w:t>
            </w:r>
          </w:p>
        </w:tc>
      </w:tr>
    </w:tbl>
    <w:p w14:paraId="5EFA90A7" w14:textId="77777777" w:rsidR="000142AE" w:rsidRPr="00FC486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RPr="00FC486E" w14:paraId="404FA193" w14:textId="77777777" w:rsidTr="00862B0D">
        <w:trPr>
          <w:trHeight w:val="720"/>
        </w:trPr>
        <w:tc>
          <w:tcPr>
            <w:tcW w:w="10137" w:type="dxa"/>
          </w:tcPr>
          <w:p w14:paraId="4D8C384D" w14:textId="77777777" w:rsidR="000142AE" w:rsidRPr="00FC486E" w:rsidRDefault="000142AE" w:rsidP="00680486">
            <w:r w:rsidRPr="00FC486E">
              <w:t>Учредитель: Совет депутатов Сандогорского сельского поселения</w:t>
            </w:r>
          </w:p>
          <w:p w14:paraId="1758AF74" w14:textId="77777777" w:rsidR="000142AE" w:rsidRPr="00FC486E" w:rsidRDefault="000142AE" w:rsidP="0035434B">
            <w:r w:rsidRPr="00FC486E">
              <w:t>Костромского муниципального района</w:t>
            </w:r>
            <w:r w:rsidR="00862B0D" w:rsidRPr="00FC486E">
              <w:t xml:space="preserve"> </w:t>
            </w:r>
            <w:r w:rsidRPr="00FC486E">
              <w:t xml:space="preserve">Костромской области.     </w:t>
            </w:r>
            <w:r w:rsidR="0035434B" w:rsidRPr="00FC486E">
              <w:t xml:space="preserve">                      Тираж  5</w:t>
            </w:r>
            <w:r w:rsidRPr="00FC486E">
              <w:t xml:space="preserve"> экз.  </w:t>
            </w:r>
          </w:p>
        </w:tc>
      </w:tr>
    </w:tbl>
    <w:p w14:paraId="49F6533A" w14:textId="77777777" w:rsidR="000C709B" w:rsidRPr="00FC486E" w:rsidRDefault="000C709B" w:rsidP="00EB5986">
      <w:pPr>
        <w:jc w:val="center"/>
        <w:rPr>
          <w:b/>
          <w:bCs/>
          <w:sz w:val="20"/>
          <w:szCs w:val="20"/>
        </w:rPr>
      </w:pPr>
    </w:p>
    <w:p w14:paraId="09E3B536" w14:textId="77777777" w:rsidR="00226EB1" w:rsidRPr="00FC486E" w:rsidRDefault="000142AE" w:rsidP="00226EB1">
      <w:pPr>
        <w:jc w:val="center"/>
        <w:rPr>
          <w:b/>
          <w:bCs/>
          <w:sz w:val="20"/>
          <w:szCs w:val="20"/>
        </w:rPr>
      </w:pPr>
      <w:r w:rsidRPr="00FC486E">
        <w:rPr>
          <w:b/>
          <w:bCs/>
          <w:sz w:val="20"/>
          <w:szCs w:val="20"/>
        </w:rPr>
        <w:t>Содержание</w:t>
      </w:r>
    </w:p>
    <w:p w14:paraId="7FAB839F" w14:textId="77777777" w:rsidR="003A29FF" w:rsidRPr="00FC486E" w:rsidRDefault="003A29FF" w:rsidP="003A29FF">
      <w:pPr>
        <w:jc w:val="center"/>
        <w:rPr>
          <w:b/>
          <w:bCs/>
          <w:sz w:val="20"/>
          <w:szCs w:val="20"/>
        </w:rPr>
      </w:pPr>
    </w:p>
    <w:p w14:paraId="71E57500" w14:textId="77777777" w:rsidR="003A29FF" w:rsidRPr="00FC486E" w:rsidRDefault="003A29FF" w:rsidP="00D009CB">
      <w:pPr>
        <w:pStyle w:val="ConsPlusTitle"/>
        <w:jc w:val="both"/>
        <w:rPr>
          <w:b w:val="0"/>
          <w:sz w:val="20"/>
          <w:szCs w:val="20"/>
        </w:rPr>
      </w:pPr>
      <w:r w:rsidRPr="00FC486E">
        <w:rPr>
          <w:sz w:val="20"/>
          <w:szCs w:val="20"/>
        </w:rPr>
        <w:t>1. Решение Совета депутатов Сандогорского сельского поселения от 31.01.2022 г №</w:t>
      </w:r>
      <w:r w:rsidRPr="00FC486E">
        <w:rPr>
          <w:b w:val="0"/>
          <w:sz w:val="20"/>
          <w:szCs w:val="20"/>
        </w:rPr>
        <w:t xml:space="preserve"> 37 «О внесении изменений и дополнений в решение Совета депутатов от 28.12.2021 г. № 30 «Об бюджете Сандогорского сельского поселения  на 2022 год и на плановый период 2023 и 2024 годов»</w:t>
      </w:r>
      <w:r w:rsidR="00202311">
        <w:rPr>
          <w:b w:val="0"/>
          <w:sz w:val="20"/>
          <w:szCs w:val="20"/>
        </w:rPr>
        <w:t>………………………………….</w:t>
      </w:r>
      <w:r w:rsidR="00EC0FC8" w:rsidRPr="00FC486E">
        <w:rPr>
          <w:b w:val="0"/>
          <w:sz w:val="20"/>
          <w:szCs w:val="20"/>
        </w:rPr>
        <w:t xml:space="preserve"> </w:t>
      </w:r>
      <w:r w:rsidR="00D009CB" w:rsidRPr="00FC486E">
        <w:rPr>
          <w:b w:val="0"/>
          <w:sz w:val="20"/>
          <w:szCs w:val="20"/>
        </w:rPr>
        <w:t xml:space="preserve">1 </w:t>
      </w:r>
    </w:p>
    <w:p w14:paraId="0AC68627" w14:textId="77777777" w:rsidR="003A29FF" w:rsidRPr="00FC486E" w:rsidRDefault="003A29FF" w:rsidP="003A29FF">
      <w:pPr>
        <w:pStyle w:val="ConsPlusTitle"/>
        <w:jc w:val="both"/>
        <w:rPr>
          <w:b w:val="0"/>
          <w:sz w:val="20"/>
          <w:szCs w:val="20"/>
        </w:rPr>
      </w:pPr>
      <w:r w:rsidRPr="00FC486E">
        <w:rPr>
          <w:sz w:val="20"/>
          <w:szCs w:val="20"/>
        </w:rPr>
        <w:t>2. Решение Совета депутатов от 31.01.2022 г № 40</w:t>
      </w:r>
      <w:r w:rsidRPr="00FC486E">
        <w:rPr>
          <w:b w:val="0"/>
          <w:sz w:val="20"/>
          <w:szCs w:val="20"/>
        </w:rPr>
        <w:t xml:space="preserve"> «Об утверждении ключевых показателей вида контроля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w:t>
      </w:r>
      <w:r w:rsidR="00EC0FC8" w:rsidRPr="00FC486E">
        <w:rPr>
          <w:b w:val="0"/>
          <w:sz w:val="20"/>
          <w:szCs w:val="20"/>
        </w:rPr>
        <w:t xml:space="preserve">сти» </w:t>
      </w:r>
      <w:r w:rsidR="00202311">
        <w:rPr>
          <w:b w:val="0"/>
          <w:sz w:val="20"/>
          <w:szCs w:val="20"/>
        </w:rPr>
        <w:t>……</w:t>
      </w:r>
      <w:r w:rsidR="00EC0FC8" w:rsidRPr="00FC486E">
        <w:rPr>
          <w:b w:val="0"/>
          <w:sz w:val="20"/>
          <w:szCs w:val="20"/>
        </w:rPr>
        <w:t xml:space="preserve"> 37</w:t>
      </w:r>
    </w:p>
    <w:p w14:paraId="7D153119" w14:textId="35B5E258" w:rsidR="003A29FF" w:rsidRDefault="003A29FF" w:rsidP="00EC0FC8">
      <w:pPr>
        <w:pStyle w:val="ConsPlusTitle"/>
        <w:jc w:val="both"/>
        <w:rPr>
          <w:b w:val="0"/>
          <w:bCs w:val="0"/>
          <w:sz w:val="20"/>
          <w:szCs w:val="20"/>
        </w:rPr>
      </w:pPr>
      <w:r w:rsidRPr="00FC486E">
        <w:rPr>
          <w:sz w:val="20"/>
          <w:szCs w:val="20"/>
        </w:rPr>
        <w:t>3. Постановление администрации Сандогорского сельского поселения от 24.01.2022г №5</w:t>
      </w:r>
      <w:r w:rsidRPr="00FC486E">
        <w:rPr>
          <w:b w:val="0"/>
          <w:sz w:val="20"/>
          <w:szCs w:val="20"/>
        </w:rPr>
        <w:t xml:space="preserve"> «Об утверждении Порядка и условий заключения соглашений о защите и поощрении капиталовложения со стороны муниципального образования Сандогорское сельское поселение Костромского муниципального </w:t>
      </w:r>
      <w:r w:rsidR="006A188D" w:rsidRPr="00FC486E">
        <w:rPr>
          <w:b w:val="0"/>
          <w:sz w:val="20"/>
          <w:szCs w:val="20"/>
        </w:rPr>
        <w:t>района»</w:t>
      </w:r>
      <w:r w:rsidR="006A188D">
        <w:rPr>
          <w:b w:val="0"/>
          <w:sz w:val="20"/>
          <w:szCs w:val="20"/>
        </w:rPr>
        <w:t xml:space="preserve"> …</w:t>
      </w:r>
      <w:r w:rsidR="00202311">
        <w:rPr>
          <w:b w:val="0"/>
          <w:sz w:val="20"/>
          <w:szCs w:val="20"/>
        </w:rPr>
        <w:t>.</w:t>
      </w:r>
      <w:r w:rsidR="00EC0FC8" w:rsidRPr="00FC486E">
        <w:rPr>
          <w:b w:val="0"/>
          <w:sz w:val="20"/>
          <w:szCs w:val="20"/>
        </w:rPr>
        <w:t xml:space="preserve"> </w:t>
      </w:r>
      <w:r w:rsidR="00EC0FC8" w:rsidRPr="00202311">
        <w:rPr>
          <w:b w:val="0"/>
          <w:bCs w:val="0"/>
          <w:sz w:val="20"/>
          <w:szCs w:val="20"/>
        </w:rPr>
        <w:t>40</w:t>
      </w:r>
    </w:p>
    <w:p w14:paraId="31098F5C" w14:textId="12F04BE2" w:rsidR="00202311" w:rsidRDefault="00202311" w:rsidP="00EC0FC8">
      <w:pPr>
        <w:pStyle w:val="ConsPlusTitle"/>
        <w:jc w:val="both"/>
        <w:rPr>
          <w:b w:val="0"/>
          <w:bCs w:val="0"/>
          <w:sz w:val="20"/>
          <w:szCs w:val="20"/>
        </w:rPr>
      </w:pPr>
      <w:r w:rsidRPr="00202311">
        <w:rPr>
          <w:bCs w:val="0"/>
          <w:sz w:val="20"/>
          <w:szCs w:val="20"/>
        </w:rPr>
        <w:t>4.</w:t>
      </w:r>
      <w:r w:rsidRPr="00202311">
        <w:t xml:space="preserve"> </w:t>
      </w:r>
      <w:r w:rsidRPr="00202311">
        <w:rPr>
          <w:bCs w:val="0"/>
          <w:sz w:val="20"/>
          <w:szCs w:val="20"/>
        </w:rPr>
        <w:t>Постановление администрации Сандогорского сельского поселения от 24.01.2022№6</w:t>
      </w:r>
      <w:r>
        <w:rPr>
          <w:b w:val="0"/>
          <w:bCs w:val="0"/>
          <w:sz w:val="20"/>
          <w:szCs w:val="20"/>
        </w:rPr>
        <w:t xml:space="preserve"> </w:t>
      </w:r>
      <w:r w:rsidRPr="00202311">
        <w:rPr>
          <w:b w:val="0"/>
          <w:bCs w:val="0"/>
          <w:sz w:val="20"/>
          <w:szCs w:val="20"/>
        </w:rPr>
        <w:t xml:space="preserve">«Об утверждении перечня кодов целевых статей расходов бюджета Сандогорского сельского поселения Костромского муниципального района на 2022 год и на плановый период 2023- 2024 </w:t>
      </w:r>
      <w:r w:rsidR="006A188D" w:rsidRPr="00202311">
        <w:rPr>
          <w:b w:val="0"/>
          <w:bCs w:val="0"/>
          <w:sz w:val="20"/>
          <w:szCs w:val="20"/>
        </w:rPr>
        <w:t>годов»</w:t>
      </w:r>
      <w:r w:rsidR="006A188D">
        <w:rPr>
          <w:b w:val="0"/>
          <w:bCs w:val="0"/>
          <w:sz w:val="20"/>
          <w:szCs w:val="20"/>
        </w:rPr>
        <w:t xml:space="preserve"> …</w:t>
      </w:r>
      <w:r>
        <w:rPr>
          <w:b w:val="0"/>
          <w:bCs w:val="0"/>
          <w:sz w:val="20"/>
          <w:szCs w:val="20"/>
        </w:rPr>
        <w:t>…………………………....</w:t>
      </w:r>
    </w:p>
    <w:p w14:paraId="076F335D" w14:textId="0689B8DC" w:rsidR="006A188D" w:rsidRPr="006A188D" w:rsidRDefault="006A188D" w:rsidP="006A188D">
      <w:pPr>
        <w:pStyle w:val="ConsPlusTitle"/>
        <w:jc w:val="both"/>
        <w:rPr>
          <w:b w:val="0"/>
          <w:bCs w:val="0"/>
          <w:sz w:val="20"/>
          <w:szCs w:val="20"/>
        </w:rPr>
      </w:pPr>
      <w:r w:rsidRPr="006A188D">
        <w:rPr>
          <w:sz w:val="20"/>
          <w:szCs w:val="20"/>
        </w:rPr>
        <w:t>5</w:t>
      </w:r>
      <w:r>
        <w:rPr>
          <w:b w:val="0"/>
          <w:bCs w:val="0"/>
          <w:sz w:val="20"/>
          <w:szCs w:val="20"/>
        </w:rPr>
        <w:t>.</w:t>
      </w:r>
      <w:r w:rsidRPr="006A188D">
        <w:t xml:space="preserve"> </w:t>
      </w:r>
      <w:r w:rsidRPr="006A188D">
        <w:t>Постановление администрации Сандогорского сельского поселения от</w:t>
      </w:r>
      <w:r>
        <w:t xml:space="preserve"> </w:t>
      </w:r>
      <w:r w:rsidRPr="006A188D">
        <w:rPr>
          <w:b w:val="0"/>
          <w:bCs w:val="0"/>
          <w:sz w:val="20"/>
          <w:szCs w:val="20"/>
        </w:rPr>
        <w:t>31</w:t>
      </w:r>
      <w:r>
        <w:rPr>
          <w:b w:val="0"/>
          <w:bCs w:val="0"/>
          <w:sz w:val="20"/>
          <w:szCs w:val="20"/>
        </w:rPr>
        <w:t>.01.</w:t>
      </w:r>
      <w:r w:rsidRPr="006A188D">
        <w:rPr>
          <w:b w:val="0"/>
          <w:bCs w:val="0"/>
          <w:sz w:val="20"/>
          <w:szCs w:val="20"/>
        </w:rPr>
        <w:t xml:space="preserve">2022 г № 7                                                       </w:t>
      </w:r>
      <w:proofErr w:type="gramStart"/>
      <w:r w:rsidRPr="006A188D">
        <w:rPr>
          <w:b w:val="0"/>
          <w:bCs w:val="0"/>
          <w:sz w:val="20"/>
          <w:szCs w:val="20"/>
        </w:rPr>
        <w:t xml:space="preserve"> </w:t>
      </w:r>
      <w:r w:rsidRPr="006A188D">
        <w:rPr>
          <w:b w:val="0"/>
          <w:bCs w:val="0"/>
          <w:sz w:val="20"/>
          <w:szCs w:val="20"/>
        </w:rPr>
        <w:t xml:space="preserve">  «</w:t>
      </w:r>
      <w:proofErr w:type="gramEnd"/>
      <w:r w:rsidRPr="006A188D">
        <w:rPr>
          <w:b w:val="0"/>
          <w:bCs w:val="0"/>
          <w:sz w:val="20"/>
          <w:szCs w:val="20"/>
        </w:rPr>
        <w:t>О внесении изменений в постановление администрации Сандогорского сельского поселения Костромского муниципального района Костромской области от 30.03.2012 года № 8 «Об утверждении стоимости и требований к качеству услуг, предоставляемых согласно гарантированному перечню услуг по погребению»</w:t>
      </w:r>
      <w:r w:rsidRPr="006A188D">
        <w:rPr>
          <w:b w:val="0"/>
          <w:bCs w:val="0"/>
          <w:sz w:val="20"/>
          <w:szCs w:val="20"/>
        </w:rPr>
        <w:tab/>
      </w:r>
    </w:p>
    <w:p w14:paraId="56CD78E3" w14:textId="77777777" w:rsidR="00D918D9" w:rsidRPr="00FC486E" w:rsidRDefault="00226EB1" w:rsidP="00D918D9">
      <w:pPr>
        <w:jc w:val="center"/>
        <w:rPr>
          <w:sz w:val="28"/>
          <w:szCs w:val="28"/>
        </w:rPr>
      </w:pPr>
      <w:r w:rsidRPr="00FC486E">
        <w:rPr>
          <w:sz w:val="28"/>
          <w:szCs w:val="28"/>
        </w:rPr>
        <w:t>*****</w:t>
      </w:r>
    </w:p>
    <w:p w14:paraId="23A38CB6" w14:textId="77777777" w:rsidR="00D918D9" w:rsidRPr="00FC486E" w:rsidRDefault="00D918D9" w:rsidP="00D918D9">
      <w:pPr>
        <w:jc w:val="center"/>
        <w:rPr>
          <w:sz w:val="20"/>
          <w:szCs w:val="20"/>
        </w:rPr>
      </w:pPr>
      <w:r w:rsidRPr="00FC486E">
        <w:rPr>
          <w:sz w:val="20"/>
          <w:szCs w:val="20"/>
        </w:rPr>
        <w:t>АДМИНИСТРАЦИЯ САНДОГОРСКОГО СЕЛЬСКОГО ПОСЕЛЕНИЯ</w:t>
      </w:r>
    </w:p>
    <w:p w14:paraId="5459D957" w14:textId="77777777" w:rsidR="00D918D9" w:rsidRPr="00FC486E" w:rsidRDefault="00D918D9" w:rsidP="00D918D9">
      <w:pPr>
        <w:jc w:val="center"/>
        <w:rPr>
          <w:sz w:val="20"/>
          <w:szCs w:val="20"/>
        </w:rPr>
      </w:pPr>
      <w:r w:rsidRPr="00FC486E">
        <w:rPr>
          <w:sz w:val="20"/>
          <w:szCs w:val="20"/>
        </w:rPr>
        <w:t>КОСТРОМСКОГО МУНИЦИПАЛЬНОГО РАЙОНА КОСТРОМСКОЙ ОБЛАСТИ</w:t>
      </w:r>
    </w:p>
    <w:p w14:paraId="15F3B36D" w14:textId="77777777" w:rsidR="00870D46" w:rsidRPr="00FC486E" w:rsidRDefault="00870D46" w:rsidP="00D918D9">
      <w:pPr>
        <w:jc w:val="center"/>
        <w:rPr>
          <w:b/>
        </w:rPr>
      </w:pPr>
      <w:r w:rsidRPr="00FC486E">
        <w:rPr>
          <w:b/>
        </w:rPr>
        <w:t xml:space="preserve">РЕШЕНИЕ </w:t>
      </w:r>
    </w:p>
    <w:p w14:paraId="413727C0" w14:textId="59C98952" w:rsidR="00D918D9" w:rsidRPr="00FC486E" w:rsidRDefault="00870D46" w:rsidP="00D918D9">
      <w:pPr>
        <w:jc w:val="center"/>
        <w:rPr>
          <w:sz w:val="20"/>
          <w:szCs w:val="20"/>
        </w:rPr>
      </w:pPr>
      <w:r w:rsidRPr="00FC486E">
        <w:rPr>
          <w:sz w:val="20"/>
          <w:szCs w:val="20"/>
        </w:rPr>
        <w:t xml:space="preserve">от 31 января 2022 </w:t>
      </w:r>
      <w:r w:rsidR="006A188D" w:rsidRPr="00FC486E">
        <w:rPr>
          <w:sz w:val="20"/>
          <w:szCs w:val="20"/>
        </w:rPr>
        <w:t>года №</w:t>
      </w:r>
      <w:r w:rsidRPr="00FC486E">
        <w:rPr>
          <w:sz w:val="20"/>
          <w:szCs w:val="20"/>
        </w:rPr>
        <w:t xml:space="preserve"> 37</w:t>
      </w:r>
      <w:r w:rsidR="00D918D9" w:rsidRPr="00FC486E">
        <w:rPr>
          <w:sz w:val="20"/>
          <w:szCs w:val="20"/>
        </w:rPr>
        <w:t xml:space="preserve">                                                                      </w:t>
      </w:r>
      <w:proofErr w:type="spellStart"/>
      <w:r w:rsidR="00D918D9" w:rsidRPr="00FC486E">
        <w:rPr>
          <w:sz w:val="20"/>
          <w:szCs w:val="20"/>
        </w:rPr>
        <w:t>с.Сандогора</w:t>
      </w:r>
      <w:proofErr w:type="spellEnd"/>
    </w:p>
    <w:p w14:paraId="7BFCD1B4" w14:textId="77777777" w:rsidR="00D918D9" w:rsidRPr="00FC486E" w:rsidRDefault="00D918D9" w:rsidP="00D918D9">
      <w:pPr>
        <w:jc w:val="both"/>
        <w:rPr>
          <w:sz w:val="20"/>
          <w:szCs w:val="20"/>
        </w:rPr>
      </w:pPr>
    </w:p>
    <w:p w14:paraId="2D05E83E" w14:textId="77777777" w:rsidR="00D918D9" w:rsidRPr="00FC486E" w:rsidRDefault="00870D46" w:rsidP="00D918D9">
      <w:pPr>
        <w:jc w:val="both"/>
        <w:rPr>
          <w:sz w:val="20"/>
          <w:szCs w:val="20"/>
        </w:rPr>
      </w:pPr>
      <w:r w:rsidRPr="00FC486E">
        <w:rPr>
          <w:sz w:val="20"/>
          <w:szCs w:val="20"/>
        </w:rPr>
        <w:t xml:space="preserve">Об внесении изменений и дополнений </w:t>
      </w:r>
    </w:p>
    <w:p w14:paraId="56AB641F" w14:textId="77777777" w:rsidR="00D918D9" w:rsidRPr="00FC486E" w:rsidRDefault="00870D46" w:rsidP="00D918D9">
      <w:pPr>
        <w:jc w:val="both"/>
        <w:rPr>
          <w:sz w:val="20"/>
          <w:szCs w:val="20"/>
        </w:rPr>
      </w:pPr>
      <w:r w:rsidRPr="00FC486E">
        <w:rPr>
          <w:sz w:val="20"/>
          <w:szCs w:val="20"/>
        </w:rPr>
        <w:t xml:space="preserve">в решение Совета депутатов </w:t>
      </w:r>
    </w:p>
    <w:p w14:paraId="082CCBB0" w14:textId="77777777" w:rsidR="00870D46" w:rsidRPr="00FC486E" w:rsidRDefault="00870D46" w:rsidP="00D918D9">
      <w:pPr>
        <w:jc w:val="both"/>
        <w:rPr>
          <w:sz w:val="20"/>
          <w:szCs w:val="20"/>
        </w:rPr>
      </w:pPr>
    </w:p>
    <w:p w14:paraId="398ECAEC" w14:textId="77777777" w:rsidR="00E21E1E" w:rsidRPr="00FC486E" w:rsidRDefault="00E21E1E" w:rsidP="00E21E1E">
      <w:pPr>
        <w:ind w:firstLine="709"/>
        <w:jc w:val="both"/>
      </w:pPr>
      <w:r w:rsidRPr="00FC486E">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14:paraId="360B8B1D" w14:textId="77777777" w:rsidR="00E21E1E" w:rsidRPr="00FC486E" w:rsidRDefault="00E21E1E" w:rsidP="00E21E1E">
      <w:pPr>
        <w:ind w:firstLine="708"/>
        <w:jc w:val="both"/>
      </w:pPr>
      <w:r w:rsidRPr="00FC486E">
        <w:t xml:space="preserve">РЕШИЛ: </w:t>
      </w:r>
    </w:p>
    <w:p w14:paraId="73E4A708" w14:textId="77777777" w:rsidR="00E21E1E" w:rsidRPr="00FC486E" w:rsidRDefault="00E21E1E" w:rsidP="00E21E1E">
      <w:pPr>
        <w:numPr>
          <w:ilvl w:val="0"/>
          <w:numId w:val="47"/>
        </w:numPr>
        <w:suppressAutoHyphens/>
        <w:ind w:left="0" w:firstLine="709"/>
        <w:jc w:val="both"/>
      </w:pPr>
      <w:r w:rsidRPr="00FC486E">
        <w:t>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следующие изменения:</w:t>
      </w:r>
    </w:p>
    <w:p w14:paraId="25E8D365" w14:textId="77777777" w:rsidR="00E21E1E" w:rsidRPr="00FC486E" w:rsidRDefault="00E21E1E" w:rsidP="00E21E1E">
      <w:pPr>
        <w:numPr>
          <w:ilvl w:val="1"/>
          <w:numId w:val="47"/>
        </w:numPr>
        <w:suppressAutoHyphens/>
        <w:ind w:left="0" w:firstLine="709"/>
        <w:jc w:val="both"/>
      </w:pPr>
      <w:r w:rsidRPr="00FC486E">
        <w:t>Увеличить доходную часть бюджета на 2022 год в сумме 112 625,00 рублей, в том числе по собственным поступлениям увеличить на 2 326 682,00 рублей и по безвозмездным поступлениям уменьшить на 2 214 057,00 рублей.</w:t>
      </w:r>
    </w:p>
    <w:p w14:paraId="70029C56" w14:textId="77777777" w:rsidR="00E21E1E" w:rsidRPr="00FC486E" w:rsidRDefault="00E21E1E" w:rsidP="00E21E1E">
      <w:pPr>
        <w:numPr>
          <w:ilvl w:val="1"/>
          <w:numId w:val="48"/>
        </w:numPr>
        <w:suppressAutoHyphens/>
        <w:ind w:left="0" w:firstLine="709"/>
        <w:jc w:val="both"/>
      </w:pPr>
      <w:r w:rsidRPr="00FC486E">
        <w:lastRenderedPageBreak/>
        <w:t>Уменьшить расходную часть бюджета на 2022 год в сумме 98 298,00 рублей.</w:t>
      </w:r>
    </w:p>
    <w:p w14:paraId="2F34767F" w14:textId="77777777" w:rsidR="00E21E1E" w:rsidRPr="00FC486E" w:rsidRDefault="00E21E1E" w:rsidP="00E21E1E">
      <w:pPr>
        <w:numPr>
          <w:ilvl w:val="1"/>
          <w:numId w:val="48"/>
        </w:numPr>
        <w:suppressAutoHyphens/>
        <w:ind w:left="0" w:firstLine="709"/>
        <w:jc w:val="both"/>
      </w:pPr>
      <w:r w:rsidRPr="00FC486E">
        <w:t>Уменьшить доходную часть бюджета на 2023 плановый период в сумме 9 000,00 рубле, в том числе по безвозмездным поступлениям уменьшить на 9 000,00 рублей.</w:t>
      </w:r>
    </w:p>
    <w:p w14:paraId="0AB2A54E" w14:textId="77777777" w:rsidR="00E21E1E" w:rsidRPr="00FC486E" w:rsidRDefault="00E21E1E" w:rsidP="00E21E1E">
      <w:pPr>
        <w:numPr>
          <w:ilvl w:val="1"/>
          <w:numId w:val="48"/>
        </w:numPr>
        <w:suppressAutoHyphens/>
        <w:ind w:left="0" w:firstLine="709"/>
        <w:jc w:val="both"/>
      </w:pPr>
      <w:r w:rsidRPr="00FC486E">
        <w:t>Уменьшить доходную часть бюджета на 2024 плановый период в сумме 5 400,00 рубле, в том числе по безвозмездным поступлениям уменьшить на 5 400,00 рублей.</w:t>
      </w:r>
    </w:p>
    <w:p w14:paraId="027C5989" w14:textId="77777777" w:rsidR="00E21E1E" w:rsidRPr="00FC486E" w:rsidRDefault="00E21E1E" w:rsidP="00E21E1E">
      <w:pPr>
        <w:numPr>
          <w:ilvl w:val="1"/>
          <w:numId w:val="48"/>
        </w:numPr>
        <w:suppressAutoHyphens/>
        <w:ind w:left="0" w:firstLine="709"/>
        <w:jc w:val="both"/>
      </w:pPr>
      <w:r w:rsidRPr="00FC486E">
        <w:t>Уменьшить расходную часть бюджета на 2023 плановый период в сумме 9 000,00 рубле.</w:t>
      </w:r>
    </w:p>
    <w:p w14:paraId="77839915" w14:textId="77777777" w:rsidR="00E21E1E" w:rsidRPr="00FC486E" w:rsidRDefault="00E21E1E" w:rsidP="00E21E1E">
      <w:pPr>
        <w:numPr>
          <w:ilvl w:val="1"/>
          <w:numId w:val="48"/>
        </w:numPr>
        <w:suppressAutoHyphens/>
        <w:ind w:left="0" w:firstLine="709"/>
        <w:jc w:val="both"/>
      </w:pPr>
      <w:r w:rsidRPr="00FC486E">
        <w:t>Увеличить расходную часть бюджета на 2024 плановый период в сумме 194 600,00 рублей</w:t>
      </w:r>
    </w:p>
    <w:p w14:paraId="0E94C34E" w14:textId="77777777" w:rsidR="00E21E1E" w:rsidRPr="00FC486E" w:rsidRDefault="00E21E1E" w:rsidP="00E21E1E">
      <w:pPr>
        <w:ind w:left="709" w:firstLine="709"/>
        <w:jc w:val="both"/>
      </w:pPr>
      <w:r w:rsidRPr="00FC486E">
        <w:t xml:space="preserve">2. Решения изложить в следующей редакции: </w:t>
      </w:r>
    </w:p>
    <w:p w14:paraId="7C153783"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1. Утвердить основные характеристики бюджета Сандогорского сельского поселения на 2022 год:</w:t>
      </w:r>
    </w:p>
    <w:p w14:paraId="54FF94EC" w14:textId="77777777" w:rsidR="00E21E1E" w:rsidRPr="00FC486E" w:rsidRDefault="00E21E1E" w:rsidP="00E21E1E">
      <w:pPr>
        <w:shd w:val="clear" w:color="auto" w:fill="FFFFFF"/>
        <w:tabs>
          <w:tab w:val="left" w:pos="614"/>
        </w:tabs>
        <w:autoSpaceDE w:val="0"/>
        <w:autoSpaceDN w:val="0"/>
        <w:adjustRightInd w:val="0"/>
        <w:ind w:right="34" w:firstLine="709"/>
        <w:jc w:val="both"/>
        <w:rPr>
          <w:spacing w:val="-1"/>
        </w:rPr>
      </w:pPr>
      <w:r w:rsidRPr="00FC486E">
        <w:t>1) прогнозируемый объем доходов бюджета Сандогорского сельского поселения в сумме 12 348 062,00 рублей в том числе объем налоговых и неналоговых доходов в сумме 4 999 062,00 рублей, объем безвозмездных поступлений от других бюджетов бюджетной системы Российской Федерации в сумме 7 349 000,00 рублей</w:t>
      </w:r>
      <w:r w:rsidRPr="00FC486E">
        <w:rPr>
          <w:spacing w:val="-1"/>
        </w:rPr>
        <w:t>;</w:t>
      </w:r>
    </w:p>
    <w:p w14:paraId="6C011725" w14:textId="77777777" w:rsidR="00E21E1E" w:rsidRPr="00FC486E" w:rsidRDefault="00E21E1E" w:rsidP="00E21E1E">
      <w:pPr>
        <w:shd w:val="clear" w:color="auto" w:fill="FFFFFF"/>
        <w:tabs>
          <w:tab w:val="left" w:pos="614"/>
        </w:tabs>
        <w:autoSpaceDE w:val="0"/>
        <w:autoSpaceDN w:val="0"/>
        <w:adjustRightInd w:val="0"/>
        <w:ind w:right="34" w:firstLine="709"/>
        <w:jc w:val="both"/>
        <w:rPr>
          <w:spacing w:val="-1"/>
        </w:rPr>
      </w:pPr>
      <w:r w:rsidRPr="00FC486E">
        <w:rPr>
          <w:spacing w:val="-1"/>
        </w:rPr>
        <w:t xml:space="preserve">2) объем расходов бюджета </w:t>
      </w:r>
      <w:r w:rsidRPr="00FC486E">
        <w:t xml:space="preserve">Сандогорского сельского поселения </w:t>
      </w:r>
      <w:r w:rsidRPr="00FC486E">
        <w:rPr>
          <w:spacing w:val="-1"/>
        </w:rPr>
        <w:t>в сумме 12 374 361,00 рублей;</w:t>
      </w:r>
    </w:p>
    <w:p w14:paraId="00E1D87D"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rPr>
          <w:spacing w:val="-1"/>
        </w:rPr>
        <w:t xml:space="preserve">3) </w:t>
      </w:r>
      <w:r w:rsidRPr="00FC486E">
        <w:t>размер дефицита бюджета Сандогорского сельского поселения сумме 26 249,00 рублей.</w:t>
      </w:r>
    </w:p>
    <w:p w14:paraId="733AD234"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2. Утвердить основные характеристики бюджета Сандогорского сельского поселения на 2023 плановый период:</w:t>
      </w:r>
    </w:p>
    <w:p w14:paraId="329F07D5"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 xml:space="preserve">1) прогнозируемый объем доходов бюджета Сандогорского сельского поселения в сумме 4 040 703,00 рублей, в том числе объем налоговых и неналоговых доходов в сумме 2 688 930,00 рублей, объем безвозмездных поступлений </w:t>
      </w:r>
      <w:r w:rsidRPr="00FC486E">
        <w:rPr>
          <w:spacing w:val="-1"/>
        </w:rPr>
        <w:t>от других бюджетов бюджетной системы Российской Федерации в сумме 1 358 773,00 рублей</w:t>
      </w:r>
      <w:r w:rsidRPr="00FC486E">
        <w:t>;</w:t>
      </w:r>
    </w:p>
    <w:p w14:paraId="19FC4DD3"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2) объем расходов бюджета Сандогорского сельского поселения в сумме 4 174 987,00 рублей;</w:t>
      </w:r>
    </w:p>
    <w:p w14:paraId="7F424A27"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3) размер дефицита бюджета Сандогорского сельского поселения в сумме 134 284,00 рублей.</w:t>
      </w:r>
    </w:p>
    <w:p w14:paraId="2D23A458"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3. Утвердить основные характеристики бюджета Сандогорского сельского поселения на 2024 плановый период:</w:t>
      </w:r>
    </w:p>
    <w:p w14:paraId="4B648648"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 xml:space="preserve">1) прогнозируемый объем доходов бюджета Сандогорского сельского поселения в сумме 4 171 973,00 рублей, в том числе объем налоговых и неналоговых доходов в сумме 2 738 600,00 рублей, объем безвозмездных поступлений </w:t>
      </w:r>
      <w:r w:rsidRPr="00FC486E">
        <w:rPr>
          <w:spacing w:val="-1"/>
        </w:rPr>
        <w:t>от других бюджетов бюджетной системы Российской Федерации в сумме 1 433 373,00 рублей</w:t>
      </w:r>
      <w:r w:rsidRPr="00FC486E">
        <w:t>;</w:t>
      </w:r>
    </w:p>
    <w:p w14:paraId="6A80487A" w14:textId="77777777" w:rsidR="00E21E1E" w:rsidRPr="00FC486E" w:rsidRDefault="00E21E1E" w:rsidP="00E21E1E">
      <w:pPr>
        <w:shd w:val="clear" w:color="auto" w:fill="FFFFFF"/>
        <w:tabs>
          <w:tab w:val="left" w:pos="614"/>
        </w:tabs>
        <w:autoSpaceDE w:val="0"/>
        <w:autoSpaceDN w:val="0"/>
        <w:adjustRightInd w:val="0"/>
        <w:ind w:right="34" w:firstLine="709"/>
        <w:jc w:val="both"/>
      </w:pPr>
      <w:r w:rsidRPr="00FC486E">
        <w:t>2) объем расходов бюджета Сандогорского сельского поселения в сумме 4 118 464,00 рублей;</w:t>
      </w:r>
    </w:p>
    <w:p w14:paraId="566965BB" w14:textId="77777777" w:rsidR="00E21E1E" w:rsidRPr="00FC486E" w:rsidRDefault="00E21E1E" w:rsidP="00E21E1E">
      <w:pPr>
        <w:ind w:firstLine="709"/>
        <w:jc w:val="both"/>
      </w:pPr>
      <w:r w:rsidRPr="00FC486E">
        <w:t>3) размер дефицита бюджета Сандогорского сельского поселения в сумме 146 491,00 рублей.</w:t>
      </w:r>
    </w:p>
    <w:p w14:paraId="2470A8FA" w14:textId="77777777" w:rsidR="00E21E1E" w:rsidRPr="00FC486E" w:rsidRDefault="00E21E1E" w:rsidP="00E21E1E">
      <w:pPr>
        <w:ind w:firstLine="709"/>
        <w:jc w:val="both"/>
      </w:pPr>
      <w:r w:rsidRPr="00FC486E">
        <w:t>3. Утвердить расходные обязательства муниципального образования Сандогорского сельское поселение по осуществлению отдельных государственных полномочий по осуществлению отдельных государственных полномочий по осуществлению первичного воинского учета на территории Сандогорского сельского поселения, в том числе расходы на выплату заработной платы и начислений на заработную плату в сумме 11 061,00 рублей, укрепление материально-технической базы в сумме 50,00 рублей.</w:t>
      </w:r>
    </w:p>
    <w:p w14:paraId="110F43D5" w14:textId="77777777" w:rsidR="00E21E1E" w:rsidRPr="00FC486E" w:rsidRDefault="00E21E1E" w:rsidP="00E21E1E">
      <w:pPr>
        <w:ind w:firstLine="709"/>
        <w:jc w:val="both"/>
      </w:pPr>
      <w:r w:rsidRPr="00FC486E">
        <w:t>4. Приложение 1 «Объем поступлений доходов в бюджет Сандогорского сельского поселения на 2022 год», Приложение 2 «</w:t>
      </w:r>
      <w:r w:rsidRPr="00FC486E">
        <w:rPr>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FC486E">
        <w:t>Сандогорского</w:t>
      </w:r>
      <w:r w:rsidRPr="00FC486E">
        <w:rPr>
          <w:shd w:val="clear" w:color="auto" w:fill="FFFFFF"/>
        </w:rPr>
        <w:t xml:space="preserve"> сельского поселения на 2022 год», Приложение 3  «</w:t>
      </w:r>
      <w:r w:rsidRPr="00FC486E">
        <w:t xml:space="preserve">Источники финансирования дефицита бюджета Сандогорского сельского поселения на 2021 год», изложить в новой редакции, Приложение 4 «Объем поступлений доходов в бюджет Сандогорского сельского поселения на плановый период </w:t>
      </w:r>
      <w:r w:rsidRPr="00FC486E">
        <w:lastRenderedPageBreak/>
        <w:t>2023 и 2024 годов», Приложение 5 «</w:t>
      </w:r>
      <w:r w:rsidRPr="00FC486E">
        <w:rPr>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sidRPr="00FC486E">
        <w:t>Сандогорского</w:t>
      </w:r>
      <w:r w:rsidRPr="00FC486E">
        <w:rPr>
          <w:shd w:val="clear" w:color="auto" w:fill="FFFFFF"/>
        </w:rPr>
        <w:t xml:space="preserve"> сельского поселения на плановый период 2023 и 2024 годов», Приложение 6  «</w:t>
      </w:r>
      <w:r w:rsidRPr="00FC486E">
        <w:t xml:space="preserve">Источники финансирования дефицита бюджета Сандогорского сельского поселения на плановый период 2023 и 2024 годов», изложить в новой редакции. </w:t>
      </w:r>
    </w:p>
    <w:p w14:paraId="11AA0106" w14:textId="77777777" w:rsidR="00E21E1E" w:rsidRPr="00FC486E" w:rsidRDefault="00E21E1E" w:rsidP="00E21E1E">
      <w:pPr>
        <w:ind w:firstLine="709"/>
        <w:jc w:val="both"/>
      </w:pPr>
      <w:r w:rsidRPr="00FC486E">
        <w:t>5. Данное решение вступает в силу с момента опубликования в информационном бюллетене «Депутатский вестник»</w:t>
      </w:r>
    </w:p>
    <w:p w14:paraId="41F5F0F6" w14:textId="77777777" w:rsidR="00E21E1E" w:rsidRPr="00FC486E" w:rsidRDefault="00E21E1E" w:rsidP="00E21E1E">
      <w:pPr>
        <w:ind w:firstLine="709"/>
        <w:jc w:val="both"/>
      </w:pPr>
    </w:p>
    <w:p w14:paraId="1329E689" w14:textId="77777777" w:rsidR="00E21E1E" w:rsidRPr="00FC486E" w:rsidRDefault="00E21E1E" w:rsidP="00E21E1E">
      <w:pPr>
        <w:ind w:firstLine="709"/>
        <w:jc w:val="both"/>
      </w:pPr>
    </w:p>
    <w:p w14:paraId="497DCF17" w14:textId="77777777" w:rsidR="00E21E1E" w:rsidRPr="00FC486E" w:rsidRDefault="00E21E1E" w:rsidP="00E21E1E">
      <w:pPr>
        <w:ind w:firstLine="709"/>
        <w:jc w:val="both"/>
      </w:pPr>
    </w:p>
    <w:p w14:paraId="7A7E7D78" w14:textId="77777777" w:rsidR="00E21E1E" w:rsidRPr="00FC486E" w:rsidRDefault="00E21E1E" w:rsidP="00E21E1E">
      <w:pPr>
        <w:jc w:val="right"/>
      </w:pPr>
      <w:r w:rsidRPr="00FC486E">
        <w:t>Председатель Совета депутатов,</w:t>
      </w:r>
    </w:p>
    <w:p w14:paraId="61A055CF" w14:textId="77777777" w:rsidR="00E21E1E" w:rsidRPr="00FC486E" w:rsidRDefault="00E21E1E" w:rsidP="00E21E1E">
      <w:pPr>
        <w:jc w:val="right"/>
      </w:pPr>
      <w:r w:rsidRPr="00FC486E">
        <w:t>Глава Сандогорского сельского поселения</w:t>
      </w:r>
    </w:p>
    <w:p w14:paraId="5F08D1B8" w14:textId="77777777" w:rsidR="00E21E1E" w:rsidRPr="00FC486E" w:rsidRDefault="00E21E1E" w:rsidP="00E21E1E">
      <w:pPr>
        <w:jc w:val="right"/>
      </w:pPr>
      <w:r w:rsidRPr="00FC486E">
        <w:t>Костромского муниципального района</w:t>
      </w:r>
    </w:p>
    <w:p w14:paraId="706272C8" w14:textId="77777777" w:rsidR="00E21E1E" w:rsidRPr="00FC486E" w:rsidRDefault="00E21E1E" w:rsidP="00E21E1E">
      <w:pPr>
        <w:jc w:val="right"/>
      </w:pPr>
      <w:r w:rsidRPr="00FC486E">
        <w:t>Костромской области</w:t>
      </w:r>
    </w:p>
    <w:p w14:paraId="0BDA54ED" w14:textId="77777777" w:rsidR="00E21E1E" w:rsidRPr="00FC486E" w:rsidRDefault="00E21E1E" w:rsidP="00E21E1E">
      <w:pPr>
        <w:jc w:val="right"/>
      </w:pPr>
      <w:r w:rsidRPr="00FC486E">
        <w:t>А.А.Нургазизов</w:t>
      </w:r>
    </w:p>
    <w:p w14:paraId="51F8BBB9" w14:textId="77777777" w:rsidR="00E21E1E" w:rsidRPr="00FC486E" w:rsidRDefault="00E21E1E" w:rsidP="00E21E1E">
      <w:pPr>
        <w:jc w:val="right"/>
      </w:pPr>
    </w:p>
    <w:p w14:paraId="4E4687D1" w14:textId="77777777" w:rsidR="00E21E1E" w:rsidRPr="00FC486E" w:rsidRDefault="00E21E1E" w:rsidP="00E21E1E">
      <w:pPr>
        <w:jc w:val="right"/>
      </w:pPr>
    </w:p>
    <w:p w14:paraId="02D52E14" w14:textId="77777777" w:rsidR="00E21E1E" w:rsidRPr="00FC486E" w:rsidRDefault="00E21E1E" w:rsidP="00830E46"/>
    <w:p w14:paraId="47555DE0" w14:textId="77777777" w:rsidR="00E21E1E" w:rsidRPr="00FC486E" w:rsidRDefault="00E21E1E" w:rsidP="00830E46">
      <w:r w:rsidRPr="00FC486E">
        <w:t>Приложение №1</w:t>
      </w:r>
    </w:p>
    <w:p w14:paraId="30FF4573" w14:textId="77777777" w:rsidR="00E21E1E" w:rsidRPr="00FC486E" w:rsidRDefault="00E21E1E" w:rsidP="00830E46">
      <w:r w:rsidRPr="00FC486E">
        <w:t>к Решению Совета депутатов</w:t>
      </w:r>
    </w:p>
    <w:p w14:paraId="4C182CE9" w14:textId="77777777" w:rsidR="00E21E1E" w:rsidRPr="00FC486E" w:rsidRDefault="00E21E1E" w:rsidP="00830E46">
      <w:r w:rsidRPr="00FC486E">
        <w:t xml:space="preserve">Сандогорского сельского поселения </w:t>
      </w:r>
    </w:p>
    <w:p w14:paraId="567FC235" w14:textId="77777777" w:rsidR="00E21E1E" w:rsidRPr="00FC486E" w:rsidRDefault="00E21E1E" w:rsidP="00830E46">
      <w:r w:rsidRPr="00FC486E">
        <w:t>от 31.01.2022 г.№37</w:t>
      </w:r>
    </w:p>
    <w:p w14:paraId="7E4A43BE" w14:textId="77777777" w:rsidR="00E21E1E" w:rsidRPr="00FC486E" w:rsidRDefault="00E21E1E" w:rsidP="00830E46"/>
    <w:p w14:paraId="0215BDB9" w14:textId="77777777" w:rsidR="00E21E1E" w:rsidRPr="00FC486E" w:rsidRDefault="00E21E1E" w:rsidP="00E21E1E">
      <w:pPr>
        <w:jc w:val="center"/>
        <w:rPr>
          <w:b/>
          <w:sz w:val="32"/>
          <w:szCs w:val="32"/>
        </w:rPr>
      </w:pPr>
      <w:r w:rsidRPr="00FC486E">
        <w:rPr>
          <w:b/>
          <w:sz w:val="32"/>
          <w:szCs w:val="32"/>
        </w:rPr>
        <w:t>Объем поступлений доходов в бюджет Сандогорского сельского поселения на 2022 год</w:t>
      </w:r>
    </w:p>
    <w:p w14:paraId="171C12B0" w14:textId="77777777" w:rsidR="00E21E1E" w:rsidRPr="00FC486E" w:rsidRDefault="00E21E1E" w:rsidP="00E21E1E">
      <w:pPr>
        <w:jc w:val="center"/>
        <w:rPr>
          <w:szCs w:val="32"/>
        </w:rPr>
      </w:pPr>
    </w:p>
    <w:tbl>
      <w:tblPr>
        <w:tblW w:w="9938" w:type="dxa"/>
        <w:jc w:val="center"/>
        <w:tblLook w:val="04A0" w:firstRow="1" w:lastRow="0" w:firstColumn="1" w:lastColumn="0" w:noHBand="0" w:noVBand="1"/>
      </w:tblPr>
      <w:tblGrid>
        <w:gridCol w:w="1716"/>
        <w:gridCol w:w="5522"/>
        <w:gridCol w:w="2700"/>
      </w:tblGrid>
      <w:tr w:rsidR="00E21E1E" w:rsidRPr="00FC486E" w14:paraId="75AAC13D" w14:textId="77777777" w:rsidTr="00830E46">
        <w:trPr>
          <w:trHeight w:val="75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5B16C" w14:textId="77777777" w:rsidR="00E21E1E" w:rsidRPr="00FC486E" w:rsidRDefault="00E21E1E" w:rsidP="00830E46">
            <w:pPr>
              <w:jc w:val="center"/>
            </w:pPr>
            <w:r w:rsidRPr="00FC486E">
              <w:t xml:space="preserve">Код дохода </w:t>
            </w:r>
          </w:p>
        </w:tc>
        <w:tc>
          <w:tcPr>
            <w:tcW w:w="5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451A8" w14:textId="77777777" w:rsidR="00E21E1E" w:rsidRPr="00FC486E" w:rsidRDefault="00E21E1E" w:rsidP="00830E46">
            <w:pPr>
              <w:jc w:val="center"/>
            </w:pPr>
            <w:r w:rsidRPr="00FC486E">
              <w:t>Наименование показателей доходов</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D6D5034" w14:textId="77777777" w:rsidR="00E21E1E" w:rsidRPr="00FC486E" w:rsidRDefault="00E21E1E" w:rsidP="00830E46">
            <w:pPr>
              <w:jc w:val="center"/>
            </w:pPr>
            <w:r w:rsidRPr="00FC486E">
              <w:t>Сумма доходов на очередное заседание Совета депутатов (руб.)</w:t>
            </w:r>
          </w:p>
        </w:tc>
      </w:tr>
      <w:tr w:rsidR="00E21E1E" w:rsidRPr="00FC486E" w14:paraId="1D7C00E2" w14:textId="77777777" w:rsidTr="00830E46">
        <w:trPr>
          <w:trHeight w:val="276"/>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2C44602" w14:textId="77777777" w:rsidR="00E21E1E" w:rsidRPr="00FC486E" w:rsidRDefault="00E21E1E" w:rsidP="00830E46"/>
        </w:tc>
        <w:tc>
          <w:tcPr>
            <w:tcW w:w="5522" w:type="dxa"/>
            <w:vMerge/>
            <w:tcBorders>
              <w:top w:val="single" w:sz="4" w:space="0" w:color="auto"/>
              <w:left w:val="single" w:sz="4" w:space="0" w:color="auto"/>
              <w:bottom w:val="single" w:sz="4" w:space="0" w:color="auto"/>
              <w:right w:val="single" w:sz="4" w:space="0" w:color="auto"/>
            </w:tcBorders>
            <w:vAlign w:val="center"/>
            <w:hideMark/>
          </w:tcPr>
          <w:p w14:paraId="2EBE9684" w14:textId="77777777" w:rsidR="00E21E1E" w:rsidRPr="00FC486E" w:rsidRDefault="00E21E1E" w:rsidP="00830E46"/>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14:paraId="60A10CFC" w14:textId="77777777" w:rsidR="00E21E1E" w:rsidRPr="00FC486E" w:rsidRDefault="00E21E1E" w:rsidP="00830E46">
            <w:pPr>
              <w:jc w:val="center"/>
            </w:pPr>
            <w:r w:rsidRPr="00FC486E">
              <w:t xml:space="preserve">2022 год </w:t>
            </w:r>
          </w:p>
        </w:tc>
      </w:tr>
      <w:tr w:rsidR="00E21E1E" w:rsidRPr="00FC486E" w14:paraId="5095DE6C" w14:textId="77777777" w:rsidTr="00830E46">
        <w:trPr>
          <w:trHeight w:val="276"/>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93A8FB4" w14:textId="77777777" w:rsidR="00E21E1E" w:rsidRPr="00FC486E" w:rsidRDefault="00E21E1E" w:rsidP="00830E46"/>
        </w:tc>
        <w:tc>
          <w:tcPr>
            <w:tcW w:w="5522" w:type="dxa"/>
            <w:vMerge/>
            <w:tcBorders>
              <w:top w:val="single" w:sz="4" w:space="0" w:color="auto"/>
              <w:left w:val="single" w:sz="4" w:space="0" w:color="auto"/>
              <w:bottom w:val="single" w:sz="4" w:space="0" w:color="auto"/>
              <w:right w:val="single" w:sz="4" w:space="0" w:color="auto"/>
            </w:tcBorders>
            <w:vAlign w:val="center"/>
            <w:hideMark/>
          </w:tcPr>
          <w:p w14:paraId="16A7CFAC" w14:textId="77777777" w:rsidR="00E21E1E" w:rsidRPr="00FC486E" w:rsidRDefault="00E21E1E" w:rsidP="00830E46"/>
        </w:tc>
        <w:tc>
          <w:tcPr>
            <w:tcW w:w="2700" w:type="dxa"/>
            <w:vMerge/>
            <w:tcBorders>
              <w:top w:val="nil"/>
              <w:left w:val="single" w:sz="4" w:space="0" w:color="auto"/>
              <w:bottom w:val="single" w:sz="4" w:space="0" w:color="auto"/>
              <w:right w:val="single" w:sz="4" w:space="0" w:color="auto"/>
            </w:tcBorders>
            <w:vAlign w:val="center"/>
            <w:hideMark/>
          </w:tcPr>
          <w:p w14:paraId="3ED6C6D0" w14:textId="77777777" w:rsidR="00E21E1E" w:rsidRPr="00FC486E" w:rsidRDefault="00E21E1E" w:rsidP="00830E46"/>
        </w:tc>
      </w:tr>
      <w:tr w:rsidR="00E21E1E" w:rsidRPr="00FC486E" w14:paraId="4822E778" w14:textId="77777777" w:rsidTr="00202311">
        <w:trPr>
          <w:trHeight w:val="276"/>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082AC4E" w14:textId="77777777" w:rsidR="00E21E1E" w:rsidRPr="00FC486E" w:rsidRDefault="00E21E1E" w:rsidP="00830E46"/>
        </w:tc>
        <w:tc>
          <w:tcPr>
            <w:tcW w:w="5522" w:type="dxa"/>
            <w:vMerge/>
            <w:tcBorders>
              <w:top w:val="single" w:sz="4" w:space="0" w:color="auto"/>
              <w:left w:val="single" w:sz="4" w:space="0" w:color="auto"/>
              <w:bottom w:val="single" w:sz="4" w:space="0" w:color="auto"/>
              <w:right w:val="single" w:sz="4" w:space="0" w:color="auto"/>
            </w:tcBorders>
            <w:vAlign w:val="center"/>
            <w:hideMark/>
          </w:tcPr>
          <w:p w14:paraId="5018E25C" w14:textId="77777777" w:rsidR="00E21E1E" w:rsidRPr="00FC486E" w:rsidRDefault="00E21E1E" w:rsidP="00830E46"/>
        </w:tc>
        <w:tc>
          <w:tcPr>
            <w:tcW w:w="2700" w:type="dxa"/>
            <w:vMerge/>
            <w:tcBorders>
              <w:top w:val="nil"/>
              <w:left w:val="single" w:sz="4" w:space="0" w:color="auto"/>
              <w:bottom w:val="single" w:sz="4" w:space="0" w:color="auto"/>
              <w:right w:val="single" w:sz="4" w:space="0" w:color="auto"/>
            </w:tcBorders>
            <w:vAlign w:val="center"/>
            <w:hideMark/>
          </w:tcPr>
          <w:p w14:paraId="65B0BBD6" w14:textId="77777777" w:rsidR="00E21E1E" w:rsidRPr="00FC486E" w:rsidRDefault="00E21E1E" w:rsidP="00830E46"/>
        </w:tc>
      </w:tr>
      <w:tr w:rsidR="00E21E1E" w:rsidRPr="00FC486E" w14:paraId="13EE48AF"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7E16C18E" w14:textId="77777777" w:rsidR="00E21E1E" w:rsidRPr="00FC486E" w:rsidRDefault="00E21E1E" w:rsidP="00830E46">
            <w:pPr>
              <w:jc w:val="center"/>
            </w:pPr>
            <w:r w:rsidRPr="00FC486E">
              <w:t>1 00 00000 00 0000 000</w:t>
            </w:r>
          </w:p>
        </w:tc>
        <w:tc>
          <w:tcPr>
            <w:tcW w:w="5522" w:type="dxa"/>
            <w:tcBorders>
              <w:top w:val="nil"/>
              <w:left w:val="nil"/>
              <w:bottom w:val="single" w:sz="4" w:space="0" w:color="auto"/>
              <w:right w:val="single" w:sz="4" w:space="0" w:color="auto"/>
            </w:tcBorders>
            <w:shd w:val="clear" w:color="auto" w:fill="auto"/>
            <w:vAlign w:val="bottom"/>
            <w:hideMark/>
          </w:tcPr>
          <w:p w14:paraId="4A0C520E" w14:textId="77777777" w:rsidR="00E21E1E" w:rsidRPr="00FC486E" w:rsidRDefault="00E21E1E" w:rsidP="00830E46">
            <w:pPr>
              <w:rPr>
                <w:b/>
                <w:bCs/>
              </w:rPr>
            </w:pPr>
            <w:r w:rsidRPr="00FC486E">
              <w:rPr>
                <w:b/>
                <w:bCs/>
              </w:rPr>
              <w:t>НАЛОГОВЫЕ И НЕНАЛОГОВЫЕ ДОХОДЫ</w:t>
            </w:r>
          </w:p>
        </w:tc>
        <w:tc>
          <w:tcPr>
            <w:tcW w:w="2700" w:type="dxa"/>
            <w:tcBorders>
              <w:top w:val="nil"/>
              <w:left w:val="nil"/>
              <w:bottom w:val="single" w:sz="4" w:space="0" w:color="auto"/>
              <w:right w:val="single" w:sz="4" w:space="0" w:color="auto"/>
            </w:tcBorders>
            <w:shd w:val="clear" w:color="auto" w:fill="auto"/>
            <w:hideMark/>
          </w:tcPr>
          <w:p w14:paraId="55B4CB76" w14:textId="77777777" w:rsidR="00E21E1E" w:rsidRPr="00FC486E" w:rsidRDefault="00E21E1E" w:rsidP="00830E46">
            <w:pPr>
              <w:jc w:val="center"/>
            </w:pPr>
            <w:r w:rsidRPr="00FC486E">
              <w:t>4 999 062</w:t>
            </w:r>
          </w:p>
        </w:tc>
      </w:tr>
      <w:tr w:rsidR="00E21E1E" w:rsidRPr="00FC486E" w14:paraId="64019C43"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37671ABF" w14:textId="77777777" w:rsidR="00E21E1E" w:rsidRPr="00FC486E" w:rsidRDefault="00E21E1E" w:rsidP="00830E46">
            <w:pPr>
              <w:jc w:val="center"/>
            </w:pPr>
            <w:r w:rsidRPr="00FC486E">
              <w:t>1 00 00000 00 0000 000</w:t>
            </w:r>
          </w:p>
        </w:tc>
        <w:tc>
          <w:tcPr>
            <w:tcW w:w="5522" w:type="dxa"/>
            <w:tcBorders>
              <w:top w:val="nil"/>
              <w:left w:val="nil"/>
              <w:bottom w:val="single" w:sz="4" w:space="0" w:color="auto"/>
              <w:right w:val="single" w:sz="4" w:space="0" w:color="auto"/>
            </w:tcBorders>
            <w:shd w:val="clear" w:color="auto" w:fill="auto"/>
            <w:vAlign w:val="bottom"/>
            <w:hideMark/>
          </w:tcPr>
          <w:p w14:paraId="0979DB92" w14:textId="77777777" w:rsidR="00E21E1E" w:rsidRPr="00FC486E" w:rsidRDefault="00E21E1E" w:rsidP="00830E46">
            <w:pPr>
              <w:ind w:right="-108"/>
              <w:rPr>
                <w:b/>
                <w:bCs/>
              </w:rPr>
            </w:pPr>
            <w:r w:rsidRPr="00FC486E">
              <w:rPr>
                <w:b/>
                <w:bCs/>
              </w:rPr>
              <w:t>НАЛОГИ НА ПРИБЫЛЬ, ДОХОДЫ</w:t>
            </w:r>
          </w:p>
        </w:tc>
        <w:tc>
          <w:tcPr>
            <w:tcW w:w="2700" w:type="dxa"/>
            <w:tcBorders>
              <w:top w:val="nil"/>
              <w:left w:val="nil"/>
              <w:bottom w:val="single" w:sz="4" w:space="0" w:color="auto"/>
              <w:right w:val="single" w:sz="4" w:space="0" w:color="auto"/>
            </w:tcBorders>
            <w:shd w:val="clear" w:color="auto" w:fill="auto"/>
            <w:hideMark/>
          </w:tcPr>
          <w:p w14:paraId="22E91CC6" w14:textId="77777777" w:rsidR="00E21E1E" w:rsidRPr="00FC486E" w:rsidRDefault="00E21E1E" w:rsidP="00830E46">
            <w:pPr>
              <w:ind w:left="-539" w:right="-533" w:hanging="142"/>
              <w:jc w:val="center"/>
            </w:pPr>
            <w:r w:rsidRPr="00FC486E">
              <w:t>896 700</w:t>
            </w:r>
          </w:p>
        </w:tc>
      </w:tr>
      <w:tr w:rsidR="00E21E1E" w:rsidRPr="00FC486E" w14:paraId="190B40B5"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2CD4A95B" w14:textId="77777777" w:rsidR="00E21E1E" w:rsidRPr="00FC486E" w:rsidRDefault="00E21E1E" w:rsidP="00830E46">
            <w:pPr>
              <w:jc w:val="center"/>
            </w:pPr>
            <w:r w:rsidRPr="00FC486E">
              <w:t>1 01 02000 01 0000 110</w:t>
            </w:r>
          </w:p>
        </w:tc>
        <w:tc>
          <w:tcPr>
            <w:tcW w:w="5522" w:type="dxa"/>
            <w:tcBorders>
              <w:top w:val="nil"/>
              <w:left w:val="nil"/>
              <w:bottom w:val="single" w:sz="4" w:space="0" w:color="auto"/>
              <w:right w:val="single" w:sz="4" w:space="0" w:color="auto"/>
            </w:tcBorders>
            <w:shd w:val="clear" w:color="auto" w:fill="auto"/>
            <w:vAlign w:val="center"/>
            <w:hideMark/>
          </w:tcPr>
          <w:p w14:paraId="7571DAED" w14:textId="77777777" w:rsidR="00E21E1E" w:rsidRPr="00FC486E" w:rsidRDefault="00E21E1E" w:rsidP="00830E46">
            <w:r w:rsidRPr="00FC486E">
              <w:t>НАЛОГ НА ДОХОДЫ ФИЗИЧЕСКИХ ЛИЦ</w:t>
            </w:r>
          </w:p>
        </w:tc>
        <w:tc>
          <w:tcPr>
            <w:tcW w:w="2700" w:type="dxa"/>
            <w:tcBorders>
              <w:top w:val="nil"/>
              <w:left w:val="nil"/>
              <w:bottom w:val="single" w:sz="4" w:space="0" w:color="auto"/>
              <w:right w:val="single" w:sz="4" w:space="0" w:color="auto"/>
            </w:tcBorders>
            <w:shd w:val="clear" w:color="auto" w:fill="auto"/>
            <w:hideMark/>
          </w:tcPr>
          <w:p w14:paraId="2BE8B241" w14:textId="77777777" w:rsidR="00E21E1E" w:rsidRPr="00FC486E" w:rsidRDefault="00E21E1E" w:rsidP="00830E46">
            <w:pPr>
              <w:jc w:val="center"/>
            </w:pPr>
            <w:r w:rsidRPr="00FC486E">
              <w:t>896 700</w:t>
            </w:r>
          </w:p>
        </w:tc>
      </w:tr>
      <w:tr w:rsidR="00E21E1E" w:rsidRPr="00FC486E" w14:paraId="201200B7" w14:textId="77777777" w:rsidTr="00830E46">
        <w:trPr>
          <w:trHeight w:val="1275"/>
          <w:jc w:val="center"/>
        </w:trPr>
        <w:tc>
          <w:tcPr>
            <w:tcW w:w="1716" w:type="dxa"/>
            <w:tcBorders>
              <w:top w:val="nil"/>
              <w:left w:val="single" w:sz="4" w:space="0" w:color="auto"/>
              <w:bottom w:val="single" w:sz="4" w:space="0" w:color="auto"/>
              <w:right w:val="single" w:sz="4" w:space="0" w:color="auto"/>
            </w:tcBorders>
            <w:shd w:val="clear" w:color="auto" w:fill="auto"/>
            <w:hideMark/>
          </w:tcPr>
          <w:p w14:paraId="5FBE121B" w14:textId="77777777" w:rsidR="00E21E1E" w:rsidRPr="00FC486E" w:rsidRDefault="00E21E1E" w:rsidP="00830E46">
            <w:pPr>
              <w:jc w:val="center"/>
            </w:pPr>
            <w:r w:rsidRPr="00FC486E">
              <w:t>1 01 02010 01 0000 110</w:t>
            </w:r>
          </w:p>
        </w:tc>
        <w:tc>
          <w:tcPr>
            <w:tcW w:w="5522" w:type="dxa"/>
            <w:tcBorders>
              <w:top w:val="nil"/>
              <w:left w:val="nil"/>
              <w:bottom w:val="single" w:sz="4" w:space="0" w:color="auto"/>
              <w:right w:val="single" w:sz="4" w:space="0" w:color="auto"/>
            </w:tcBorders>
            <w:shd w:val="clear" w:color="auto" w:fill="auto"/>
            <w:vAlign w:val="center"/>
            <w:hideMark/>
          </w:tcPr>
          <w:p w14:paraId="19C9720C" w14:textId="77777777" w:rsidR="00E21E1E" w:rsidRPr="00FC486E" w:rsidRDefault="00E21E1E" w:rsidP="00830E46">
            <w:r w:rsidRPr="00FC48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00" w:type="dxa"/>
            <w:tcBorders>
              <w:top w:val="nil"/>
              <w:left w:val="nil"/>
              <w:bottom w:val="single" w:sz="4" w:space="0" w:color="auto"/>
              <w:right w:val="single" w:sz="4" w:space="0" w:color="auto"/>
            </w:tcBorders>
            <w:shd w:val="clear" w:color="auto" w:fill="auto"/>
            <w:noWrap/>
            <w:hideMark/>
          </w:tcPr>
          <w:p w14:paraId="602900D6" w14:textId="77777777" w:rsidR="00E21E1E" w:rsidRPr="00FC486E" w:rsidRDefault="00E21E1E" w:rsidP="00830E46">
            <w:pPr>
              <w:jc w:val="center"/>
            </w:pPr>
            <w:r w:rsidRPr="00FC486E">
              <w:t>870000</w:t>
            </w:r>
          </w:p>
        </w:tc>
      </w:tr>
      <w:tr w:rsidR="00E21E1E" w:rsidRPr="00FC486E" w14:paraId="070EB446" w14:textId="77777777" w:rsidTr="00830E46">
        <w:trPr>
          <w:trHeight w:val="184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DB22054" w14:textId="77777777" w:rsidR="00E21E1E" w:rsidRPr="00FC486E" w:rsidRDefault="00E21E1E" w:rsidP="00830E46">
            <w:pPr>
              <w:jc w:val="center"/>
            </w:pPr>
            <w:r w:rsidRPr="00FC486E">
              <w:t>1 01 02020 01 0000 110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2B07" w14:textId="77777777" w:rsidR="00E21E1E" w:rsidRPr="00FC486E" w:rsidRDefault="00E21E1E" w:rsidP="00830E46">
            <w:r w:rsidRPr="00FC486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FC486E">
              <w:lastRenderedPageBreak/>
              <w:t>соответствии со статьей 227 Налогового кодекса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407296C4" w14:textId="77777777" w:rsidR="00E21E1E" w:rsidRPr="00FC486E" w:rsidRDefault="00E21E1E" w:rsidP="00830E46">
            <w:pPr>
              <w:jc w:val="center"/>
            </w:pPr>
            <w:r w:rsidRPr="00FC486E">
              <w:lastRenderedPageBreak/>
              <w:t>700</w:t>
            </w:r>
          </w:p>
        </w:tc>
      </w:tr>
      <w:tr w:rsidR="00E21E1E" w:rsidRPr="00FC486E" w14:paraId="489E0B06" w14:textId="77777777" w:rsidTr="00830E46">
        <w:trPr>
          <w:trHeight w:val="79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A269774" w14:textId="77777777" w:rsidR="00E21E1E" w:rsidRPr="00FC486E" w:rsidRDefault="00E21E1E" w:rsidP="00830E46">
            <w:pPr>
              <w:jc w:val="center"/>
            </w:pPr>
            <w:r w:rsidRPr="00FC486E">
              <w:t>1 01 02030 01 0000 110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D158F" w14:textId="77777777" w:rsidR="00E21E1E" w:rsidRPr="00FC486E" w:rsidRDefault="00E21E1E" w:rsidP="00830E46">
            <w:r w:rsidRPr="00FC486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6080CF50" w14:textId="77777777" w:rsidR="00E21E1E" w:rsidRPr="00FC486E" w:rsidRDefault="00E21E1E" w:rsidP="00830E46">
            <w:pPr>
              <w:jc w:val="center"/>
            </w:pPr>
            <w:r w:rsidRPr="00FC486E">
              <w:t>25000</w:t>
            </w:r>
          </w:p>
        </w:tc>
      </w:tr>
      <w:tr w:rsidR="00E21E1E" w:rsidRPr="00FC486E" w14:paraId="3B22F3D3" w14:textId="77777777" w:rsidTr="00830E46">
        <w:trPr>
          <w:trHeight w:val="129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219D2A6" w14:textId="77777777" w:rsidR="00E21E1E" w:rsidRPr="00FC486E" w:rsidRDefault="00E21E1E" w:rsidP="00830E46">
            <w:pPr>
              <w:jc w:val="center"/>
            </w:pPr>
            <w:r w:rsidRPr="00FC486E">
              <w:t>1 01 02040 01 0000 110</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63B3129A" w14:textId="77777777" w:rsidR="00E21E1E" w:rsidRPr="00FC486E" w:rsidRDefault="00E21E1E" w:rsidP="00830E46">
            <w:r w:rsidRPr="00FC486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hideMark/>
          </w:tcPr>
          <w:p w14:paraId="67DD9827" w14:textId="77777777" w:rsidR="00E21E1E" w:rsidRPr="00FC486E" w:rsidRDefault="00E21E1E" w:rsidP="00830E46">
            <w:pPr>
              <w:jc w:val="center"/>
            </w:pPr>
            <w:r w:rsidRPr="00FC486E">
              <w:t>1000</w:t>
            </w:r>
          </w:p>
        </w:tc>
      </w:tr>
      <w:tr w:rsidR="00E21E1E" w:rsidRPr="00FC486E" w14:paraId="498A5DAB"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46F0AF75" w14:textId="77777777" w:rsidR="00E21E1E" w:rsidRPr="00FC486E" w:rsidRDefault="00E21E1E" w:rsidP="00830E46">
            <w:pPr>
              <w:jc w:val="center"/>
            </w:pPr>
            <w:r w:rsidRPr="00FC486E">
              <w:t>1 03 00000 00 0000 000</w:t>
            </w:r>
          </w:p>
        </w:tc>
        <w:tc>
          <w:tcPr>
            <w:tcW w:w="5522" w:type="dxa"/>
            <w:tcBorders>
              <w:top w:val="nil"/>
              <w:left w:val="nil"/>
              <w:bottom w:val="single" w:sz="4" w:space="0" w:color="auto"/>
              <w:right w:val="single" w:sz="4" w:space="0" w:color="auto"/>
            </w:tcBorders>
            <w:shd w:val="clear" w:color="auto" w:fill="auto"/>
            <w:vAlign w:val="center"/>
            <w:hideMark/>
          </w:tcPr>
          <w:p w14:paraId="1A87F220" w14:textId="77777777" w:rsidR="00E21E1E" w:rsidRPr="00FC486E" w:rsidRDefault="00E21E1E" w:rsidP="00830E46">
            <w:r w:rsidRPr="00FC486E">
              <w:t>НАЛОГИ НА ТОВАРЫ (РАБОТЫ, УСЛУГИ, РЕАЛИЗУЕМЫЕ НА ТЕРРИТОРИИ РОССИЙСКОЙ ФЕДЕРАЦИИ</w:t>
            </w:r>
          </w:p>
        </w:tc>
        <w:tc>
          <w:tcPr>
            <w:tcW w:w="2700" w:type="dxa"/>
            <w:tcBorders>
              <w:top w:val="nil"/>
              <w:left w:val="nil"/>
              <w:bottom w:val="single" w:sz="4" w:space="0" w:color="auto"/>
              <w:right w:val="single" w:sz="4" w:space="0" w:color="auto"/>
            </w:tcBorders>
            <w:shd w:val="clear" w:color="auto" w:fill="auto"/>
            <w:hideMark/>
          </w:tcPr>
          <w:p w14:paraId="6C606833" w14:textId="77777777" w:rsidR="00E21E1E" w:rsidRPr="00FC486E" w:rsidRDefault="00E21E1E" w:rsidP="00830E46">
            <w:pPr>
              <w:jc w:val="center"/>
            </w:pPr>
            <w:r w:rsidRPr="00FC486E">
              <w:t>583 220</w:t>
            </w:r>
          </w:p>
        </w:tc>
      </w:tr>
      <w:tr w:rsidR="00E21E1E" w:rsidRPr="00FC486E" w14:paraId="2B45D7AE"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C384DC0" w14:textId="77777777" w:rsidR="00E21E1E" w:rsidRPr="00FC486E" w:rsidRDefault="00E21E1E" w:rsidP="00830E46">
            <w:pPr>
              <w:jc w:val="center"/>
            </w:pPr>
            <w:r w:rsidRPr="00FC486E">
              <w:t>1 03 02000 01 0000 110</w:t>
            </w:r>
          </w:p>
        </w:tc>
        <w:tc>
          <w:tcPr>
            <w:tcW w:w="5522" w:type="dxa"/>
            <w:tcBorders>
              <w:top w:val="nil"/>
              <w:left w:val="nil"/>
              <w:bottom w:val="single" w:sz="4" w:space="0" w:color="auto"/>
              <w:right w:val="single" w:sz="4" w:space="0" w:color="auto"/>
            </w:tcBorders>
            <w:shd w:val="clear" w:color="auto" w:fill="auto"/>
            <w:vAlign w:val="center"/>
            <w:hideMark/>
          </w:tcPr>
          <w:p w14:paraId="770B966A" w14:textId="77777777" w:rsidR="00E21E1E" w:rsidRPr="00FC486E" w:rsidRDefault="00E21E1E" w:rsidP="00830E46">
            <w:pPr>
              <w:rPr>
                <w:color w:val="000000"/>
              </w:rPr>
            </w:pPr>
            <w:r w:rsidRPr="00FC486E">
              <w:rPr>
                <w:color w:val="000000"/>
              </w:rPr>
              <w:t>Акцизы по подакцизным товарам (продукции), производимым на территории Российской Федерации</w:t>
            </w:r>
          </w:p>
        </w:tc>
        <w:tc>
          <w:tcPr>
            <w:tcW w:w="2700" w:type="dxa"/>
            <w:tcBorders>
              <w:top w:val="nil"/>
              <w:left w:val="nil"/>
              <w:bottom w:val="single" w:sz="4" w:space="0" w:color="auto"/>
              <w:right w:val="single" w:sz="4" w:space="0" w:color="auto"/>
            </w:tcBorders>
            <w:shd w:val="clear" w:color="auto" w:fill="auto"/>
            <w:hideMark/>
          </w:tcPr>
          <w:p w14:paraId="12964E48" w14:textId="77777777" w:rsidR="00E21E1E" w:rsidRPr="00FC486E" w:rsidRDefault="00E21E1E" w:rsidP="00830E46">
            <w:pPr>
              <w:jc w:val="center"/>
            </w:pPr>
            <w:r w:rsidRPr="00FC486E">
              <w:t>583 220</w:t>
            </w:r>
          </w:p>
        </w:tc>
      </w:tr>
      <w:tr w:rsidR="00E21E1E" w:rsidRPr="00FC486E" w14:paraId="67A9B1E1" w14:textId="77777777" w:rsidTr="00830E46">
        <w:trPr>
          <w:trHeight w:val="180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16FF88B" w14:textId="77777777" w:rsidR="00E21E1E" w:rsidRPr="00FC486E" w:rsidRDefault="00E21E1E" w:rsidP="00830E46">
            <w:pPr>
              <w:jc w:val="center"/>
            </w:pPr>
            <w:r w:rsidRPr="00FC486E">
              <w:t>1 03 02230 01 0000 110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A72B" w14:textId="77777777" w:rsidR="00E21E1E" w:rsidRPr="00FC486E" w:rsidRDefault="00E21E1E" w:rsidP="00830E46">
            <w:pPr>
              <w:rPr>
                <w:color w:val="000000"/>
              </w:rPr>
            </w:pPr>
            <w:r w:rsidRPr="00FC486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747FD8B6" w14:textId="77777777" w:rsidR="00E21E1E" w:rsidRPr="00FC486E" w:rsidRDefault="00E21E1E" w:rsidP="00830E46">
            <w:pPr>
              <w:jc w:val="center"/>
            </w:pPr>
            <w:r w:rsidRPr="00FC486E">
              <w:t>263690</w:t>
            </w:r>
          </w:p>
        </w:tc>
      </w:tr>
      <w:tr w:rsidR="00E21E1E" w:rsidRPr="00FC486E" w14:paraId="67BC5697" w14:textId="77777777" w:rsidTr="00830E46">
        <w:trPr>
          <w:trHeight w:val="198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419F700" w14:textId="77777777" w:rsidR="00E21E1E" w:rsidRPr="00FC486E" w:rsidRDefault="00E21E1E" w:rsidP="00830E46">
            <w:pPr>
              <w:jc w:val="center"/>
            </w:pPr>
            <w:r w:rsidRPr="00FC486E">
              <w:t>1 03 02240 01 0000 110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BB48" w14:textId="77777777" w:rsidR="00E21E1E" w:rsidRPr="00FC486E" w:rsidRDefault="00E21E1E" w:rsidP="00830E46">
            <w:pPr>
              <w:rPr>
                <w:color w:val="000000"/>
              </w:rPr>
            </w:pPr>
            <w:r w:rsidRPr="00FC486E">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798E6B6E" w14:textId="77777777" w:rsidR="00E21E1E" w:rsidRPr="00FC486E" w:rsidRDefault="00E21E1E" w:rsidP="00830E46">
            <w:pPr>
              <w:jc w:val="center"/>
            </w:pPr>
            <w:r w:rsidRPr="00FC486E">
              <w:t>1460</w:t>
            </w:r>
          </w:p>
        </w:tc>
      </w:tr>
      <w:tr w:rsidR="00E21E1E" w:rsidRPr="00FC486E" w14:paraId="764DF0E1" w14:textId="77777777" w:rsidTr="00830E46">
        <w:trPr>
          <w:trHeight w:val="184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F52D3F8" w14:textId="77777777" w:rsidR="00E21E1E" w:rsidRPr="00FC486E" w:rsidRDefault="00E21E1E" w:rsidP="00830E46">
            <w:pPr>
              <w:jc w:val="center"/>
            </w:pPr>
            <w:r w:rsidRPr="00FC486E">
              <w:t>1 03 02250 01 0000 110</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679AA742" w14:textId="77777777" w:rsidR="00E21E1E" w:rsidRPr="00FC486E" w:rsidRDefault="00E21E1E" w:rsidP="00830E46">
            <w:pPr>
              <w:rPr>
                <w:color w:val="000000"/>
              </w:rPr>
            </w:pPr>
            <w:r w:rsidRPr="00FC486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hideMark/>
          </w:tcPr>
          <w:p w14:paraId="330F8AD6" w14:textId="77777777" w:rsidR="00E21E1E" w:rsidRPr="00FC486E" w:rsidRDefault="00E21E1E" w:rsidP="00830E46">
            <w:pPr>
              <w:jc w:val="center"/>
            </w:pPr>
            <w:r w:rsidRPr="00FC486E">
              <w:t>351130</w:t>
            </w:r>
          </w:p>
        </w:tc>
      </w:tr>
      <w:tr w:rsidR="00E21E1E" w:rsidRPr="00FC486E" w14:paraId="16488BE9" w14:textId="77777777" w:rsidTr="00830E46">
        <w:trPr>
          <w:trHeight w:val="184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271EF056" w14:textId="77777777" w:rsidR="00E21E1E" w:rsidRPr="00FC486E" w:rsidRDefault="00E21E1E" w:rsidP="00830E46">
            <w:pPr>
              <w:jc w:val="center"/>
            </w:pPr>
            <w:r w:rsidRPr="00FC486E">
              <w:lastRenderedPageBreak/>
              <w:t>1 03 02260 01 0000 110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CBD0" w14:textId="77777777" w:rsidR="00E21E1E" w:rsidRPr="00FC486E" w:rsidRDefault="00E21E1E" w:rsidP="00830E46">
            <w:pPr>
              <w:rPr>
                <w:color w:val="000000"/>
              </w:rPr>
            </w:pPr>
            <w:r w:rsidRPr="00FC486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5EF5C9B8" w14:textId="77777777" w:rsidR="00E21E1E" w:rsidRPr="00FC486E" w:rsidRDefault="00E21E1E" w:rsidP="00830E46">
            <w:pPr>
              <w:jc w:val="center"/>
            </w:pPr>
            <w:r w:rsidRPr="00FC486E">
              <w:t>-33060</w:t>
            </w:r>
          </w:p>
        </w:tc>
      </w:tr>
      <w:tr w:rsidR="00E21E1E" w:rsidRPr="00FC486E" w14:paraId="7C7FDA96"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82C2AFB" w14:textId="77777777" w:rsidR="00E21E1E" w:rsidRPr="00FC486E" w:rsidRDefault="00E21E1E" w:rsidP="00830E46">
            <w:pPr>
              <w:jc w:val="center"/>
            </w:pPr>
            <w:r w:rsidRPr="00FC486E">
              <w:t>1 05 00000 00 0000 000</w:t>
            </w:r>
          </w:p>
        </w:tc>
        <w:tc>
          <w:tcPr>
            <w:tcW w:w="5522" w:type="dxa"/>
            <w:tcBorders>
              <w:top w:val="single" w:sz="4" w:space="0" w:color="auto"/>
              <w:left w:val="nil"/>
              <w:bottom w:val="single" w:sz="4" w:space="0" w:color="auto"/>
              <w:right w:val="single" w:sz="4" w:space="0" w:color="auto"/>
            </w:tcBorders>
            <w:shd w:val="clear" w:color="auto" w:fill="auto"/>
            <w:vAlign w:val="bottom"/>
            <w:hideMark/>
          </w:tcPr>
          <w:p w14:paraId="5179C802" w14:textId="77777777" w:rsidR="00E21E1E" w:rsidRPr="00FC486E" w:rsidRDefault="00E21E1E" w:rsidP="00830E46">
            <w:r w:rsidRPr="00FC486E">
              <w:t>НАЛОГИ НА СОВОКУПНЫЙ ДОХОД</w:t>
            </w:r>
          </w:p>
        </w:tc>
        <w:tc>
          <w:tcPr>
            <w:tcW w:w="2700" w:type="dxa"/>
            <w:tcBorders>
              <w:top w:val="nil"/>
              <w:left w:val="nil"/>
              <w:bottom w:val="single" w:sz="4" w:space="0" w:color="auto"/>
              <w:right w:val="single" w:sz="4" w:space="0" w:color="auto"/>
            </w:tcBorders>
            <w:shd w:val="clear" w:color="auto" w:fill="auto"/>
            <w:hideMark/>
          </w:tcPr>
          <w:p w14:paraId="47FAD310" w14:textId="77777777" w:rsidR="00E21E1E" w:rsidRPr="00FC486E" w:rsidRDefault="00E21E1E" w:rsidP="00830E46">
            <w:pPr>
              <w:jc w:val="center"/>
            </w:pPr>
            <w:r w:rsidRPr="00FC486E">
              <w:t>345 000</w:t>
            </w:r>
          </w:p>
        </w:tc>
      </w:tr>
      <w:tr w:rsidR="00E21E1E" w:rsidRPr="00FC486E" w14:paraId="4E0BC586"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4FF19B29" w14:textId="77777777" w:rsidR="00E21E1E" w:rsidRPr="00FC486E" w:rsidRDefault="00E21E1E" w:rsidP="00830E46">
            <w:pPr>
              <w:jc w:val="center"/>
            </w:pPr>
            <w:r w:rsidRPr="00FC486E">
              <w:t>1 05 01000 00 0000 110</w:t>
            </w:r>
          </w:p>
        </w:tc>
        <w:tc>
          <w:tcPr>
            <w:tcW w:w="5522" w:type="dxa"/>
            <w:tcBorders>
              <w:top w:val="nil"/>
              <w:left w:val="nil"/>
              <w:bottom w:val="single" w:sz="4" w:space="0" w:color="auto"/>
              <w:right w:val="single" w:sz="4" w:space="0" w:color="auto"/>
            </w:tcBorders>
            <w:shd w:val="clear" w:color="auto" w:fill="auto"/>
            <w:vAlign w:val="center"/>
            <w:hideMark/>
          </w:tcPr>
          <w:p w14:paraId="02DA58AD" w14:textId="77777777" w:rsidR="00E21E1E" w:rsidRPr="00FC486E" w:rsidRDefault="00E21E1E" w:rsidP="00830E46">
            <w:r w:rsidRPr="00FC486E">
              <w:t>Налог, взимаемый в связи с применением упрощенной системы налогообложения</w:t>
            </w:r>
          </w:p>
        </w:tc>
        <w:tc>
          <w:tcPr>
            <w:tcW w:w="2700" w:type="dxa"/>
            <w:tcBorders>
              <w:top w:val="nil"/>
              <w:left w:val="nil"/>
              <w:bottom w:val="single" w:sz="4" w:space="0" w:color="auto"/>
              <w:right w:val="single" w:sz="4" w:space="0" w:color="auto"/>
            </w:tcBorders>
            <w:shd w:val="clear" w:color="auto" w:fill="auto"/>
            <w:hideMark/>
          </w:tcPr>
          <w:p w14:paraId="0D88A417" w14:textId="77777777" w:rsidR="00E21E1E" w:rsidRPr="00FC486E" w:rsidRDefault="00E21E1E" w:rsidP="00830E46">
            <w:pPr>
              <w:jc w:val="center"/>
            </w:pPr>
            <w:r w:rsidRPr="00FC486E">
              <w:t>345 000</w:t>
            </w:r>
          </w:p>
        </w:tc>
      </w:tr>
      <w:tr w:rsidR="00E21E1E" w:rsidRPr="00FC486E" w14:paraId="2B532468"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34A574E1" w14:textId="77777777" w:rsidR="00E21E1E" w:rsidRPr="00FC486E" w:rsidRDefault="00E21E1E" w:rsidP="00830E46">
            <w:pPr>
              <w:jc w:val="center"/>
            </w:pPr>
            <w:r w:rsidRPr="00FC486E">
              <w:t>1 05 01011 01 0000 110</w:t>
            </w:r>
          </w:p>
        </w:tc>
        <w:tc>
          <w:tcPr>
            <w:tcW w:w="5522" w:type="dxa"/>
            <w:tcBorders>
              <w:top w:val="nil"/>
              <w:left w:val="nil"/>
              <w:bottom w:val="single" w:sz="4" w:space="0" w:color="auto"/>
              <w:right w:val="single" w:sz="4" w:space="0" w:color="auto"/>
            </w:tcBorders>
            <w:shd w:val="clear" w:color="auto" w:fill="auto"/>
            <w:vAlign w:val="bottom"/>
            <w:hideMark/>
          </w:tcPr>
          <w:p w14:paraId="4A81B55A" w14:textId="77777777" w:rsidR="00E21E1E" w:rsidRPr="00FC486E" w:rsidRDefault="00E21E1E" w:rsidP="00830E46">
            <w:r w:rsidRPr="00FC486E">
              <w:t>Налог, взимаемый с налогоплательщиков, выбравших в качестве объекта налогообложения доходы</w:t>
            </w:r>
          </w:p>
        </w:tc>
        <w:tc>
          <w:tcPr>
            <w:tcW w:w="2700" w:type="dxa"/>
            <w:tcBorders>
              <w:top w:val="nil"/>
              <w:left w:val="nil"/>
              <w:bottom w:val="single" w:sz="4" w:space="0" w:color="auto"/>
              <w:right w:val="single" w:sz="4" w:space="0" w:color="auto"/>
            </w:tcBorders>
            <w:shd w:val="clear" w:color="auto" w:fill="auto"/>
            <w:noWrap/>
            <w:hideMark/>
          </w:tcPr>
          <w:p w14:paraId="6D1720D3" w14:textId="77777777" w:rsidR="00E21E1E" w:rsidRPr="00FC486E" w:rsidRDefault="00E21E1E" w:rsidP="00830E46">
            <w:pPr>
              <w:jc w:val="center"/>
            </w:pPr>
            <w:r w:rsidRPr="00FC486E">
              <w:t>235000</w:t>
            </w:r>
          </w:p>
        </w:tc>
      </w:tr>
      <w:tr w:rsidR="00E21E1E" w:rsidRPr="00FC486E" w14:paraId="314463B8" w14:textId="77777777" w:rsidTr="00830E46">
        <w:trPr>
          <w:trHeight w:val="1020"/>
          <w:jc w:val="center"/>
        </w:trPr>
        <w:tc>
          <w:tcPr>
            <w:tcW w:w="1716" w:type="dxa"/>
            <w:tcBorders>
              <w:top w:val="nil"/>
              <w:left w:val="single" w:sz="4" w:space="0" w:color="auto"/>
              <w:bottom w:val="single" w:sz="4" w:space="0" w:color="auto"/>
              <w:right w:val="single" w:sz="4" w:space="0" w:color="auto"/>
            </w:tcBorders>
            <w:shd w:val="clear" w:color="auto" w:fill="auto"/>
            <w:hideMark/>
          </w:tcPr>
          <w:p w14:paraId="2FA87709" w14:textId="77777777" w:rsidR="00E21E1E" w:rsidRPr="00FC486E" w:rsidRDefault="00E21E1E" w:rsidP="00830E46">
            <w:pPr>
              <w:jc w:val="center"/>
            </w:pPr>
            <w:r w:rsidRPr="00FC486E">
              <w:t>1 05 01021 01 0000 110</w:t>
            </w:r>
          </w:p>
        </w:tc>
        <w:tc>
          <w:tcPr>
            <w:tcW w:w="5522" w:type="dxa"/>
            <w:tcBorders>
              <w:top w:val="nil"/>
              <w:left w:val="nil"/>
              <w:bottom w:val="single" w:sz="4" w:space="0" w:color="auto"/>
              <w:right w:val="single" w:sz="4" w:space="0" w:color="auto"/>
            </w:tcBorders>
            <w:shd w:val="clear" w:color="auto" w:fill="auto"/>
            <w:vAlign w:val="bottom"/>
            <w:hideMark/>
          </w:tcPr>
          <w:p w14:paraId="6CEB5228" w14:textId="77777777" w:rsidR="00E21E1E" w:rsidRPr="00FC486E" w:rsidRDefault="00E21E1E" w:rsidP="00830E46">
            <w:r w:rsidRPr="00FC48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00" w:type="dxa"/>
            <w:tcBorders>
              <w:top w:val="nil"/>
              <w:left w:val="nil"/>
              <w:bottom w:val="single" w:sz="4" w:space="0" w:color="auto"/>
              <w:right w:val="single" w:sz="4" w:space="0" w:color="auto"/>
            </w:tcBorders>
            <w:shd w:val="clear" w:color="auto" w:fill="auto"/>
            <w:noWrap/>
            <w:hideMark/>
          </w:tcPr>
          <w:p w14:paraId="1ABBCA16" w14:textId="77777777" w:rsidR="00E21E1E" w:rsidRPr="00FC486E" w:rsidRDefault="00E21E1E" w:rsidP="00830E46">
            <w:pPr>
              <w:jc w:val="center"/>
            </w:pPr>
            <w:r w:rsidRPr="00FC486E">
              <w:t>110000</w:t>
            </w:r>
          </w:p>
        </w:tc>
      </w:tr>
      <w:tr w:rsidR="00E21E1E" w:rsidRPr="00FC486E" w14:paraId="4E3866E3"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27B24663" w14:textId="77777777" w:rsidR="00E21E1E" w:rsidRPr="00FC486E" w:rsidRDefault="00E21E1E" w:rsidP="00830E46">
            <w:pPr>
              <w:jc w:val="center"/>
            </w:pPr>
            <w:r w:rsidRPr="00FC486E">
              <w:t>1 06 00000 00 0000 000</w:t>
            </w:r>
          </w:p>
        </w:tc>
        <w:tc>
          <w:tcPr>
            <w:tcW w:w="5522" w:type="dxa"/>
            <w:tcBorders>
              <w:top w:val="nil"/>
              <w:left w:val="nil"/>
              <w:bottom w:val="single" w:sz="4" w:space="0" w:color="auto"/>
              <w:right w:val="single" w:sz="4" w:space="0" w:color="auto"/>
            </w:tcBorders>
            <w:shd w:val="clear" w:color="auto" w:fill="auto"/>
            <w:noWrap/>
            <w:vAlign w:val="bottom"/>
            <w:hideMark/>
          </w:tcPr>
          <w:p w14:paraId="7D4314CF" w14:textId="77777777" w:rsidR="00E21E1E" w:rsidRPr="00FC486E" w:rsidRDefault="00E21E1E" w:rsidP="00830E46">
            <w:r w:rsidRPr="00FC486E">
              <w:t>НАЛОГИ НА ИМУЩЕСТВО</w:t>
            </w:r>
          </w:p>
        </w:tc>
        <w:tc>
          <w:tcPr>
            <w:tcW w:w="2700" w:type="dxa"/>
            <w:tcBorders>
              <w:top w:val="nil"/>
              <w:left w:val="nil"/>
              <w:bottom w:val="single" w:sz="4" w:space="0" w:color="auto"/>
              <w:right w:val="single" w:sz="4" w:space="0" w:color="auto"/>
            </w:tcBorders>
            <w:shd w:val="clear" w:color="auto" w:fill="auto"/>
            <w:hideMark/>
          </w:tcPr>
          <w:p w14:paraId="11824908" w14:textId="77777777" w:rsidR="00E21E1E" w:rsidRPr="00FC486E" w:rsidRDefault="00E21E1E" w:rsidP="00830E46">
            <w:pPr>
              <w:ind w:left="-108"/>
              <w:jc w:val="center"/>
            </w:pPr>
            <w:r w:rsidRPr="00FC486E">
              <w:t>425 000</w:t>
            </w:r>
          </w:p>
        </w:tc>
      </w:tr>
      <w:tr w:rsidR="00E21E1E" w:rsidRPr="00FC486E" w14:paraId="6F25ED90"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64CFE808" w14:textId="77777777" w:rsidR="00E21E1E" w:rsidRPr="00FC486E" w:rsidRDefault="00E21E1E" w:rsidP="00830E46">
            <w:pPr>
              <w:jc w:val="center"/>
            </w:pPr>
            <w:r w:rsidRPr="00FC486E">
              <w:t>1 06 01000 00 0000 110</w:t>
            </w:r>
          </w:p>
        </w:tc>
        <w:tc>
          <w:tcPr>
            <w:tcW w:w="5522" w:type="dxa"/>
            <w:tcBorders>
              <w:top w:val="nil"/>
              <w:left w:val="nil"/>
              <w:bottom w:val="single" w:sz="4" w:space="0" w:color="auto"/>
              <w:right w:val="single" w:sz="4" w:space="0" w:color="auto"/>
            </w:tcBorders>
            <w:shd w:val="clear" w:color="auto" w:fill="auto"/>
            <w:hideMark/>
          </w:tcPr>
          <w:p w14:paraId="17056562" w14:textId="77777777" w:rsidR="00E21E1E" w:rsidRPr="00FC486E" w:rsidRDefault="00E21E1E" w:rsidP="00830E46">
            <w:r w:rsidRPr="00FC486E">
              <w:t>Налог на имущество физических лиц</w:t>
            </w:r>
          </w:p>
        </w:tc>
        <w:tc>
          <w:tcPr>
            <w:tcW w:w="2700" w:type="dxa"/>
            <w:tcBorders>
              <w:top w:val="nil"/>
              <w:left w:val="nil"/>
              <w:bottom w:val="single" w:sz="4" w:space="0" w:color="auto"/>
              <w:right w:val="single" w:sz="4" w:space="0" w:color="auto"/>
            </w:tcBorders>
            <w:shd w:val="clear" w:color="auto" w:fill="auto"/>
            <w:hideMark/>
          </w:tcPr>
          <w:p w14:paraId="450F1859" w14:textId="77777777" w:rsidR="00E21E1E" w:rsidRPr="00FC486E" w:rsidRDefault="00E21E1E" w:rsidP="00830E46">
            <w:pPr>
              <w:jc w:val="center"/>
            </w:pPr>
            <w:r w:rsidRPr="00FC486E">
              <w:t>130 000</w:t>
            </w:r>
          </w:p>
        </w:tc>
      </w:tr>
      <w:tr w:rsidR="00E21E1E" w:rsidRPr="00FC486E" w14:paraId="13F9F4F9" w14:textId="77777777" w:rsidTr="00830E46">
        <w:trPr>
          <w:trHeight w:val="792"/>
          <w:jc w:val="center"/>
        </w:trPr>
        <w:tc>
          <w:tcPr>
            <w:tcW w:w="1716" w:type="dxa"/>
            <w:tcBorders>
              <w:top w:val="nil"/>
              <w:left w:val="single" w:sz="4" w:space="0" w:color="auto"/>
              <w:bottom w:val="single" w:sz="4" w:space="0" w:color="auto"/>
              <w:right w:val="single" w:sz="4" w:space="0" w:color="auto"/>
            </w:tcBorders>
            <w:shd w:val="clear" w:color="auto" w:fill="auto"/>
            <w:hideMark/>
          </w:tcPr>
          <w:p w14:paraId="1D17A859" w14:textId="77777777" w:rsidR="00E21E1E" w:rsidRPr="00FC486E" w:rsidRDefault="00E21E1E" w:rsidP="00830E46">
            <w:pPr>
              <w:jc w:val="center"/>
            </w:pPr>
            <w:r w:rsidRPr="00FC486E">
              <w:t>1 06 01030 10 0000 110</w:t>
            </w:r>
          </w:p>
        </w:tc>
        <w:tc>
          <w:tcPr>
            <w:tcW w:w="5522" w:type="dxa"/>
            <w:tcBorders>
              <w:top w:val="nil"/>
              <w:left w:val="nil"/>
              <w:bottom w:val="single" w:sz="4" w:space="0" w:color="auto"/>
              <w:right w:val="single" w:sz="4" w:space="0" w:color="auto"/>
            </w:tcBorders>
            <w:shd w:val="clear" w:color="auto" w:fill="auto"/>
            <w:hideMark/>
          </w:tcPr>
          <w:p w14:paraId="2FA21BB3" w14:textId="77777777" w:rsidR="00E21E1E" w:rsidRPr="00FC486E" w:rsidRDefault="00E21E1E" w:rsidP="00830E46">
            <w:r w:rsidRPr="00FC486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00" w:type="dxa"/>
            <w:tcBorders>
              <w:top w:val="nil"/>
              <w:left w:val="nil"/>
              <w:bottom w:val="single" w:sz="4" w:space="0" w:color="auto"/>
              <w:right w:val="single" w:sz="4" w:space="0" w:color="auto"/>
            </w:tcBorders>
            <w:shd w:val="clear" w:color="auto" w:fill="auto"/>
            <w:noWrap/>
            <w:hideMark/>
          </w:tcPr>
          <w:p w14:paraId="790D72CC" w14:textId="77777777" w:rsidR="00E21E1E" w:rsidRPr="00FC486E" w:rsidRDefault="00E21E1E" w:rsidP="00830E46">
            <w:pPr>
              <w:jc w:val="center"/>
            </w:pPr>
            <w:r w:rsidRPr="00FC486E">
              <w:t>130000</w:t>
            </w:r>
          </w:p>
        </w:tc>
      </w:tr>
      <w:tr w:rsidR="00E21E1E" w:rsidRPr="00FC486E" w14:paraId="2FA95A0E"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737A77B" w14:textId="77777777" w:rsidR="00E21E1E" w:rsidRPr="00FC486E" w:rsidRDefault="00E21E1E" w:rsidP="00830E46">
            <w:pPr>
              <w:jc w:val="center"/>
            </w:pPr>
            <w:r w:rsidRPr="00FC486E">
              <w:t>1 06 06000 00 0000 110</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2D210E46" w14:textId="77777777" w:rsidR="00E21E1E" w:rsidRPr="00FC486E" w:rsidRDefault="00E21E1E" w:rsidP="00830E46">
            <w:r w:rsidRPr="00FC486E">
              <w:t>Земельный налог</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82D5F2E" w14:textId="77777777" w:rsidR="00E21E1E" w:rsidRPr="00FC486E" w:rsidRDefault="00E21E1E" w:rsidP="00830E46">
            <w:pPr>
              <w:jc w:val="center"/>
            </w:pPr>
            <w:r w:rsidRPr="00FC486E">
              <w:t>295 000</w:t>
            </w:r>
          </w:p>
        </w:tc>
      </w:tr>
      <w:tr w:rsidR="00E21E1E" w:rsidRPr="00FC486E" w14:paraId="4A75A779"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EF0859C" w14:textId="77777777" w:rsidR="00E21E1E" w:rsidRPr="00FC486E" w:rsidRDefault="00E21E1E" w:rsidP="00830E46">
            <w:pPr>
              <w:jc w:val="center"/>
            </w:pPr>
            <w:r w:rsidRPr="00FC486E">
              <w:t>1 06 06033 10 0000 110</w:t>
            </w:r>
          </w:p>
        </w:tc>
        <w:tc>
          <w:tcPr>
            <w:tcW w:w="5522" w:type="dxa"/>
            <w:tcBorders>
              <w:top w:val="single" w:sz="4" w:space="0" w:color="auto"/>
              <w:left w:val="nil"/>
              <w:bottom w:val="single" w:sz="4" w:space="0" w:color="auto"/>
              <w:right w:val="single" w:sz="4" w:space="0" w:color="auto"/>
            </w:tcBorders>
            <w:shd w:val="clear" w:color="auto" w:fill="auto"/>
            <w:hideMark/>
          </w:tcPr>
          <w:p w14:paraId="3C425FD4" w14:textId="77777777" w:rsidR="00E21E1E" w:rsidRPr="00FC486E" w:rsidRDefault="00E21E1E" w:rsidP="00830E46">
            <w:r w:rsidRPr="00FC486E">
              <w:t xml:space="preserve">Земельный налог с организаций, обладающих земельным участком, расположенным в границах сельских поселений </w:t>
            </w:r>
          </w:p>
        </w:tc>
        <w:tc>
          <w:tcPr>
            <w:tcW w:w="2700" w:type="dxa"/>
            <w:tcBorders>
              <w:top w:val="single" w:sz="4" w:space="0" w:color="auto"/>
              <w:left w:val="nil"/>
              <w:bottom w:val="single" w:sz="4" w:space="0" w:color="auto"/>
              <w:right w:val="single" w:sz="4" w:space="0" w:color="auto"/>
            </w:tcBorders>
            <w:shd w:val="clear" w:color="auto" w:fill="auto"/>
            <w:noWrap/>
            <w:hideMark/>
          </w:tcPr>
          <w:p w14:paraId="59631DA8" w14:textId="77777777" w:rsidR="00E21E1E" w:rsidRPr="00FC486E" w:rsidRDefault="00E21E1E" w:rsidP="00830E46">
            <w:pPr>
              <w:jc w:val="center"/>
            </w:pPr>
            <w:r w:rsidRPr="00FC486E">
              <w:t>190000</w:t>
            </w:r>
          </w:p>
        </w:tc>
      </w:tr>
      <w:tr w:rsidR="00E21E1E" w:rsidRPr="00FC486E" w14:paraId="327A7E11"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1EA6A6F3" w14:textId="77777777" w:rsidR="00E21E1E" w:rsidRPr="00FC486E" w:rsidRDefault="00E21E1E" w:rsidP="00830E46">
            <w:pPr>
              <w:jc w:val="center"/>
            </w:pPr>
            <w:r w:rsidRPr="00FC486E">
              <w:t>1 06 06043 10 0000 110</w:t>
            </w:r>
          </w:p>
        </w:tc>
        <w:tc>
          <w:tcPr>
            <w:tcW w:w="5522" w:type="dxa"/>
            <w:tcBorders>
              <w:top w:val="nil"/>
              <w:left w:val="nil"/>
              <w:bottom w:val="single" w:sz="4" w:space="0" w:color="auto"/>
              <w:right w:val="single" w:sz="4" w:space="0" w:color="auto"/>
            </w:tcBorders>
            <w:shd w:val="clear" w:color="auto" w:fill="auto"/>
            <w:hideMark/>
          </w:tcPr>
          <w:p w14:paraId="7A5F7185" w14:textId="77777777" w:rsidR="00E21E1E" w:rsidRPr="00FC486E" w:rsidRDefault="00E21E1E" w:rsidP="00830E46">
            <w:r w:rsidRPr="00FC486E">
              <w:t xml:space="preserve">Земельный налог с физических лиц, обладающих земельным участком, расположенным в границах сельских поселений </w:t>
            </w:r>
          </w:p>
        </w:tc>
        <w:tc>
          <w:tcPr>
            <w:tcW w:w="2700" w:type="dxa"/>
            <w:tcBorders>
              <w:top w:val="nil"/>
              <w:left w:val="nil"/>
              <w:bottom w:val="single" w:sz="4" w:space="0" w:color="auto"/>
              <w:right w:val="single" w:sz="4" w:space="0" w:color="auto"/>
            </w:tcBorders>
            <w:shd w:val="clear" w:color="auto" w:fill="auto"/>
            <w:noWrap/>
            <w:hideMark/>
          </w:tcPr>
          <w:p w14:paraId="3A92F2D4" w14:textId="77777777" w:rsidR="00E21E1E" w:rsidRPr="00FC486E" w:rsidRDefault="00E21E1E" w:rsidP="00830E46">
            <w:pPr>
              <w:jc w:val="center"/>
            </w:pPr>
            <w:r w:rsidRPr="00FC486E">
              <w:t>105000</w:t>
            </w:r>
          </w:p>
        </w:tc>
      </w:tr>
      <w:tr w:rsidR="00E21E1E" w:rsidRPr="00FC486E" w14:paraId="79D5015A"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20431DDB" w14:textId="77777777" w:rsidR="00E21E1E" w:rsidRPr="00FC486E" w:rsidRDefault="00E21E1E" w:rsidP="00830E46">
            <w:pPr>
              <w:jc w:val="center"/>
            </w:pPr>
            <w:r w:rsidRPr="00FC486E">
              <w:t>1 08 00000 00 0000 000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D1F91" w14:textId="77777777" w:rsidR="00E21E1E" w:rsidRPr="00FC486E" w:rsidRDefault="00E21E1E" w:rsidP="00830E46">
            <w:r w:rsidRPr="00FC486E">
              <w:t>ГОСУДАРСТВЕННАЯ ПОШЛИНА</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310E2AE" w14:textId="77777777" w:rsidR="00E21E1E" w:rsidRPr="00FC486E" w:rsidRDefault="00E21E1E" w:rsidP="00830E46">
            <w:pPr>
              <w:jc w:val="center"/>
            </w:pPr>
            <w:r w:rsidRPr="00FC486E">
              <w:t>1 000</w:t>
            </w:r>
          </w:p>
        </w:tc>
      </w:tr>
      <w:tr w:rsidR="00E21E1E" w:rsidRPr="00FC486E" w14:paraId="52050EEB" w14:textId="77777777" w:rsidTr="00830E46">
        <w:trPr>
          <w:trHeight w:val="1056"/>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14:paraId="7BA1D938" w14:textId="77777777" w:rsidR="00E21E1E" w:rsidRPr="00FC486E" w:rsidRDefault="00E21E1E" w:rsidP="00830E46">
            <w:pPr>
              <w:jc w:val="center"/>
            </w:pPr>
            <w:r w:rsidRPr="00FC486E">
              <w:t>1 08 04020 01 0000 110</w:t>
            </w:r>
          </w:p>
        </w:tc>
        <w:tc>
          <w:tcPr>
            <w:tcW w:w="5522" w:type="dxa"/>
            <w:tcBorders>
              <w:top w:val="single" w:sz="4" w:space="0" w:color="auto"/>
              <w:left w:val="nil"/>
              <w:bottom w:val="single" w:sz="4" w:space="0" w:color="auto"/>
              <w:right w:val="single" w:sz="4" w:space="0" w:color="auto"/>
            </w:tcBorders>
            <w:shd w:val="clear" w:color="auto" w:fill="auto"/>
            <w:hideMark/>
          </w:tcPr>
          <w:p w14:paraId="0B173F8B" w14:textId="77777777" w:rsidR="00E21E1E" w:rsidRPr="00FC486E" w:rsidRDefault="00E21E1E" w:rsidP="00830E46">
            <w:r w:rsidRPr="00FC486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00" w:type="dxa"/>
            <w:tcBorders>
              <w:top w:val="single" w:sz="4" w:space="0" w:color="auto"/>
              <w:left w:val="nil"/>
              <w:bottom w:val="single" w:sz="4" w:space="0" w:color="auto"/>
              <w:right w:val="single" w:sz="4" w:space="0" w:color="auto"/>
            </w:tcBorders>
            <w:shd w:val="clear" w:color="auto" w:fill="auto"/>
            <w:noWrap/>
            <w:hideMark/>
          </w:tcPr>
          <w:p w14:paraId="15ED7743" w14:textId="77777777" w:rsidR="00E21E1E" w:rsidRPr="00FC486E" w:rsidRDefault="00E21E1E" w:rsidP="00830E46">
            <w:pPr>
              <w:jc w:val="center"/>
            </w:pPr>
            <w:r w:rsidRPr="00FC486E">
              <w:t>1000</w:t>
            </w:r>
          </w:p>
        </w:tc>
      </w:tr>
      <w:tr w:rsidR="00E21E1E" w:rsidRPr="00FC486E" w14:paraId="5477B62E" w14:textId="77777777" w:rsidTr="00830E46">
        <w:trPr>
          <w:trHeight w:val="315"/>
          <w:jc w:val="center"/>
        </w:trPr>
        <w:tc>
          <w:tcPr>
            <w:tcW w:w="1716" w:type="dxa"/>
            <w:tcBorders>
              <w:top w:val="nil"/>
              <w:left w:val="single" w:sz="4" w:space="0" w:color="auto"/>
              <w:bottom w:val="single" w:sz="4" w:space="0" w:color="auto"/>
              <w:right w:val="single" w:sz="4" w:space="0" w:color="auto"/>
            </w:tcBorders>
            <w:shd w:val="clear" w:color="auto" w:fill="auto"/>
            <w:hideMark/>
          </w:tcPr>
          <w:p w14:paraId="271A3573" w14:textId="77777777" w:rsidR="00E21E1E" w:rsidRPr="00FC486E" w:rsidRDefault="00E21E1E" w:rsidP="00830E46">
            <w:pPr>
              <w:jc w:val="center"/>
            </w:pPr>
          </w:p>
        </w:tc>
        <w:tc>
          <w:tcPr>
            <w:tcW w:w="5522" w:type="dxa"/>
            <w:tcBorders>
              <w:top w:val="nil"/>
              <w:left w:val="nil"/>
              <w:bottom w:val="single" w:sz="4" w:space="0" w:color="auto"/>
              <w:right w:val="single" w:sz="4" w:space="0" w:color="auto"/>
            </w:tcBorders>
            <w:shd w:val="clear" w:color="auto" w:fill="auto"/>
            <w:vAlign w:val="center"/>
            <w:hideMark/>
          </w:tcPr>
          <w:p w14:paraId="33813BB8" w14:textId="77777777" w:rsidR="00E21E1E" w:rsidRPr="00FC486E" w:rsidRDefault="00E21E1E" w:rsidP="00830E46">
            <w:r w:rsidRPr="00FC486E">
              <w:t>ИТОГО НАЛОГОВЫЕ ДОХОДЫ</w:t>
            </w:r>
          </w:p>
        </w:tc>
        <w:tc>
          <w:tcPr>
            <w:tcW w:w="2700" w:type="dxa"/>
            <w:tcBorders>
              <w:top w:val="nil"/>
              <w:left w:val="nil"/>
              <w:bottom w:val="single" w:sz="4" w:space="0" w:color="auto"/>
              <w:right w:val="single" w:sz="4" w:space="0" w:color="auto"/>
            </w:tcBorders>
            <w:shd w:val="clear" w:color="auto" w:fill="auto"/>
            <w:hideMark/>
          </w:tcPr>
          <w:p w14:paraId="7FDCCB7F" w14:textId="77777777" w:rsidR="00E21E1E" w:rsidRPr="00FC486E" w:rsidRDefault="00E21E1E" w:rsidP="00830E46">
            <w:pPr>
              <w:jc w:val="center"/>
            </w:pPr>
            <w:r w:rsidRPr="00FC486E">
              <w:t>2 250 920</w:t>
            </w:r>
          </w:p>
        </w:tc>
      </w:tr>
      <w:tr w:rsidR="00E21E1E" w:rsidRPr="00FC486E" w14:paraId="1E6A06A2" w14:textId="77777777" w:rsidTr="00830E46">
        <w:trPr>
          <w:trHeight w:val="792"/>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F94E40C" w14:textId="77777777" w:rsidR="00E21E1E" w:rsidRPr="00FC486E" w:rsidRDefault="00E21E1E" w:rsidP="00830E46">
            <w:pPr>
              <w:jc w:val="center"/>
            </w:pPr>
            <w:r w:rsidRPr="00FC486E">
              <w:t>1 11 00000 00 0000 000</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5DFD51F6" w14:textId="77777777" w:rsidR="00E21E1E" w:rsidRPr="00FC486E" w:rsidRDefault="00E21E1E" w:rsidP="00830E46">
            <w:r w:rsidRPr="00FC486E">
              <w:t>ДОХОДЫ ОТ ИСПОЛЬЗОВАНИЯ ИМУЩЕСТВА, НАХОДЯЩЕГОСЯ В ГОСУДАРСТВЕННОЙ И МУНИЦИПАЛЬНОЙ СОБСТВЕННОСТИ</w:t>
            </w:r>
          </w:p>
        </w:tc>
        <w:tc>
          <w:tcPr>
            <w:tcW w:w="2700" w:type="dxa"/>
            <w:tcBorders>
              <w:top w:val="single" w:sz="4" w:space="0" w:color="auto"/>
              <w:left w:val="nil"/>
              <w:bottom w:val="single" w:sz="4" w:space="0" w:color="auto"/>
              <w:right w:val="single" w:sz="4" w:space="0" w:color="auto"/>
            </w:tcBorders>
            <w:shd w:val="clear" w:color="auto" w:fill="auto"/>
            <w:hideMark/>
          </w:tcPr>
          <w:p w14:paraId="5A3E2DA5" w14:textId="77777777" w:rsidR="00E21E1E" w:rsidRPr="00FC486E" w:rsidRDefault="00E21E1E" w:rsidP="00830E46">
            <w:pPr>
              <w:jc w:val="center"/>
            </w:pPr>
            <w:r w:rsidRPr="00FC486E">
              <w:t>391 460</w:t>
            </w:r>
          </w:p>
        </w:tc>
      </w:tr>
      <w:tr w:rsidR="00E21E1E" w:rsidRPr="00FC486E" w14:paraId="3ED55448" w14:textId="77777777" w:rsidTr="00830E46">
        <w:trPr>
          <w:trHeight w:val="1320"/>
          <w:jc w:val="center"/>
        </w:trPr>
        <w:tc>
          <w:tcPr>
            <w:tcW w:w="1716" w:type="dxa"/>
            <w:tcBorders>
              <w:top w:val="single" w:sz="4" w:space="0" w:color="auto"/>
              <w:left w:val="single" w:sz="4" w:space="0" w:color="auto"/>
              <w:bottom w:val="single" w:sz="4" w:space="0" w:color="auto"/>
              <w:right w:val="single" w:sz="4" w:space="0" w:color="auto"/>
            </w:tcBorders>
            <w:shd w:val="clear" w:color="FFFFCC" w:fill="FFFFFF"/>
            <w:hideMark/>
          </w:tcPr>
          <w:p w14:paraId="648D39B5" w14:textId="77777777" w:rsidR="00E21E1E" w:rsidRPr="00FC486E" w:rsidRDefault="00E21E1E" w:rsidP="00830E46">
            <w:pPr>
              <w:jc w:val="center"/>
            </w:pPr>
            <w:r w:rsidRPr="00FC486E">
              <w:lastRenderedPageBreak/>
              <w:t>1 11 05025 10 0000 120</w:t>
            </w:r>
          </w:p>
        </w:tc>
        <w:tc>
          <w:tcPr>
            <w:tcW w:w="5522" w:type="dxa"/>
            <w:tcBorders>
              <w:top w:val="single" w:sz="4" w:space="0" w:color="auto"/>
              <w:left w:val="nil"/>
              <w:bottom w:val="single" w:sz="4" w:space="0" w:color="auto"/>
              <w:right w:val="single" w:sz="4" w:space="0" w:color="auto"/>
            </w:tcBorders>
            <w:shd w:val="clear" w:color="FFFFCC" w:fill="FFFFFF"/>
            <w:hideMark/>
          </w:tcPr>
          <w:p w14:paraId="18EBD230" w14:textId="77777777" w:rsidR="00E21E1E" w:rsidRPr="00FC486E" w:rsidRDefault="00E21E1E" w:rsidP="00830E46">
            <w:r w:rsidRPr="00FC486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700" w:type="dxa"/>
            <w:tcBorders>
              <w:top w:val="single" w:sz="4" w:space="0" w:color="auto"/>
              <w:left w:val="nil"/>
              <w:bottom w:val="single" w:sz="4" w:space="0" w:color="auto"/>
              <w:right w:val="single" w:sz="4" w:space="0" w:color="auto"/>
            </w:tcBorders>
            <w:shd w:val="clear" w:color="000000" w:fill="FFFFFF"/>
            <w:hideMark/>
          </w:tcPr>
          <w:p w14:paraId="29EB3176" w14:textId="77777777" w:rsidR="00E21E1E" w:rsidRPr="00FC486E" w:rsidRDefault="00E21E1E" w:rsidP="00830E46">
            <w:pPr>
              <w:jc w:val="center"/>
            </w:pPr>
            <w:r w:rsidRPr="00FC486E">
              <w:t>60 000</w:t>
            </w:r>
          </w:p>
        </w:tc>
      </w:tr>
      <w:tr w:rsidR="00E21E1E" w:rsidRPr="00FC486E" w14:paraId="4D2B1E88" w14:textId="77777777" w:rsidTr="00830E46">
        <w:trPr>
          <w:trHeight w:val="1056"/>
          <w:jc w:val="center"/>
        </w:trPr>
        <w:tc>
          <w:tcPr>
            <w:tcW w:w="1716" w:type="dxa"/>
            <w:tcBorders>
              <w:top w:val="single" w:sz="4" w:space="0" w:color="auto"/>
              <w:left w:val="single" w:sz="4" w:space="0" w:color="auto"/>
              <w:bottom w:val="single" w:sz="4" w:space="0" w:color="auto"/>
              <w:right w:val="single" w:sz="4" w:space="0" w:color="auto"/>
            </w:tcBorders>
            <w:shd w:val="clear" w:color="000000" w:fill="FFFFFF"/>
            <w:hideMark/>
          </w:tcPr>
          <w:p w14:paraId="190F34E3" w14:textId="77777777" w:rsidR="00E21E1E" w:rsidRPr="00FC486E" w:rsidRDefault="00E21E1E" w:rsidP="00830E46">
            <w:pPr>
              <w:jc w:val="center"/>
            </w:pPr>
            <w:r w:rsidRPr="00FC486E">
              <w:t>1 11 05035 10 0000 120</w:t>
            </w:r>
          </w:p>
        </w:tc>
        <w:tc>
          <w:tcPr>
            <w:tcW w:w="5522" w:type="dxa"/>
            <w:tcBorders>
              <w:top w:val="single" w:sz="4" w:space="0" w:color="auto"/>
              <w:left w:val="single" w:sz="4" w:space="0" w:color="auto"/>
              <w:bottom w:val="single" w:sz="4" w:space="0" w:color="auto"/>
              <w:right w:val="single" w:sz="4" w:space="0" w:color="auto"/>
            </w:tcBorders>
            <w:shd w:val="clear" w:color="000000" w:fill="FFFFFF"/>
            <w:hideMark/>
          </w:tcPr>
          <w:p w14:paraId="776C9D10" w14:textId="77777777" w:rsidR="00E21E1E" w:rsidRPr="00FC486E" w:rsidRDefault="00E21E1E" w:rsidP="00830E46">
            <w:r w:rsidRPr="00FC486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700" w:type="dxa"/>
            <w:tcBorders>
              <w:top w:val="single" w:sz="4" w:space="0" w:color="auto"/>
              <w:left w:val="single" w:sz="4" w:space="0" w:color="auto"/>
              <w:bottom w:val="single" w:sz="4" w:space="0" w:color="auto"/>
              <w:right w:val="single" w:sz="4" w:space="0" w:color="auto"/>
            </w:tcBorders>
            <w:shd w:val="clear" w:color="000000" w:fill="FFFFFF"/>
            <w:hideMark/>
          </w:tcPr>
          <w:p w14:paraId="1CD25C49" w14:textId="77777777" w:rsidR="00E21E1E" w:rsidRPr="00FC486E" w:rsidRDefault="00E21E1E" w:rsidP="00830E46">
            <w:pPr>
              <w:jc w:val="center"/>
            </w:pPr>
            <w:r w:rsidRPr="00FC486E">
              <w:t>18 000</w:t>
            </w:r>
          </w:p>
        </w:tc>
      </w:tr>
      <w:tr w:rsidR="00E21E1E" w:rsidRPr="00FC486E" w14:paraId="612F2C77"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000000" w:fill="FFFFFF"/>
            <w:hideMark/>
          </w:tcPr>
          <w:p w14:paraId="0A3F2239" w14:textId="77777777" w:rsidR="00E21E1E" w:rsidRPr="00FC486E" w:rsidRDefault="00E21E1E" w:rsidP="00830E46">
            <w:pPr>
              <w:jc w:val="center"/>
            </w:pPr>
            <w:r w:rsidRPr="00FC486E">
              <w:t>1 11 05075 10 0000120</w:t>
            </w:r>
          </w:p>
        </w:tc>
        <w:tc>
          <w:tcPr>
            <w:tcW w:w="5522" w:type="dxa"/>
            <w:tcBorders>
              <w:top w:val="single" w:sz="4" w:space="0" w:color="auto"/>
              <w:left w:val="nil"/>
              <w:bottom w:val="single" w:sz="4" w:space="0" w:color="auto"/>
              <w:right w:val="single" w:sz="4" w:space="0" w:color="auto"/>
            </w:tcBorders>
            <w:shd w:val="clear" w:color="000000" w:fill="FFFFFF"/>
            <w:hideMark/>
          </w:tcPr>
          <w:p w14:paraId="33109DE1" w14:textId="77777777" w:rsidR="00E21E1E" w:rsidRPr="00FC486E" w:rsidRDefault="00E21E1E" w:rsidP="00830E46">
            <w:r w:rsidRPr="00FC486E">
              <w:t>Доходы от сдачи в аренду имущества, составляющего казну сельских поселений (за исключением земельных участков)</w:t>
            </w:r>
          </w:p>
        </w:tc>
        <w:tc>
          <w:tcPr>
            <w:tcW w:w="2700" w:type="dxa"/>
            <w:tcBorders>
              <w:top w:val="single" w:sz="4" w:space="0" w:color="auto"/>
              <w:left w:val="nil"/>
              <w:bottom w:val="single" w:sz="4" w:space="0" w:color="auto"/>
              <w:right w:val="single" w:sz="4" w:space="0" w:color="auto"/>
            </w:tcBorders>
            <w:shd w:val="clear" w:color="000000" w:fill="FFFFFF"/>
            <w:hideMark/>
          </w:tcPr>
          <w:p w14:paraId="1F858AEB" w14:textId="77777777" w:rsidR="00E21E1E" w:rsidRPr="00FC486E" w:rsidRDefault="00E21E1E" w:rsidP="00830E46">
            <w:pPr>
              <w:jc w:val="center"/>
            </w:pPr>
            <w:r w:rsidRPr="00FC486E">
              <w:t>100 000</w:t>
            </w:r>
          </w:p>
        </w:tc>
      </w:tr>
      <w:tr w:rsidR="00E21E1E" w:rsidRPr="00FC486E" w14:paraId="32AC20BA" w14:textId="77777777" w:rsidTr="00830E46">
        <w:trPr>
          <w:trHeight w:val="1245"/>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9C9BBED" w14:textId="77777777" w:rsidR="00E21E1E" w:rsidRPr="00FC486E" w:rsidRDefault="00E21E1E" w:rsidP="00830E46">
            <w:pPr>
              <w:jc w:val="center"/>
            </w:pPr>
            <w:r w:rsidRPr="00FC486E">
              <w:t>1 11 09045 10 0000 120</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7B3B661C" w14:textId="77777777" w:rsidR="00E21E1E" w:rsidRPr="00FC486E" w:rsidRDefault="00E21E1E" w:rsidP="00830E46">
            <w:r w:rsidRPr="00FC486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0C93968" w14:textId="77777777" w:rsidR="00E21E1E" w:rsidRPr="00FC486E" w:rsidRDefault="00E21E1E" w:rsidP="00830E46">
            <w:pPr>
              <w:jc w:val="center"/>
            </w:pPr>
            <w:r w:rsidRPr="00FC486E">
              <w:t>213 460</w:t>
            </w:r>
          </w:p>
        </w:tc>
      </w:tr>
      <w:tr w:rsidR="00E21E1E" w:rsidRPr="00FC486E" w14:paraId="344E6E52"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0704029" w14:textId="77777777" w:rsidR="00E21E1E" w:rsidRPr="00FC486E" w:rsidRDefault="00E21E1E" w:rsidP="00830E46">
            <w:pPr>
              <w:jc w:val="center"/>
            </w:pPr>
            <w:r w:rsidRPr="00FC486E">
              <w:t>1 13 00000 00 0000 000</w:t>
            </w:r>
          </w:p>
        </w:tc>
        <w:tc>
          <w:tcPr>
            <w:tcW w:w="5522" w:type="dxa"/>
            <w:tcBorders>
              <w:top w:val="single" w:sz="4" w:space="0" w:color="auto"/>
              <w:left w:val="nil"/>
              <w:bottom w:val="single" w:sz="4" w:space="0" w:color="auto"/>
              <w:right w:val="single" w:sz="4" w:space="0" w:color="auto"/>
            </w:tcBorders>
            <w:shd w:val="clear" w:color="auto" w:fill="auto"/>
            <w:vAlign w:val="bottom"/>
            <w:hideMark/>
          </w:tcPr>
          <w:p w14:paraId="3D5A2E66" w14:textId="77777777" w:rsidR="00E21E1E" w:rsidRPr="00FC486E" w:rsidRDefault="00E21E1E" w:rsidP="00830E46">
            <w:r w:rsidRPr="00FC486E">
              <w:t>ДОХОДЫ ОТ ОКАЗАНИЯ ПЛАТНЫХ УСЛУГ (РАБОТ) И КОМПЕНСАЦИИ ЗАТРАТ ГОСУДАРСТВА</w:t>
            </w:r>
          </w:p>
        </w:tc>
        <w:tc>
          <w:tcPr>
            <w:tcW w:w="2700" w:type="dxa"/>
            <w:tcBorders>
              <w:top w:val="single" w:sz="4" w:space="0" w:color="auto"/>
              <w:left w:val="nil"/>
              <w:bottom w:val="single" w:sz="4" w:space="0" w:color="auto"/>
              <w:right w:val="single" w:sz="4" w:space="0" w:color="auto"/>
            </w:tcBorders>
            <w:shd w:val="clear" w:color="auto" w:fill="auto"/>
            <w:hideMark/>
          </w:tcPr>
          <w:p w14:paraId="47B2E029" w14:textId="77777777" w:rsidR="00E21E1E" w:rsidRPr="00FC486E" w:rsidRDefault="00E21E1E" w:rsidP="00830E46">
            <w:pPr>
              <w:jc w:val="center"/>
            </w:pPr>
            <w:r w:rsidRPr="00FC486E">
              <w:t>30 000</w:t>
            </w:r>
          </w:p>
        </w:tc>
      </w:tr>
      <w:tr w:rsidR="00E21E1E" w:rsidRPr="00FC486E" w14:paraId="149C46F0"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3FEB0912" w14:textId="77777777" w:rsidR="00E21E1E" w:rsidRPr="00FC486E" w:rsidRDefault="00E21E1E" w:rsidP="00830E46">
            <w:pPr>
              <w:jc w:val="center"/>
            </w:pPr>
            <w:r w:rsidRPr="00FC486E">
              <w:t>1 13 01000 00 0000 130</w:t>
            </w:r>
          </w:p>
        </w:tc>
        <w:tc>
          <w:tcPr>
            <w:tcW w:w="5522" w:type="dxa"/>
            <w:tcBorders>
              <w:top w:val="nil"/>
              <w:left w:val="nil"/>
              <w:bottom w:val="single" w:sz="4" w:space="0" w:color="auto"/>
              <w:right w:val="single" w:sz="4" w:space="0" w:color="auto"/>
            </w:tcBorders>
            <w:shd w:val="clear" w:color="auto" w:fill="auto"/>
            <w:hideMark/>
          </w:tcPr>
          <w:p w14:paraId="36C7C3BE" w14:textId="77777777" w:rsidR="00E21E1E" w:rsidRPr="00FC486E" w:rsidRDefault="00E21E1E" w:rsidP="00830E46">
            <w:r w:rsidRPr="00FC486E">
              <w:t xml:space="preserve">Доходы от оказания платных услуг (работ) </w:t>
            </w:r>
          </w:p>
        </w:tc>
        <w:tc>
          <w:tcPr>
            <w:tcW w:w="2700" w:type="dxa"/>
            <w:tcBorders>
              <w:top w:val="nil"/>
              <w:left w:val="nil"/>
              <w:bottom w:val="single" w:sz="4" w:space="0" w:color="auto"/>
              <w:right w:val="single" w:sz="4" w:space="0" w:color="auto"/>
            </w:tcBorders>
            <w:shd w:val="clear" w:color="auto" w:fill="auto"/>
            <w:noWrap/>
            <w:hideMark/>
          </w:tcPr>
          <w:p w14:paraId="28AD1F73" w14:textId="77777777" w:rsidR="00E21E1E" w:rsidRPr="00FC486E" w:rsidRDefault="00E21E1E" w:rsidP="00830E46">
            <w:pPr>
              <w:jc w:val="center"/>
            </w:pPr>
            <w:r w:rsidRPr="00FC486E">
              <w:t>30000</w:t>
            </w:r>
          </w:p>
        </w:tc>
      </w:tr>
      <w:tr w:rsidR="00E21E1E" w:rsidRPr="00FC486E" w14:paraId="7219AE9B"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4A5A1597" w14:textId="77777777" w:rsidR="00E21E1E" w:rsidRPr="00FC486E" w:rsidRDefault="00E21E1E" w:rsidP="00830E46">
            <w:pPr>
              <w:jc w:val="center"/>
            </w:pPr>
            <w:r w:rsidRPr="00FC486E">
              <w:t>1 13 01995 10 0000 130</w:t>
            </w:r>
          </w:p>
        </w:tc>
        <w:tc>
          <w:tcPr>
            <w:tcW w:w="5522" w:type="dxa"/>
            <w:tcBorders>
              <w:top w:val="nil"/>
              <w:left w:val="nil"/>
              <w:bottom w:val="single" w:sz="4" w:space="0" w:color="auto"/>
              <w:right w:val="single" w:sz="4" w:space="0" w:color="auto"/>
            </w:tcBorders>
            <w:shd w:val="clear" w:color="auto" w:fill="auto"/>
            <w:hideMark/>
          </w:tcPr>
          <w:p w14:paraId="7CFB28BB" w14:textId="77777777" w:rsidR="00E21E1E" w:rsidRPr="00FC486E" w:rsidRDefault="00E21E1E" w:rsidP="00830E46">
            <w:r w:rsidRPr="00FC486E">
              <w:t>Прочие доходы от оказания платных услуг (работ) получателями средств бюджетов сельских поселений</w:t>
            </w:r>
          </w:p>
        </w:tc>
        <w:tc>
          <w:tcPr>
            <w:tcW w:w="2700" w:type="dxa"/>
            <w:tcBorders>
              <w:top w:val="nil"/>
              <w:left w:val="nil"/>
              <w:bottom w:val="single" w:sz="4" w:space="0" w:color="auto"/>
              <w:right w:val="single" w:sz="4" w:space="0" w:color="auto"/>
            </w:tcBorders>
            <w:shd w:val="clear" w:color="auto" w:fill="auto"/>
            <w:noWrap/>
            <w:hideMark/>
          </w:tcPr>
          <w:p w14:paraId="4A5676D5" w14:textId="77777777" w:rsidR="00E21E1E" w:rsidRPr="00FC486E" w:rsidRDefault="00E21E1E" w:rsidP="00830E46">
            <w:pPr>
              <w:jc w:val="center"/>
            </w:pPr>
            <w:r w:rsidRPr="00FC486E">
              <w:t>30000</w:t>
            </w:r>
          </w:p>
        </w:tc>
      </w:tr>
      <w:tr w:rsidR="00E21E1E" w:rsidRPr="00FC486E" w14:paraId="26FACB49"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E4C595B" w14:textId="77777777" w:rsidR="00E21E1E" w:rsidRPr="00FC486E" w:rsidRDefault="00E21E1E" w:rsidP="00830E46">
            <w:pPr>
              <w:jc w:val="center"/>
            </w:pPr>
            <w:r w:rsidRPr="00FC486E">
              <w:t>1 14 00000 00 0000 000</w:t>
            </w:r>
          </w:p>
        </w:tc>
        <w:tc>
          <w:tcPr>
            <w:tcW w:w="5522" w:type="dxa"/>
            <w:tcBorders>
              <w:top w:val="nil"/>
              <w:left w:val="nil"/>
              <w:bottom w:val="single" w:sz="4" w:space="0" w:color="auto"/>
              <w:right w:val="single" w:sz="4" w:space="0" w:color="auto"/>
            </w:tcBorders>
            <w:shd w:val="clear" w:color="auto" w:fill="auto"/>
            <w:hideMark/>
          </w:tcPr>
          <w:p w14:paraId="320CEB60" w14:textId="77777777" w:rsidR="00E21E1E" w:rsidRPr="00FC486E" w:rsidRDefault="00E21E1E" w:rsidP="00830E46">
            <w:r w:rsidRPr="00FC486E">
              <w:t>ДОХОДЫ ОТ ПРОДАЖИ МАТЕРИАЛЬНЫХ И НЕМАТЕРИАЛЬНЫХ АКТИВОВ</w:t>
            </w:r>
          </w:p>
        </w:tc>
        <w:tc>
          <w:tcPr>
            <w:tcW w:w="2700" w:type="dxa"/>
            <w:tcBorders>
              <w:top w:val="nil"/>
              <w:left w:val="nil"/>
              <w:bottom w:val="single" w:sz="4" w:space="0" w:color="auto"/>
              <w:right w:val="single" w:sz="4" w:space="0" w:color="auto"/>
            </w:tcBorders>
            <w:shd w:val="clear" w:color="auto" w:fill="auto"/>
            <w:noWrap/>
            <w:hideMark/>
          </w:tcPr>
          <w:p w14:paraId="34AE8A42" w14:textId="77777777" w:rsidR="00E21E1E" w:rsidRPr="00FC486E" w:rsidRDefault="00E21E1E" w:rsidP="00830E46">
            <w:pPr>
              <w:jc w:val="center"/>
            </w:pPr>
            <w:r w:rsidRPr="00FC486E">
              <w:t>2326682</w:t>
            </w:r>
          </w:p>
        </w:tc>
      </w:tr>
      <w:tr w:rsidR="00E21E1E" w:rsidRPr="00FC486E" w14:paraId="45AE7C18" w14:textId="77777777" w:rsidTr="00830E46">
        <w:trPr>
          <w:trHeight w:val="792"/>
          <w:jc w:val="center"/>
        </w:trPr>
        <w:tc>
          <w:tcPr>
            <w:tcW w:w="1716" w:type="dxa"/>
            <w:tcBorders>
              <w:top w:val="nil"/>
              <w:left w:val="single" w:sz="4" w:space="0" w:color="auto"/>
              <w:bottom w:val="single" w:sz="4" w:space="0" w:color="auto"/>
              <w:right w:val="single" w:sz="4" w:space="0" w:color="auto"/>
            </w:tcBorders>
            <w:shd w:val="clear" w:color="auto" w:fill="auto"/>
            <w:hideMark/>
          </w:tcPr>
          <w:p w14:paraId="7E558A08" w14:textId="77777777" w:rsidR="00E21E1E" w:rsidRPr="00FC486E" w:rsidRDefault="00E21E1E" w:rsidP="00830E46">
            <w:pPr>
              <w:jc w:val="center"/>
            </w:pPr>
            <w:r w:rsidRPr="00FC486E">
              <w:t>1 14 06025 10 0000 430</w:t>
            </w:r>
          </w:p>
        </w:tc>
        <w:tc>
          <w:tcPr>
            <w:tcW w:w="5522" w:type="dxa"/>
            <w:tcBorders>
              <w:top w:val="nil"/>
              <w:left w:val="nil"/>
              <w:bottom w:val="single" w:sz="4" w:space="0" w:color="auto"/>
              <w:right w:val="single" w:sz="4" w:space="0" w:color="auto"/>
            </w:tcBorders>
            <w:shd w:val="clear" w:color="auto" w:fill="auto"/>
            <w:hideMark/>
          </w:tcPr>
          <w:p w14:paraId="329D3EEE" w14:textId="77777777" w:rsidR="00E21E1E" w:rsidRPr="00FC486E" w:rsidRDefault="00E21E1E" w:rsidP="00830E46">
            <w:r w:rsidRPr="00FC486E">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700" w:type="dxa"/>
            <w:tcBorders>
              <w:top w:val="nil"/>
              <w:left w:val="nil"/>
              <w:bottom w:val="single" w:sz="4" w:space="0" w:color="auto"/>
              <w:right w:val="single" w:sz="4" w:space="0" w:color="auto"/>
            </w:tcBorders>
            <w:shd w:val="clear" w:color="auto" w:fill="auto"/>
            <w:noWrap/>
            <w:hideMark/>
          </w:tcPr>
          <w:p w14:paraId="55840B33" w14:textId="77777777" w:rsidR="00E21E1E" w:rsidRPr="00FC486E" w:rsidRDefault="00E21E1E" w:rsidP="00830E46">
            <w:pPr>
              <w:jc w:val="center"/>
            </w:pPr>
            <w:r w:rsidRPr="00FC486E">
              <w:t>2326682</w:t>
            </w:r>
          </w:p>
        </w:tc>
      </w:tr>
      <w:tr w:rsidR="00E21E1E" w:rsidRPr="00FC486E" w14:paraId="724B2D3D" w14:textId="77777777" w:rsidTr="00830E46">
        <w:trPr>
          <w:trHeight w:val="264"/>
          <w:jc w:val="center"/>
        </w:trPr>
        <w:tc>
          <w:tcPr>
            <w:tcW w:w="1716" w:type="dxa"/>
            <w:tcBorders>
              <w:top w:val="nil"/>
              <w:left w:val="single" w:sz="4" w:space="0" w:color="auto"/>
              <w:bottom w:val="single" w:sz="4" w:space="0" w:color="auto"/>
              <w:right w:val="single" w:sz="4" w:space="0" w:color="auto"/>
            </w:tcBorders>
            <w:shd w:val="clear" w:color="auto" w:fill="auto"/>
            <w:hideMark/>
          </w:tcPr>
          <w:p w14:paraId="51DB7305" w14:textId="77777777" w:rsidR="00E21E1E" w:rsidRPr="00FC486E" w:rsidRDefault="00E21E1E" w:rsidP="00830E46">
            <w:pPr>
              <w:jc w:val="center"/>
            </w:pPr>
          </w:p>
        </w:tc>
        <w:tc>
          <w:tcPr>
            <w:tcW w:w="5522" w:type="dxa"/>
            <w:tcBorders>
              <w:top w:val="nil"/>
              <w:left w:val="nil"/>
              <w:bottom w:val="single" w:sz="4" w:space="0" w:color="auto"/>
              <w:right w:val="single" w:sz="4" w:space="0" w:color="auto"/>
            </w:tcBorders>
            <w:shd w:val="clear" w:color="auto" w:fill="auto"/>
            <w:noWrap/>
            <w:vAlign w:val="bottom"/>
            <w:hideMark/>
          </w:tcPr>
          <w:p w14:paraId="6AD85989" w14:textId="77777777" w:rsidR="00E21E1E" w:rsidRPr="00FC486E" w:rsidRDefault="00E21E1E" w:rsidP="00830E46">
            <w:r w:rsidRPr="00FC486E">
              <w:t>ИТОГО НЕНАЛОГОВЫЕ ДОХОДЫ</w:t>
            </w:r>
          </w:p>
        </w:tc>
        <w:tc>
          <w:tcPr>
            <w:tcW w:w="2700" w:type="dxa"/>
            <w:tcBorders>
              <w:top w:val="nil"/>
              <w:left w:val="nil"/>
              <w:bottom w:val="single" w:sz="4" w:space="0" w:color="auto"/>
              <w:right w:val="single" w:sz="4" w:space="0" w:color="auto"/>
            </w:tcBorders>
            <w:shd w:val="clear" w:color="auto" w:fill="auto"/>
            <w:hideMark/>
          </w:tcPr>
          <w:p w14:paraId="08EFCAFE" w14:textId="77777777" w:rsidR="00E21E1E" w:rsidRPr="00FC486E" w:rsidRDefault="00E21E1E" w:rsidP="00830E46">
            <w:pPr>
              <w:jc w:val="center"/>
            </w:pPr>
            <w:r w:rsidRPr="00FC486E">
              <w:t>2 748 142</w:t>
            </w:r>
          </w:p>
        </w:tc>
      </w:tr>
      <w:tr w:rsidR="00E21E1E" w:rsidRPr="00FC486E" w14:paraId="373F5521" w14:textId="77777777" w:rsidTr="00830E46">
        <w:trPr>
          <w:trHeight w:val="264"/>
          <w:jc w:val="center"/>
        </w:trPr>
        <w:tc>
          <w:tcPr>
            <w:tcW w:w="1716" w:type="dxa"/>
            <w:tcBorders>
              <w:top w:val="nil"/>
              <w:left w:val="single" w:sz="4" w:space="0" w:color="auto"/>
              <w:bottom w:val="single" w:sz="4" w:space="0" w:color="auto"/>
              <w:right w:val="single" w:sz="4" w:space="0" w:color="auto"/>
            </w:tcBorders>
            <w:shd w:val="clear" w:color="auto" w:fill="auto"/>
            <w:hideMark/>
          </w:tcPr>
          <w:p w14:paraId="49137B7D" w14:textId="77777777" w:rsidR="00E21E1E" w:rsidRPr="00FC486E" w:rsidRDefault="00E21E1E" w:rsidP="00830E46">
            <w:pPr>
              <w:jc w:val="center"/>
            </w:pPr>
            <w:r w:rsidRPr="00FC486E">
              <w:t>2 00 00000 00 0000 00</w:t>
            </w:r>
          </w:p>
        </w:tc>
        <w:tc>
          <w:tcPr>
            <w:tcW w:w="5522" w:type="dxa"/>
            <w:tcBorders>
              <w:top w:val="nil"/>
              <w:left w:val="nil"/>
              <w:bottom w:val="single" w:sz="4" w:space="0" w:color="auto"/>
              <w:right w:val="single" w:sz="4" w:space="0" w:color="auto"/>
            </w:tcBorders>
            <w:shd w:val="clear" w:color="auto" w:fill="auto"/>
            <w:vAlign w:val="center"/>
            <w:hideMark/>
          </w:tcPr>
          <w:p w14:paraId="0B754DD8" w14:textId="77777777" w:rsidR="00E21E1E" w:rsidRPr="00FC486E" w:rsidRDefault="00E21E1E" w:rsidP="00830E46">
            <w:r w:rsidRPr="00FC486E">
              <w:t>БЕЗВОЗМЕЗДНЫЕ ПОСТУПЛЕНИЯ</w:t>
            </w:r>
          </w:p>
        </w:tc>
        <w:tc>
          <w:tcPr>
            <w:tcW w:w="2700" w:type="dxa"/>
            <w:tcBorders>
              <w:top w:val="nil"/>
              <w:left w:val="nil"/>
              <w:bottom w:val="single" w:sz="4" w:space="0" w:color="auto"/>
              <w:right w:val="single" w:sz="4" w:space="0" w:color="auto"/>
            </w:tcBorders>
            <w:shd w:val="clear" w:color="auto" w:fill="auto"/>
            <w:hideMark/>
          </w:tcPr>
          <w:p w14:paraId="2E380C5F" w14:textId="77777777" w:rsidR="00E21E1E" w:rsidRPr="00FC486E" w:rsidRDefault="00E21E1E" w:rsidP="00830E46">
            <w:pPr>
              <w:jc w:val="center"/>
            </w:pPr>
            <w:r w:rsidRPr="00FC486E">
              <w:t>7 349 000,00</w:t>
            </w:r>
          </w:p>
        </w:tc>
      </w:tr>
      <w:tr w:rsidR="00E21E1E" w:rsidRPr="00FC486E" w14:paraId="115AC645"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3B1AACF" w14:textId="77777777" w:rsidR="00E21E1E" w:rsidRPr="00FC486E" w:rsidRDefault="00E21E1E" w:rsidP="00830E46">
            <w:pPr>
              <w:jc w:val="center"/>
            </w:pPr>
            <w:r w:rsidRPr="00FC486E">
              <w:t>2 02 00000 00 0000 000</w:t>
            </w:r>
          </w:p>
        </w:tc>
        <w:tc>
          <w:tcPr>
            <w:tcW w:w="5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762E" w14:textId="77777777" w:rsidR="00E21E1E" w:rsidRPr="00FC486E" w:rsidRDefault="00E21E1E" w:rsidP="00830E46">
            <w:r w:rsidRPr="00FC486E">
              <w:t>БЕЗВОЗМЕЗДНЫЕ ПОСТУПЛЕНИЯ ОТ ДРУГИХ БЮДЖЕТОВ БЮДЖЕТНОЙ СИСТЕМЫ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DAC9847" w14:textId="77777777" w:rsidR="00E21E1E" w:rsidRPr="00FC486E" w:rsidRDefault="00E21E1E" w:rsidP="00830E46">
            <w:pPr>
              <w:jc w:val="center"/>
            </w:pPr>
            <w:r w:rsidRPr="00FC486E">
              <w:t>7 349 000,00</w:t>
            </w:r>
          </w:p>
        </w:tc>
      </w:tr>
      <w:tr w:rsidR="00E21E1E" w:rsidRPr="00FC486E" w14:paraId="427DDA13"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274FCE3" w14:textId="77777777" w:rsidR="00E21E1E" w:rsidRPr="00FC486E" w:rsidRDefault="00E21E1E" w:rsidP="00830E46">
            <w:pPr>
              <w:jc w:val="center"/>
            </w:pPr>
            <w:r w:rsidRPr="00FC486E">
              <w:t>2 02 10000 00 0000 150</w:t>
            </w:r>
          </w:p>
        </w:tc>
        <w:tc>
          <w:tcPr>
            <w:tcW w:w="5522" w:type="dxa"/>
            <w:tcBorders>
              <w:top w:val="single" w:sz="4" w:space="0" w:color="auto"/>
              <w:left w:val="nil"/>
              <w:bottom w:val="single" w:sz="4" w:space="0" w:color="auto"/>
              <w:right w:val="single" w:sz="4" w:space="0" w:color="auto"/>
            </w:tcBorders>
            <w:shd w:val="clear" w:color="auto" w:fill="auto"/>
            <w:vAlign w:val="center"/>
            <w:hideMark/>
          </w:tcPr>
          <w:p w14:paraId="3D1676AB" w14:textId="77777777" w:rsidR="00E21E1E" w:rsidRPr="00FC486E" w:rsidRDefault="00E21E1E" w:rsidP="00830E46">
            <w:r w:rsidRPr="00FC486E">
              <w:t>Дотации бюджетам бюджетной системы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hideMark/>
          </w:tcPr>
          <w:p w14:paraId="21D34EAC" w14:textId="77777777" w:rsidR="00E21E1E" w:rsidRPr="00FC486E" w:rsidRDefault="00E21E1E" w:rsidP="00830E46">
            <w:pPr>
              <w:jc w:val="center"/>
            </w:pPr>
            <w:r w:rsidRPr="00FC486E">
              <w:t>6 787 100,00</w:t>
            </w:r>
          </w:p>
        </w:tc>
      </w:tr>
      <w:tr w:rsidR="00E21E1E" w:rsidRPr="00FC486E" w14:paraId="1048A35A"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7123F094" w14:textId="77777777" w:rsidR="00E21E1E" w:rsidRPr="00FC486E" w:rsidRDefault="00E21E1E" w:rsidP="00830E46">
            <w:pPr>
              <w:jc w:val="center"/>
            </w:pPr>
            <w:r w:rsidRPr="00FC486E">
              <w:t>2 02 15001 10 0000 150</w:t>
            </w:r>
          </w:p>
        </w:tc>
        <w:tc>
          <w:tcPr>
            <w:tcW w:w="5522" w:type="dxa"/>
            <w:tcBorders>
              <w:top w:val="nil"/>
              <w:left w:val="nil"/>
              <w:bottom w:val="single" w:sz="4" w:space="0" w:color="auto"/>
              <w:right w:val="single" w:sz="4" w:space="0" w:color="auto"/>
            </w:tcBorders>
            <w:shd w:val="clear" w:color="auto" w:fill="auto"/>
            <w:hideMark/>
          </w:tcPr>
          <w:p w14:paraId="0AD14A44" w14:textId="77777777" w:rsidR="00E21E1E" w:rsidRPr="00FC486E" w:rsidRDefault="00E21E1E" w:rsidP="00830E46">
            <w:r w:rsidRPr="00FC486E">
              <w:t>Дотации бюджетам сельских поселений на выравнивание бюджетной обеспеченности из бюджета Российской Федерации</w:t>
            </w:r>
          </w:p>
        </w:tc>
        <w:tc>
          <w:tcPr>
            <w:tcW w:w="2700" w:type="dxa"/>
            <w:tcBorders>
              <w:top w:val="nil"/>
              <w:left w:val="nil"/>
              <w:bottom w:val="single" w:sz="4" w:space="0" w:color="auto"/>
              <w:right w:val="single" w:sz="4" w:space="0" w:color="auto"/>
            </w:tcBorders>
            <w:shd w:val="clear" w:color="auto" w:fill="auto"/>
            <w:noWrap/>
            <w:hideMark/>
          </w:tcPr>
          <w:p w14:paraId="1A1AC6C8" w14:textId="77777777" w:rsidR="00E21E1E" w:rsidRPr="00FC486E" w:rsidRDefault="00E21E1E" w:rsidP="00830E46">
            <w:pPr>
              <w:jc w:val="center"/>
            </w:pPr>
            <w:r w:rsidRPr="00FC486E">
              <w:t>949000</w:t>
            </w:r>
          </w:p>
        </w:tc>
      </w:tr>
      <w:tr w:rsidR="00E21E1E" w:rsidRPr="00FC486E" w14:paraId="56254CD7" w14:textId="77777777" w:rsidTr="00830E46">
        <w:trPr>
          <w:trHeight w:val="270"/>
          <w:jc w:val="center"/>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DAF6C1E" w14:textId="77777777" w:rsidR="00E21E1E" w:rsidRPr="00FC486E" w:rsidRDefault="00E21E1E" w:rsidP="00830E46">
            <w:pPr>
              <w:jc w:val="center"/>
            </w:pPr>
            <w:r w:rsidRPr="00FC486E">
              <w:t>2 02 16001 10 0000 150</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5DD38C1F" w14:textId="77777777" w:rsidR="00E21E1E" w:rsidRPr="00FC486E" w:rsidRDefault="00E21E1E" w:rsidP="00830E46">
            <w:r w:rsidRPr="00FC486E">
              <w:t>Дотации бюджетам сельских поселений на выравнивание бюджетной обеспеченности из бюджетов муниципальных районов</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14:paraId="17B35735" w14:textId="77777777" w:rsidR="00E21E1E" w:rsidRPr="00FC486E" w:rsidRDefault="00E21E1E" w:rsidP="00830E46">
            <w:pPr>
              <w:jc w:val="center"/>
            </w:pPr>
            <w:r w:rsidRPr="00FC486E">
              <w:t>5838100</w:t>
            </w:r>
          </w:p>
        </w:tc>
      </w:tr>
      <w:tr w:rsidR="00E21E1E" w:rsidRPr="00FC486E" w14:paraId="5634CCF0" w14:textId="77777777" w:rsidTr="00830E46">
        <w:trPr>
          <w:trHeight w:val="528"/>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C3F9" w14:textId="77777777" w:rsidR="00E21E1E" w:rsidRPr="00FC486E" w:rsidRDefault="00E21E1E" w:rsidP="00830E46">
            <w:pPr>
              <w:jc w:val="center"/>
            </w:pPr>
            <w:r w:rsidRPr="00FC486E">
              <w:t>2 02 29999 10 0000 150</w:t>
            </w:r>
          </w:p>
        </w:tc>
        <w:tc>
          <w:tcPr>
            <w:tcW w:w="5522" w:type="dxa"/>
            <w:tcBorders>
              <w:top w:val="single" w:sz="4" w:space="0" w:color="auto"/>
              <w:left w:val="nil"/>
              <w:bottom w:val="single" w:sz="4" w:space="0" w:color="auto"/>
              <w:right w:val="single" w:sz="4" w:space="0" w:color="auto"/>
            </w:tcBorders>
            <w:shd w:val="clear" w:color="auto" w:fill="auto"/>
            <w:vAlign w:val="bottom"/>
            <w:hideMark/>
          </w:tcPr>
          <w:p w14:paraId="0EC80891" w14:textId="77777777" w:rsidR="00E21E1E" w:rsidRPr="00FC486E" w:rsidRDefault="00E21E1E" w:rsidP="00830E46">
            <w:r w:rsidRPr="00FC486E">
              <w:t>Прочие субсидии бюджетам сельских поселений</w:t>
            </w:r>
          </w:p>
        </w:tc>
        <w:tc>
          <w:tcPr>
            <w:tcW w:w="2700" w:type="dxa"/>
            <w:tcBorders>
              <w:top w:val="single" w:sz="4" w:space="0" w:color="auto"/>
              <w:left w:val="nil"/>
              <w:bottom w:val="single" w:sz="4" w:space="0" w:color="auto"/>
              <w:right w:val="single" w:sz="4" w:space="0" w:color="auto"/>
            </w:tcBorders>
            <w:shd w:val="clear" w:color="auto" w:fill="auto"/>
            <w:noWrap/>
            <w:hideMark/>
          </w:tcPr>
          <w:p w14:paraId="2AFD65BD" w14:textId="77777777" w:rsidR="00E21E1E" w:rsidRPr="00FC486E" w:rsidRDefault="00E21E1E" w:rsidP="00830E46">
            <w:pPr>
              <w:jc w:val="center"/>
            </w:pPr>
            <w:r w:rsidRPr="00FC486E">
              <w:t>40500,00</w:t>
            </w:r>
          </w:p>
        </w:tc>
      </w:tr>
      <w:tr w:rsidR="00E21E1E" w:rsidRPr="00FC486E" w14:paraId="7DC1B7A5"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42A705C1" w14:textId="77777777" w:rsidR="00E21E1E" w:rsidRPr="00FC486E" w:rsidRDefault="00E21E1E" w:rsidP="00830E46">
            <w:pPr>
              <w:jc w:val="center"/>
            </w:pPr>
            <w:r w:rsidRPr="00FC486E">
              <w:lastRenderedPageBreak/>
              <w:t>2 02 30000 00 0000 150</w:t>
            </w:r>
          </w:p>
        </w:tc>
        <w:tc>
          <w:tcPr>
            <w:tcW w:w="5522" w:type="dxa"/>
            <w:tcBorders>
              <w:top w:val="nil"/>
              <w:left w:val="nil"/>
              <w:bottom w:val="single" w:sz="4" w:space="0" w:color="auto"/>
              <w:right w:val="single" w:sz="4" w:space="0" w:color="auto"/>
            </w:tcBorders>
            <w:shd w:val="clear" w:color="auto" w:fill="auto"/>
            <w:vAlign w:val="bottom"/>
            <w:hideMark/>
          </w:tcPr>
          <w:p w14:paraId="1C948C8A" w14:textId="77777777" w:rsidR="00E21E1E" w:rsidRPr="00FC486E" w:rsidRDefault="00E21E1E" w:rsidP="00830E46">
            <w:r w:rsidRPr="00FC486E">
              <w:t>Субвенции бюджетам бюджетной системы Российской Федерации</w:t>
            </w:r>
          </w:p>
        </w:tc>
        <w:tc>
          <w:tcPr>
            <w:tcW w:w="2700" w:type="dxa"/>
            <w:tcBorders>
              <w:top w:val="nil"/>
              <w:left w:val="nil"/>
              <w:bottom w:val="single" w:sz="4" w:space="0" w:color="auto"/>
              <w:right w:val="single" w:sz="4" w:space="0" w:color="auto"/>
            </w:tcBorders>
            <w:shd w:val="clear" w:color="auto" w:fill="auto"/>
            <w:hideMark/>
          </w:tcPr>
          <w:p w14:paraId="09E0524B" w14:textId="77777777" w:rsidR="00E21E1E" w:rsidRPr="00FC486E" w:rsidRDefault="00E21E1E" w:rsidP="00830E46">
            <w:pPr>
              <w:jc w:val="center"/>
            </w:pPr>
            <w:r w:rsidRPr="00FC486E">
              <w:t>104 700,00</w:t>
            </w:r>
          </w:p>
        </w:tc>
      </w:tr>
      <w:tr w:rsidR="00E21E1E" w:rsidRPr="00FC486E" w14:paraId="27C21A7F" w14:textId="77777777" w:rsidTr="00830E46">
        <w:trPr>
          <w:trHeight w:val="792"/>
          <w:jc w:val="center"/>
        </w:trPr>
        <w:tc>
          <w:tcPr>
            <w:tcW w:w="1716" w:type="dxa"/>
            <w:tcBorders>
              <w:top w:val="nil"/>
              <w:left w:val="single" w:sz="4" w:space="0" w:color="auto"/>
              <w:bottom w:val="single" w:sz="4" w:space="0" w:color="auto"/>
              <w:right w:val="single" w:sz="4" w:space="0" w:color="auto"/>
            </w:tcBorders>
            <w:shd w:val="clear" w:color="auto" w:fill="auto"/>
            <w:hideMark/>
          </w:tcPr>
          <w:p w14:paraId="0BAF422F" w14:textId="77777777" w:rsidR="00E21E1E" w:rsidRPr="00FC486E" w:rsidRDefault="00E21E1E" w:rsidP="00830E46">
            <w:pPr>
              <w:jc w:val="center"/>
            </w:pPr>
            <w:r w:rsidRPr="00FC486E">
              <w:t>2 02 35118 10 0000 150</w:t>
            </w:r>
          </w:p>
        </w:tc>
        <w:tc>
          <w:tcPr>
            <w:tcW w:w="5522" w:type="dxa"/>
            <w:tcBorders>
              <w:top w:val="nil"/>
              <w:left w:val="nil"/>
              <w:bottom w:val="single" w:sz="4" w:space="0" w:color="auto"/>
              <w:right w:val="single" w:sz="4" w:space="0" w:color="auto"/>
            </w:tcBorders>
            <w:shd w:val="clear" w:color="auto" w:fill="auto"/>
            <w:vAlign w:val="bottom"/>
            <w:hideMark/>
          </w:tcPr>
          <w:p w14:paraId="5D8AC7AF" w14:textId="77777777" w:rsidR="00E21E1E" w:rsidRPr="00FC486E" w:rsidRDefault="00E21E1E" w:rsidP="00830E46">
            <w:r w:rsidRPr="00FC486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00" w:type="dxa"/>
            <w:tcBorders>
              <w:top w:val="nil"/>
              <w:left w:val="nil"/>
              <w:bottom w:val="single" w:sz="4" w:space="0" w:color="auto"/>
              <w:right w:val="single" w:sz="4" w:space="0" w:color="auto"/>
            </w:tcBorders>
            <w:shd w:val="clear" w:color="auto" w:fill="auto"/>
            <w:noWrap/>
            <w:hideMark/>
          </w:tcPr>
          <w:p w14:paraId="301B70C6" w14:textId="77777777" w:rsidR="00E21E1E" w:rsidRPr="00FC486E" w:rsidRDefault="00E21E1E" w:rsidP="00830E46">
            <w:pPr>
              <w:jc w:val="center"/>
            </w:pPr>
            <w:r w:rsidRPr="00FC486E">
              <w:t>101400</w:t>
            </w:r>
          </w:p>
        </w:tc>
      </w:tr>
      <w:tr w:rsidR="00E21E1E" w:rsidRPr="00FC486E" w14:paraId="5FF23D37" w14:textId="77777777" w:rsidTr="00830E46">
        <w:trPr>
          <w:trHeight w:val="528"/>
          <w:jc w:val="center"/>
        </w:trPr>
        <w:tc>
          <w:tcPr>
            <w:tcW w:w="1716" w:type="dxa"/>
            <w:tcBorders>
              <w:top w:val="nil"/>
              <w:left w:val="single" w:sz="4" w:space="0" w:color="auto"/>
              <w:bottom w:val="single" w:sz="4" w:space="0" w:color="auto"/>
              <w:right w:val="single" w:sz="4" w:space="0" w:color="auto"/>
            </w:tcBorders>
            <w:shd w:val="clear" w:color="auto" w:fill="auto"/>
            <w:hideMark/>
          </w:tcPr>
          <w:p w14:paraId="5C7F4750" w14:textId="77777777" w:rsidR="00E21E1E" w:rsidRPr="00FC486E" w:rsidRDefault="00E21E1E" w:rsidP="00830E46">
            <w:pPr>
              <w:jc w:val="center"/>
            </w:pPr>
            <w:r w:rsidRPr="00FC486E">
              <w:t>2 02 30024 10 0000 150</w:t>
            </w:r>
          </w:p>
        </w:tc>
        <w:tc>
          <w:tcPr>
            <w:tcW w:w="5522" w:type="dxa"/>
            <w:tcBorders>
              <w:top w:val="nil"/>
              <w:left w:val="nil"/>
              <w:bottom w:val="single" w:sz="4" w:space="0" w:color="auto"/>
              <w:right w:val="single" w:sz="4" w:space="0" w:color="auto"/>
            </w:tcBorders>
            <w:shd w:val="clear" w:color="auto" w:fill="auto"/>
            <w:vAlign w:val="center"/>
            <w:hideMark/>
          </w:tcPr>
          <w:p w14:paraId="19DFA55A" w14:textId="77777777" w:rsidR="00E21E1E" w:rsidRPr="00FC486E" w:rsidRDefault="00E21E1E" w:rsidP="00830E46">
            <w:r w:rsidRPr="00FC486E">
              <w:t>Субвенции бюджетам сельских поселений на выполнение передаваемых полномочий субъектов Российской Федерации</w:t>
            </w:r>
          </w:p>
        </w:tc>
        <w:tc>
          <w:tcPr>
            <w:tcW w:w="2700" w:type="dxa"/>
            <w:tcBorders>
              <w:top w:val="nil"/>
              <w:left w:val="nil"/>
              <w:bottom w:val="single" w:sz="4" w:space="0" w:color="auto"/>
              <w:right w:val="single" w:sz="4" w:space="0" w:color="auto"/>
            </w:tcBorders>
            <w:shd w:val="clear" w:color="auto" w:fill="auto"/>
            <w:noWrap/>
            <w:hideMark/>
          </w:tcPr>
          <w:p w14:paraId="33D726A4" w14:textId="77777777" w:rsidR="00E21E1E" w:rsidRPr="00FC486E" w:rsidRDefault="00E21E1E" w:rsidP="00830E46">
            <w:pPr>
              <w:jc w:val="center"/>
            </w:pPr>
            <w:r w:rsidRPr="00FC486E">
              <w:t>3300</w:t>
            </w:r>
          </w:p>
        </w:tc>
      </w:tr>
      <w:tr w:rsidR="00E21E1E" w:rsidRPr="00FC486E" w14:paraId="34F5EEC8" w14:textId="77777777" w:rsidTr="00830E46">
        <w:trPr>
          <w:trHeight w:val="1056"/>
          <w:jc w:val="center"/>
        </w:trPr>
        <w:tc>
          <w:tcPr>
            <w:tcW w:w="1716" w:type="dxa"/>
            <w:tcBorders>
              <w:top w:val="nil"/>
              <w:left w:val="single" w:sz="4" w:space="0" w:color="auto"/>
              <w:bottom w:val="single" w:sz="4" w:space="0" w:color="auto"/>
              <w:right w:val="single" w:sz="4" w:space="0" w:color="auto"/>
            </w:tcBorders>
            <w:shd w:val="clear" w:color="auto" w:fill="auto"/>
            <w:hideMark/>
          </w:tcPr>
          <w:p w14:paraId="6B234670" w14:textId="77777777" w:rsidR="00E21E1E" w:rsidRPr="00FC486E" w:rsidRDefault="00E21E1E" w:rsidP="00830E46">
            <w:pPr>
              <w:jc w:val="center"/>
            </w:pPr>
            <w:r w:rsidRPr="00FC486E">
              <w:t>2 02 40014 10 0000 150</w:t>
            </w:r>
          </w:p>
        </w:tc>
        <w:tc>
          <w:tcPr>
            <w:tcW w:w="5522" w:type="dxa"/>
            <w:tcBorders>
              <w:top w:val="nil"/>
              <w:left w:val="nil"/>
              <w:bottom w:val="single" w:sz="4" w:space="0" w:color="auto"/>
              <w:right w:val="single" w:sz="4" w:space="0" w:color="auto"/>
            </w:tcBorders>
            <w:shd w:val="clear" w:color="auto" w:fill="auto"/>
            <w:hideMark/>
          </w:tcPr>
          <w:p w14:paraId="43522043" w14:textId="77777777" w:rsidR="00E21E1E" w:rsidRPr="00FC486E" w:rsidRDefault="00E21E1E" w:rsidP="00830E46">
            <w:r w:rsidRPr="00FC486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00" w:type="dxa"/>
            <w:tcBorders>
              <w:top w:val="nil"/>
              <w:left w:val="nil"/>
              <w:bottom w:val="single" w:sz="4" w:space="0" w:color="auto"/>
              <w:right w:val="single" w:sz="4" w:space="0" w:color="auto"/>
            </w:tcBorders>
            <w:shd w:val="clear" w:color="auto" w:fill="auto"/>
            <w:noWrap/>
            <w:hideMark/>
          </w:tcPr>
          <w:p w14:paraId="40AC81A2" w14:textId="77777777" w:rsidR="00E21E1E" w:rsidRPr="00FC486E" w:rsidRDefault="00E21E1E" w:rsidP="00830E46">
            <w:pPr>
              <w:jc w:val="center"/>
            </w:pPr>
            <w:r w:rsidRPr="00FC486E">
              <w:t>416700</w:t>
            </w:r>
          </w:p>
        </w:tc>
      </w:tr>
      <w:tr w:rsidR="00E21E1E" w:rsidRPr="00FC486E" w14:paraId="55D338C5" w14:textId="77777777" w:rsidTr="00830E46">
        <w:trPr>
          <w:trHeight w:val="264"/>
          <w:jc w:val="center"/>
        </w:trPr>
        <w:tc>
          <w:tcPr>
            <w:tcW w:w="1716" w:type="dxa"/>
            <w:tcBorders>
              <w:top w:val="nil"/>
              <w:left w:val="single" w:sz="4" w:space="0" w:color="auto"/>
              <w:bottom w:val="single" w:sz="4" w:space="0" w:color="auto"/>
              <w:right w:val="single" w:sz="4" w:space="0" w:color="auto"/>
            </w:tcBorders>
            <w:shd w:val="clear" w:color="auto" w:fill="auto"/>
            <w:noWrap/>
            <w:hideMark/>
          </w:tcPr>
          <w:p w14:paraId="59D63AB5" w14:textId="77777777" w:rsidR="00E21E1E" w:rsidRPr="00FC486E" w:rsidRDefault="00E21E1E" w:rsidP="00830E46">
            <w:pPr>
              <w:jc w:val="center"/>
            </w:pPr>
          </w:p>
        </w:tc>
        <w:tc>
          <w:tcPr>
            <w:tcW w:w="5522" w:type="dxa"/>
            <w:tcBorders>
              <w:top w:val="nil"/>
              <w:left w:val="nil"/>
              <w:bottom w:val="single" w:sz="4" w:space="0" w:color="auto"/>
              <w:right w:val="single" w:sz="4" w:space="0" w:color="auto"/>
            </w:tcBorders>
            <w:shd w:val="clear" w:color="auto" w:fill="auto"/>
            <w:noWrap/>
            <w:vAlign w:val="bottom"/>
            <w:hideMark/>
          </w:tcPr>
          <w:p w14:paraId="0A97199C" w14:textId="77777777" w:rsidR="00E21E1E" w:rsidRPr="00FC486E" w:rsidRDefault="00E21E1E" w:rsidP="00830E46">
            <w:pPr>
              <w:rPr>
                <w:b/>
                <w:bCs/>
              </w:rPr>
            </w:pPr>
            <w:r w:rsidRPr="00FC486E">
              <w:rPr>
                <w:b/>
                <w:bCs/>
              </w:rPr>
              <w:t>ВСЕГО ДОХОДОВ</w:t>
            </w:r>
          </w:p>
        </w:tc>
        <w:tc>
          <w:tcPr>
            <w:tcW w:w="2700" w:type="dxa"/>
            <w:tcBorders>
              <w:top w:val="nil"/>
              <w:left w:val="nil"/>
              <w:bottom w:val="single" w:sz="4" w:space="0" w:color="auto"/>
              <w:right w:val="single" w:sz="4" w:space="0" w:color="auto"/>
            </w:tcBorders>
            <w:shd w:val="clear" w:color="auto" w:fill="auto"/>
            <w:hideMark/>
          </w:tcPr>
          <w:p w14:paraId="61BE1FB4" w14:textId="77777777" w:rsidR="00E21E1E" w:rsidRPr="00FC486E" w:rsidRDefault="00E21E1E" w:rsidP="00830E46">
            <w:pPr>
              <w:jc w:val="center"/>
              <w:rPr>
                <w:b/>
                <w:bCs/>
              </w:rPr>
            </w:pPr>
            <w:r w:rsidRPr="00FC486E">
              <w:rPr>
                <w:b/>
                <w:bCs/>
              </w:rPr>
              <w:t>12 348 062,00</w:t>
            </w:r>
          </w:p>
        </w:tc>
      </w:tr>
    </w:tbl>
    <w:p w14:paraId="2335CB7D" w14:textId="77777777" w:rsidR="00E21E1E" w:rsidRPr="00FC486E" w:rsidRDefault="00E21E1E" w:rsidP="00E21E1E">
      <w:pPr>
        <w:jc w:val="right"/>
      </w:pPr>
    </w:p>
    <w:p w14:paraId="61CC3FCB" w14:textId="77777777" w:rsidR="00E21E1E" w:rsidRPr="00FC486E" w:rsidRDefault="00E21E1E" w:rsidP="00E21E1E">
      <w:pPr>
        <w:jc w:val="right"/>
      </w:pPr>
    </w:p>
    <w:p w14:paraId="73B8303A" w14:textId="77777777" w:rsidR="00E21E1E" w:rsidRPr="00FC486E" w:rsidRDefault="00E21E1E" w:rsidP="00E21E1E">
      <w:pPr>
        <w:jc w:val="right"/>
      </w:pPr>
    </w:p>
    <w:p w14:paraId="7C1F06F8" w14:textId="77777777" w:rsidR="00E21E1E" w:rsidRPr="00FC486E" w:rsidRDefault="00E21E1E" w:rsidP="00830E46">
      <w:r w:rsidRPr="00FC486E">
        <w:t>Приложение №2</w:t>
      </w:r>
    </w:p>
    <w:p w14:paraId="4D5B597F" w14:textId="77777777" w:rsidR="00E21E1E" w:rsidRPr="00FC486E" w:rsidRDefault="00E21E1E" w:rsidP="00830E46">
      <w:r w:rsidRPr="00FC486E">
        <w:t>к Решению Совета депутатов</w:t>
      </w:r>
    </w:p>
    <w:p w14:paraId="44852B49" w14:textId="77777777" w:rsidR="00E21E1E" w:rsidRPr="00FC486E" w:rsidRDefault="00E21E1E" w:rsidP="00830E46">
      <w:r w:rsidRPr="00FC486E">
        <w:t>Сандогорского сельского поселения</w:t>
      </w:r>
    </w:p>
    <w:p w14:paraId="43DA7AAB" w14:textId="77777777" w:rsidR="00E21E1E" w:rsidRPr="00FC486E" w:rsidRDefault="00E21E1E" w:rsidP="00830E46">
      <w:r w:rsidRPr="00FC486E">
        <w:t>от 31.01.2022 г. №37</w:t>
      </w:r>
    </w:p>
    <w:p w14:paraId="2FA0C239" w14:textId="77777777" w:rsidR="00E21E1E" w:rsidRPr="00FC486E" w:rsidRDefault="00E21E1E" w:rsidP="00830E46"/>
    <w:p w14:paraId="4547BEDA" w14:textId="77777777" w:rsidR="00E21E1E" w:rsidRPr="00FC486E" w:rsidRDefault="00E21E1E" w:rsidP="00E21E1E">
      <w:pPr>
        <w:jc w:val="center"/>
        <w:rPr>
          <w:b/>
          <w:sz w:val="32"/>
        </w:rPr>
      </w:pPr>
      <w:r w:rsidRPr="00FC486E">
        <w:rPr>
          <w:b/>
          <w:sz w:val="32"/>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w:t>
      </w:r>
    </w:p>
    <w:p w14:paraId="6C71893C" w14:textId="77777777" w:rsidR="00E21E1E" w:rsidRPr="00FC486E" w:rsidRDefault="00E21E1E" w:rsidP="00E21E1E">
      <w:pPr>
        <w:jc w:val="center"/>
      </w:pPr>
    </w:p>
    <w:tbl>
      <w:tblPr>
        <w:tblW w:w="9938" w:type="dxa"/>
        <w:tblInd w:w="93" w:type="dxa"/>
        <w:tblLayout w:type="fixed"/>
        <w:tblLook w:val="04A0" w:firstRow="1" w:lastRow="0" w:firstColumn="1" w:lastColumn="0" w:noHBand="0" w:noVBand="1"/>
      </w:tblPr>
      <w:tblGrid>
        <w:gridCol w:w="2425"/>
        <w:gridCol w:w="1276"/>
        <w:gridCol w:w="1559"/>
        <w:gridCol w:w="1559"/>
        <w:gridCol w:w="1130"/>
        <w:gridCol w:w="1989"/>
      </w:tblGrid>
      <w:tr w:rsidR="00E21E1E" w:rsidRPr="00FC486E" w14:paraId="45FCABCD" w14:textId="77777777" w:rsidTr="00830E46">
        <w:trPr>
          <w:trHeight w:val="428"/>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AAD0B" w14:textId="77777777" w:rsidR="00E21E1E" w:rsidRPr="00FC486E" w:rsidRDefault="00E21E1E" w:rsidP="00830E46">
            <w:pPr>
              <w:jc w:val="center"/>
            </w:pPr>
            <w:r w:rsidRPr="00FC486E">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D6EB6" w14:textId="77777777" w:rsidR="00E21E1E" w:rsidRPr="00FC486E" w:rsidRDefault="00E21E1E" w:rsidP="00830E46">
            <w:pPr>
              <w:jc w:val="center"/>
            </w:pPr>
            <w:r w:rsidRPr="00FC486E">
              <w:t>Код администратора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D35A6" w14:textId="77777777" w:rsidR="00E21E1E" w:rsidRPr="00FC486E" w:rsidRDefault="00E21E1E" w:rsidP="00830E46">
            <w:pPr>
              <w:jc w:val="center"/>
            </w:pPr>
            <w:r w:rsidRPr="00FC486E">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012F8" w14:textId="77777777" w:rsidR="00E21E1E" w:rsidRPr="00FC486E" w:rsidRDefault="00E21E1E" w:rsidP="00830E46">
            <w:pPr>
              <w:jc w:val="center"/>
            </w:pPr>
            <w:r w:rsidRPr="00FC486E">
              <w:t>Целевая статья</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4A2FD" w14:textId="77777777" w:rsidR="00E21E1E" w:rsidRPr="00FC486E" w:rsidRDefault="00E21E1E" w:rsidP="00830E46">
            <w:pPr>
              <w:jc w:val="center"/>
            </w:pPr>
            <w:r w:rsidRPr="00FC486E">
              <w:t>Вид расхода</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6EDD9727" w14:textId="77777777" w:rsidR="00E21E1E" w:rsidRPr="00FC486E" w:rsidRDefault="00E21E1E" w:rsidP="00830E46">
            <w:pPr>
              <w:jc w:val="center"/>
            </w:pPr>
            <w:r w:rsidRPr="00FC486E">
              <w:t>Сумма расходов на очередное заседание Совета депутатов (руб.)</w:t>
            </w:r>
          </w:p>
        </w:tc>
      </w:tr>
      <w:tr w:rsidR="00E21E1E" w:rsidRPr="00FC486E" w14:paraId="527F7C46" w14:textId="77777777" w:rsidTr="00830E46">
        <w:trPr>
          <w:trHeight w:val="406"/>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7C266" w14:textId="77777777" w:rsidR="00E21E1E" w:rsidRPr="00FC486E" w:rsidRDefault="00E21E1E" w:rsidP="00830E46"/>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97E40" w14:textId="77777777" w:rsidR="00E21E1E" w:rsidRPr="00FC486E" w:rsidRDefault="00E21E1E" w:rsidP="00830E46"/>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FD23C1" w14:textId="77777777" w:rsidR="00E21E1E" w:rsidRPr="00FC486E" w:rsidRDefault="00E21E1E" w:rsidP="00830E46"/>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1A064" w14:textId="77777777" w:rsidR="00E21E1E" w:rsidRPr="00FC486E" w:rsidRDefault="00E21E1E" w:rsidP="00830E46"/>
        </w:tc>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31124" w14:textId="77777777" w:rsidR="00E21E1E" w:rsidRPr="00FC486E" w:rsidRDefault="00E21E1E" w:rsidP="00830E46"/>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393572BD" w14:textId="77777777" w:rsidR="00E21E1E" w:rsidRPr="00FC486E" w:rsidRDefault="00E21E1E" w:rsidP="00830E46">
            <w:pPr>
              <w:jc w:val="center"/>
            </w:pPr>
            <w:r w:rsidRPr="00FC486E">
              <w:t xml:space="preserve">2022 год </w:t>
            </w:r>
          </w:p>
        </w:tc>
      </w:tr>
      <w:tr w:rsidR="00E21E1E" w:rsidRPr="00FC486E" w14:paraId="250B7231" w14:textId="77777777" w:rsidTr="00830E46">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FCF6B6F" w14:textId="77777777" w:rsidR="00E21E1E" w:rsidRPr="00FC486E" w:rsidRDefault="00E21E1E" w:rsidP="00830E46">
            <w:r w:rsidRPr="00FC486E">
              <w:t>Администрация Сандогорского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14:paraId="535971A4" w14:textId="77777777" w:rsidR="00E21E1E" w:rsidRPr="00FC486E" w:rsidRDefault="00E21E1E" w:rsidP="00830E46">
            <w:pPr>
              <w:jc w:val="center"/>
            </w:pPr>
            <w:r w:rsidRPr="00FC486E">
              <w:t>999</w:t>
            </w:r>
          </w:p>
        </w:tc>
        <w:tc>
          <w:tcPr>
            <w:tcW w:w="1559" w:type="dxa"/>
            <w:tcBorders>
              <w:top w:val="nil"/>
              <w:left w:val="nil"/>
              <w:bottom w:val="single" w:sz="4" w:space="0" w:color="auto"/>
              <w:right w:val="single" w:sz="4" w:space="0" w:color="auto"/>
            </w:tcBorders>
            <w:shd w:val="clear" w:color="auto" w:fill="auto"/>
            <w:hideMark/>
          </w:tcPr>
          <w:p w14:paraId="2969853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502819EB"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hideMark/>
          </w:tcPr>
          <w:p w14:paraId="2D773A24"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51FE54E3" w14:textId="77777777" w:rsidR="00E21E1E" w:rsidRPr="00FC486E" w:rsidRDefault="00E21E1E" w:rsidP="00830E46">
            <w:pPr>
              <w:jc w:val="center"/>
            </w:pPr>
          </w:p>
        </w:tc>
      </w:tr>
      <w:tr w:rsidR="00E21E1E" w:rsidRPr="00FC486E" w14:paraId="35308381" w14:textId="77777777" w:rsidTr="00830E46">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3288097" w14:textId="77777777" w:rsidR="00E21E1E" w:rsidRPr="00FC486E" w:rsidRDefault="00E21E1E" w:rsidP="00830E46">
            <w:pPr>
              <w:rPr>
                <w:b/>
                <w:bCs/>
              </w:rPr>
            </w:pPr>
            <w:r w:rsidRPr="00FC486E">
              <w:rPr>
                <w:b/>
                <w:bCs/>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14:paraId="03DA02F1" w14:textId="77777777" w:rsidR="00E21E1E" w:rsidRPr="00FC486E" w:rsidRDefault="00E21E1E" w:rsidP="00830E46">
            <w:pPr>
              <w:jc w:val="center"/>
              <w:rPr>
                <w:b/>
                <w:bCs/>
              </w:rPr>
            </w:pPr>
          </w:p>
        </w:tc>
        <w:tc>
          <w:tcPr>
            <w:tcW w:w="1559" w:type="dxa"/>
            <w:tcBorders>
              <w:top w:val="nil"/>
              <w:left w:val="nil"/>
              <w:bottom w:val="single" w:sz="4" w:space="0" w:color="auto"/>
              <w:right w:val="single" w:sz="4" w:space="0" w:color="auto"/>
            </w:tcBorders>
            <w:shd w:val="clear" w:color="auto" w:fill="auto"/>
            <w:hideMark/>
          </w:tcPr>
          <w:p w14:paraId="5DAF821C" w14:textId="77777777" w:rsidR="00E21E1E" w:rsidRPr="00FC486E" w:rsidRDefault="00E21E1E" w:rsidP="00830E46">
            <w:pPr>
              <w:jc w:val="center"/>
              <w:rPr>
                <w:b/>
                <w:bCs/>
              </w:rPr>
            </w:pPr>
            <w:r w:rsidRPr="00FC486E">
              <w:rPr>
                <w:b/>
                <w:bCs/>
              </w:rPr>
              <w:t>0100.</w:t>
            </w:r>
          </w:p>
        </w:tc>
        <w:tc>
          <w:tcPr>
            <w:tcW w:w="1559" w:type="dxa"/>
            <w:tcBorders>
              <w:top w:val="nil"/>
              <w:left w:val="nil"/>
              <w:bottom w:val="single" w:sz="4" w:space="0" w:color="auto"/>
              <w:right w:val="single" w:sz="4" w:space="0" w:color="auto"/>
            </w:tcBorders>
            <w:shd w:val="clear" w:color="auto" w:fill="auto"/>
            <w:hideMark/>
          </w:tcPr>
          <w:p w14:paraId="311F4C9B" w14:textId="77777777" w:rsidR="00E21E1E" w:rsidRPr="00FC486E" w:rsidRDefault="00E21E1E" w:rsidP="00830E46">
            <w:pPr>
              <w:jc w:val="center"/>
              <w:rPr>
                <w:b/>
                <w:bCs/>
              </w:rPr>
            </w:pPr>
          </w:p>
        </w:tc>
        <w:tc>
          <w:tcPr>
            <w:tcW w:w="1130" w:type="dxa"/>
            <w:tcBorders>
              <w:top w:val="nil"/>
              <w:left w:val="nil"/>
              <w:bottom w:val="single" w:sz="4" w:space="0" w:color="auto"/>
              <w:right w:val="single" w:sz="4" w:space="0" w:color="auto"/>
            </w:tcBorders>
            <w:shd w:val="clear" w:color="auto" w:fill="auto"/>
            <w:hideMark/>
          </w:tcPr>
          <w:p w14:paraId="18CAA762" w14:textId="77777777" w:rsidR="00E21E1E" w:rsidRPr="00FC486E" w:rsidRDefault="00E21E1E" w:rsidP="00830E46">
            <w:pPr>
              <w:jc w:val="center"/>
              <w:rPr>
                <w:b/>
                <w:bCs/>
              </w:rPr>
            </w:pPr>
          </w:p>
        </w:tc>
        <w:tc>
          <w:tcPr>
            <w:tcW w:w="1989" w:type="dxa"/>
            <w:tcBorders>
              <w:top w:val="nil"/>
              <w:left w:val="nil"/>
              <w:bottom w:val="single" w:sz="4" w:space="0" w:color="auto"/>
              <w:right w:val="single" w:sz="4" w:space="0" w:color="auto"/>
            </w:tcBorders>
            <w:shd w:val="clear" w:color="auto" w:fill="auto"/>
            <w:hideMark/>
          </w:tcPr>
          <w:p w14:paraId="3184229C" w14:textId="77777777" w:rsidR="00E21E1E" w:rsidRPr="00FC486E" w:rsidRDefault="00E21E1E" w:rsidP="00830E46">
            <w:pPr>
              <w:jc w:val="center"/>
            </w:pPr>
            <w:r w:rsidRPr="00FC486E">
              <w:t>4 339 228,00</w:t>
            </w:r>
          </w:p>
        </w:tc>
      </w:tr>
      <w:tr w:rsidR="00E21E1E" w:rsidRPr="00FC486E" w14:paraId="625A739B" w14:textId="77777777" w:rsidTr="00830E46">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B49F" w14:textId="77777777" w:rsidR="00E21E1E" w:rsidRPr="00FC486E" w:rsidRDefault="00E21E1E" w:rsidP="00830E46">
            <w:r w:rsidRPr="00FC486E">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AEAF98D"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hideMark/>
          </w:tcPr>
          <w:p w14:paraId="73745C21" w14:textId="77777777" w:rsidR="00E21E1E" w:rsidRPr="00FC486E" w:rsidRDefault="00E21E1E" w:rsidP="00830E46">
            <w:pPr>
              <w:jc w:val="center"/>
            </w:pPr>
            <w:r w:rsidRPr="00FC486E">
              <w:t>.0102</w:t>
            </w:r>
          </w:p>
        </w:tc>
        <w:tc>
          <w:tcPr>
            <w:tcW w:w="1559" w:type="dxa"/>
            <w:tcBorders>
              <w:top w:val="single" w:sz="4" w:space="0" w:color="auto"/>
              <w:left w:val="nil"/>
              <w:bottom w:val="single" w:sz="4" w:space="0" w:color="auto"/>
              <w:right w:val="single" w:sz="4" w:space="0" w:color="auto"/>
            </w:tcBorders>
            <w:shd w:val="clear" w:color="auto" w:fill="auto"/>
            <w:hideMark/>
          </w:tcPr>
          <w:p w14:paraId="51FF49E2" w14:textId="77777777" w:rsidR="00E21E1E" w:rsidRPr="00FC486E" w:rsidRDefault="00E21E1E" w:rsidP="00830E46">
            <w:pPr>
              <w:jc w:val="center"/>
              <w:rPr>
                <w:b/>
                <w:bCs/>
              </w:rPr>
            </w:pPr>
          </w:p>
        </w:tc>
        <w:tc>
          <w:tcPr>
            <w:tcW w:w="1130" w:type="dxa"/>
            <w:tcBorders>
              <w:top w:val="single" w:sz="4" w:space="0" w:color="auto"/>
              <w:left w:val="nil"/>
              <w:bottom w:val="single" w:sz="4" w:space="0" w:color="auto"/>
              <w:right w:val="single" w:sz="4" w:space="0" w:color="auto"/>
            </w:tcBorders>
            <w:shd w:val="clear" w:color="auto" w:fill="auto"/>
            <w:hideMark/>
          </w:tcPr>
          <w:p w14:paraId="49C25285"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3EE495FA" w14:textId="77777777" w:rsidR="00E21E1E" w:rsidRPr="00FC486E" w:rsidRDefault="00E21E1E" w:rsidP="00830E46">
            <w:pPr>
              <w:jc w:val="center"/>
              <w:rPr>
                <w:b/>
                <w:bCs/>
              </w:rPr>
            </w:pPr>
            <w:r w:rsidRPr="00FC486E">
              <w:rPr>
                <w:b/>
                <w:bCs/>
              </w:rPr>
              <w:t>847 226,00</w:t>
            </w:r>
          </w:p>
        </w:tc>
      </w:tr>
      <w:tr w:rsidR="00E21E1E" w:rsidRPr="00FC486E" w14:paraId="59863745" w14:textId="77777777" w:rsidTr="00830E46">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EEB4" w14:textId="77777777" w:rsidR="00E21E1E" w:rsidRPr="00FC486E" w:rsidRDefault="00E21E1E" w:rsidP="00830E46">
            <w:r w:rsidRPr="00FC486E">
              <w:t xml:space="preserve">Расходы на выплаты по оплате труда высшего должностного лица муниципального </w:t>
            </w:r>
            <w:r w:rsidRPr="00FC486E">
              <w:lastRenderedPageBreak/>
              <w:t>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21FF50BA"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hideMark/>
          </w:tcPr>
          <w:p w14:paraId="5AC8A12C"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hideMark/>
          </w:tcPr>
          <w:p w14:paraId="5DDBF843" w14:textId="77777777" w:rsidR="00E21E1E" w:rsidRPr="00FC486E" w:rsidRDefault="00E21E1E" w:rsidP="00830E46">
            <w:pPr>
              <w:jc w:val="center"/>
            </w:pPr>
            <w:r w:rsidRPr="00FC486E">
              <w:t>.6100000110</w:t>
            </w:r>
          </w:p>
        </w:tc>
        <w:tc>
          <w:tcPr>
            <w:tcW w:w="1130" w:type="dxa"/>
            <w:tcBorders>
              <w:top w:val="single" w:sz="4" w:space="0" w:color="auto"/>
              <w:left w:val="nil"/>
              <w:bottom w:val="single" w:sz="4" w:space="0" w:color="auto"/>
              <w:right w:val="single" w:sz="4" w:space="0" w:color="auto"/>
            </w:tcBorders>
            <w:shd w:val="clear" w:color="auto" w:fill="auto"/>
            <w:hideMark/>
          </w:tcPr>
          <w:p w14:paraId="5AD01607"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7BE9F5C3" w14:textId="77777777" w:rsidR="00E21E1E" w:rsidRPr="00FC486E" w:rsidRDefault="00E21E1E" w:rsidP="00830E46">
            <w:pPr>
              <w:jc w:val="center"/>
            </w:pPr>
            <w:r w:rsidRPr="00FC486E">
              <w:t>732 068,00</w:t>
            </w:r>
          </w:p>
        </w:tc>
      </w:tr>
      <w:tr w:rsidR="00E21E1E" w:rsidRPr="00FC486E" w14:paraId="0341D777" w14:textId="77777777" w:rsidTr="00830E46">
        <w:trPr>
          <w:trHeight w:val="105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D032E9B" w14:textId="77777777" w:rsidR="00E21E1E" w:rsidRPr="00FC486E" w:rsidRDefault="00E21E1E" w:rsidP="00830E46">
            <w:r w:rsidRPr="00FC486E">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auto"/>
              <w:right w:val="single" w:sz="4" w:space="0" w:color="auto"/>
            </w:tcBorders>
            <w:shd w:val="clear" w:color="auto" w:fill="auto"/>
            <w:hideMark/>
          </w:tcPr>
          <w:p w14:paraId="4E1FB04C" w14:textId="77777777" w:rsidR="00E21E1E" w:rsidRPr="00FC486E" w:rsidRDefault="00E21E1E" w:rsidP="00830E46">
            <w:pPr>
              <w:jc w:val="center"/>
              <w:rPr>
                <w:b/>
                <w:bCs/>
              </w:rPr>
            </w:pPr>
          </w:p>
        </w:tc>
        <w:tc>
          <w:tcPr>
            <w:tcW w:w="1559" w:type="dxa"/>
            <w:tcBorders>
              <w:top w:val="nil"/>
              <w:left w:val="nil"/>
              <w:bottom w:val="single" w:sz="4" w:space="0" w:color="auto"/>
              <w:right w:val="single" w:sz="4" w:space="0" w:color="auto"/>
            </w:tcBorders>
            <w:shd w:val="clear" w:color="auto" w:fill="auto"/>
            <w:hideMark/>
          </w:tcPr>
          <w:p w14:paraId="30BB3218" w14:textId="77777777" w:rsidR="00E21E1E" w:rsidRPr="00FC486E" w:rsidRDefault="00E21E1E" w:rsidP="00830E46">
            <w:pPr>
              <w:jc w:val="center"/>
              <w:rPr>
                <w:b/>
                <w:bCs/>
              </w:rPr>
            </w:pPr>
          </w:p>
        </w:tc>
        <w:tc>
          <w:tcPr>
            <w:tcW w:w="1559" w:type="dxa"/>
            <w:tcBorders>
              <w:top w:val="nil"/>
              <w:left w:val="nil"/>
              <w:bottom w:val="single" w:sz="4" w:space="0" w:color="auto"/>
              <w:right w:val="single" w:sz="4" w:space="0" w:color="auto"/>
            </w:tcBorders>
            <w:shd w:val="clear" w:color="auto" w:fill="auto"/>
            <w:hideMark/>
          </w:tcPr>
          <w:p w14:paraId="187D9E6F" w14:textId="77777777" w:rsidR="00E21E1E" w:rsidRPr="00FC486E" w:rsidRDefault="00E21E1E" w:rsidP="00830E46">
            <w:pPr>
              <w:jc w:val="center"/>
              <w:rPr>
                <w:b/>
                <w:bCs/>
              </w:rPr>
            </w:pPr>
          </w:p>
        </w:tc>
        <w:tc>
          <w:tcPr>
            <w:tcW w:w="1130" w:type="dxa"/>
            <w:tcBorders>
              <w:top w:val="nil"/>
              <w:left w:val="nil"/>
              <w:bottom w:val="single" w:sz="4" w:space="0" w:color="auto"/>
              <w:right w:val="single" w:sz="4" w:space="0" w:color="auto"/>
            </w:tcBorders>
            <w:shd w:val="clear" w:color="auto" w:fill="auto"/>
            <w:hideMark/>
          </w:tcPr>
          <w:p w14:paraId="2633C864" w14:textId="77777777" w:rsidR="00E21E1E" w:rsidRPr="00FC486E" w:rsidRDefault="00E21E1E" w:rsidP="00830E46">
            <w:pPr>
              <w:jc w:val="center"/>
            </w:pPr>
            <w:r w:rsidRPr="00FC486E">
              <w:t>100</w:t>
            </w:r>
          </w:p>
        </w:tc>
        <w:tc>
          <w:tcPr>
            <w:tcW w:w="1989" w:type="dxa"/>
            <w:tcBorders>
              <w:top w:val="nil"/>
              <w:left w:val="nil"/>
              <w:bottom w:val="single" w:sz="4" w:space="0" w:color="auto"/>
              <w:right w:val="single" w:sz="4" w:space="0" w:color="auto"/>
            </w:tcBorders>
            <w:shd w:val="clear" w:color="auto" w:fill="auto"/>
            <w:hideMark/>
          </w:tcPr>
          <w:p w14:paraId="2B9B636B" w14:textId="77777777" w:rsidR="00E21E1E" w:rsidRPr="00FC486E" w:rsidRDefault="00E21E1E" w:rsidP="00830E46">
            <w:pPr>
              <w:jc w:val="center"/>
            </w:pPr>
            <w:r w:rsidRPr="00FC486E">
              <w:t>732068,00</w:t>
            </w:r>
          </w:p>
        </w:tc>
      </w:tr>
      <w:tr w:rsidR="00E21E1E" w:rsidRPr="00FC486E" w14:paraId="189235ED" w14:textId="77777777" w:rsidTr="00830E46">
        <w:trPr>
          <w:trHeight w:val="52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3B0AC" w14:textId="77777777" w:rsidR="00E21E1E" w:rsidRPr="00FC486E" w:rsidRDefault="00E21E1E" w:rsidP="00830E46">
            <w:r w:rsidRPr="00FC486E">
              <w:t>Расходы на обеспечение функций высшего должностного лица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CD720F"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E9D5D13"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6088183" w14:textId="77777777" w:rsidR="00E21E1E" w:rsidRPr="00FC486E" w:rsidRDefault="00E21E1E" w:rsidP="00830E46">
            <w:pPr>
              <w:jc w:val="center"/>
            </w:pPr>
            <w:r w:rsidRPr="00FC486E">
              <w:t>.6100000190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F5D4FBD"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9C8D4A3" w14:textId="77777777" w:rsidR="00E21E1E" w:rsidRPr="00FC486E" w:rsidRDefault="00E21E1E" w:rsidP="00830E46">
            <w:pPr>
              <w:jc w:val="center"/>
            </w:pPr>
            <w:r w:rsidRPr="00FC486E">
              <w:t>115158,00</w:t>
            </w:r>
          </w:p>
        </w:tc>
      </w:tr>
      <w:tr w:rsidR="00E21E1E" w:rsidRPr="00FC486E" w14:paraId="0DB71569" w14:textId="77777777" w:rsidTr="00830E46">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B8E3A" w14:textId="77777777" w:rsidR="00E21E1E" w:rsidRPr="00FC486E" w:rsidRDefault="00E21E1E" w:rsidP="00830E46">
            <w:r w:rsidRPr="00FC486E">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FC2BB2"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2549B1"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788F938" w14:textId="77777777" w:rsidR="00E21E1E" w:rsidRPr="00FC486E" w:rsidRDefault="00E21E1E" w:rsidP="00830E46">
            <w:pPr>
              <w:jc w:val="center"/>
              <w:rPr>
                <w:b/>
                <w:bCs/>
              </w:rP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CCDC52A" w14:textId="77777777" w:rsidR="00E21E1E" w:rsidRPr="00FC486E" w:rsidRDefault="00E21E1E" w:rsidP="00830E46">
            <w:pPr>
              <w:jc w:val="center"/>
            </w:pPr>
            <w:r w:rsidRPr="00FC486E">
              <w:t>100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D11C4C8" w14:textId="77777777" w:rsidR="00E21E1E" w:rsidRPr="00FC486E" w:rsidRDefault="00E21E1E" w:rsidP="00830E46">
            <w:pPr>
              <w:jc w:val="center"/>
            </w:pPr>
            <w:r w:rsidRPr="00FC486E">
              <w:t>115158,00</w:t>
            </w:r>
          </w:p>
        </w:tc>
      </w:tr>
      <w:tr w:rsidR="00E21E1E" w:rsidRPr="00FC486E" w14:paraId="4131264E" w14:textId="77777777" w:rsidTr="00830E46">
        <w:trPr>
          <w:trHeight w:val="84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D0E13" w14:textId="77777777" w:rsidR="00E21E1E" w:rsidRPr="00FC486E" w:rsidRDefault="00E21E1E" w:rsidP="00830E46">
            <w:r w:rsidRPr="00FC486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D1B9D5"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hideMark/>
          </w:tcPr>
          <w:p w14:paraId="76D2EC6E" w14:textId="77777777" w:rsidR="00E21E1E" w:rsidRPr="00FC486E" w:rsidRDefault="00E21E1E" w:rsidP="00830E46">
            <w:pPr>
              <w:jc w:val="center"/>
            </w:pPr>
            <w:r w:rsidRPr="00FC486E">
              <w:t>.0103</w:t>
            </w:r>
          </w:p>
        </w:tc>
        <w:tc>
          <w:tcPr>
            <w:tcW w:w="1559" w:type="dxa"/>
            <w:tcBorders>
              <w:top w:val="single" w:sz="4" w:space="0" w:color="auto"/>
              <w:left w:val="nil"/>
              <w:bottom w:val="single" w:sz="4" w:space="0" w:color="auto"/>
              <w:right w:val="single" w:sz="4" w:space="0" w:color="auto"/>
            </w:tcBorders>
            <w:shd w:val="clear" w:color="auto" w:fill="auto"/>
            <w:hideMark/>
          </w:tcPr>
          <w:p w14:paraId="14C51FD1" w14:textId="77777777" w:rsidR="00E21E1E" w:rsidRPr="00FC486E" w:rsidRDefault="00E21E1E" w:rsidP="00830E46">
            <w:pPr>
              <w:jc w:val="center"/>
              <w:rPr>
                <w:b/>
                <w:bCs/>
              </w:rPr>
            </w:pPr>
          </w:p>
        </w:tc>
        <w:tc>
          <w:tcPr>
            <w:tcW w:w="1130" w:type="dxa"/>
            <w:tcBorders>
              <w:top w:val="single" w:sz="4" w:space="0" w:color="auto"/>
              <w:left w:val="nil"/>
              <w:bottom w:val="single" w:sz="4" w:space="0" w:color="auto"/>
              <w:right w:val="single" w:sz="4" w:space="0" w:color="auto"/>
            </w:tcBorders>
            <w:shd w:val="clear" w:color="auto" w:fill="auto"/>
            <w:hideMark/>
          </w:tcPr>
          <w:p w14:paraId="69623F1C"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791BF920" w14:textId="77777777" w:rsidR="00E21E1E" w:rsidRPr="00FC486E" w:rsidRDefault="00E21E1E" w:rsidP="00830E46">
            <w:pPr>
              <w:jc w:val="center"/>
            </w:pPr>
            <w:r w:rsidRPr="00FC486E">
              <w:t>34900,00</w:t>
            </w:r>
          </w:p>
        </w:tc>
      </w:tr>
      <w:tr w:rsidR="00E21E1E" w:rsidRPr="00FC486E" w14:paraId="73638C2B" w14:textId="77777777" w:rsidTr="00830E46">
        <w:trPr>
          <w:trHeight w:val="70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7448C" w14:textId="77777777" w:rsidR="00E21E1E" w:rsidRPr="00FC486E" w:rsidRDefault="00E21E1E" w:rsidP="00830E46">
            <w:r w:rsidRPr="00FC486E">
              <w:t>Расходы на обеспечение функцией органов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hideMark/>
          </w:tcPr>
          <w:p w14:paraId="672D69E7"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5444A1DA"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6802075A" w14:textId="77777777" w:rsidR="00E21E1E" w:rsidRPr="00FC486E" w:rsidRDefault="00E21E1E" w:rsidP="00830E46">
            <w:pPr>
              <w:jc w:val="center"/>
            </w:pPr>
            <w:r w:rsidRPr="00FC486E">
              <w:t>.6200000190</w:t>
            </w:r>
          </w:p>
        </w:tc>
        <w:tc>
          <w:tcPr>
            <w:tcW w:w="1130" w:type="dxa"/>
            <w:tcBorders>
              <w:top w:val="nil"/>
              <w:left w:val="nil"/>
              <w:bottom w:val="single" w:sz="4" w:space="0" w:color="auto"/>
              <w:right w:val="single" w:sz="4" w:space="0" w:color="auto"/>
            </w:tcBorders>
            <w:shd w:val="clear" w:color="auto" w:fill="auto"/>
            <w:hideMark/>
          </w:tcPr>
          <w:p w14:paraId="30E0FBC3"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4227292D" w14:textId="77777777" w:rsidR="00E21E1E" w:rsidRPr="00FC486E" w:rsidRDefault="00E21E1E" w:rsidP="00830E46">
            <w:pPr>
              <w:jc w:val="center"/>
            </w:pPr>
            <w:r w:rsidRPr="00FC486E">
              <w:t>34900,00</w:t>
            </w:r>
          </w:p>
        </w:tc>
      </w:tr>
      <w:tr w:rsidR="00E21E1E" w:rsidRPr="00FC486E" w14:paraId="01C6E0C8" w14:textId="77777777" w:rsidTr="00830E46">
        <w:trPr>
          <w:trHeight w:val="105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5523E" w14:textId="77777777" w:rsidR="00E21E1E" w:rsidRPr="00FC486E" w:rsidRDefault="00E21E1E" w:rsidP="00830E46">
            <w:r w:rsidRPr="00FC486E">
              <w:t xml:space="preserve">Расходы на выплату персоналу в целях обеспечения выполнения функций государственными </w:t>
            </w:r>
            <w:r w:rsidRPr="00FC486E">
              <w:lastRenderedPageBreak/>
              <w:t>(муниципальными) органами, казенными учреждениями, органами управления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hideMark/>
          </w:tcPr>
          <w:p w14:paraId="603101D8"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532095D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2420E878"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hideMark/>
          </w:tcPr>
          <w:p w14:paraId="1D830023" w14:textId="77777777" w:rsidR="00E21E1E" w:rsidRPr="00FC486E" w:rsidRDefault="00E21E1E" w:rsidP="00830E46">
            <w:pPr>
              <w:jc w:val="center"/>
            </w:pPr>
            <w:r w:rsidRPr="00FC486E">
              <w:t>100</w:t>
            </w:r>
          </w:p>
        </w:tc>
        <w:tc>
          <w:tcPr>
            <w:tcW w:w="1989" w:type="dxa"/>
            <w:tcBorders>
              <w:top w:val="nil"/>
              <w:left w:val="nil"/>
              <w:bottom w:val="single" w:sz="4" w:space="0" w:color="auto"/>
              <w:right w:val="single" w:sz="4" w:space="0" w:color="auto"/>
            </w:tcBorders>
            <w:shd w:val="clear" w:color="auto" w:fill="auto"/>
            <w:hideMark/>
          </w:tcPr>
          <w:p w14:paraId="45A90F90" w14:textId="77777777" w:rsidR="00E21E1E" w:rsidRPr="00FC486E" w:rsidRDefault="00E21E1E" w:rsidP="00830E46">
            <w:pPr>
              <w:jc w:val="center"/>
            </w:pPr>
            <w:r w:rsidRPr="00FC486E">
              <w:t>34900,00</w:t>
            </w:r>
          </w:p>
        </w:tc>
      </w:tr>
      <w:tr w:rsidR="00E21E1E" w:rsidRPr="00FC486E" w14:paraId="2CCF9446" w14:textId="77777777" w:rsidTr="00830E46">
        <w:trPr>
          <w:trHeight w:val="8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A077D" w14:textId="77777777" w:rsidR="00E21E1E" w:rsidRPr="00FC486E" w:rsidRDefault="00E21E1E" w:rsidP="00830E46">
            <w:r w:rsidRPr="00FC486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EE0E0C"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59D9F5B" w14:textId="77777777" w:rsidR="00E21E1E" w:rsidRPr="00FC486E" w:rsidRDefault="00E21E1E" w:rsidP="00830E46">
            <w:pPr>
              <w:jc w:val="center"/>
            </w:pPr>
            <w:r w:rsidRPr="00FC486E">
              <w:t>0104.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AF713FD"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3C6B803"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98E2289" w14:textId="77777777" w:rsidR="00E21E1E" w:rsidRPr="00FC486E" w:rsidRDefault="00E21E1E" w:rsidP="00830E46">
            <w:pPr>
              <w:jc w:val="center"/>
            </w:pPr>
            <w:r w:rsidRPr="00FC486E">
              <w:t>2 306 379,0</w:t>
            </w:r>
          </w:p>
        </w:tc>
      </w:tr>
      <w:tr w:rsidR="00E21E1E" w:rsidRPr="00FC486E" w14:paraId="7CBA1492" w14:textId="77777777" w:rsidTr="00830E46">
        <w:trPr>
          <w:trHeight w:val="569"/>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053E" w14:textId="77777777" w:rsidR="00E21E1E" w:rsidRPr="00FC486E" w:rsidRDefault="00E21E1E" w:rsidP="00830E46">
            <w:r w:rsidRPr="00FC486E">
              <w:t>Расходы на выплаты по оплате труда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6DDDC3"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EE14B32"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40E9056" w14:textId="77777777" w:rsidR="00E21E1E" w:rsidRPr="00FC486E" w:rsidRDefault="00E21E1E" w:rsidP="00830E46">
            <w:pPr>
              <w:jc w:val="center"/>
            </w:pPr>
            <w:r w:rsidRPr="00FC486E">
              <w:t>.6600000110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DC3FE8C"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3090964" w14:textId="77777777" w:rsidR="00E21E1E" w:rsidRPr="00FC486E" w:rsidRDefault="00E21E1E" w:rsidP="00830E46">
            <w:pPr>
              <w:jc w:val="center"/>
            </w:pPr>
            <w:r w:rsidRPr="00FC486E">
              <w:t>1 402 720,00</w:t>
            </w:r>
          </w:p>
        </w:tc>
      </w:tr>
      <w:tr w:rsidR="00E21E1E" w:rsidRPr="00FC486E" w14:paraId="2DC90B47" w14:textId="77777777" w:rsidTr="00830E46">
        <w:trPr>
          <w:trHeight w:val="12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41DAD" w14:textId="77777777" w:rsidR="00E21E1E" w:rsidRPr="00FC486E" w:rsidRDefault="00E21E1E" w:rsidP="00830E46">
            <w:r w:rsidRPr="00FC486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DE33A68"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71448956"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6D55951C"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07465088" w14:textId="77777777" w:rsidR="00E21E1E" w:rsidRPr="00FC486E" w:rsidRDefault="00E21E1E" w:rsidP="00830E46">
            <w:pPr>
              <w:jc w:val="center"/>
            </w:pPr>
            <w:r w:rsidRPr="00FC486E">
              <w:t>100</w:t>
            </w:r>
          </w:p>
        </w:tc>
        <w:tc>
          <w:tcPr>
            <w:tcW w:w="1989" w:type="dxa"/>
            <w:tcBorders>
              <w:top w:val="single" w:sz="4" w:space="0" w:color="auto"/>
              <w:left w:val="nil"/>
              <w:bottom w:val="single" w:sz="4" w:space="0" w:color="auto"/>
              <w:right w:val="single" w:sz="4" w:space="0" w:color="auto"/>
            </w:tcBorders>
            <w:shd w:val="clear" w:color="auto" w:fill="auto"/>
            <w:hideMark/>
          </w:tcPr>
          <w:p w14:paraId="2F8C208A" w14:textId="77777777" w:rsidR="00E21E1E" w:rsidRPr="00FC486E" w:rsidRDefault="00E21E1E" w:rsidP="00830E46">
            <w:pPr>
              <w:jc w:val="center"/>
            </w:pPr>
            <w:r w:rsidRPr="00FC486E">
              <w:t>1 402 720,00</w:t>
            </w:r>
          </w:p>
        </w:tc>
      </w:tr>
      <w:tr w:rsidR="00E21E1E" w:rsidRPr="00FC486E" w14:paraId="431EE67C" w14:textId="77777777" w:rsidTr="00830E46">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4C25EAA" w14:textId="77777777" w:rsidR="00E21E1E" w:rsidRPr="00FC486E" w:rsidRDefault="00E21E1E" w:rsidP="00830E46">
            <w:r w:rsidRPr="00FC486E">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14:paraId="7FB6584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1648DCF"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59A0E9BB" w14:textId="77777777" w:rsidR="00E21E1E" w:rsidRPr="00FC486E" w:rsidRDefault="00E21E1E" w:rsidP="00830E46">
            <w:pPr>
              <w:jc w:val="center"/>
            </w:pPr>
            <w:r w:rsidRPr="00FC486E">
              <w:t>.6600000190</w:t>
            </w:r>
          </w:p>
        </w:tc>
        <w:tc>
          <w:tcPr>
            <w:tcW w:w="1130" w:type="dxa"/>
            <w:tcBorders>
              <w:top w:val="nil"/>
              <w:left w:val="nil"/>
              <w:bottom w:val="single" w:sz="4" w:space="0" w:color="auto"/>
              <w:right w:val="single" w:sz="4" w:space="0" w:color="auto"/>
            </w:tcBorders>
            <w:shd w:val="clear" w:color="auto" w:fill="auto"/>
            <w:noWrap/>
            <w:hideMark/>
          </w:tcPr>
          <w:p w14:paraId="0D33993B"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0F8A2E4D" w14:textId="77777777" w:rsidR="00E21E1E" w:rsidRPr="00FC486E" w:rsidRDefault="00E21E1E" w:rsidP="00830E46">
            <w:pPr>
              <w:jc w:val="center"/>
            </w:pPr>
            <w:r w:rsidRPr="00FC486E">
              <w:t>900 359,00</w:t>
            </w:r>
          </w:p>
        </w:tc>
      </w:tr>
      <w:tr w:rsidR="00E21E1E" w:rsidRPr="00FC486E" w14:paraId="5382C724" w14:textId="77777777" w:rsidTr="00830E46">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37D0AD3"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14:paraId="3F150A1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2530A1C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55BAC9BF"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79DA93A7" w14:textId="77777777" w:rsidR="00E21E1E" w:rsidRPr="00FC486E" w:rsidRDefault="00E21E1E" w:rsidP="00830E46">
            <w:pPr>
              <w:jc w:val="center"/>
            </w:pPr>
            <w:r w:rsidRPr="00FC486E">
              <w:t>200</w:t>
            </w:r>
          </w:p>
        </w:tc>
        <w:tc>
          <w:tcPr>
            <w:tcW w:w="1989" w:type="dxa"/>
            <w:tcBorders>
              <w:top w:val="nil"/>
              <w:left w:val="nil"/>
              <w:bottom w:val="single" w:sz="4" w:space="0" w:color="auto"/>
              <w:right w:val="single" w:sz="4" w:space="0" w:color="auto"/>
            </w:tcBorders>
            <w:shd w:val="clear" w:color="auto" w:fill="auto"/>
            <w:hideMark/>
          </w:tcPr>
          <w:p w14:paraId="515F63C1" w14:textId="77777777" w:rsidR="00E21E1E" w:rsidRPr="00FC486E" w:rsidRDefault="00E21E1E" w:rsidP="00830E46">
            <w:pPr>
              <w:jc w:val="center"/>
            </w:pPr>
            <w:r w:rsidRPr="00FC486E">
              <w:t>828359,00</w:t>
            </w:r>
          </w:p>
        </w:tc>
      </w:tr>
      <w:tr w:rsidR="00E21E1E" w:rsidRPr="00FC486E" w14:paraId="7A4CD6F6" w14:textId="77777777" w:rsidTr="00830E46">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B1E9CB9" w14:textId="77777777" w:rsidR="00E21E1E" w:rsidRPr="00FC486E" w:rsidRDefault="00E21E1E" w:rsidP="00830E46">
            <w:r w:rsidRPr="00FC486E">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14:paraId="406F4D9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090027F2"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66092815"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08539E2D" w14:textId="77777777" w:rsidR="00E21E1E" w:rsidRPr="00FC486E" w:rsidRDefault="00E21E1E" w:rsidP="00830E46">
            <w:pPr>
              <w:jc w:val="center"/>
            </w:pPr>
            <w:r w:rsidRPr="00FC486E">
              <w:t>800</w:t>
            </w:r>
          </w:p>
        </w:tc>
        <w:tc>
          <w:tcPr>
            <w:tcW w:w="1989" w:type="dxa"/>
            <w:tcBorders>
              <w:top w:val="nil"/>
              <w:left w:val="nil"/>
              <w:bottom w:val="single" w:sz="4" w:space="0" w:color="auto"/>
              <w:right w:val="single" w:sz="4" w:space="0" w:color="auto"/>
            </w:tcBorders>
            <w:shd w:val="clear" w:color="auto" w:fill="auto"/>
            <w:hideMark/>
          </w:tcPr>
          <w:p w14:paraId="0AE7D115" w14:textId="77777777" w:rsidR="00E21E1E" w:rsidRPr="00FC486E" w:rsidRDefault="00E21E1E" w:rsidP="00830E46">
            <w:pPr>
              <w:jc w:val="center"/>
            </w:pPr>
            <w:r w:rsidRPr="00FC486E">
              <w:t>72000,00</w:t>
            </w:r>
          </w:p>
        </w:tc>
      </w:tr>
      <w:tr w:rsidR="00E21E1E" w:rsidRPr="00FC486E" w14:paraId="3BAFB877" w14:textId="77777777" w:rsidTr="00830E46">
        <w:trPr>
          <w:trHeight w:val="7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F8E61" w14:textId="77777777" w:rsidR="00E21E1E" w:rsidRPr="00FC486E" w:rsidRDefault="00E21E1E" w:rsidP="00830E46">
            <w:r w:rsidRPr="00FC486E">
              <w:t xml:space="preserve">Расходы на осуществление переданных государственных полномочий Костромской </w:t>
            </w:r>
            <w:r w:rsidRPr="00FC486E">
              <w:lastRenderedPageBreak/>
              <w:t>области по составлению протоколов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66188C"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6C88FB3"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73D7B86" w14:textId="77777777" w:rsidR="00E21E1E" w:rsidRPr="00FC486E" w:rsidRDefault="00E21E1E" w:rsidP="00830E46">
            <w:pPr>
              <w:jc w:val="center"/>
            </w:pPr>
            <w:r w:rsidRPr="00FC486E">
              <w:t>.6600072090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CB8B80C"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5795B49" w14:textId="77777777" w:rsidR="00E21E1E" w:rsidRPr="00FC486E" w:rsidRDefault="00E21E1E" w:rsidP="00830E46">
            <w:pPr>
              <w:jc w:val="center"/>
            </w:pPr>
            <w:r w:rsidRPr="00FC486E">
              <w:t>3 300,00</w:t>
            </w:r>
          </w:p>
        </w:tc>
      </w:tr>
      <w:tr w:rsidR="00E21E1E" w:rsidRPr="00FC486E" w14:paraId="358EDCB6" w14:textId="77777777" w:rsidTr="00830E46">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88DE"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438C1B"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162D162"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70773D2"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3F30340"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CD07E6D" w14:textId="77777777" w:rsidR="00E21E1E" w:rsidRPr="00FC486E" w:rsidRDefault="00E21E1E" w:rsidP="00830E46">
            <w:pPr>
              <w:jc w:val="center"/>
            </w:pPr>
            <w:r w:rsidRPr="00FC486E">
              <w:t>3300,00</w:t>
            </w:r>
          </w:p>
        </w:tc>
      </w:tr>
      <w:tr w:rsidR="00E21E1E" w:rsidRPr="00FC486E" w14:paraId="4232F6F8"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60609" w14:textId="77777777" w:rsidR="00E21E1E" w:rsidRPr="00FC486E" w:rsidRDefault="00E21E1E" w:rsidP="00830E46">
            <w:r w:rsidRPr="00FC486E">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hideMark/>
          </w:tcPr>
          <w:p w14:paraId="161271E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5CA823E0" w14:textId="77777777" w:rsidR="00E21E1E" w:rsidRPr="00FC486E" w:rsidRDefault="00E21E1E" w:rsidP="00830E46">
            <w:pPr>
              <w:jc w:val="center"/>
            </w:pPr>
            <w:r w:rsidRPr="00FC486E">
              <w:t>0107.</w:t>
            </w:r>
          </w:p>
        </w:tc>
        <w:tc>
          <w:tcPr>
            <w:tcW w:w="1559" w:type="dxa"/>
            <w:tcBorders>
              <w:top w:val="single" w:sz="4" w:space="0" w:color="auto"/>
              <w:left w:val="nil"/>
              <w:bottom w:val="single" w:sz="4" w:space="0" w:color="auto"/>
              <w:right w:val="single" w:sz="4" w:space="0" w:color="auto"/>
            </w:tcBorders>
            <w:shd w:val="clear" w:color="auto" w:fill="auto"/>
            <w:noWrap/>
            <w:hideMark/>
          </w:tcPr>
          <w:p w14:paraId="39751F5E"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5D412E91"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28A44D37" w14:textId="77777777" w:rsidR="00E21E1E" w:rsidRPr="00FC486E" w:rsidRDefault="00E21E1E" w:rsidP="00830E46">
            <w:pPr>
              <w:jc w:val="center"/>
            </w:pPr>
            <w:r w:rsidRPr="00FC486E">
              <w:t>0,00</w:t>
            </w:r>
          </w:p>
        </w:tc>
      </w:tr>
      <w:tr w:rsidR="00E21E1E" w:rsidRPr="00FC486E" w14:paraId="6D343208"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96694" w14:textId="77777777" w:rsidR="00E21E1E" w:rsidRPr="00FC486E" w:rsidRDefault="00E21E1E" w:rsidP="00830E46">
            <w:r w:rsidRPr="00FC486E">
              <w:t>Подготовка и проведение муниципальных выборов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D21177B"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98E89BF"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C4749D6" w14:textId="77777777" w:rsidR="00E21E1E" w:rsidRPr="00FC486E" w:rsidRDefault="00E21E1E" w:rsidP="00830E46">
            <w:pPr>
              <w:jc w:val="center"/>
            </w:pPr>
            <w:r w:rsidRPr="00FC486E">
              <w:t>.9900020140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5E894B2"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69D578A" w14:textId="77777777" w:rsidR="00E21E1E" w:rsidRPr="00FC486E" w:rsidRDefault="00E21E1E" w:rsidP="00830E46">
            <w:pPr>
              <w:jc w:val="center"/>
            </w:pPr>
            <w:r w:rsidRPr="00FC486E">
              <w:t>0,00</w:t>
            </w:r>
          </w:p>
        </w:tc>
      </w:tr>
      <w:tr w:rsidR="00E21E1E" w:rsidRPr="00FC486E" w14:paraId="7B36EB47"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4223" w14:textId="77777777" w:rsidR="00E21E1E" w:rsidRPr="00FC486E" w:rsidRDefault="00E21E1E" w:rsidP="00830E46">
            <w:r w:rsidRPr="00FC486E">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BA5FB7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9AD4B17"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8268E0B"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1A2409ED" w14:textId="77777777" w:rsidR="00E21E1E" w:rsidRPr="00FC486E" w:rsidRDefault="00E21E1E" w:rsidP="00830E46">
            <w:pPr>
              <w:jc w:val="center"/>
            </w:pPr>
            <w:r w:rsidRPr="00FC486E">
              <w:t>800</w:t>
            </w:r>
          </w:p>
        </w:tc>
        <w:tc>
          <w:tcPr>
            <w:tcW w:w="1989" w:type="dxa"/>
            <w:tcBorders>
              <w:top w:val="single" w:sz="4" w:space="0" w:color="auto"/>
              <w:left w:val="nil"/>
              <w:bottom w:val="single" w:sz="4" w:space="0" w:color="auto"/>
              <w:right w:val="single" w:sz="4" w:space="0" w:color="auto"/>
            </w:tcBorders>
            <w:shd w:val="clear" w:color="auto" w:fill="auto"/>
            <w:hideMark/>
          </w:tcPr>
          <w:p w14:paraId="739D78F9" w14:textId="77777777" w:rsidR="00E21E1E" w:rsidRPr="00FC486E" w:rsidRDefault="00E21E1E" w:rsidP="00830E46">
            <w:pPr>
              <w:jc w:val="center"/>
            </w:pPr>
            <w:r w:rsidRPr="00FC486E">
              <w:t>0,00</w:t>
            </w:r>
          </w:p>
        </w:tc>
      </w:tr>
      <w:tr w:rsidR="00E21E1E" w:rsidRPr="00FC486E" w14:paraId="4E71D1CB" w14:textId="77777777" w:rsidTr="00830E46">
        <w:trPr>
          <w:trHeight w:val="282"/>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4ED08B2" w14:textId="77777777" w:rsidR="00E21E1E" w:rsidRPr="00FC486E" w:rsidRDefault="00E21E1E" w:rsidP="00830E46">
            <w:r w:rsidRPr="00FC486E">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14:paraId="1473388F"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234D79A7" w14:textId="77777777" w:rsidR="00E21E1E" w:rsidRPr="00FC486E" w:rsidRDefault="00E21E1E" w:rsidP="00830E46">
            <w:pPr>
              <w:jc w:val="center"/>
            </w:pPr>
            <w:r w:rsidRPr="00FC486E">
              <w:t>0113.</w:t>
            </w:r>
          </w:p>
        </w:tc>
        <w:tc>
          <w:tcPr>
            <w:tcW w:w="1559" w:type="dxa"/>
            <w:tcBorders>
              <w:top w:val="nil"/>
              <w:left w:val="nil"/>
              <w:bottom w:val="single" w:sz="4" w:space="0" w:color="auto"/>
              <w:right w:val="single" w:sz="4" w:space="0" w:color="auto"/>
            </w:tcBorders>
            <w:shd w:val="clear" w:color="auto" w:fill="auto"/>
            <w:noWrap/>
            <w:hideMark/>
          </w:tcPr>
          <w:p w14:paraId="6E40BBE1"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44749A21"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4849B356" w14:textId="77777777" w:rsidR="00E21E1E" w:rsidRPr="00FC486E" w:rsidRDefault="00E21E1E" w:rsidP="00830E46">
            <w:pPr>
              <w:jc w:val="center"/>
            </w:pPr>
            <w:r w:rsidRPr="00FC486E">
              <w:t>1 140 723,00</w:t>
            </w:r>
          </w:p>
        </w:tc>
      </w:tr>
      <w:tr w:rsidR="00E21E1E" w:rsidRPr="00FC486E" w14:paraId="77C8AB42" w14:textId="77777777" w:rsidTr="00830E46">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33A1" w14:textId="77777777" w:rsidR="00E21E1E" w:rsidRPr="00FC486E" w:rsidRDefault="00E21E1E" w:rsidP="00830E46">
            <w:r w:rsidRPr="00FC486E">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276" w:type="dxa"/>
            <w:tcBorders>
              <w:top w:val="single" w:sz="4" w:space="0" w:color="auto"/>
              <w:left w:val="nil"/>
              <w:bottom w:val="single" w:sz="4" w:space="0" w:color="auto"/>
              <w:right w:val="single" w:sz="4" w:space="0" w:color="auto"/>
            </w:tcBorders>
            <w:shd w:val="clear" w:color="auto" w:fill="auto"/>
            <w:hideMark/>
          </w:tcPr>
          <w:p w14:paraId="73EBB45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472CD1E"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333CB72" w14:textId="77777777" w:rsidR="00E21E1E" w:rsidRPr="00FC486E" w:rsidRDefault="00E21E1E" w:rsidP="00830E46">
            <w:pPr>
              <w:jc w:val="center"/>
            </w:pPr>
            <w:r w:rsidRPr="00FC486E">
              <w:t>990000059Ю</w:t>
            </w:r>
          </w:p>
        </w:tc>
        <w:tc>
          <w:tcPr>
            <w:tcW w:w="1130" w:type="dxa"/>
            <w:tcBorders>
              <w:top w:val="single" w:sz="4" w:space="0" w:color="auto"/>
              <w:left w:val="nil"/>
              <w:bottom w:val="single" w:sz="4" w:space="0" w:color="auto"/>
              <w:right w:val="single" w:sz="4" w:space="0" w:color="auto"/>
            </w:tcBorders>
            <w:shd w:val="clear" w:color="auto" w:fill="auto"/>
            <w:noWrap/>
            <w:hideMark/>
          </w:tcPr>
          <w:p w14:paraId="65109C32"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49450474" w14:textId="77777777" w:rsidR="00E21E1E" w:rsidRPr="00FC486E" w:rsidRDefault="00E21E1E" w:rsidP="00830E46">
            <w:pPr>
              <w:jc w:val="center"/>
            </w:pPr>
            <w:r w:rsidRPr="00FC486E">
              <w:t>793 800,00</w:t>
            </w:r>
          </w:p>
        </w:tc>
      </w:tr>
      <w:tr w:rsidR="00E21E1E" w:rsidRPr="00FC486E" w14:paraId="0A091083" w14:textId="77777777" w:rsidTr="00830E46">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EA00" w14:textId="77777777" w:rsidR="00E21E1E" w:rsidRPr="00FC486E" w:rsidRDefault="00E21E1E" w:rsidP="00830E46">
            <w:r w:rsidRPr="00FC486E">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C43F8E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76B0E699"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7B8B6142"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2D1F0D8D" w14:textId="77777777" w:rsidR="00E21E1E" w:rsidRPr="00FC486E" w:rsidRDefault="00E21E1E" w:rsidP="00830E46">
            <w:pPr>
              <w:jc w:val="center"/>
            </w:pPr>
            <w:r w:rsidRPr="00FC486E">
              <w:t>100</w:t>
            </w:r>
          </w:p>
        </w:tc>
        <w:tc>
          <w:tcPr>
            <w:tcW w:w="1989" w:type="dxa"/>
            <w:tcBorders>
              <w:top w:val="single" w:sz="4" w:space="0" w:color="auto"/>
              <w:left w:val="nil"/>
              <w:bottom w:val="single" w:sz="4" w:space="0" w:color="auto"/>
              <w:right w:val="single" w:sz="4" w:space="0" w:color="auto"/>
            </w:tcBorders>
            <w:shd w:val="clear" w:color="auto" w:fill="auto"/>
            <w:hideMark/>
          </w:tcPr>
          <w:p w14:paraId="1B579558" w14:textId="77777777" w:rsidR="00E21E1E" w:rsidRPr="00FC486E" w:rsidRDefault="00E21E1E" w:rsidP="00830E46">
            <w:pPr>
              <w:jc w:val="center"/>
            </w:pPr>
            <w:r w:rsidRPr="00FC486E">
              <w:t>593 800,00</w:t>
            </w:r>
          </w:p>
        </w:tc>
      </w:tr>
      <w:tr w:rsidR="00E21E1E" w:rsidRPr="00FC486E" w14:paraId="24E87961" w14:textId="77777777" w:rsidTr="00830E46">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2644"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87CCC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8C7D279"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4E2402E"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6C4DE7B"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997F040" w14:textId="77777777" w:rsidR="00E21E1E" w:rsidRPr="00FC486E" w:rsidRDefault="00E21E1E" w:rsidP="00830E46">
            <w:pPr>
              <w:jc w:val="center"/>
            </w:pPr>
            <w:r w:rsidRPr="00FC486E">
              <w:t>200 000,00</w:t>
            </w:r>
          </w:p>
        </w:tc>
      </w:tr>
      <w:tr w:rsidR="00E21E1E" w:rsidRPr="00FC486E" w14:paraId="7EC77C0B"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54593" w14:textId="77777777" w:rsidR="00E21E1E" w:rsidRPr="00FC486E" w:rsidRDefault="00E21E1E" w:rsidP="00830E46">
            <w:pPr>
              <w:rPr>
                <w:color w:val="000000"/>
              </w:rPr>
            </w:pPr>
            <w:r w:rsidRPr="00FC486E">
              <w:rPr>
                <w:color w:val="000000"/>
              </w:rPr>
              <w:t xml:space="preserve">Содержание имущества, </w:t>
            </w:r>
            <w:r w:rsidRPr="00FC486E">
              <w:rPr>
                <w:color w:val="000000"/>
              </w:rPr>
              <w:lastRenderedPageBreak/>
              <w:t>находящегося в казне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CAC8E1"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894D95"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87231E8" w14:textId="77777777" w:rsidR="00E21E1E" w:rsidRPr="00FC486E" w:rsidRDefault="00E21E1E" w:rsidP="00830E46">
            <w:pPr>
              <w:jc w:val="center"/>
            </w:pPr>
            <w:r w:rsidRPr="00FC486E">
              <w:t>.9900021000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FF176E2"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7D6AA1A0" w14:textId="77777777" w:rsidR="00E21E1E" w:rsidRPr="00FC486E" w:rsidRDefault="00E21E1E" w:rsidP="00830E46">
            <w:pPr>
              <w:jc w:val="center"/>
            </w:pPr>
            <w:r w:rsidRPr="00FC486E">
              <w:t>50 000,0</w:t>
            </w:r>
          </w:p>
        </w:tc>
      </w:tr>
      <w:tr w:rsidR="00E21E1E" w:rsidRPr="00FC486E" w14:paraId="2A2994D1"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EBB31"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729010C1"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BDFA0AB"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6D2390F7"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087D5390"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4AFB6A4B" w14:textId="77777777" w:rsidR="00E21E1E" w:rsidRPr="00FC486E" w:rsidRDefault="00E21E1E" w:rsidP="00830E46">
            <w:pPr>
              <w:jc w:val="center"/>
            </w:pPr>
            <w:r w:rsidRPr="00FC486E">
              <w:t>50000,00</w:t>
            </w:r>
          </w:p>
        </w:tc>
      </w:tr>
      <w:tr w:rsidR="00E21E1E" w:rsidRPr="00FC486E" w14:paraId="001A0599"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DA0A" w14:textId="77777777" w:rsidR="00E21E1E" w:rsidRPr="00FC486E" w:rsidRDefault="00E21E1E" w:rsidP="00830E46">
            <w:r w:rsidRPr="00FC486E">
              <w:t>Обеспечение прочих обязательств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3F6961"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1BA8D79"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CD22FA1" w14:textId="77777777" w:rsidR="00E21E1E" w:rsidRPr="00FC486E" w:rsidRDefault="00E21E1E" w:rsidP="00830E46">
            <w:pPr>
              <w:jc w:val="center"/>
            </w:pPr>
            <w:r w:rsidRPr="00FC486E">
              <w:t>.9900022040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679F0B4"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F141297" w14:textId="77777777" w:rsidR="00E21E1E" w:rsidRPr="00FC486E" w:rsidRDefault="00E21E1E" w:rsidP="00830E46">
            <w:pPr>
              <w:jc w:val="center"/>
            </w:pPr>
            <w:r w:rsidRPr="00FC486E">
              <w:t>125000,00</w:t>
            </w:r>
          </w:p>
        </w:tc>
      </w:tr>
      <w:tr w:rsidR="00E21E1E" w:rsidRPr="00FC486E" w14:paraId="7CB249B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570CA"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45D49D52"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8A433E3"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E674324"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7A876DFA"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38930EF9" w14:textId="77777777" w:rsidR="00E21E1E" w:rsidRPr="00FC486E" w:rsidRDefault="00E21E1E" w:rsidP="00830E46">
            <w:pPr>
              <w:jc w:val="center"/>
            </w:pPr>
            <w:r w:rsidRPr="00FC486E">
              <w:t>125000,00</w:t>
            </w:r>
          </w:p>
        </w:tc>
      </w:tr>
      <w:tr w:rsidR="00E21E1E" w:rsidRPr="00FC486E" w14:paraId="5A1E03F3" w14:textId="77777777" w:rsidTr="00830E46">
        <w:trPr>
          <w:trHeight w:val="64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3A4FC" w14:textId="77777777" w:rsidR="00E21E1E" w:rsidRPr="00FC486E" w:rsidRDefault="00E21E1E" w:rsidP="00830E46">
            <w:r w:rsidRPr="00FC486E">
              <w:t>Расходы на оплату членских взносов Ассоциации "Совет муниципальных образований Костромской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129D42C6"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61756A2"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863613D" w14:textId="77777777" w:rsidR="00E21E1E" w:rsidRPr="00FC486E" w:rsidRDefault="00E21E1E" w:rsidP="00830E46">
            <w:pPr>
              <w:jc w:val="center"/>
            </w:pPr>
            <w:r w:rsidRPr="00FC486E">
              <w:t>.9900022020</w:t>
            </w:r>
          </w:p>
        </w:tc>
        <w:tc>
          <w:tcPr>
            <w:tcW w:w="1130" w:type="dxa"/>
            <w:tcBorders>
              <w:top w:val="single" w:sz="4" w:space="0" w:color="auto"/>
              <w:left w:val="nil"/>
              <w:bottom w:val="single" w:sz="4" w:space="0" w:color="auto"/>
              <w:right w:val="single" w:sz="4" w:space="0" w:color="auto"/>
            </w:tcBorders>
            <w:shd w:val="clear" w:color="auto" w:fill="auto"/>
            <w:noWrap/>
            <w:hideMark/>
          </w:tcPr>
          <w:p w14:paraId="57963993"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392BA321" w14:textId="77777777" w:rsidR="00E21E1E" w:rsidRPr="00FC486E" w:rsidRDefault="00E21E1E" w:rsidP="00830E46">
            <w:pPr>
              <w:jc w:val="center"/>
            </w:pPr>
            <w:r w:rsidRPr="00FC486E">
              <w:t>2100,00</w:t>
            </w:r>
          </w:p>
        </w:tc>
      </w:tr>
      <w:tr w:rsidR="00E21E1E" w:rsidRPr="00FC486E" w14:paraId="4A35130F" w14:textId="77777777" w:rsidTr="00830E46">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6EBF" w14:textId="77777777" w:rsidR="00E21E1E" w:rsidRPr="00FC486E" w:rsidRDefault="00E21E1E" w:rsidP="00830E46">
            <w:r w:rsidRPr="00FC486E">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5C77DAF"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12D9CC9"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DE48863"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53510EBD" w14:textId="77777777" w:rsidR="00E21E1E" w:rsidRPr="00FC486E" w:rsidRDefault="00E21E1E" w:rsidP="00830E46">
            <w:pPr>
              <w:jc w:val="center"/>
            </w:pPr>
            <w:r w:rsidRPr="00FC486E">
              <w:t>800</w:t>
            </w:r>
          </w:p>
        </w:tc>
        <w:tc>
          <w:tcPr>
            <w:tcW w:w="1989" w:type="dxa"/>
            <w:tcBorders>
              <w:top w:val="single" w:sz="4" w:space="0" w:color="auto"/>
              <w:left w:val="nil"/>
              <w:bottom w:val="single" w:sz="4" w:space="0" w:color="auto"/>
              <w:right w:val="single" w:sz="4" w:space="0" w:color="auto"/>
            </w:tcBorders>
            <w:shd w:val="clear" w:color="auto" w:fill="auto"/>
            <w:hideMark/>
          </w:tcPr>
          <w:p w14:paraId="67AF469E" w14:textId="77777777" w:rsidR="00E21E1E" w:rsidRPr="00FC486E" w:rsidRDefault="00E21E1E" w:rsidP="00830E46">
            <w:pPr>
              <w:jc w:val="center"/>
            </w:pPr>
            <w:r w:rsidRPr="00FC486E">
              <w:t>2100,00</w:t>
            </w:r>
          </w:p>
        </w:tc>
      </w:tr>
      <w:tr w:rsidR="00E21E1E" w:rsidRPr="00FC486E" w14:paraId="6475CD2C" w14:textId="77777777" w:rsidTr="00830E46">
        <w:trPr>
          <w:trHeight w:val="13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29035C" w14:textId="77777777" w:rsidR="00E21E1E" w:rsidRPr="00FC486E" w:rsidRDefault="00E21E1E" w:rsidP="00830E46">
            <w:r w:rsidRPr="00FC486E">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hideMark/>
          </w:tcPr>
          <w:p w14:paraId="4D72C34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46B95E91"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506DC53B" w14:textId="77777777" w:rsidR="00E21E1E" w:rsidRPr="00FC486E" w:rsidRDefault="00E21E1E" w:rsidP="00830E46">
            <w:pPr>
              <w:jc w:val="center"/>
            </w:pPr>
            <w:r w:rsidRPr="00FC486E">
              <w:t>.9900001790</w:t>
            </w:r>
          </w:p>
        </w:tc>
        <w:tc>
          <w:tcPr>
            <w:tcW w:w="1130" w:type="dxa"/>
            <w:tcBorders>
              <w:top w:val="nil"/>
              <w:left w:val="nil"/>
              <w:bottom w:val="single" w:sz="4" w:space="0" w:color="auto"/>
              <w:right w:val="single" w:sz="4" w:space="0" w:color="auto"/>
            </w:tcBorders>
            <w:shd w:val="clear" w:color="auto" w:fill="auto"/>
            <w:noWrap/>
            <w:hideMark/>
          </w:tcPr>
          <w:p w14:paraId="1E343922"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548098E1" w14:textId="77777777" w:rsidR="00E21E1E" w:rsidRPr="00FC486E" w:rsidRDefault="00E21E1E" w:rsidP="00830E46">
            <w:pPr>
              <w:jc w:val="center"/>
            </w:pPr>
            <w:r w:rsidRPr="00FC486E">
              <w:t>169 823,00</w:t>
            </w:r>
          </w:p>
        </w:tc>
      </w:tr>
      <w:tr w:rsidR="00E21E1E" w:rsidRPr="00FC486E" w14:paraId="01BECEDC" w14:textId="77777777" w:rsidTr="00830E4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FE3C" w14:textId="77777777" w:rsidR="00E21E1E" w:rsidRPr="00FC486E" w:rsidRDefault="00E21E1E" w:rsidP="00830E46">
            <w:r w:rsidRPr="00FC486E">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C1F0D5"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540D53A"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340CE3D"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834CE88" w14:textId="77777777" w:rsidR="00E21E1E" w:rsidRPr="00FC486E" w:rsidRDefault="00E21E1E" w:rsidP="00830E46">
            <w:pPr>
              <w:jc w:val="center"/>
            </w:pPr>
            <w:r w:rsidRPr="00FC486E">
              <w:t>500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CE3FF1C" w14:textId="77777777" w:rsidR="00E21E1E" w:rsidRPr="00FC486E" w:rsidRDefault="00E21E1E" w:rsidP="00830E46">
            <w:pPr>
              <w:jc w:val="center"/>
            </w:pPr>
            <w:r w:rsidRPr="00FC486E">
              <w:t>169823,00</w:t>
            </w:r>
          </w:p>
        </w:tc>
      </w:tr>
      <w:tr w:rsidR="00E21E1E" w:rsidRPr="00FC486E" w14:paraId="63048FFE" w14:textId="77777777" w:rsidTr="00830E4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280CD" w14:textId="77777777" w:rsidR="00E21E1E" w:rsidRPr="00FC486E" w:rsidRDefault="00E21E1E" w:rsidP="00830E46">
            <w:pPr>
              <w:rPr>
                <w:b/>
                <w:bCs/>
              </w:rPr>
            </w:pPr>
            <w:r w:rsidRPr="00FC486E">
              <w:rPr>
                <w:b/>
                <w:bCs/>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hideMark/>
          </w:tcPr>
          <w:p w14:paraId="30E3F8C4"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34CB3BD7" w14:textId="77777777" w:rsidR="00E21E1E" w:rsidRPr="00FC486E" w:rsidRDefault="00E21E1E" w:rsidP="00830E46">
            <w:pPr>
              <w:jc w:val="center"/>
              <w:rPr>
                <w:b/>
                <w:bCs/>
              </w:rPr>
            </w:pPr>
            <w:r w:rsidRPr="00FC486E">
              <w:rPr>
                <w:b/>
                <w:bCs/>
              </w:rPr>
              <w:t>0200.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3C36944"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2AAA3E74"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602ABF95" w14:textId="77777777" w:rsidR="00E21E1E" w:rsidRPr="00FC486E" w:rsidRDefault="00E21E1E" w:rsidP="00830E46">
            <w:pPr>
              <w:jc w:val="center"/>
              <w:rPr>
                <w:b/>
                <w:bCs/>
              </w:rPr>
            </w:pPr>
            <w:r w:rsidRPr="00FC486E">
              <w:rPr>
                <w:b/>
                <w:bCs/>
              </w:rPr>
              <w:t>112 461,00</w:t>
            </w:r>
          </w:p>
        </w:tc>
      </w:tr>
      <w:tr w:rsidR="00E21E1E" w:rsidRPr="00FC486E" w14:paraId="4640D1C0" w14:textId="77777777" w:rsidTr="00830E46">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ED72" w14:textId="77777777" w:rsidR="00E21E1E" w:rsidRPr="00FC486E" w:rsidRDefault="00E21E1E" w:rsidP="00830E46">
            <w:r w:rsidRPr="00FC486E">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AE61703"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80DBDCF" w14:textId="77777777" w:rsidR="00E21E1E" w:rsidRPr="00FC486E" w:rsidRDefault="00E21E1E" w:rsidP="00830E46">
            <w:pPr>
              <w:jc w:val="center"/>
            </w:pPr>
            <w:r w:rsidRPr="00FC486E">
              <w:t>0203.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237815E"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66AE4D1"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DD8EE75" w14:textId="77777777" w:rsidR="00E21E1E" w:rsidRPr="00FC486E" w:rsidRDefault="00E21E1E" w:rsidP="00830E46">
            <w:pPr>
              <w:jc w:val="center"/>
            </w:pPr>
            <w:r w:rsidRPr="00FC486E">
              <w:t>112 461,00</w:t>
            </w:r>
          </w:p>
        </w:tc>
      </w:tr>
      <w:tr w:rsidR="00E21E1E" w:rsidRPr="00FC486E" w14:paraId="16A1A365" w14:textId="77777777" w:rsidTr="00830E46">
        <w:trPr>
          <w:trHeight w:val="58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8506" w14:textId="77777777" w:rsidR="00E21E1E" w:rsidRPr="00FC486E" w:rsidRDefault="00E21E1E" w:rsidP="00830E46">
            <w:r w:rsidRPr="00FC486E">
              <w:t xml:space="preserve">Расходы на осуществление первичного </w:t>
            </w:r>
            <w:r w:rsidRPr="00FC486E">
              <w:lastRenderedPageBreak/>
              <w:t>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hideMark/>
          </w:tcPr>
          <w:p w14:paraId="17EAFB98"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2CC2A37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2064E12" w14:textId="77777777" w:rsidR="00E21E1E" w:rsidRPr="00FC486E" w:rsidRDefault="00E21E1E" w:rsidP="00830E46">
            <w:pPr>
              <w:jc w:val="center"/>
            </w:pPr>
            <w:r w:rsidRPr="00FC486E">
              <w:t>.6600051180</w:t>
            </w:r>
          </w:p>
        </w:tc>
        <w:tc>
          <w:tcPr>
            <w:tcW w:w="1130" w:type="dxa"/>
            <w:tcBorders>
              <w:top w:val="single" w:sz="4" w:space="0" w:color="auto"/>
              <w:left w:val="nil"/>
              <w:bottom w:val="single" w:sz="4" w:space="0" w:color="auto"/>
              <w:right w:val="single" w:sz="4" w:space="0" w:color="auto"/>
            </w:tcBorders>
            <w:shd w:val="clear" w:color="auto" w:fill="auto"/>
            <w:noWrap/>
            <w:hideMark/>
          </w:tcPr>
          <w:p w14:paraId="06EDDEB6"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6E859B3F" w14:textId="77777777" w:rsidR="00E21E1E" w:rsidRPr="00FC486E" w:rsidRDefault="00E21E1E" w:rsidP="00830E46">
            <w:pPr>
              <w:jc w:val="center"/>
            </w:pPr>
            <w:r w:rsidRPr="00FC486E">
              <w:t>101 400,00</w:t>
            </w:r>
          </w:p>
        </w:tc>
      </w:tr>
      <w:tr w:rsidR="00E21E1E" w:rsidRPr="00FC486E" w14:paraId="0D8B329E"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158F" w14:textId="77777777" w:rsidR="00E21E1E" w:rsidRPr="00FC486E" w:rsidRDefault="00E21E1E" w:rsidP="00830E46">
            <w:r w:rsidRPr="00FC486E">
              <w:t>Расходы на выплаты персоналу в целях обеспечения</w:t>
            </w:r>
            <w:r w:rsidRPr="00FC486E">
              <w:br/>
              <w:t>выполнения функций государственными (муниципальными)</w:t>
            </w:r>
            <w:r w:rsidRPr="00FC486E">
              <w:br/>
              <w:t>органами, казенными учреждениями, органами управления</w:t>
            </w:r>
            <w:r w:rsidRPr="00FC486E">
              <w:br/>
              <w:t>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75EDCF"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D30F664"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A692C26"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FCF9522" w14:textId="77777777" w:rsidR="00E21E1E" w:rsidRPr="00FC486E" w:rsidRDefault="00E21E1E" w:rsidP="00830E46">
            <w:pPr>
              <w:jc w:val="center"/>
            </w:pPr>
            <w:r w:rsidRPr="00FC486E">
              <w:t>100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998FF69" w14:textId="77777777" w:rsidR="00E21E1E" w:rsidRPr="00FC486E" w:rsidRDefault="00E21E1E" w:rsidP="00830E46">
            <w:pPr>
              <w:jc w:val="center"/>
            </w:pPr>
            <w:r w:rsidRPr="00FC486E">
              <w:t>101400,00</w:t>
            </w:r>
          </w:p>
        </w:tc>
      </w:tr>
      <w:tr w:rsidR="00E21E1E" w:rsidRPr="00FC486E" w14:paraId="5ABD339D"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9836" w14:textId="77777777" w:rsidR="00E21E1E" w:rsidRPr="00FC486E" w:rsidRDefault="00E21E1E" w:rsidP="00830E46">
            <w:r w:rsidRPr="00FC486E">
              <w:t>Расходы на выплаты по оплате труда работников органов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13D92E08"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DC7974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hideMark/>
          </w:tcPr>
          <w:p w14:paraId="3D03B611" w14:textId="77777777" w:rsidR="00E21E1E" w:rsidRPr="00FC486E" w:rsidRDefault="00E21E1E" w:rsidP="00830E46">
            <w:pPr>
              <w:jc w:val="center"/>
            </w:pPr>
            <w:r w:rsidRPr="00FC486E">
              <w:t>.6600000110</w:t>
            </w:r>
          </w:p>
        </w:tc>
        <w:tc>
          <w:tcPr>
            <w:tcW w:w="1130" w:type="dxa"/>
            <w:tcBorders>
              <w:top w:val="single" w:sz="4" w:space="0" w:color="auto"/>
              <w:left w:val="nil"/>
              <w:bottom w:val="single" w:sz="4" w:space="0" w:color="auto"/>
              <w:right w:val="single" w:sz="4" w:space="0" w:color="auto"/>
            </w:tcBorders>
            <w:shd w:val="clear" w:color="auto" w:fill="auto"/>
            <w:noWrap/>
            <w:hideMark/>
          </w:tcPr>
          <w:p w14:paraId="526C8F41"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29C08BBA" w14:textId="77777777" w:rsidR="00E21E1E" w:rsidRPr="00FC486E" w:rsidRDefault="00E21E1E" w:rsidP="00830E46">
            <w:pPr>
              <w:jc w:val="center"/>
            </w:pPr>
            <w:r w:rsidRPr="00FC486E">
              <w:t>11 061,00</w:t>
            </w:r>
          </w:p>
        </w:tc>
      </w:tr>
      <w:tr w:rsidR="00E21E1E" w:rsidRPr="00FC486E" w14:paraId="7172F9F0" w14:textId="77777777" w:rsidTr="00830E46">
        <w:trPr>
          <w:trHeight w:val="1056"/>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771EE18" w14:textId="77777777" w:rsidR="00E21E1E" w:rsidRPr="00FC486E" w:rsidRDefault="00E21E1E" w:rsidP="00830E46">
            <w:r w:rsidRPr="00FC486E">
              <w:t>Расходы на выплаты персоналу в целях обеспечения</w:t>
            </w:r>
            <w:r w:rsidRPr="00FC486E">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hideMark/>
          </w:tcPr>
          <w:p w14:paraId="58C7E35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076850AD"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47EBC3CE"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3AC39033" w14:textId="77777777" w:rsidR="00E21E1E" w:rsidRPr="00FC486E" w:rsidRDefault="00E21E1E" w:rsidP="00830E46">
            <w:pPr>
              <w:jc w:val="center"/>
            </w:pPr>
            <w:r w:rsidRPr="00FC486E">
              <w:t>100</w:t>
            </w:r>
          </w:p>
        </w:tc>
        <w:tc>
          <w:tcPr>
            <w:tcW w:w="1989" w:type="dxa"/>
            <w:tcBorders>
              <w:top w:val="nil"/>
              <w:left w:val="nil"/>
              <w:bottom w:val="single" w:sz="4" w:space="0" w:color="auto"/>
              <w:right w:val="single" w:sz="4" w:space="0" w:color="auto"/>
            </w:tcBorders>
            <w:shd w:val="clear" w:color="auto" w:fill="auto"/>
            <w:hideMark/>
          </w:tcPr>
          <w:p w14:paraId="7B7FD09C" w14:textId="77777777" w:rsidR="00E21E1E" w:rsidRPr="00FC486E" w:rsidRDefault="00E21E1E" w:rsidP="00830E46">
            <w:pPr>
              <w:jc w:val="center"/>
            </w:pPr>
            <w:r w:rsidRPr="00FC486E">
              <w:t>11061,00</w:t>
            </w:r>
          </w:p>
        </w:tc>
      </w:tr>
      <w:tr w:rsidR="00E21E1E" w:rsidRPr="00FC486E" w14:paraId="286118AE"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6366" w14:textId="77777777" w:rsidR="00E21E1E" w:rsidRPr="00FC486E" w:rsidRDefault="00E21E1E" w:rsidP="00830E46">
            <w:r w:rsidRPr="00FC486E">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B51199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14FB861" w14:textId="77777777" w:rsidR="00E21E1E" w:rsidRPr="00FC486E" w:rsidRDefault="00E21E1E" w:rsidP="00830E46">
            <w:pPr>
              <w:jc w:val="center"/>
              <w:rPr>
                <w:b/>
                <w:bCs/>
              </w:rPr>
            </w:pPr>
            <w:r w:rsidRPr="00FC486E">
              <w:rPr>
                <w:b/>
                <w:bCs/>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A614B44"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21912415"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5821EBD4" w14:textId="77777777" w:rsidR="00E21E1E" w:rsidRPr="00FC486E" w:rsidRDefault="00E21E1E" w:rsidP="00830E46">
            <w:pPr>
              <w:jc w:val="center"/>
            </w:pPr>
            <w:r w:rsidRPr="00FC486E">
              <w:t>251 464,00</w:t>
            </w:r>
          </w:p>
        </w:tc>
      </w:tr>
      <w:tr w:rsidR="00E21E1E" w:rsidRPr="00FC486E" w14:paraId="1419E024" w14:textId="77777777" w:rsidTr="00830E46">
        <w:trPr>
          <w:trHeight w:val="7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C9DEF" w14:textId="77777777" w:rsidR="00E21E1E" w:rsidRPr="00FC486E" w:rsidRDefault="00E21E1E" w:rsidP="00830E46">
            <w:r w:rsidRPr="00FC486E">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43A1AF"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29E7179" w14:textId="77777777" w:rsidR="00E21E1E" w:rsidRPr="00FC486E" w:rsidRDefault="00E21E1E" w:rsidP="00830E46">
            <w:pPr>
              <w:jc w:val="center"/>
            </w:pPr>
            <w:r w:rsidRPr="00FC486E">
              <w:t>0310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373D998"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E6F5D42"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715990EE" w14:textId="77777777" w:rsidR="00E21E1E" w:rsidRPr="00FC486E" w:rsidRDefault="00E21E1E" w:rsidP="00830E46">
            <w:pPr>
              <w:jc w:val="center"/>
            </w:pPr>
            <w:r w:rsidRPr="00FC486E">
              <w:t>251 464,00</w:t>
            </w:r>
          </w:p>
        </w:tc>
      </w:tr>
      <w:tr w:rsidR="00E21E1E" w:rsidRPr="00FC486E" w14:paraId="1F638862"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8B49" w14:textId="77777777" w:rsidR="00E21E1E" w:rsidRPr="00FC486E" w:rsidRDefault="00E21E1E" w:rsidP="00830E46">
            <w:r w:rsidRPr="00FC486E">
              <w:t xml:space="preserve">Обеспечение первичных мер пожарной безопасности в границах </w:t>
            </w:r>
            <w:r w:rsidRPr="00FC486E">
              <w:lastRenderedPageBreak/>
              <w:t>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C450EE"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761730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086D910" w14:textId="77777777" w:rsidR="00E21E1E" w:rsidRPr="00FC486E" w:rsidRDefault="00E21E1E" w:rsidP="00830E46">
            <w:pPr>
              <w:jc w:val="center"/>
            </w:pPr>
            <w:r w:rsidRPr="00FC486E">
              <w:t>.9900023200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0422F08"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612EEE5" w14:textId="77777777" w:rsidR="00E21E1E" w:rsidRPr="00FC486E" w:rsidRDefault="00E21E1E" w:rsidP="00830E46">
            <w:pPr>
              <w:jc w:val="center"/>
            </w:pPr>
            <w:r w:rsidRPr="00FC486E">
              <w:t>251 464,00</w:t>
            </w:r>
          </w:p>
        </w:tc>
      </w:tr>
      <w:tr w:rsidR="00E21E1E" w:rsidRPr="00FC486E" w14:paraId="07F4A03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DA80"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1F922B51"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594973F"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707B170A"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3D2FBB97"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6B3C6B7E" w14:textId="77777777" w:rsidR="00E21E1E" w:rsidRPr="00FC486E" w:rsidRDefault="00E21E1E" w:rsidP="00830E46">
            <w:pPr>
              <w:jc w:val="center"/>
            </w:pPr>
            <w:r w:rsidRPr="00FC486E">
              <w:t>251464,00</w:t>
            </w:r>
          </w:p>
        </w:tc>
      </w:tr>
      <w:tr w:rsidR="00E21E1E" w:rsidRPr="00FC486E" w14:paraId="63F878D3" w14:textId="77777777" w:rsidTr="00830E46">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B3E128" w14:textId="77777777" w:rsidR="00E21E1E" w:rsidRPr="00FC486E" w:rsidRDefault="00E21E1E" w:rsidP="00830E46">
            <w:r w:rsidRPr="00FC486E">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14:paraId="65D1A0AF"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360E3BA8"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5B136CF4"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1347AD14" w14:textId="77777777" w:rsidR="00E21E1E" w:rsidRPr="00FC486E" w:rsidRDefault="00E21E1E" w:rsidP="00830E46">
            <w:pPr>
              <w:jc w:val="center"/>
            </w:pPr>
            <w:r w:rsidRPr="00FC486E">
              <w:t>800</w:t>
            </w:r>
          </w:p>
        </w:tc>
        <w:tc>
          <w:tcPr>
            <w:tcW w:w="1989" w:type="dxa"/>
            <w:tcBorders>
              <w:top w:val="nil"/>
              <w:left w:val="nil"/>
              <w:bottom w:val="single" w:sz="4" w:space="0" w:color="auto"/>
              <w:right w:val="single" w:sz="4" w:space="0" w:color="auto"/>
            </w:tcBorders>
            <w:shd w:val="clear" w:color="auto" w:fill="auto"/>
            <w:hideMark/>
          </w:tcPr>
          <w:p w14:paraId="3FC782FA" w14:textId="77777777" w:rsidR="00E21E1E" w:rsidRPr="00FC486E" w:rsidRDefault="00E21E1E" w:rsidP="00830E46">
            <w:pPr>
              <w:jc w:val="center"/>
            </w:pPr>
            <w:r w:rsidRPr="00FC486E">
              <w:t>0,00</w:t>
            </w:r>
          </w:p>
        </w:tc>
      </w:tr>
      <w:tr w:rsidR="00E21E1E" w:rsidRPr="00FC486E" w14:paraId="5D0AF092" w14:textId="77777777" w:rsidTr="00830E46">
        <w:trPr>
          <w:trHeight w:val="52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4025D8" w14:textId="77777777" w:rsidR="00E21E1E" w:rsidRPr="00FC486E" w:rsidRDefault="00E21E1E" w:rsidP="00830E46">
            <w:r w:rsidRPr="00FC486E">
              <w:t>Реализация мероприятия в области использования, охраны водных объектов и гидротехнических сооружений</w:t>
            </w:r>
          </w:p>
        </w:tc>
        <w:tc>
          <w:tcPr>
            <w:tcW w:w="1276" w:type="dxa"/>
            <w:tcBorders>
              <w:top w:val="nil"/>
              <w:left w:val="nil"/>
              <w:bottom w:val="single" w:sz="4" w:space="0" w:color="auto"/>
              <w:right w:val="single" w:sz="4" w:space="0" w:color="auto"/>
            </w:tcBorders>
            <w:shd w:val="clear" w:color="auto" w:fill="auto"/>
            <w:hideMark/>
          </w:tcPr>
          <w:p w14:paraId="0DF8BE97"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AB468A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61F47DA" w14:textId="77777777" w:rsidR="00E21E1E" w:rsidRPr="00FC486E" w:rsidRDefault="00E21E1E" w:rsidP="00830E46">
            <w:pPr>
              <w:jc w:val="center"/>
            </w:pPr>
            <w:r w:rsidRPr="00FC486E">
              <w:t>.9900023300</w:t>
            </w:r>
          </w:p>
        </w:tc>
        <w:tc>
          <w:tcPr>
            <w:tcW w:w="1130" w:type="dxa"/>
            <w:tcBorders>
              <w:top w:val="nil"/>
              <w:left w:val="nil"/>
              <w:bottom w:val="single" w:sz="4" w:space="0" w:color="auto"/>
              <w:right w:val="single" w:sz="4" w:space="0" w:color="auto"/>
            </w:tcBorders>
            <w:shd w:val="clear" w:color="auto" w:fill="auto"/>
            <w:noWrap/>
            <w:hideMark/>
          </w:tcPr>
          <w:p w14:paraId="49143BBB"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28443DFE" w14:textId="77777777" w:rsidR="00E21E1E" w:rsidRPr="00FC486E" w:rsidRDefault="00E21E1E" w:rsidP="00830E46">
            <w:pPr>
              <w:jc w:val="center"/>
            </w:pPr>
            <w:r w:rsidRPr="00FC486E">
              <w:t>0,00</w:t>
            </w:r>
          </w:p>
        </w:tc>
      </w:tr>
      <w:tr w:rsidR="00E21E1E" w:rsidRPr="00FC486E" w14:paraId="4B912004" w14:textId="77777777" w:rsidTr="00830E46">
        <w:trPr>
          <w:trHeight w:val="528"/>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7BBECD4"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14:paraId="4F79480C"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ACDD5B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458BBF44"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1D357723" w14:textId="77777777" w:rsidR="00E21E1E" w:rsidRPr="00FC486E" w:rsidRDefault="00E21E1E" w:rsidP="00830E46">
            <w:pPr>
              <w:jc w:val="center"/>
            </w:pPr>
            <w:r w:rsidRPr="00FC486E">
              <w:t>200</w:t>
            </w:r>
          </w:p>
        </w:tc>
        <w:tc>
          <w:tcPr>
            <w:tcW w:w="1989" w:type="dxa"/>
            <w:tcBorders>
              <w:top w:val="nil"/>
              <w:left w:val="nil"/>
              <w:bottom w:val="single" w:sz="4" w:space="0" w:color="auto"/>
              <w:right w:val="single" w:sz="4" w:space="0" w:color="auto"/>
            </w:tcBorders>
            <w:shd w:val="clear" w:color="auto" w:fill="auto"/>
            <w:hideMark/>
          </w:tcPr>
          <w:p w14:paraId="27282E9E" w14:textId="77777777" w:rsidR="00E21E1E" w:rsidRPr="00FC486E" w:rsidRDefault="00E21E1E" w:rsidP="00830E46">
            <w:pPr>
              <w:jc w:val="center"/>
            </w:pPr>
            <w:r w:rsidRPr="00FC486E">
              <w:t>0,00</w:t>
            </w:r>
          </w:p>
        </w:tc>
      </w:tr>
      <w:tr w:rsidR="00E21E1E" w:rsidRPr="00FC486E" w14:paraId="685E9666"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1146" w14:textId="77777777" w:rsidR="00E21E1E" w:rsidRPr="00FC486E" w:rsidRDefault="00E21E1E" w:rsidP="00830E46">
            <w:r w:rsidRPr="00FC486E">
              <w:t>Участие в предупреждении и ликвидации последствий чрезвычайных ситуаций в границах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515969"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6DFE6B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6A2BE98" w14:textId="77777777" w:rsidR="00E21E1E" w:rsidRPr="00FC486E" w:rsidRDefault="00E21E1E" w:rsidP="00830E46">
            <w:pPr>
              <w:jc w:val="center"/>
            </w:pPr>
            <w:r w:rsidRPr="00FC486E">
              <w:t>.9900023100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C7684F7"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79D7D6F6" w14:textId="77777777" w:rsidR="00E21E1E" w:rsidRPr="00FC486E" w:rsidRDefault="00E21E1E" w:rsidP="00830E46">
            <w:pPr>
              <w:jc w:val="center"/>
            </w:pPr>
            <w:r w:rsidRPr="00FC486E">
              <w:t>0,00</w:t>
            </w:r>
          </w:p>
        </w:tc>
      </w:tr>
      <w:tr w:rsidR="00E21E1E" w:rsidRPr="00FC486E" w14:paraId="01A4E300"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AACA"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F0B1CB"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3E18B3E"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A7A2D7"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501ED95D"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A8594A9" w14:textId="77777777" w:rsidR="00E21E1E" w:rsidRPr="00FC486E" w:rsidRDefault="00E21E1E" w:rsidP="00830E46">
            <w:pPr>
              <w:jc w:val="center"/>
            </w:pPr>
            <w:r w:rsidRPr="00FC486E">
              <w:t>0,00</w:t>
            </w:r>
          </w:p>
        </w:tc>
      </w:tr>
      <w:tr w:rsidR="00E21E1E" w:rsidRPr="00FC486E" w14:paraId="1F121EFB"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5350B" w14:textId="77777777" w:rsidR="00E21E1E" w:rsidRPr="00FC486E" w:rsidRDefault="00E21E1E" w:rsidP="00830E46">
            <w:pPr>
              <w:rPr>
                <w:b/>
                <w:bCs/>
              </w:rPr>
            </w:pPr>
            <w:r w:rsidRPr="00FC486E">
              <w:rPr>
                <w:b/>
                <w:bCs/>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hideMark/>
          </w:tcPr>
          <w:p w14:paraId="35F0A9C2"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6CAD56BF" w14:textId="77777777" w:rsidR="00E21E1E" w:rsidRPr="00FC486E" w:rsidRDefault="00E21E1E" w:rsidP="00830E46">
            <w:pPr>
              <w:jc w:val="center"/>
              <w:rPr>
                <w:b/>
                <w:bCs/>
              </w:rPr>
            </w:pPr>
            <w:r w:rsidRPr="00FC486E">
              <w:rPr>
                <w:b/>
                <w:bCs/>
              </w:rPr>
              <w:t>0400.</w:t>
            </w:r>
          </w:p>
        </w:tc>
        <w:tc>
          <w:tcPr>
            <w:tcW w:w="1559" w:type="dxa"/>
            <w:tcBorders>
              <w:top w:val="single" w:sz="4" w:space="0" w:color="auto"/>
              <w:left w:val="nil"/>
              <w:bottom w:val="single" w:sz="4" w:space="0" w:color="auto"/>
              <w:right w:val="single" w:sz="4" w:space="0" w:color="auto"/>
            </w:tcBorders>
            <w:shd w:val="clear" w:color="auto" w:fill="auto"/>
            <w:noWrap/>
            <w:hideMark/>
          </w:tcPr>
          <w:p w14:paraId="50E5C8AF" w14:textId="77777777" w:rsidR="00E21E1E" w:rsidRPr="00FC486E" w:rsidRDefault="00E21E1E" w:rsidP="00830E46">
            <w:pPr>
              <w:jc w:val="center"/>
              <w:rPr>
                <w:b/>
                <w:bCs/>
              </w:rPr>
            </w:pPr>
          </w:p>
        </w:tc>
        <w:tc>
          <w:tcPr>
            <w:tcW w:w="1130" w:type="dxa"/>
            <w:tcBorders>
              <w:top w:val="single" w:sz="4" w:space="0" w:color="auto"/>
              <w:left w:val="nil"/>
              <w:bottom w:val="single" w:sz="4" w:space="0" w:color="auto"/>
              <w:right w:val="single" w:sz="4" w:space="0" w:color="auto"/>
            </w:tcBorders>
            <w:shd w:val="clear" w:color="auto" w:fill="auto"/>
            <w:noWrap/>
            <w:hideMark/>
          </w:tcPr>
          <w:p w14:paraId="1A50BF9D"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26D39BF0" w14:textId="77777777" w:rsidR="00E21E1E" w:rsidRPr="00FC486E" w:rsidRDefault="00E21E1E" w:rsidP="00830E46">
            <w:pPr>
              <w:jc w:val="center"/>
              <w:rPr>
                <w:b/>
                <w:bCs/>
              </w:rPr>
            </w:pPr>
            <w:r w:rsidRPr="00FC486E">
              <w:rPr>
                <w:b/>
                <w:bCs/>
              </w:rPr>
              <w:t>1 703 920,00</w:t>
            </w:r>
          </w:p>
        </w:tc>
      </w:tr>
      <w:tr w:rsidR="00E21E1E" w:rsidRPr="00FC486E" w14:paraId="05F3820F"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B4007" w14:textId="77777777" w:rsidR="00E21E1E" w:rsidRPr="00FC486E" w:rsidRDefault="00E21E1E" w:rsidP="00830E46">
            <w:r w:rsidRPr="00FC486E">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1412E7"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625F0E6" w14:textId="77777777" w:rsidR="00E21E1E" w:rsidRPr="00FC486E" w:rsidRDefault="00E21E1E" w:rsidP="00830E46">
            <w:pPr>
              <w:jc w:val="center"/>
            </w:pPr>
            <w:r w:rsidRPr="00FC486E">
              <w:t>.0409</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8977E40"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6D316CC"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6B1E56C4" w14:textId="77777777" w:rsidR="00E21E1E" w:rsidRPr="00FC486E" w:rsidRDefault="00E21E1E" w:rsidP="00830E46">
            <w:pPr>
              <w:jc w:val="center"/>
            </w:pPr>
            <w:r w:rsidRPr="00FC486E">
              <w:t>1 703 920,00</w:t>
            </w:r>
          </w:p>
        </w:tc>
      </w:tr>
      <w:tr w:rsidR="00E21E1E" w:rsidRPr="00FC486E" w14:paraId="514F2276"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13FCE" w14:textId="77777777" w:rsidR="00E21E1E" w:rsidRPr="00FC486E" w:rsidRDefault="00E21E1E" w:rsidP="00830E46">
            <w:r w:rsidRPr="00FC486E">
              <w:t xml:space="preserve">Муниципальная программа «Осуществление дорожной деятельности на территории Сандогорского сельского поселения </w:t>
            </w:r>
            <w:r w:rsidRPr="00FC486E">
              <w:lastRenderedPageBreak/>
              <w:t>Костромского муниципального района Костромской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1B89B12F"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C5F0868"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4D23754" w14:textId="77777777" w:rsidR="00E21E1E" w:rsidRPr="00FC486E" w:rsidRDefault="00E21E1E" w:rsidP="00830E46">
            <w:pPr>
              <w:jc w:val="center"/>
            </w:pPr>
            <w:r w:rsidRPr="00FC486E">
              <w:t>.0200000000</w:t>
            </w:r>
          </w:p>
        </w:tc>
        <w:tc>
          <w:tcPr>
            <w:tcW w:w="1130" w:type="dxa"/>
            <w:tcBorders>
              <w:top w:val="single" w:sz="4" w:space="0" w:color="auto"/>
              <w:left w:val="nil"/>
              <w:bottom w:val="single" w:sz="4" w:space="0" w:color="auto"/>
              <w:right w:val="single" w:sz="4" w:space="0" w:color="auto"/>
            </w:tcBorders>
            <w:shd w:val="clear" w:color="auto" w:fill="auto"/>
            <w:noWrap/>
            <w:hideMark/>
          </w:tcPr>
          <w:p w14:paraId="7FA1582B"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6BC074D6" w14:textId="77777777" w:rsidR="00E21E1E" w:rsidRPr="00FC486E" w:rsidRDefault="00E21E1E" w:rsidP="00830E46">
            <w:pPr>
              <w:jc w:val="center"/>
            </w:pPr>
            <w:r w:rsidRPr="00FC486E">
              <w:t>1 703 920,00</w:t>
            </w:r>
          </w:p>
        </w:tc>
      </w:tr>
      <w:tr w:rsidR="00E21E1E" w:rsidRPr="00FC486E" w14:paraId="713E6867" w14:textId="77777777" w:rsidTr="00830E46">
        <w:trPr>
          <w:trHeight w:val="132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3E9F849" w14:textId="77777777" w:rsidR="00E21E1E" w:rsidRPr="00FC486E" w:rsidRDefault="00E21E1E" w:rsidP="00830E46">
            <w:r w:rsidRPr="00FC486E">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auto" w:fill="auto"/>
            <w:hideMark/>
          </w:tcPr>
          <w:p w14:paraId="21E6E62F" w14:textId="77777777" w:rsidR="00E21E1E" w:rsidRPr="00FC486E" w:rsidRDefault="00E21E1E" w:rsidP="00830E46">
            <w:pPr>
              <w:jc w:val="center"/>
              <w:rPr>
                <w:b/>
                <w:bCs/>
              </w:rPr>
            </w:pPr>
          </w:p>
        </w:tc>
        <w:tc>
          <w:tcPr>
            <w:tcW w:w="1559" w:type="dxa"/>
            <w:tcBorders>
              <w:top w:val="nil"/>
              <w:left w:val="nil"/>
              <w:bottom w:val="single" w:sz="4" w:space="0" w:color="auto"/>
              <w:right w:val="single" w:sz="4" w:space="0" w:color="auto"/>
            </w:tcBorders>
            <w:shd w:val="clear" w:color="auto" w:fill="auto"/>
            <w:noWrap/>
            <w:hideMark/>
          </w:tcPr>
          <w:p w14:paraId="32194E8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0FE54B89" w14:textId="77777777" w:rsidR="00E21E1E" w:rsidRPr="00FC486E" w:rsidRDefault="00E21E1E" w:rsidP="00830E46">
            <w:pPr>
              <w:jc w:val="center"/>
            </w:pPr>
            <w:r w:rsidRPr="00FC486E">
              <w:t>.0200020300</w:t>
            </w:r>
          </w:p>
        </w:tc>
        <w:tc>
          <w:tcPr>
            <w:tcW w:w="1130" w:type="dxa"/>
            <w:tcBorders>
              <w:top w:val="nil"/>
              <w:left w:val="nil"/>
              <w:bottom w:val="single" w:sz="4" w:space="0" w:color="auto"/>
              <w:right w:val="single" w:sz="4" w:space="0" w:color="auto"/>
            </w:tcBorders>
            <w:shd w:val="clear" w:color="auto" w:fill="auto"/>
            <w:noWrap/>
            <w:hideMark/>
          </w:tcPr>
          <w:p w14:paraId="6A8F81BC"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1E7107A1" w14:textId="77777777" w:rsidR="00E21E1E" w:rsidRPr="00FC486E" w:rsidRDefault="00E21E1E" w:rsidP="00830E46">
            <w:pPr>
              <w:jc w:val="center"/>
            </w:pPr>
            <w:r w:rsidRPr="00FC486E">
              <w:t>416 700,00</w:t>
            </w:r>
          </w:p>
        </w:tc>
      </w:tr>
      <w:tr w:rsidR="00E21E1E" w:rsidRPr="00FC486E" w14:paraId="541A5B19" w14:textId="77777777" w:rsidTr="00830E46">
        <w:trPr>
          <w:trHeight w:val="5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2382B1D"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14:paraId="3FDA9608" w14:textId="77777777" w:rsidR="00E21E1E" w:rsidRPr="00FC486E" w:rsidRDefault="00E21E1E" w:rsidP="00830E46">
            <w:pPr>
              <w:jc w:val="center"/>
              <w:rPr>
                <w:b/>
                <w:bCs/>
              </w:rPr>
            </w:pPr>
          </w:p>
        </w:tc>
        <w:tc>
          <w:tcPr>
            <w:tcW w:w="1559" w:type="dxa"/>
            <w:tcBorders>
              <w:top w:val="nil"/>
              <w:left w:val="nil"/>
              <w:bottom w:val="single" w:sz="4" w:space="0" w:color="auto"/>
              <w:right w:val="single" w:sz="4" w:space="0" w:color="auto"/>
            </w:tcBorders>
            <w:shd w:val="clear" w:color="auto" w:fill="auto"/>
            <w:noWrap/>
            <w:hideMark/>
          </w:tcPr>
          <w:p w14:paraId="3FBA87FA"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1FF4ED8"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6A80AA2E" w14:textId="77777777" w:rsidR="00E21E1E" w:rsidRPr="00FC486E" w:rsidRDefault="00E21E1E" w:rsidP="00830E46">
            <w:pPr>
              <w:jc w:val="center"/>
            </w:pPr>
            <w:r w:rsidRPr="00FC486E">
              <w:t>200</w:t>
            </w:r>
          </w:p>
        </w:tc>
        <w:tc>
          <w:tcPr>
            <w:tcW w:w="1989" w:type="dxa"/>
            <w:tcBorders>
              <w:top w:val="nil"/>
              <w:left w:val="nil"/>
              <w:bottom w:val="single" w:sz="4" w:space="0" w:color="auto"/>
              <w:right w:val="single" w:sz="4" w:space="0" w:color="auto"/>
            </w:tcBorders>
            <w:shd w:val="clear" w:color="auto" w:fill="auto"/>
            <w:hideMark/>
          </w:tcPr>
          <w:p w14:paraId="650D8E56" w14:textId="77777777" w:rsidR="00E21E1E" w:rsidRPr="00FC486E" w:rsidRDefault="00E21E1E" w:rsidP="00830E46">
            <w:pPr>
              <w:jc w:val="center"/>
            </w:pPr>
            <w:r w:rsidRPr="00FC486E">
              <w:t>416700,00</w:t>
            </w:r>
          </w:p>
        </w:tc>
      </w:tr>
      <w:tr w:rsidR="00E21E1E" w:rsidRPr="00FC486E" w14:paraId="26C9BFE7"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5B077" w14:textId="77777777" w:rsidR="00E21E1E" w:rsidRPr="00FC486E" w:rsidRDefault="00E21E1E" w:rsidP="00830E46">
            <w:r w:rsidRPr="00FC486E">
              <w:t>Содержание автомобильных дорог местного значения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AEF8BAA"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2CDC8B4"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B999A54" w14:textId="77777777" w:rsidR="00E21E1E" w:rsidRPr="00FC486E" w:rsidRDefault="00E21E1E" w:rsidP="00830E46">
            <w:pPr>
              <w:jc w:val="center"/>
            </w:pPr>
            <w:r w:rsidRPr="00FC486E">
              <w:t>.0200024010.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EC24270"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1D7B85D3" w14:textId="77777777" w:rsidR="00E21E1E" w:rsidRPr="00FC486E" w:rsidRDefault="00E21E1E" w:rsidP="00830E46">
            <w:pPr>
              <w:jc w:val="center"/>
            </w:pPr>
            <w:r w:rsidRPr="00FC486E">
              <w:t>704000</w:t>
            </w:r>
          </w:p>
        </w:tc>
      </w:tr>
      <w:tr w:rsidR="00E21E1E" w:rsidRPr="00FC486E" w14:paraId="32D52096"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3C900"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BD2D4CC"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123A811C"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hideMark/>
          </w:tcPr>
          <w:p w14:paraId="6977D155"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hideMark/>
          </w:tcPr>
          <w:p w14:paraId="34A692A1"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755401C7" w14:textId="77777777" w:rsidR="00E21E1E" w:rsidRPr="00FC486E" w:rsidRDefault="00E21E1E" w:rsidP="00830E46">
            <w:pPr>
              <w:jc w:val="center"/>
            </w:pPr>
            <w:r w:rsidRPr="00FC486E">
              <w:t>704000,00</w:t>
            </w:r>
          </w:p>
        </w:tc>
      </w:tr>
      <w:tr w:rsidR="00E21E1E" w:rsidRPr="00FC486E" w14:paraId="0C65D821" w14:textId="77777777" w:rsidTr="00830E46">
        <w:trPr>
          <w:trHeight w:val="7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E68C" w14:textId="77777777" w:rsidR="00E21E1E" w:rsidRPr="00FC486E" w:rsidRDefault="00E21E1E" w:rsidP="00830E46">
            <w:r w:rsidRPr="00FC486E">
              <w:t>Содержание сети автомобильных дорог общего пользования местного значения за счет средств муниципального дорожного фонда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4C4A59" w14:textId="77777777" w:rsidR="00E21E1E" w:rsidRPr="00FC486E" w:rsidRDefault="00E21E1E" w:rsidP="00830E46">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ACD08BA"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6D4C3F3" w14:textId="77777777" w:rsidR="00E21E1E" w:rsidRPr="00FC486E" w:rsidRDefault="00E21E1E" w:rsidP="00830E46">
            <w:pPr>
              <w:jc w:val="center"/>
            </w:pPr>
            <w:r w:rsidRPr="00FC486E">
              <w:t>.0200025010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B6E2F33"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D157CEA" w14:textId="77777777" w:rsidR="00E21E1E" w:rsidRPr="00FC486E" w:rsidRDefault="00E21E1E" w:rsidP="00830E46">
            <w:pPr>
              <w:jc w:val="center"/>
            </w:pPr>
            <w:r w:rsidRPr="00FC486E">
              <w:t>583 220,00</w:t>
            </w:r>
          </w:p>
        </w:tc>
      </w:tr>
      <w:tr w:rsidR="00E21E1E" w:rsidRPr="00FC486E" w14:paraId="4BDF71B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12987"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542FB15"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15A722B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7EB3792"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25BFB043"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45D9B41C" w14:textId="77777777" w:rsidR="00E21E1E" w:rsidRPr="00FC486E" w:rsidRDefault="00E21E1E" w:rsidP="00830E46">
            <w:pPr>
              <w:jc w:val="center"/>
            </w:pPr>
            <w:r w:rsidRPr="00FC486E">
              <w:t>583220,00</w:t>
            </w:r>
          </w:p>
        </w:tc>
      </w:tr>
      <w:tr w:rsidR="00E21E1E" w:rsidRPr="00FC486E" w14:paraId="41BDD3E2"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B11C9" w14:textId="77777777" w:rsidR="00E21E1E" w:rsidRPr="00FC486E" w:rsidRDefault="00E21E1E" w:rsidP="00830E46">
            <w:pPr>
              <w:rPr>
                <w:b/>
                <w:bCs/>
              </w:rPr>
            </w:pPr>
            <w:r w:rsidRPr="00FC486E">
              <w:rPr>
                <w:b/>
                <w:bCs/>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14:paraId="678639B6"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2360F853" w14:textId="77777777" w:rsidR="00E21E1E" w:rsidRPr="00FC486E" w:rsidRDefault="00E21E1E" w:rsidP="00830E46">
            <w:pPr>
              <w:jc w:val="center"/>
              <w:rPr>
                <w:b/>
                <w:bCs/>
              </w:rPr>
            </w:pPr>
            <w:r w:rsidRPr="00FC486E">
              <w:rPr>
                <w:b/>
                <w:bCs/>
              </w:rPr>
              <w:t>0500.</w:t>
            </w:r>
          </w:p>
        </w:tc>
        <w:tc>
          <w:tcPr>
            <w:tcW w:w="1559" w:type="dxa"/>
            <w:tcBorders>
              <w:top w:val="single" w:sz="4" w:space="0" w:color="auto"/>
              <w:left w:val="nil"/>
              <w:bottom w:val="single" w:sz="4" w:space="0" w:color="auto"/>
              <w:right w:val="single" w:sz="4" w:space="0" w:color="auto"/>
            </w:tcBorders>
            <w:shd w:val="clear" w:color="auto" w:fill="auto"/>
            <w:noWrap/>
            <w:hideMark/>
          </w:tcPr>
          <w:p w14:paraId="5A234FA2" w14:textId="77777777" w:rsidR="00E21E1E" w:rsidRPr="00FC486E" w:rsidRDefault="00E21E1E" w:rsidP="00830E46">
            <w:pPr>
              <w:jc w:val="center"/>
              <w:rPr>
                <w:b/>
                <w:bCs/>
              </w:rPr>
            </w:pPr>
          </w:p>
        </w:tc>
        <w:tc>
          <w:tcPr>
            <w:tcW w:w="1130" w:type="dxa"/>
            <w:tcBorders>
              <w:top w:val="single" w:sz="4" w:space="0" w:color="auto"/>
              <w:left w:val="nil"/>
              <w:bottom w:val="single" w:sz="4" w:space="0" w:color="auto"/>
              <w:right w:val="single" w:sz="4" w:space="0" w:color="auto"/>
            </w:tcBorders>
            <w:shd w:val="clear" w:color="auto" w:fill="auto"/>
            <w:noWrap/>
            <w:hideMark/>
          </w:tcPr>
          <w:p w14:paraId="17B2DEA2"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4413AC17" w14:textId="77777777" w:rsidR="00E21E1E" w:rsidRPr="00FC486E" w:rsidRDefault="00E21E1E" w:rsidP="00830E46">
            <w:pPr>
              <w:jc w:val="center"/>
            </w:pPr>
            <w:r w:rsidRPr="00FC486E">
              <w:t>842 750,00</w:t>
            </w:r>
          </w:p>
        </w:tc>
      </w:tr>
      <w:tr w:rsidR="00E21E1E" w:rsidRPr="00FC486E" w14:paraId="27D67321"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63AA" w14:textId="77777777" w:rsidR="00E21E1E" w:rsidRPr="00FC486E" w:rsidRDefault="00E21E1E" w:rsidP="00830E46">
            <w:r w:rsidRPr="00FC486E">
              <w:lastRenderedPageBreak/>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hideMark/>
          </w:tcPr>
          <w:p w14:paraId="1ADA2D14"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F001435" w14:textId="77777777" w:rsidR="00E21E1E" w:rsidRPr="00FC486E" w:rsidRDefault="00E21E1E" w:rsidP="00830E46">
            <w:pPr>
              <w:jc w:val="center"/>
            </w:pPr>
            <w:r w:rsidRPr="00FC486E">
              <w:t>.0501</w:t>
            </w:r>
          </w:p>
        </w:tc>
        <w:tc>
          <w:tcPr>
            <w:tcW w:w="1559" w:type="dxa"/>
            <w:tcBorders>
              <w:top w:val="single" w:sz="4" w:space="0" w:color="auto"/>
              <w:left w:val="nil"/>
              <w:bottom w:val="single" w:sz="4" w:space="0" w:color="auto"/>
              <w:right w:val="single" w:sz="4" w:space="0" w:color="auto"/>
            </w:tcBorders>
            <w:shd w:val="clear" w:color="auto" w:fill="auto"/>
            <w:noWrap/>
            <w:hideMark/>
          </w:tcPr>
          <w:p w14:paraId="01141B16"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7B5FC8B2"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24A34D3A" w14:textId="77777777" w:rsidR="00E21E1E" w:rsidRPr="00FC486E" w:rsidRDefault="00E21E1E" w:rsidP="00830E46">
            <w:pPr>
              <w:jc w:val="center"/>
            </w:pPr>
            <w:r w:rsidRPr="00FC486E">
              <w:t>398250,00</w:t>
            </w:r>
          </w:p>
        </w:tc>
      </w:tr>
      <w:tr w:rsidR="00E21E1E" w:rsidRPr="00FC486E" w14:paraId="574FE181" w14:textId="77777777" w:rsidTr="00830E46">
        <w:trPr>
          <w:trHeight w:val="792"/>
        </w:trPr>
        <w:tc>
          <w:tcPr>
            <w:tcW w:w="2425" w:type="dxa"/>
            <w:tcBorders>
              <w:top w:val="single" w:sz="4" w:space="0" w:color="auto"/>
              <w:left w:val="single" w:sz="4" w:space="0" w:color="auto"/>
              <w:bottom w:val="single" w:sz="4" w:space="0" w:color="auto"/>
              <w:right w:val="nil"/>
            </w:tcBorders>
            <w:shd w:val="clear" w:color="auto" w:fill="auto"/>
            <w:vAlign w:val="center"/>
            <w:hideMark/>
          </w:tcPr>
          <w:p w14:paraId="690B7048" w14:textId="77777777" w:rsidR="00E21E1E" w:rsidRPr="00FC486E" w:rsidRDefault="00E21E1E" w:rsidP="00830E46">
            <w:r w:rsidRPr="00FC486E">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1276" w:type="dxa"/>
            <w:tcBorders>
              <w:top w:val="nil"/>
              <w:left w:val="single" w:sz="4" w:space="0" w:color="auto"/>
              <w:bottom w:val="single" w:sz="4" w:space="0" w:color="auto"/>
              <w:right w:val="single" w:sz="4" w:space="0" w:color="auto"/>
            </w:tcBorders>
            <w:shd w:val="clear" w:color="auto" w:fill="auto"/>
            <w:hideMark/>
          </w:tcPr>
          <w:p w14:paraId="76DF7C4E"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6B0A9BA"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26C4C43" w14:textId="77777777" w:rsidR="00E21E1E" w:rsidRPr="00FC486E" w:rsidRDefault="00E21E1E" w:rsidP="00830E46">
            <w:pPr>
              <w:jc w:val="center"/>
            </w:pPr>
            <w:r w:rsidRPr="00FC486E">
              <w:t>.1000000000</w:t>
            </w:r>
          </w:p>
        </w:tc>
        <w:tc>
          <w:tcPr>
            <w:tcW w:w="1130" w:type="dxa"/>
            <w:tcBorders>
              <w:top w:val="nil"/>
              <w:left w:val="nil"/>
              <w:bottom w:val="single" w:sz="4" w:space="0" w:color="auto"/>
              <w:right w:val="single" w:sz="4" w:space="0" w:color="auto"/>
            </w:tcBorders>
            <w:shd w:val="clear" w:color="auto" w:fill="auto"/>
            <w:noWrap/>
            <w:hideMark/>
          </w:tcPr>
          <w:p w14:paraId="3FB6A4BF"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5CDAF758" w14:textId="77777777" w:rsidR="00E21E1E" w:rsidRPr="00FC486E" w:rsidRDefault="00E21E1E" w:rsidP="00830E46">
            <w:pPr>
              <w:jc w:val="center"/>
            </w:pPr>
            <w:r w:rsidRPr="00FC486E">
              <w:t>398250,00</w:t>
            </w:r>
          </w:p>
        </w:tc>
      </w:tr>
      <w:tr w:rsidR="00E21E1E" w:rsidRPr="00FC486E" w14:paraId="7C2AE8EE"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F957" w14:textId="77777777" w:rsidR="00E21E1E" w:rsidRPr="00FC486E" w:rsidRDefault="00E21E1E" w:rsidP="00830E46">
            <w:r w:rsidRPr="00FC486E">
              <w:t>Взносы на капитальный ремонт за муниципальный жилищный фонд (в фонд регионального оператора)</w:t>
            </w:r>
          </w:p>
        </w:tc>
        <w:tc>
          <w:tcPr>
            <w:tcW w:w="1276" w:type="dxa"/>
            <w:tcBorders>
              <w:top w:val="nil"/>
              <w:left w:val="nil"/>
              <w:bottom w:val="single" w:sz="4" w:space="0" w:color="auto"/>
              <w:right w:val="single" w:sz="4" w:space="0" w:color="auto"/>
            </w:tcBorders>
            <w:shd w:val="clear" w:color="auto" w:fill="auto"/>
            <w:hideMark/>
          </w:tcPr>
          <w:p w14:paraId="248C5287"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3646C94E"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54A57B05" w14:textId="77777777" w:rsidR="00E21E1E" w:rsidRPr="00FC486E" w:rsidRDefault="00E21E1E" w:rsidP="00830E46">
            <w:pPr>
              <w:jc w:val="center"/>
            </w:pPr>
            <w:r w:rsidRPr="00FC486E">
              <w:t>.1000020430</w:t>
            </w:r>
          </w:p>
        </w:tc>
        <w:tc>
          <w:tcPr>
            <w:tcW w:w="1130" w:type="dxa"/>
            <w:tcBorders>
              <w:top w:val="nil"/>
              <w:left w:val="nil"/>
              <w:bottom w:val="single" w:sz="4" w:space="0" w:color="auto"/>
              <w:right w:val="single" w:sz="4" w:space="0" w:color="auto"/>
            </w:tcBorders>
            <w:shd w:val="clear" w:color="auto" w:fill="auto"/>
            <w:noWrap/>
            <w:hideMark/>
          </w:tcPr>
          <w:p w14:paraId="6B6D45CE"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5A1BEB9E" w14:textId="77777777" w:rsidR="00E21E1E" w:rsidRPr="00FC486E" w:rsidRDefault="00E21E1E" w:rsidP="00830E46">
            <w:pPr>
              <w:jc w:val="center"/>
            </w:pPr>
            <w:r w:rsidRPr="00FC486E">
              <w:t>388 650,00</w:t>
            </w:r>
          </w:p>
        </w:tc>
      </w:tr>
      <w:tr w:rsidR="00E21E1E" w:rsidRPr="00FC486E" w14:paraId="4F9B5AD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FF2E"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9E83FFB"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DEB69D5"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B47EEB7"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019DB043"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197F9C49" w14:textId="77777777" w:rsidR="00E21E1E" w:rsidRPr="00FC486E" w:rsidRDefault="00E21E1E" w:rsidP="00830E46">
            <w:pPr>
              <w:jc w:val="center"/>
            </w:pPr>
            <w:r w:rsidRPr="00FC486E">
              <w:t>388650,00</w:t>
            </w:r>
          </w:p>
        </w:tc>
      </w:tr>
      <w:tr w:rsidR="00E21E1E" w:rsidRPr="00FC486E" w14:paraId="1AE2B97D"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99410" w14:textId="77777777" w:rsidR="00E21E1E" w:rsidRPr="00FC486E" w:rsidRDefault="00E21E1E" w:rsidP="00830E46">
            <w:r w:rsidRPr="00FC486E">
              <w:t>Мероприятия в области жилищного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B1D56C"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555F23"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52F7F75" w14:textId="77777777" w:rsidR="00E21E1E" w:rsidRPr="00FC486E" w:rsidRDefault="00E21E1E" w:rsidP="00830E46">
            <w:pPr>
              <w:jc w:val="center"/>
            </w:pPr>
            <w:r w:rsidRPr="00FC486E">
              <w:t>.1000020410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A3978C0"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09DA685F" w14:textId="77777777" w:rsidR="00E21E1E" w:rsidRPr="00FC486E" w:rsidRDefault="00E21E1E" w:rsidP="00830E46">
            <w:pPr>
              <w:jc w:val="center"/>
            </w:pPr>
            <w:r w:rsidRPr="00FC486E">
              <w:t>9 600,00</w:t>
            </w:r>
          </w:p>
        </w:tc>
      </w:tr>
      <w:tr w:rsidR="00E21E1E" w:rsidRPr="00FC486E" w14:paraId="6609DA9F"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B400" w14:textId="77777777" w:rsidR="00E21E1E" w:rsidRPr="00FC486E" w:rsidRDefault="00E21E1E" w:rsidP="00830E46">
            <w:r w:rsidRPr="00FC486E">
              <w:t>Закупки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7F0115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FD5BF99"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62422A2"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3351505B"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5184930A" w14:textId="77777777" w:rsidR="00E21E1E" w:rsidRPr="00FC486E" w:rsidRDefault="00E21E1E" w:rsidP="00830E46">
            <w:pPr>
              <w:jc w:val="center"/>
            </w:pPr>
            <w:r w:rsidRPr="00FC486E">
              <w:t>9 600,00</w:t>
            </w:r>
          </w:p>
        </w:tc>
      </w:tr>
      <w:tr w:rsidR="00E21E1E" w:rsidRPr="00FC486E" w14:paraId="304D5CB3"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E67F" w14:textId="77777777" w:rsidR="00E21E1E" w:rsidRPr="00FC486E" w:rsidRDefault="00E21E1E" w:rsidP="00830E46">
            <w:r w:rsidRPr="00FC486E">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DB5CB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80DCBB" w14:textId="77777777" w:rsidR="00E21E1E" w:rsidRPr="00FC486E" w:rsidRDefault="00E21E1E" w:rsidP="00830E46">
            <w:pPr>
              <w:jc w:val="center"/>
            </w:pPr>
            <w:r w:rsidRPr="00FC486E">
              <w:t>0502.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7A0BC57"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3C66173E"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39683DC" w14:textId="77777777" w:rsidR="00E21E1E" w:rsidRPr="00FC486E" w:rsidRDefault="00E21E1E" w:rsidP="00830E46">
            <w:pPr>
              <w:jc w:val="center"/>
            </w:pPr>
            <w:r w:rsidRPr="00FC486E">
              <w:t>0,00</w:t>
            </w:r>
          </w:p>
        </w:tc>
      </w:tr>
      <w:tr w:rsidR="00E21E1E" w:rsidRPr="00FC486E" w14:paraId="1B4231C9" w14:textId="77777777" w:rsidTr="00830E46">
        <w:trPr>
          <w:trHeight w:val="7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0756" w14:textId="77777777" w:rsidR="00E21E1E" w:rsidRPr="00FC486E" w:rsidRDefault="00E21E1E" w:rsidP="00830E46">
            <w:r w:rsidRPr="00FC486E">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7282C96"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2B432EC4"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B65D87D" w14:textId="77777777" w:rsidR="00E21E1E" w:rsidRPr="00FC486E" w:rsidRDefault="00E21E1E" w:rsidP="00830E46">
            <w:pPr>
              <w:jc w:val="center"/>
            </w:pPr>
            <w:r w:rsidRPr="00FC486E">
              <w:t>.9900020650</w:t>
            </w:r>
          </w:p>
        </w:tc>
        <w:tc>
          <w:tcPr>
            <w:tcW w:w="1130" w:type="dxa"/>
            <w:tcBorders>
              <w:top w:val="single" w:sz="4" w:space="0" w:color="auto"/>
              <w:left w:val="nil"/>
              <w:bottom w:val="single" w:sz="4" w:space="0" w:color="auto"/>
              <w:right w:val="single" w:sz="4" w:space="0" w:color="auto"/>
            </w:tcBorders>
            <w:shd w:val="clear" w:color="auto" w:fill="auto"/>
            <w:noWrap/>
            <w:hideMark/>
          </w:tcPr>
          <w:p w14:paraId="1D2F1199"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31C2DA6C" w14:textId="77777777" w:rsidR="00E21E1E" w:rsidRPr="00FC486E" w:rsidRDefault="00E21E1E" w:rsidP="00830E46">
            <w:pPr>
              <w:jc w:val="center"/>
            </w:pPr>
            <w:r w:rsidRPr="00FC486E">
              <w:t>0,00</w:t>
            </w:r>
          </w:p>
        </w:tc>
      </w:tr>
      <w:tr w:rsidR="00E21E1E" w:rsidRPr="00FC486E" w14:paraId="3F822080"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A99C" w14:textId="77777777" w:rsidR="00E21E1E" w:rsidRPr="00FC486E" w:rsidRDefault="00E21E1E" w:rsidP="00830E46">
            <w:r w:rsidRPr="00FC486E">
              <w:t>Закупки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2A83AB5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85161D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522DC75"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25703133"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5C1C29F2" w14:textId="77777777" w:rsidR="00E21E1E" w:rsidRPr="00FC486E" w:rsidRDefault="00E21E1E" w:rsidP="00830E46">
            <w:pPr>
              <w:jc w:val="center"/>
            </w:pPr>
            <w:r w:rsidRPr="00FC486E">
              <w:t>0,00</w:t>
            </w:r>
          </w:p>
        </w:tc>
      </w:tr>
      <w:tr w:rsidR="00E21E1E" w:rsidRPr="00FC486E" w14:paraId="6C84CF72" w14:textId="77777777" w:rsidTr="00830E46">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E25A470" w14:textId="77777777" w:rsidR="00E21E1E" w:rsidRPr="00FC486E" w:rsidRDefault="00E21E1E" w:rsidP="00830E46">
            <w:r w:rsidRPr="00FC486E">
              <w:t>Благоустройство</w:t>
            </w:r>
          </w:p>
        </w:tc>
        <w:tc>
          <w:tcPr>
            <w:tcW w:w="1276" w:type="dxa"/>
            <w:tcBorders>
              <w:top w:val="nil"/>
              <w:left w:val="nil"/>
              <w:bottom w:val="single" w:sz="4" w:space="0" w:color="auto"/>
              <w:right w:val="single" w:sz="4" w:space="0" w:color="auto"/>
            </w:tcBorders>
            <w:shd w:val="clear" w:color="auto" w:fill="auto"/>
            <w:hideMark/>
          </w:tcPr>
          <w:p w14:paraId="05226A02"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4497205" w14:textId="77777777" w:rsidR="00E21E1E" w:rsidRPr="00FC486E" w:rsidRDefault="00E21E1E" w:rsidP="00830E46">
            <w:pPr>
              <w:jc w:val="center"/>
            </w:pPr>
            <w:r w:rsidRPr="00FC486E">
              <w:t>0503.</w:t>
            </w:r>
          </w:p>
        </w:tc>
        <w:tc>
          <w:tcPr>
            <w:tcW w:w="1559" w:type="dxa"/>
            <w:tcBorders>
              <w:top w:val="nil"/>
              <w:left w:val="nil"/>
              <w:bottom w:val="single" w:sz="4" w:space="0" w:color="auto"/>
              <w:right w:val="single" w:sz="4" w:space="0" w:color="auto"/>
            </w:tcBorders>
            <w:shd w:val="clear" w:color="auto" w:fill="auto"/>
            <w:noWrap/>
            <w:hideMark/>
          </w:tcPr>
          <w:p w14:paraId="60A7F27F"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260ED352"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21CDBAD2" w14:textId="77777777" w:rsidR="00E21E1E" w:rsidRPr="00FC486E" w:rsidRDefault="00E21E1E" w:rsidP="00830E46">
            <w:pPr>
              <w:jc w:val="center"/>
            </w:pPr>
            <w:r w:rsidRPr="00FC486E">
              <w:t>444500,00</w:t>
            </w:r>
          </w:p>
        </w:tc>
      </w:tr>
      <w:tr w:rsidR="00E21E1E" w:rsidRPr="00FC486E" w14:paraId="40A32A26" w14:textId="77777777" w:rsidTr="00830E46">
        <w:trPr>
          <w:trHeight w:val="7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E173B5B" w14:textId="77777777" w:rsidR="00E21E1E" w:rsidRPr="00FC486E" w:rsidRDefault="00E21E1E" w:rsidP="00830E46">
            <w:r w:rsidRPr="00FC486E">
              <w:t xml:space="preserve">Муниципальная программа </w:t>
            </w:r>
            <w:r w:rsidRPr="00FC486E">
              <w:lastRenderedPageBreak/>
              <w:t>«Благоустройство территории Сандогорского сельского поселения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auto" w:fill="auto"/>
            <w:hideMark/>
          </w:tcPr>
          <w:p w14:paraId="1C4CDE1D"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4BF1C006"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4607695" w14:textId="77777777" w:rsidR="00E21E1E" w:rsidRPr="00FC486E" w:rsidRDefault="00E21E1E" w:rsidP="00830E46">
            <w:pPr>
              <w:jc w:val="center"/>
            </w:pPr>
            <w:r w:rsidRPr="00FC486E">
              <w:t>.0600000000</w:t>
            </w:r>
          </w:p>
        </w:tc>
        <w:tc>
          <w:tcPr>
            <w:tcW w:w="1130" w:type="dxa"/>
            <w:tcBorders>
              <w:top w:val="nil"/>
              <w:left w:val="nil"/>
              <w:bottom w:val="single" w:sz="4" w:space="0" w:color="auto"/>
              <w:right w:val="single" w:sz="4" w:space="0" w:color="auto"/>
            </w:tcBorders>
            <w:shd w:val="clear" w:color="auto" w:fill="auto"/>
            <w:noWrap/>
            <w:hideMark/>
          </w:tcPr>
          <w:p w14:paraId="53B1E1C8"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6A2FA393" w14:textId="77777777" w:rsidR="00E21E1E" w:rsidRPr="00FC486E" w:rsidRDefault="00E21E1E" w:rsidP="00830E46">
            <w:pPr>
              <w:jc w:val="center"/>
            </w:pPr>
            <w:r w:rsidRPr="00FC486E">
              <w:t>444500,00</w:t>
            </w:r>
          </w:p>
        </w:tc>
      </w:tr>
      <w:tr w:rsidR="00E21E1E" w:rsidRPr="00FC486E" w14:paraId="78FB90E4" w14:textId="77777777" w:rsidTr="00830E4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E94D549" w14:textId="77777777" w:rsidR="00E21E1E" w:rsidRPr="00FC486E" w:rsidRDefault="00E21E1E" w:rsidP="00830E46">
            <w:r w:rsidRPr="00FC486E">
              <w:t>Содержание сетей уличного освещения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14:paraId="3EC7376C"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BA60545"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2B251C82" w14:textId="77777777" w:rsidR="00E21E1E" w:rsidRPr="00FC486E" w:rsidRDefault="00E21E1E" w:rsidP="00830E46">
            <w:pPr>
              <w:jc w:val="center"/>
            </w:pPr>
            <w:r w:rsidRPr="00FC486E">
              <w:t>.0600020210</w:t>
            </w:r>
          </w:p>
        </w:tc>
        <w:tc>
          <w:tcPr>
            <w:tcW w:w="1130" w:type="dxa"/>
            <w:tcBorders>
              <w:top w:val="nil"/>
              <w:left w:val="nil"/>
              <w:bottom w:val="single" w:sz="4" w:space="0" w:color="auto"/>
              <w:right w:val="single" w:sz="4" w:space="0" w:color="auto"/>
            </w:tcBorders>
            <w:shd w:val="clear" w:color="auto" w:fill="auto"/>
            <w:noWrap/>
            <w:hideMark/>
          </w:tcPr>
          <w:p w14:paraId="49C36531"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680DEAF4" w14:textId="77777777" w:rsidR="00E21E1E" w:rsidRPr="00FC486E" w:rsidRDefault="00E21E1E" w:rsidP="00830E46">
            <w:pPr>
              <w:jc w:val="center"/>
            </w:pPr>
            <w:r w:rsidRPr="00FC486E">
              <w:t>313 500,00</w:t>
            </w:r>
          </w:p>
        </w:tc>
      </w:tr>
      <w:tr w:rsidR="00E21E1E" w:rsidRPr="00FC486E" w14:paraId="4D4C5120" w14:textId="77777777" w:rsidTr="00830E46">
        <w:trPr>
          <w:trHeight w:val="273"/>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7D80"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C58F50"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017B48D"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8763972"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6A86BB67"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4DD05B53" w14:textId="77777777" w:rsidR="00E21E1E" w:rsidRPr="00FC486E" w:rsidRDefault="00E21E1E" w:rsidP="00830E46">
            <w:pPr>
              <w:jc w:val="center"/>
            </w:pPr>
            <w:r w:rsidRPr="00FC486E">
              <w:t>313500,00</w:t>
            </w:r>
          </w:p>
        </w:tc>
      </w:tr>
      <w:tr w:rsidR="00E21E1E" w:rsidRPr="00FC486E" w14:paraId="243BEF51" w14:textId="77777777" w:rsidTr="00830E46">
        <w:trPr>
          <w:trHeight w:val="39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10787" w14:textId="77777777" w:rsidR="00E21E1E" w:rsidRPr="00FC486E" w:rsidRDefault="00E21E1E" w:rsidP="00830E46">
            <w:r w:rsidRPr="00FC486E">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51A83CA"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653E834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2A3ED252"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47176EFA" w14:textId="77777777" w:rsidR="00E21E1E" w:rsidRPr="00FC486E" w:rsidRDefault="00E21E1E" w:rsidP="00830E46">
            <w:pPr>
              <w:jc w:val="center"/>
            </w:pPr>
            <w:r w:rsidRPr="00FC486E">
              <w:t>800</w:t>
            </w:r>
          </w:p>
        </w:tc>
        <w:tc>
          <w:tcPr>
            <w:tcW w:w="1989" w:type="dxa"/>
            <w:tcBorders>
              <w:top w:val="single" w:sz="4" w:space="0" w:color="auto"/>
              <w:left w:val="nil"/>
              <w:bottom w:val="single" w:sz="4" w:space="0" w:color="auto"/>
              <w:right w:val="single" w:sz="4" w:space="0" w:color="auto"/>
            </w:tcBorders>
            <w:shd w:val="clear" w:color="auto" w:fill="auto"/>
            <w:hideMark/>
          </w:tcPr>
          <w:p w14:paraId="690948D4" w14:textId="77777777" w:rsidR="00E21E1E" w:rsidRPr="00FC486E" w:rsidRDefault="00E21E1E" w:rsidP="00830E46">
            <w:pPr>
              <w:jc w:val="center"/>
            </w:pPr>
            <w:r w:rsidRPr="00FC486E">
              <w:t>0,00</w:t>
            </w:r>
          </w:p>
        </w:tc>
      </w:tr>
      <w:tr w:rsidR="00E21E1E" w:rsidRPr="00FC486E" w14:paraId="1AC5D4D9"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CB65" w14:textId="77777777" w:rsidR="00E21E1E" w:rsidRPr="00FC486E" w:rsidRDefault="00E21E1E" w:rsidP="00830E46">
            <w:r w:rsidRPr="00FC486E">
              <w:t>Прочие мероприятия по благоустройству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7FBAC8"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E2D635F"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4A0FC0" w14:textId="77777777" w:rsidR="00E21E1E" w:rsidRPr="00FC486E" w:rsidRDefault="00E21E1E" w:rsidP="00830E46">
            <w:pPr>
              <w:jc w:val="center"/>
            </w:pPr>
            <w:r w:rsidRPr="00FC486E">
              <w:t>.0600020240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4A4B033A"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AC7B70A" w14:textId="77777777" w:rsidR="00E21E1E" w:rsidRPr="00FC486E" w:rsidRDefault="00E21E1E" w:rsidP="00830E46">
            <w:pPr>
              <w:jc w:val="center"/>
            </w:pPr>
            <w:r w:rsidRPr="00FC486E">
              <w:t>50000,00</w:t>
            </w:r>
          </w:p>
        </w:tc>
      </w:tr>
      <w:tr w:rsidR="00E21E1E" w:rsidRPr="00FC486E" w14:paraId="30D6A33A"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56FC"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ACC654"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6417AFA"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917A967"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7BCAB36C"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A5242BA" w14:textId="77777777" w:rsidR="00E21E1E" w:rsidRPr="00FC486E" w:rsidRDefault="00E21E1E" w:rsidP="00830E46">
            <w:pPr>
              <w:jc w:val="center"/>
            </w:pPr>
            <w:r w:rsidRPr="00FC486E">
              <w:t>50000,00</w:t>
            </w:r>
          </w:p>
        </w:tc>
      </w:tr>
      <w:tr w:rsidR="00E21E1E" w:rsidRPr="00FC486E" w14:paraId="4D3064A1"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0B0C0" w14:textId="77777777" w:rsidR="00E21E1E" w:rsidRPr="00FC486E" w:rsidRDefault="00E21E1E" w:rsidP="00830E46">
            <w:r w:rsidRPr="00FC486E">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276" w:type="dxa"/>
            <w:tcBorders>
              <w:top w:val="single" w:sz="4" w:space="0" w:color="auto"/>
              <w:left w:val="nil"/>
              <w:bottom w:val="single" w:sz="4" w:space="0" w:color="auto"/>
              <w:right w:val="single" w:sz="4" w:space="0" w:color="auto"/>
            </w:tcBorders>
            <w:shd w:val="clear" w:color="auto" w:fill="auto"/>
            <w:hideMark/>
          </w:tcPr>
          <w:p w14:paraId="0DC996EF"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09B018DB"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3B64EB8" w14:textId="77777777" w:rsidR="00E21E1E" w:rsidRPr="00FC486E" w:rsidRDefault="00E21E1E" w:rsidP="00830E46">
            <w:pPr>
              <w:jc w:val="center"/>
            </w:pPr>
            <w:r w:rsidRPr="00FC486E">
              <w:t>.06000S2250</w:t>
            </w:r>
          </w:p>
        </w:tc>
        <w:tc>
          <w:tcPr>
            <w:tcW w:w="1130" w:type="dxa"/>
            <w:tcBorders>
              <w:top w:val="single" w:sz="4" w:space="0" w:color="auto"/>
              <w:left w:val="nil"/>
              <w:bottom w:val="single" w:sz="4" w:space="0" w:color="auto"/>
              <w:right w:val="single" w:sz="4" w:space="0" w:color="auto"/>
            </w:tcBorders>
            <w:shd w:val="clear" w:color="auto" w:fill="auto"/>
            <w:noWrap/>
            <w:hideMark/>
          </w:tcPr>
          <w:p w14:paraId="43F6B56C"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6A9ABC22" w14:textId="77777777" w:rsidR="00E21E1E" w:rsidRPr="00FC486E" w:rsidRDefault="00E21E1E" w:rsidP="00830E46">
            <w:pPr>
              <w:jc w:val="center"/>
            </w:pPr>
            <w:r w:rsidRPr="00FC486E">
              <w:t>81 000,0</w:t>
            </w:r>
          </w:p>
        </w:tc>
      </w:tr>
      <w:tr w:rsidR="00E21E1E" w:rsidRPr="00FC486E" w14:paraId="6DFFEBFA"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4D21"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548C041"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33047294"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CAC5FFF"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0BEB9760" w14:textId="77777777" w:rsidR="00E21E1E" w:rsidRPr="00FC486E" w:rsidRDefault="00E21E1E" w:rsidP="00830E46">
            <w:pPr>
              <w:jc w:val="center"/>
            </w:pPr>
            <w:r w:rsidRPr="00FC486E">
              <w:t>200</w:t>
            </w:r>
          </w:p>
        </w:tc>
        <w:tc>
          <w:tcPr>
            <w:tcW w:w="1989" w:type="dxa"/>
            <w:tcBorders>
              <w:top w:val="single" w:sz="4" w:space="0" w:color="auto"/>
              <w:left w:val="nil"/>
              <w:bottom w:val="single" w:sz="4" w:space="0" w:color="auto"/>
              <w:right w:val="single" w:sz="4" w:space="0" w:color="auto"/>
            </w:tcBorders>
            <w:shd w:val="clear" w:color="auto" w:fill="auto"/>
            <w:hideMark/>
          </w:tcPr>
          <w:p w14:paraId="681AFA44" w14:textId="77777777" w:rsidR="00E21E1E" w:rsidRPr="00FC486E" w:rsidRDefault="00E21E1E" w:rsidP="00830E46">
            <w:pPr>
              <w:jc w:val="center"/>
            </w:pPr>
            <w:r w:rsidRPr="00FC486E">
              <w:t>81 000,00</w:t>
            </w:r>
          </w:p>
        </w:tc>
      </w:tr>
      <w:tr w:rsidR="00E21E1E" w:rsidRPr="00FC486E" w14:paraId="44194FF8"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CB788" w14:textId="77777777" w:rsidR="00E21E1E" w:rsidRPr="00FC486E" w:rsidRDefault="00E21E1E" w:rsidP="00830E46">
            <w:r w:rsidRPr="00FC486E">
              <w:t xml:space="preserve">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w:t>
            </w:r>
            <w:r w:rsidRPr="00FC486E">
              <w:lastRenderedPageBreak/>
              <w:t>годы»</w:t>
            </w:r>
          </w:p>
        </w:tc>
        <w:tc>
          <w:tcPr>
            <w:tcW w:w="1276" w:type="dxa"/>
            <w:tcBorders>
              <w:top w:val="single" w:sz="4" w:space="0" w:color="auto"/>
              <w:left w:val="nil"/>
              <w:bottom w:val="single" w:sz="4" w:space="0" w:color="auto"/>
              <w:right w:val="single" w:sz="4" w:space="0" w:color="auto"/>
            </w:tcBorders>
            <w:shd w:val="clear" w:color="auto" w:fill="auto"/>
            <w:hideMark/>
          </w:tcPr>
          <w:p w14:paraId="18E98A7D"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5272AC16"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4409732" w14:textId="77777777" w:rsidR="00E21E1E" w:rsidRPr="00FC486E" w:rsidRDefault="00E21E1E" w:rsidP="00830E46">
            <w:pPr>
              <w:jc w:val="center"/>
            </w:pPr>
            <w:r w:rsidRPr="00FC486E">
              <w:t>.0100000000</w:t>
            </w:r>
          </w:p>
        </w:tc>
        <w:tc>
          <w:tcPr>
            <w:tcW w:w="1130" w:type="dxa"/>
            <w:tcBorders>
              <w:top w:val="single" w:sz="4" w:space="0" w:color="auto"/>
              <w:left w:val="nil"/>
              <w:bottom w:val="single" w:sz="4" w:space="0" w:color="auto"/>
              <w:right w:val="single" w:sz="4" w:space="0" w:color="auto"/>
            </w:tcBorders>
            <w:shd w:val="clear" w:color="auto" w:fill="auto"/>
            <w:noWrap/>
            <w:hideMark/>
          </w:tcPr>
          <w:p w14:paraId="0CF50C6B"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2FEA21A4" w14:textId="77777777" w:rsidR="00E21E1E" w:rsidRPr="00FC486E" w:rsidRDefault="00E21E1E" w:rsidP="00830E46">
            <w:pPr>
              <w:jc w:val="center"/>
            </w:pPr>
            <w:r w:rsidRPr="00FC486E">
              <w:t>0,00</w:t>
            </w:r>
          </w:p>
        </w:tc>
      </w:tr>
      <w:tr w:rsidR="00E21E1E" w:rsidRPr="00FC486E" w14:paraId="230BCB88" w14:textId="77777777" w:rsidTr="00830E46">
        <w:trPr>
          <w:trHeight w:val="79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A1DAA33" w14:textId="77777777" w:rsidR="00E21E1E" w:rsidRPr="00FC486E" w:rsidRDefault="00E21E1E" w:rsidP="00830E46">
            <w:r w:rsidRPr="00FC486E">
              <w:t>Комплексное развитие сельских территорий (за счет федерального бюджета, бюджета области и муниципальных районов)</w:t>
            </w:r>
          </w:p>
        </w:tc>
        <w:tc>
          <w:tcPr>
            <w:tcW w:w="1276" w:type="dxa"/>
            <w:tcBorders>
              <w:top w:val="nil"/>
              <w:left w:val="nil"/>
              <w:bottom w:val="single" w:sz="4" w:space="0" w:color="auto"/>
              <w:right w:val="single" w:sz="4" w:space="0" w:color="auto"/>
            </w:tcBorders>
            <w:shd w:val="clear" w:color="auto" w:fill="auto"/>
            <w:hideMark/>
          </w:tcPr>
          <w:p w14:paraId="7F17167A"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33C6501D"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hideMark/>
          </w:tcPr>
          <w:p w14:paraId="59FC43DF" w14:textId="77777777" w:rsidR="00E21E1E" w:rsidRPr="00FC486E" w:rsidRDefault="00E21E1E" w:rsidP="00830E46">
            <w:pPr>
              <w:jc w:val="center"/>
            </w:pPr>
            <w:r w:rsidRPr="00FC486E">
              <w:t>.01000L576T</w:t>
            </w:r>
          </w:p>
        </w:tc>
        <w:tc>
          <w:tcPr>
            <w:tcW w:w="1130" w:type="dxa"/>
            <w:tcBorders>
              <w:top w:val="nil"/>
              <w:left w:val="nil"/>
              <w:bottom w:val="single" w:sz="4" w:space="0" w:color="auto"/>
              <w:right w:val="single" w:sz="4" w:space="0" w:color="auto"/>
            </w:tcBorders>
            <w:shd w:val="clear" w:color="auto" w:fill="auto"/>
            <w:hideMark/>
          </w:tcPr>
          <w:p w14:paraId="3DC4ABF6"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3D05D010" w14:textId="77777777" w:rsidR="00E21E1E" w:rsidRPr="00FC486E" w:rsidRDefault="00E21E1E" w:rsidP="00830E46">
            <w:pPr>
              <w:jc w:val="center"/>
            </w:pPr>
            <w:r w:rsidRPr="00FC486E">
              <w:t>0,00</w:t>
            </w:r>
          </w:p>
        </w:tc>
      </w:tr>
      <w:tr w:rsidR="00E21E1E" w:rsidRPr="00FC486E" w14:paraId="511EA3DF"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BF275"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E12203"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4E286B7"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156C1BF"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85376C1"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34FFB710" w14:textId="77777777" w:rsidR="00E21E1E" w:rsidRPr="00FC486E" w:rsidRDefault="00E21E1E" w:rsidP="00830E46">
            <w:pPr>
              <w:jc w:val="center"/>
            </w:pPr>
            <w:r w:rsidRPr="00FC486E">
              <w:t>0,00</w:t>
            </w:r>
          </w:p>
        </w:tc>
      </w:tr>
      <w:tr w:rsidR="00E21E1E" w:rsidRPr="00FC486E" w14:paraId="6CF1AD7B"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191A8" w14:textId="77777777" w:rsidR="00E21E1E" w:rsidRPr="00FC486E" w:rsidRDefault="00E21E1E" w:rsidP="00830E46">
            <w:r w:rsidRPr="00FC486E">
              <w:t>Комплексное развитие сельских территорий (за счет внебюджетных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8BDA63C"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E9F1B39"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E421DD" w14:textId="77777777" w:rsidR="00E21E1E" w:rsidRPr="00FC486E" w:rsidRDefault="00E21E1E" w:rsidP="00830E46">
            <w:pPr>
              <w:jc w:val="center"/>
            </w:pPr>
            <w:r w:rsidRPr="00FC486E">
              <w:t>.0100020770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2F3F20D"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7399C399" w14:textId="77777777" w:rsidR="00E21E1E" w:rsidRPr="00FC486E" w:rsidRDefault="00E21E1E" w:rsidP="00830E46">
            <w:pPr>
              <w:jc w:val="center"/>
            </w:pPr>
            <w:r w:rsidRPr="00FC486E">
              <w:t>0,00</w:t>
            </w:r>
          </w:p>
        </w:tc>
      </w:tr>
      <w:tr w:rsidR="00E21E1E" w:rsidRPr="00FC486E" w14:paraId="01A0F29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92CEA"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5CCFC5"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49B8C55"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E639BEF" w14:textId="77777777" w:rsidR="00E21E1E" w:rsidRPr="00FC486E" w:rsidRDefault="00E21E1E" w:rsidP="00830E46">
            <w:pPr>
              <w:jc w:val="center"/>
            </w:pP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1E61C777" w14:textId="77777777" w:rsidR="00E21E1E" w:rsidRPr="00FC486E" w:rsidRDefault="00E21E1E" w:rsidP="00830E46">
            <w:pPr>
              <w:jc w:val="center"/>
            </w:pPr>
            <w:r w:rsidRPr="00FC486E">
              <w:t>200</w:t>
            </w: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82DD714" w14:textId="77777777" w:rsidR="00E21E1E" w:rsidRPr="00FC486E" w:rsidRDefault="00E21E1E" w:rsidP="00830E46">
            <w:pPr>
              <w:jc w:val="center"/>
            </w:pPr>
            <w:r w:rsidRPr="00FC486E">
              <w:t>0,00</w:t>
            </w:r>
          </w:p>
        </w:tc>
      </w:tr>
      <w:tr w:rsidR="00E21E1E" w:rsidRPr="00FC486E" w14:paraId="65D65166" w14:textId="77777777" w:rsidTr="00830E46">
        <w:trPr>
          <w:trHeight w:val="2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80412" w14:textId="77777777" w:rsidR="00E21E1E" w:rsidRPr="00FC486E" w:rsidRDefault="00E21E1E" w:rsidP="00830E46">
            <w:pPr>
              <w:rPr>
                <w:b/>
                <w:bCs/>
              </w:rPr>
            </w:pPr>
            <w:r w:rsidRPr="00FC486E">
              <w:rPr>
                <w:b/>
                <w:bCs/>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hideMark/>
          </w:tcPr>
          <w:p w14:paraId="7B10DF42" w14:textId="77777777" w:rsidR="00E21E1E" w:rsidRPr="00FC486E" w:rsidRDefault="00E21E1E" w:rsidP="00830E46">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noWrap/>
            <w:hideMark/>
          </w:tcPr>
          <w:p w14:paraId="5151DF93" w14:textId="77777777" w:rsidR="00E21E1E" w:rsidRPr="00FC486E" w:rsidRDefault="00E21E1E" w:rsidP="00830E46">
            <w:pPr>
              <w:jc w:val="center"/>
              <w:rPr>
                <w:b/>
                <w:bCs/>
              </w:rPr>
            </w:pPr>
            <w:r w:rsidRPr="00FC486E">
              <w:rPr>
                <w:b/>
                <w:bCs/>
              </w:rPr>
              <w:t>0800.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CFADE8C" w14:textId="77777777" w:rsidR="00E21E1E" w:rsidRPr="00FC486E" w:rsidRDefault="00E21E1E" w:rsidP="00830E46">
            <w:pPr>
              <w:jc w:val="center"/>
              <w:rPr>
                <w:b/>
                <w:bCs/>
              </w:rPr>
            </w:pPr>
          </w:p>
        </w:tc>
        <w:tc>
          <w:tcPr>
            <w:tcW w:w="1130" w:type="dxa"/>
            <w:tcBorders>
              <w:top w:val="single" w:sz="4" w:space="0" w:color="auto"/>
              <w:left w:val="nil"/>
              <w:bottom w:val="single" w:sz="4" w:space="0" w:color="auto"/>
              <w:right w:val="single" w:sz="4" w:space="0" w:color="auto"/>
            </w:tcBorders>
            <w:shd w:val="clear" w:color="auto" w:fill="auto"/>
            <w:noWrap/>
            <w:hideMark/>
          </w:tcPr>
          <w:p w14:paraId="4F387A06" w14:textId="77777777" w:rsidR="00E21E1E" w:rsidRPr="00FC486E" w:rsidRDefault="00E21E1E" w:rsidP="00830E46">
            <w:pPr>
              <w:jc w:val="center"/>
              <w:rPr>
                <w:b/>
                <w:bCs/>
              </w:rPr>
            </w:pPr>
          </w:p>
        </w:tc>
        <w:tc>
          <w:tcPr>
            <w:tcW w:w="1989" w:type="dxa"/>
            <w:tcBorders>
              <w:top w:val="single" w:sz="4" w:space="0" w:color="auto"/>
              <w:left w:val="nil"/>
              <w:bottom w:val="single" w:sz="4" w:space="0" w:color="auto"/>
              <w:right w:val="single" w:sz="4" w:space="0" w:color="auto"/>
            </w:tcBorders>
            <w:shd w:val="clear" w:color="auto" w:fill="auto"/>
            <w:hideMark/>
          </w:tcPr>
          <w:p w14:paraId="44AE17DD" w14:textId="77777777" w:rsidR="00E21E1E" w:rsidRPr="00FC486E" w:rsidRDefault="00E21E1E" w:rsidP="00830E46">
            <w:pPr>
              <w:jc w:val="center"/>
            </w:pPr>
            <w:r w:rsidRPr="00FC486E">
              <w:t>5 124 488,00</w:t>
            </w:r>
          </w:p>
        </w:tc>
      </w:tr>
      <w:tr w:rsidR="00E21E1E" w:rsidRPr="00FC486E" w14:paraId="49C355CD" w14:textId="77777777" w:rsidTr="00830E46">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9FDA745" w14:textId="77777777" w:rsidR="00E21E1E" w:rsidRPr="00FC486E" w:rsidRDefault="00E21E1E" w:rsidP="00830E46">
            <w:r w:rsidRPr="00FC486E">
              <w:t>Культура</w:t>
            </w:r>
          </w:p>
        </w:tc>
        <w:tc>
          <w:tcPr>
            <w:tcW w:w="1276" w:type="dxa"/>
            <w:tcBorders>
              <w:top w:val="nil"/>
              <w:left w:val="nil"/>
              <w:bottom w:val="single" w:sz="4" w:space="0" w:color="auto"/>
              <w:right w:val="single" w:sz="4" w:space="0" w:color="auto"/>
            </w:tcBorders>
            <w:shd w:val="clear" w:color="auto" w:fill="auto"/>
            <w:hideMark/>
          </w:tcPr>
          <w:p w14:paraId="4306ED84"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7BD2A68F" w14:textId="77777777" w:rsidR="00E21E1E" w:rsidRPr="00FC486E" w:rsidRDefault="00E21E1E" w:rsidP="00830E46">
            <w:pPr>
              <w:jc w:val="center"/>
            </w:pPr>
            <w:r w:rsidRPr="00FC486E">
              <w:t>0801.</w:t>
            </w:r>
          </w:p>
        </w:tc>
        <w:tc>
          <w:tcPr>
            <w:tcW w:w="1559" w:type="dxa"/>
            <w:tcBorders>
              <w:top w:val="nil"/>
              <w:left w:val="nil"/>
              <w:bottom w:val="single" w:sz="4" w:space="0" w:color="auto"/>
              <w:right w:val="single" w:sz="4" w:space="0" w:color="auto"/>
            </w:tcBorders>
            <w:shd w:val="clear" w:color="auto" w:fill="auto"/>
            <w:noWrap/>
            <w:hideMark/>
          </w:tcPr>
          <w:p w14:paraId="5B4CB256"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286266C9" w14:textId="77777777" w:rsidR="00E21E1E" w:rsidRPr="00FC486E" w:rsidRDefault="00E21E1E" w:rsidP="00830E46">
            <w:pPr>
              <w:jc w:val="center"/>
            </w:pPr>
          </w:p>
        </w:tc>
        <w:tc>
          <w:tcPr>
            <w:tcW w:w="1989" w:type="dxa"/>
            <w:tcBorders>
              <w:top w:val="nil"/>
              <w:left w:val="nil"/>
              <w:bottom w:val="single" w:sz="4" w:space="0" w:color="auto"/>
              <w:right w:val="single" w:sz="4" w:space="0" w:color="auto"/>
            </w:tcBorders>
            <w:shd w:val="clear" w:color="auto" w:fill="auto"/>
            <w:hideMark/>
          </w:tcPr>
          <w:p w14:paraId="620DE2D1" w14:textId="77777777" w:rsidR="00E21E1E" w:rsidRPr="00FC486E" w:rsidRDefault="00E21E1E" w:rsidP="00830E46">
            <w:pPr>
              <w:jc w:val="center"/>
            </w:pPr>
            <w:r w:rsidRPr="00FC486E">
              <w:t>5124488,00</w:t>
            </w:r>
          </w:p>
        </w:tc>
      </w:tr>
      <w:tr w:rsidR="00E21E1E" w:rsidRPr="00FC486E" w14:paraId="3535502D"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F6632" w14:textId="77777777" w:rsidR="00E21E1E" w:rsidRPr="00FC486E" w:rsidRDefault="00E21E1E" w:rsidP="00830E46">
            <w:r w:rsidRPr="00FC486E">
              <w:t>Расходы на обеспечение деятельности (оказание услуг) подведомственных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7AC08C5D"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7D5C3D2"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6EC628D3" w14:textId="77777777" w:rsidR="00E21E1E" w:rsidRPr="00FC486E" w:rsidRDefault="00E21E1E" w:rsidP="00830E46">
            <w:pPr>
              <w:jc w:val="center"/>
            </w:pPr>
            <w:r w:rsidRPr="00FC486E">
              <w:t>.99 0 00 0059Д</w:t>
            </w:r>
          </w:p>
        </w:tc>
        <w:tc>
          <w:tcPr>
            <w:tcW w:w="1130" w:type="dxa"/>
            <w:tcBorders>
              <w:top w:val="single" w:sz="4" w:space="0" w:color="auto"/>
              <w:left w:val="nil"/>
              <w:bottom w:val="single" w:sz="4" w:space="0" w:color="auto"/>
              <w:right w:val="single" w:sz="4" w:space="0" w:color="auto"/>
            </w:tcBorders>
            <w:shd w:val="clear" w:color="auto" w:fill="auto"/>
            <w:noWrap/>
            <w:hideMark/>
          </w:tcPr>
          <w:p w14:paraId="4319292D" w14:textId="77777777" w:rsidR="00E21E1E" w:rsidRPr="00FC486E" w:rsidRDefault="00E21E1E" w:rsidP="00830E46">
            <w:pPr>
              <w:jc w:val="center"/>
            </w:pPr>
          </w:p>
        </w:tc>
        <w:tc>
          <w:tcPr>
            <w:tcW w:w="1989" w:type="dxa"/>
            <w:tcBorders>
              <w:top w:val="single" w:sz="4" w:space="0" w:color="auto"/>
              <w:left w:val="nil"/>
              <w:bottom w:val="single" w:sz="4" w:space="0" w:color="auto"/>
              <w:right w:val="single" w:sz="4" w:space="0" w:color="auto"/>
            </w:tcBorders>
            <w:shd w:val="clear" w:color="auto" w:fill="auto"/>
            <w:hideMark/>
          </w:tcPr>
          <w:p w14:paraId="374D8D5F" w14:textId="77777777" w:rsidR="00E21E1E" w:rsidRPr="00FC486E" w:rsidRDefault="00E21E1E" w:rsidP="00830E46">
            <w:pPr>
              <w:jc w:val="center"/>
            </w:pPr>
            <w:r w:rsidRPr="00FC486E">
              <w:t>5124488,00</w:t>
            </w:r>
          </w:p>
        </w:tc>
      </w:tr>
      <w:tr w:rsidR="00E21E1E" w:rsidRPr="00FC486E" w14:paraId="7B78E3F1"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19FF1" w14:textId="77777777" w:rsidR="00E21E1E" w:rsidRPr="00FC486E" w:rsidRDefault="00E21E1E" w:rsidP="00830E46">
            <w:r w:rsidRPr="00FC486E">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B71D956"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9AB8A97"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54F08E3B"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2B8D634C" w14:textId="77777777" w:rsidR="00E21E1E" w:rsidRPr="00FC486E" w:rsidRDefault="00E21E1E" w:rsidP="00830E46">
            <w:pPr>
              <w:jc w:val="center"/>
            </w:pPr>
            <w:r w:rsidRPr="00FC486E">
              <w:t>100</w:t>
            </w:r>
          </w:p>
        </w:tc>
        <w:tc>
          <w:tcPr>
            <w:tcW w:w="1989" w:type="dxa"/>
            <w:tcBorders>
              <w:top w:val="single" w:sz="4" w:space="0" w:color="auto"/>
              <w:left w:val="nil"/>
              <w:bottom w:val="single" w:sz="4" w:space="0" w:color="auto"/>
              <w:right w:val="single" w:sz="4" w:space="0" w:color="auto"/>
            </w:tcBorders>
            <w:shd w:val="clear" w:color="auto" w:fill="auto"/>
            <w:hideMark/>
          </w:tcPr>
          <w:p w14:paraId="6A2729BB" w14:textId="77777777" w:rsidR="00E21E1E" w:rsidRPr="00FC486E" w:rsidRDefault="00E21E1E" w:rsidP="00830E46">
            <w:pPr>
              <w:jc w:val="center"/>
            </w:pPr>
            <w:r w:rsidRPr="00FC486E">
              <w:t>2286388,00</w:t>
            </w:r>
          </w:p>
        </w:tc>
      </w:tr>
      <w:tr w:rsidR="00E21E1E" w:rsidRPr="00FC486E" w14:paraId="511D5B5D" w14:textId="77777777" w:rsidTr="00830E46">
        <w:trPr>
          <w:trHeight w:val="58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7CD7BCD"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14:paraId="51134D00"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6C7DD78F"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32C36BA2"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0E04E1DF" w14:textId="77777777" w:rsidR="00E21E1E" w:rsidRPr="00FC486E" w:rsidRDefault="00E21E1E" w:rsidP="00830E46">
            <w:pPr>
              <w:jc w:val="center"/>
            </w:pPr>
            <w:r w:rsidRPr="00FC486E">
              <w:t>200</w:t>
            </w:r>
          </w:p>
        </w:tc>
        <w:tc>
          <w:tcPr>
            <w:tcW w:w="1989" w:type="dxa"/>
            <w:tcBorders>
              <w:top w:val="nil"/>
              <w:left w:val="nil"/>
              <w:bottom w:val="single" w:sz="4" w:space="0" w:color="auto"/>
              <w:right w:val="single" w:sz="4" w:space="0" w:color="auto"/>
            </w:tcBorders>
            <w:shd w:val="clear" w:color="auto" w:fill="auto"/>
            <w:hideMark/>
          </w:tcPr>
          <w:p w14:paraId="6C59EE71" w14:textId="77777777" w:rsidR="00E21E1E" w:rsidRPr="00FC486E" w:rsidRDefault="00E21E1E" w:rsidP="00830E46">
            <w:pPr>
              <w:jc w:val="center"/>
            </w:pPr>
            <w:r w:rsidRPr="00FC486E">
              <w:t>2 735 600,00</w:t>
            </w:r>
          </w:p>
        </w:tc>
      </w:tr>
      <w:tr w:rsidR="00E21E1E" w:rsidRPr="00FC486E" w14:paraId="7159CFC7" w14:textId="77777777" w:rsidTr="00830E46">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E46D16E" w14:textId="77777777" w:rsidR="00E21E1E" w:rsidRPr="00FC486E" w:rsidRDefault="00E21E1E" w:rsidP="00830E46">
            <w:r w:rsidRPr="00FC486E">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14:paraId="2DDD5037"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1E5B0D26" w14:textId="77777777" w:rsidR="00E21E1E" w:rsidRPr="00FC486E" w:rsidRDefault="00E21E1E" w:rsidP="00830E46">
            <w:pPr>
              <w:jc w:val="center"/>
            </w:pPr>
          </w:p>
        </w:tc>
        <w:tc>
          <w:tcPr>
            <w:tcW w:w="1559" w:type="dxa"/>
            <w:tcBorders>
              <w:top w:val="nil"/>
              <w:left w:val="nil"/>
              <w:bottom w:val="single" w:sz="4" w:space="0" w:color="auto"/>
              <w:right w:val="single" w:sz="4" w:space="0" w:color="auto"/>
            </w:tcBorders>
            <w:shd w:val="clear" w:color="auto" w:fill="auto"/>
            <w:noWrap/>
            <w:hideMark/>
          </w:tcPr>
          <w:p w14:paraId="26142301" w14:textId="77777777" w:rsidR="00E21E1E" w:rsidRPr="00FC486E" w:rsidRDefault="00E21E1E" w:rsidP="00830E46">
            <w:pPr>
              <w:jc w:val="center"/>
            </w:pPr>
          </w:p>
        </w:tc>
        <w:tc>
          <w:tcPr>
            <w:tcW w:w="1130" w:type="dxa"/>
            <w:tcBorders>
              <w:top w:val="nil"/>
              <w:left w:val="nil"/>
              <w:bottom w:val="single" w:sz="4" w:space="0" w:color="auto"/>
              <w:right w:val="single" w:sz="4" w:space="0" w:color="auto"/>
            </w:tcBorders>
            <w:shd w:val="clear" w:color="auto" w:fill="auto"/>
            <w:noWrap/>
            <w:hideMark/>
          </w:tcPr>
          <w:p w14:paraId="6D8F99AE" w14:textId="77777777" w:rsidR="00E21E1E" w:rsidRPr="00FC486E" w:rsidRDefault="00E21E1E" w:rsidP="00830E46">
            <w:pPr>
              <w:jc w:val="center"/>
            </w:pPr>
            <w:r w:rsidRPr="00FC486E">
              <w:t>800</w:t>
            </w:r>
          </w:p>
        </w:tc>
        <w:tc>
          <w:tcPr>
            <w:tcW w:w="1989" w:type="dxa"/>
            <w:tcBorders>
              <w:top w:val="nil"/>
              <w:left w:val="nil"/>
              <w:bottom w:val="single" w:sz="4" w:space="0" w:color="auto"/>
              <w:right w:val="single" w:sz="4" w:space="0" w:color="auto"/>
            </w:tcBorders>
            <w:shd w:val="clear" w:color="auto" w:fill="auto"/>
            <w:hideMark/>
          </w:tcPr>
          <w:p w14:paraId="39078A85" w14:textId="77777777" w:rsidR="00E21E1E" w:rsidRPr="00FC486E" w:rsidRDefault="00E21E1E" w:rsidP="00830E46">
            <w:pPr>
              <w:jc w:val="center"/>
            </w:pPr>
            <w:r w:rsidRPr="00FC486E">
              <w:t>102 500,00</w:t>
            </w:r>
          </w:p>
        </w:tc>
      </w:tr>
      <w:tr w:rsidR="00E21E1E" w:rsidRPr="00FC486E" w14:paraId="3CD17B91" w14:textId="77777777" w:rsidTr="00830E46">
        <w:trPr>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FFBA" w14:textId="77777777" w:rsidR="00E21E1E" w:rsidRPr="00FC486E" w:rsidRDefault="00E21E1E" w:rsidP="00830E46">
            <w:r w:rsidRPr="00FC486E">
              <w:t>Расходы на государственную поддержку в отрасли культуры по Муниципальной программе "Развитие культуры в Сандогорском сельском поселении на 2018 – 2024 годы»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5354EB"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1ED86C0" w14:textId="77777777" w:rsidR="00E21E1E" w:rsidRPr="00FC486E" w:rsidRDefault="00E21E1E" w:rsidP="00830E46">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0574340" w14:textId="77777777" w:rsidR="00E21E1E" w:rsidRPr="00FC486E" w:rsidRDefault="00E21E1E" w:rsidP="00830E46">
            <w:pPr>
              <w:jc w:val="center"/>
            </w:pPr>
            <w:r w:rsidRPr="00FC486E">
              <w:t>.075A155190</w:t>
            </w:r>
          </w:p>
        </w:tc>
        <w:tc>
          <w:tcPr>
            <w:tcW w:w="1130" w:type="dxa"/>
            <w:tcBorders>
              <w:top w:val="single" w:sz="4" w:space="0" w:color="auto"/>
              <w:left w:val="single" w:sz="4" w:space="0" w:color="auto"/>
              <w:bottom w:val="single" w:sz="4" w:space="0" w:color="auto"/>
              <w:right w:val="single" w:sz="4" w:space="0" w:color="auto"/>
            </w:tcBorders>
            <w:shd w:val="clear" w:color="auto" w:fill="auto"/>
            <w:noWrap/>
            <w:hideMark/>
          </w:tcPr>
          <w:p w14:paraId="1EBBBD60" w14:textId="77777777" w:rsidR="00E21E1E" w:rsidRPr="00FC486E" w:rsidRDefault="00E21E1E" w:rsidP="00830E46">
            <w:pPr>
              <w:jc w:val="center"/>
            </w:pPr>
          </w:p>
        </w:tc>
        <w:tc>
          <w:tcPr>
            <w:tcW w:w="1989" w:type="dxa"/>
            <w:tcBorders>
              <w:top w:val="single" w:sz="4" w:space="0" w:color="auto"/>
              <w:left w:val="single" w:sz="4" w:space="0" w:color="auto"/>
              <w:bottom w:val="single" w:sz="4" w:space="0" w:color="auto"/>
              <w:right w:val="single" w:sz="4" w:space="0" w:color="auto"/>
            </w:tcBorders>
            <w:shd w:val="clear" w:color="auto" w:fill="auto"/>
            <w:hideMark/>
          </w:tcPr>
          <w:p w14:paraId="235CDE86" w14:textId="77777777" w:rsidR="00E21E1E" w:rsidRPr="00FC486E" w:rsidRDefault="00E21E1E" w:rsidP="00830E46">
            <w:pPr>
              <w:jc w:val="center"/>
            </w:pPr>
            <w:r w:rsidRPr="00FC486E">
              <w:t>0,00</w:t>
            </w:r>
          </w:p>
        </w:tc>
      </w:tr>
      <w:tr w:rsidR="00E21E1E" w:rsidRPr="00FC486E" w14:paraId="701277EC" w14:textId="77777777" w:rsidTr="00830E46">
        <w:trPr>
          <w:trHeight w:val="52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4F0E" w14:textId="77777777" w:rsidR="00E21E1E" w:rsidRPr="00FC486E" w:rsidRDefault="00E21E1E" w:rsidP="00830E46">
            <w:r w:rsidRPr="00FC486E">
              <w:t>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47AB9CB5"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1DA7B6AE" w14:textId="77777777" w:rsidR="00E21E1E" w:rsidRPr="00FC486E" w:rsidRDefault="00E21E1E" w:rsidP="00830E46">
            <w:pPr>
              <w:jc w:val="center"/>
            </w:pPr>
          </w:p>
        </w:tc>
        <w:tc>
          <w:tcPr>
            <w:tcW w:w="1559" w:type="dxa"/>
            <w:tcBorders>
              <w:top w:val="single" w:sz="4" w:space="0" w:color="auto"/>
              <w:left w:val="nil"/>
              <w:bottom w:val="single" w:sz="4" w:space="0" w:color="auto"/>
              <w:right w:val="single" w:sz="4" w:space="0" w:color="auto"/>
            </w:tcBorders>
            <w:shd w:val="clear" w:color="auto" w:fill="auto"/>
            <w:noWrap/>
            <w:hideMark/>
          </w:tcPr>
          <w:p w14:paraId="4617EC67" w14:textId="77777777" w:rsidR="00E21E1E" w:rsidRPr="00FC486E" w:rsidRDefault="00E21E1E" w:rsidP="00830E46">
            <w:pPr>
              <w:jc w:val="center"/>
            </w:pPr>
          </w:p>
        </w:tc>
        <w:tc>
          <w:tcPr>
            <w:tcW w:w="1130" w:type="dxa"/>
            <w:tcBorders>
              <w:top w:val="single" w:sz="4" w:space="0" w:color="auto"/>
              <w:left w:val="nil"/>
              <w:bottom w:val="single" w:sz="4" w:space="0" w:color="auto"/>
              <w:right w:val="single" w:sz="4" w:space="0" w:color="auto"/>
            </w:tcBorders>
            <w:shd w:val="clear" w:color="auto" w:fill="auto"/>
            <w:noWrap/>
            <w:hideMark/>
          </w:tcPr>
          <w:p w14:paraId="1ED5184B" w14:textId="77777777" w:rsidR="00E21E1E" w:rsidRPr="00FC486E" w:rsidRDefault="00E21E1E" w:rsidP="00830E46">
            <w:pPr>
              <w:jc w:val="center"/>
            </w:pPr>
            <w:r w:rsidRPr="00FC486E">
              <w:t>500</w:t>
            </w:r>
          </w:p>
        </w:tc>
        <w:tc>
          <w:tcPr>
            <w:tcW w:w="1989" w:type="dxa"/>
            <w:tcBorders>
              <w:top w:val="single" w:sz="4" w:space="0" w:color="auto"/>
              <w:left w:val="nil"/>
              <w:bottom w:val="single" w:sz="4" w:space="0" w:color="auto"/>
              <w:right w:val="single" w:sz="4" w:space="0" w:color="auto"/>
            </w:tcBorders>
            <w:shd w:val="clear" w:color="auto" w:fill="auto"/>
            <w:hideMark/>
          </w:tcPr>
          <w:p w14:paraId="7011A5CC" w14:textId="77777777" w:rsidR="00E21E1E" w:rsidRPr="00FC486E" w:rsidRDefault="00E21E1E" w:rsidP="00830E46">
            <w:pPr>
              <w:jc w:val="center"/>
            </w:pPr>
            <w:r w:rsidRPr="00FC486E">
              <w:t>0,00</w:t>
            </w:r>
          </w:p>
        </w:tc>
      </w:tr>
      <w:tr w:rsidR="00E21E1E" w:rsidRPr="00FC486E" w14:paraId="5A6D639B" w14:textId="77777777" w:rsidTr="00830E46">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F8F7978" w14:textId="77777777" w:rsidR="00E21E1E" w:rsidRPr="00FC486E" w:rsidRDefault="00E21E1E" w:rsidP="00830E46">
            <w:pPr>
              <w:rPr>
                <w:b/>
                <w:bCs/>
              </w:rPr>
            </w:pPr>
            <w:r w:rsidRPr="00FC486E">
              <w:rPr>
                <w:b/>
                <w:bCs/>
              </w:rPr>
              <w:t>ВСЕГО</w:t>
            </w:r>
          </w:p>
        </w:tc>
        <w:tc>
          <w:tcPr>
            <w:tcW w:w="1276" w:type="dxa"/>
            <w:tcBorders>
              <w:top w:val="nil"/>
              <w:left w:val="nil"/>
              <w:bottom w:val="single" w:sz="4" w:space="0" w:color="auto"/>
              <w:right w:val="single" w:sz="4" w:space="0" w:color="auto"/>
            </w:tcBorders>
            <w:shd w:val="clear" w:color="auto" w:fill="auto"/>
            <w:vAlign w:val="bottom"/>
            <w:hideMark/>
          </w:tcPr>
          <w:p w14:paraId="0E33B741" w14:textId="77777777" w:rsidR="00E21E1E" w:rsidRPr="00FC486E" w:rsidRDefault="00E21E1E" w:rsidP="00830E46">
            <w:pPr>
              <w:rPr>
                <w:b/>
                <w:bCs/>
              </w:rPr>
            </w:pPr>
            <w:r w:rsidRPr="00FC486E">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09F71A" w14:textId="77777777" w:rsidR="00E21E1E" w:rsidRPr="00FC486E" w:rsidRDefault="00E21E1E" w:rsidP="00830E46">
            <w:pPr>
              <w:jc w:val="center"/>
              <w:rPr>
                <w:b/>
                <w:bCs/>
              </w:rPr>
            </w:pPr>
            <w:r w:rsidRPr="00FC486E">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598D05" w14:textId="77777777" w:rsidR="00E21E1E" w:rsidRPr="00FC486E" w:rsidRDefault="00E21E1E" w:rsidP="00830E46">
            <w:pPr>
              <w:jc w:val="center"/>
              <w:rPr>
                <w:b/>
                <w:bCs/>
              </w:rPr>
            </w:pPr>
            <w:r w:rsidRPr="00FC486E">
              <w:rPr>
                <w:b/>
                <w:bCs/>
              </w:rPr>
              <w:t> </w:t>
            </w:r>
          </w:p>
        </w:tc>
        <w:tc>
          <w:tcPr>
            <w:tcW w:w="1130" w:type="dxa"/>
            <w:tcBorders>
              <w:top w:val="nil"/>
              <w:left w:val="nil"/>
              <w:bottom w:val="single" w:sz="4" w:space="0" w:color="auto"/>
              <w:right w:val="single" w:sz="4" w:space="0" w:color="auto"/>
            </w:tcBorders>
            <w:shd w:val="clear" w:color="auto" w:fill="auto"/>
            <w:noWrap/>
            <w:vAlign w:val="bottom"/>
            <w:hideMark/>
          </w:tcPr>
          <w:p w14:paraId="5483B3EF" w14:textId="77777777" w:rsidR="00E21E1E" w:rsidRPr="00FC486E" w:rsidRDefault="00E21E1E" w:rsidP="00830E46">
            <w:pPr>
              <w:jc w:val="center"/>
              <w:rPr>
                <w:b/>
                <w:bCs/>
              </w:rPr>
            </w:pPr>
            <w:r w:rsidRPr="00FC486E">
              <w:rPr>
                <w:b/>
                <w:bCs/>
              </w:rPr>
              <w:t> </w:t>
            </w:r>
          </w:p>
        </w:tc>
        <w:tc>
          <w:tcPr>
            <w:tcW w:w="1989" w:type="dxa"/>
            <w:tcBorders>
              <w:top w:val="nil"/>
              <w:left w:val="nil"/>
              <w:bottom w:val="single" w:sz="4" w:space="0" w:color="auto"/>
              <w:right w:val="single" w:sz="4" w:space="0" w:color="auto"/>
            </w:tcBorders>
            <w:shd w:val="clear" w:color="auto" w:fill="auto"/>
            <w:hideMark/>
          </w:tcPr>
          <w:p w14:paraId="5B9ABDBA" w14:textId="77777777" w:rsidR="00E21E1E" w:rsidRPr="00FC486E" w:rsidRDefault="00E21E1E" w:rsidP="00830E46">
            <w:pPr>
              <w:jc w:val="center"/>
              <w:rPr>
                <w:b/>
                <w:bCs/>
              </w:rPr>
            </w:pPr>
            <w:r w:rsidRPr="00FC486E">
              <w:rPr>
                <w:b/>
                <w:bCs/>
              </w:rPr>
              <w:t>12 374 311,00</w:t>
            </w:r>
          </w:p>
        </w:tc>
      </w:tr>
    </w:tbl>
    <w:p w14:paraId="319325C0" w14:textId="77777777" w:rsidR="00E21E1E" w:rsidRPr="00FC486E" w:rsidRDefault="00E21E1E" w:rsidP="00E21E1E">
      <w:pPr>
        <w:ind w:firstLine="1134"/>
        <w:jc w:val="right"/>
      </w:pPr>
    </w:p>
    <w:p w14:paraId="751BF490" w14:textId="77777777" w:rsidR="00E21E1E" w:rsidRPr="00FC486E" w:rsidRDefault="00E21E1E" w:rsidP="00E21E1E">
      <w:pPr>
        <w:ind w:firstLine="1134"/>
        <w:jc w:val="right"/>
      </w:pPr>
    </w:p>
    <w:p w14:paraId="4C8232E5" w14:textId="77777777" w:rsidR="00E21E1E" w:rsidRPr="00FC486E" w:rsidRDefault="00E21E1E" w:rsidP="00E21E1E">
      <w:pPr>
        <w:ind w:firstLine="1134"/>
        <w:jc w:val="right"/>
      </w:pPr>
    </w:p>
    <w:p w14:paraId="39E75B53" w14:textId="77777777" w:rsidR="00E21E1E" w:rsidRPr="00FC486E" w:rsidRDefault="00E21E1E" w:rsidP="00830E46">
      <w:pPr>
        <w:ind w:firstLine="1134"/>
      </w:pPr>
      <w:r w:rsidRPr="00FC486E">
        <w:t>Приложение №3</w:t>
      </w:r>
    </w:p>
    <w:p w14:paraId="7BA75AB6" w14:textId="77777777" w:rsidR="00E21E1E" w:rsidRPr="00FC486E" w:rsidRDefault="00E21E1E" w:rsidP="00830E46">
      <w:pPr>
        <w:ind w:firstLine="1134"/>
      </w:pPr>
      <w:r w:rsidRPr="00FC486E">
        <w:t>к решению Совета депутатов</w:t>
      </w:r>
    </w:p>
    <w:p w14:paraId="5E4FF6F8" w14:textId="77777777" w:rsidR="00E21E1E" w:rsidRPr="00FC486E" w:rsidRDefault="00E21E1E" w:rsidP="00830E46">
      <w:pPr>
        <w:ind w:firstLine="1134"/>
      </w:pPr>
      <w:r w:rsidRPr="00FC486E">
        <w:t>Сандогорского сельского поселения</w:t>
      </w:r>
    </w:p>
    <w:p w14:paraId="3CC275DD" w14:textId="77777777" w:rsidR="00E21E1E" w:rsidRPr="00FC486E" w:rsidRDefault="00E21E1E" w:rsidP="00830E46">
      <w:pPr>
        <w:ind w:firstLine="1134"/>
      </w:pPr>
      <w:r w:rsidRPr="00FC486E">
        <w:t>от 31.01.2022 г №37</w:t>
      </w:r>
    </w:p>
    <w:p w14:paraId="0B307D19" w14:textId="77777777" w:rsidR="00E21E1E" w:rsidRPr="00FC486E" w:rsidRDefault="00E21E1E" w:rsidP="00830E46">
      <w:pPr>
        <w:ind w:firstLine="1134"/>
      </w:pPr>
    </w:p>
    <w:p w14:paraId="5E3BEB71" w14:textId="77777777" w:rsidR="00E21E1E" w:rsidRPr="00FC486E" w:rsidRDefault="00E21E1E" w:rsidP="00E21E1E">
      <w:pPr>
        <w:ind w:firstLine="1134"/>
        <w:jc w:val="center"/>
        <w:rPr>
          <w:b/>
          <w:bCs/>
          <w:sz w:val="32"/>
          <w:szCs w:val="32"/>
        </w:rPr>
      </w:pPr>
      <w:r w:rsidRPr="00FC486E">
        <w:rPr>
          <w:b/>
          <w:bCs/>
          <w:sz w:val="32"/>
          <w:szCs w:val="32"/>
        </w:rPr>
        <w:t>Источники финансирования дефицита</w:t>
      </w:r>
    </w:p>
    <w:p w14:paraId="3BC43334" w14:textId="77777777" w:rsidR="00E21E1E" w:rsidRPr="00FC486E" w:rsidRDefault="00E21E1E" w:rsidP="00E21E1E">
      <w:pPr>
        <w:ind w:firstLine="1134"/>
        <w:jc w:val="center"/>
        <w:rPr>
          <w:b/>
          <w:bCs/>
          <w:sz w:val="32"/>
          <w:szCs w:val="32"/>
        </w:rPr>
      </w:pPr>
      <w:r w:rsidRPr="00FC486E">
        <w:rPr>
          <w:b/>
          <w:bCs/>
          <w:sz w:val="32"/>
          <w:szCs w:val="32"/>
        </w:rPr>
        <w:t>бюджета Сандогорского сельского поселения на 2022</w:t>
      </w:r>
    </w:p>
    <w:p w14:paraId="70ED33F8" w14:textId="77777777" w:rsidR="00E21E1E" w:rsidRPr="00FC486E" w:rsidRDefault="00E21E1E" w:rsidP="00E21E1E">
      <w:pPr>
        <w:ind w:firstLine="1134"/>
        <w:jc w:val="center"/>
        <w:rPr>
          <w:b/>
          <w:szCs w:val="32"/>
        </w:rPr>
      </w:pPr>
    </w:p>
    <w:tbl>
      <w:tblPr>
        <w:tblW w:w="9781" w:type="dxa"/>
        <w:tblInd w:w="108" w:type="dxa"/>
        <w:tblLayout w:type="fixed"/>
        <w:tblLook w:val="04A0" w:firstRow="1" w:lastRow="0" w:firstColumn="1" w:lastColumn="0" w:noHBand="0" w:noVBand="1"/>
      </w:tblPr>
      <w:tblGrid>
        <w:gridCol w:w="2205"/>
        <w:gridCol w:w="3891"/>
        <w:gridCol w:w="3685"/>
      </w:tblGrid>
      <w:tr w:rsidR="00E21E1E" w:rsidRPr="00FC486E" w14:paraId="7489C9F4" w14:textId="77777777" w:rsidTr="00830E46">
        <w:trPr>
          <w:trHeight w:val="1155"/>
        </w:trPr>
        <w:tc>
          <w:tcPr>
            <w:tcW w:w="2205"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6EFA861" w14:textId="77777777" w:rsidR="00E21E1E" w:rsidRPr="00FC486E" w:rsidRDefault="00E21E1E" w:rsidP="00830E46">
            <w:pPr>
              <w:jc w:val="center"/>
            </w:pPr>
            <w:r w:rsidRPr="00FC486E">
              <w:t>Код администратора</w:t>
            </w:r>
          </w:p>
        </w:tc>
        <w:tc>
          <w:tcPr>
            <w:tcW w:w="3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B71AC" w14:textId="77777777" w:rsidR="00E21E1E" w:rsidRPr="00FC486E" w:rsidRDefault="00E21E1E" w:rsidP="00830E46">
            <w:pPr>
              <w:ind w:right="-533"/>
              <w:jc w:val="center"/>
            </w:pPr>
            <w:r w:rsidRPr="00FC486E">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EE4A48F" w14:textId="77777777" w:rsidR="00E21E1E" w:rsidRPr="00FC486E" w:rsidRDefault="00E21E1E" w:rsidP="00830E46">
            <w:pPr>
              <w:tabs>
                <w:tab w:val="left" w:pos="1593"/>
                <w:tab w:val="left" w:pos="1735"/>
              </w:tabs>
              <w:ind w:left="33" w:right="34"/>
              <w:jc w:val="center"/>
            </w:pPr>
            <w:r w:rsidRPr="00FC486E">
              <w:t>Сумма (руб.)</w:t>
            </w:r>
          </w:p>
        </w:tc>
      </w:tr>
      <w:tr w:rsidR="00E21E1E" w:rsidRPr="00FC486E" w14:paraId="6106CACA" w14:textId="77777777" w:rsidTr="00830E46">
        <w:trPr>
          <w:trHeight w:val="58"/>
        </w:trPr>
        <w:tc>
          <w:tcPr>
            <w:tcW w:w="2205" w:type="dxa"/>
            <w:vMerge/>
            <w:tcBorders>
              <w:top w:val="single" w:sz="4" w:space="0" w:color="auto"/>
              <w:left w:val="single" w:sz="4" w:space="0" w:color="auto"/>
              <w:bottom w:val="single" w:sz="4" w:space="0" w:color="auto"/>
              <w:right w:val="single" w:sz="4" w:space="0" w:color="auto"/>
            </w:tcBorders>
            <w:vAlign w:val="center"/>
            <w:hideMark/>
          </w:tcPr>
          <w:p w14:paraId="651584D5" w14:textId="77777777" w:rsidR="00E21E1E" w:rsidRPr="00FC486E" w:rsidRDefault="00E21E1E" w:rsidP="00830E46"/>
        </w:tc>
        <w:tc>
          <w:tcPr>
            <w:tcW w:w="3891" w:type="dxa"/>
            <w:vMerge/>
            <w:tcBorders>
              <w:top w:val="single" w:sz="4" w:space="0" w:color="auto"/>
              <w:left w:val="single" w:sz="4" w:space="0" w:color="auto"/>
              <w:bottom w:val="single" w:sz="4" w:space="0" w:color="auto"/>
              <w:right w:val="single" w:sz="4" w:space="0" w:color="auto"/>
            </w:tcBorders>
            <w:vAlign w:val="center"/>
            <w:hideMark/>
          </w:tcPr>
          <w:p w14:paraId="0595CE80" w14:textId="77777777" w:rsidR="00E21E1E" w:rsidRPr="00FC486E" w:rsidRDefault="00E21E1E" w:rsidP="00830E46"/>
        </w:tc>
        <w:tc>
          <w:tcPr>
            <w:tcW w:w="3685" w:type="dxa"/>
            <w:tcBorders>
              <w:top w:val="nil"/>
              <w:left w:val="nil"/>
              <w:bottom w:val="single" w:sz="4" w:space="0" w:color="auto"/>
              <w:right w:val="single" w:sz="4" w:space="0" w:color="auto"/>
            </w:tcBorders>
            <w:shd w:val="clear" w:color="auto" w:fill="auto"/>
            <w:noWrap/>
            <w:vAlign w:val="bottom"/>
            <w:hideMark/>
          </w:tcPr>
          <w:p w14:paraId="5F1FC649" w14:textId="77777777" w:rsidR="00E21E1E" w:rsidRPr="00FC486E" w:rsidRDefault="00E21E1E" w:rsidP="00830E46">
            <w:pPr>
              <w:ind w:left="33" w:right="34"/>
              <w:jc w:val="center"/>
            </w:pPr>
            <w:r w:rsidRPr="00FC486E">
              <w:t>2022 год</w:t>
            </w:r>
          </w:p>
        </w:tc>
      </w:tr>
      <w:tr w:rsidR="00E21E1E" w:rsidRPr="00FC486E" w14:paraId="430CCA95"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5C9E9347" w14:textId="77777777" w:rsidR="00E21E1E" w:rsidRPr="00FC486E" w:rsidRDefault="00E21E1E" w:rsidP="00830E46">
            <w:pPr>
              <w:jc w:val="center"/>
            </w:pPr>
            <w:r w:rsidRPr="00FC486E">
              <w:t>000 01 00 00 00 00 0000 000</w:t>
            </w:r>
          </w:p>
        </w:tc>
        <w:tc>
          <w:tcPr>
            <w:tcW w:w="3891" w:type="dxa"/>
            <w:tcBorders>
              <w:top w:val="nil"/>
              <w:left w:val="nil"/>
              <w:bottom w:val="single" w:sz="4" w:space="0" w:color="auto"/>
              <w:right w:val="single" w:sz="4" w:space="0" w:color="auto"/>
            </w:tcBorders>
            <w:shd w:val="clear" w:color="auto" w:fill="auto"/>
            <w:noWrap/>
            <w:hideMark/>
          </w:tcPr>
          <w:p w14:paraId="4A84FA36" w14:textId="77777777" w:rsidR="00E21E1E" w:rsidRPr="00FC486E" w:rsidRDefault="00E21E1E" w:rsidP="00830E46">
            <w:pPr>
              <w:jc w:val="center"/>
            </w:pPr>
            <w:r w:rsidRPr="00FC486E">
              <w:t>Источники внутреннего финансирования дефицитов бюджетов</w:t>
            </w:r>
          </w:p>
        </w:tc>
        <w:tc>
          <w:tcPr>
            <w:tcW w:w="3685" w:type="dxa"/>
            <w:tcBorders>
              <w:top w:val="nil"/>
              <w:left w:val="nil"/>
              <w:bottom w:val="single" w:sz="4" w:space="0" w:color="auto"/>
              <w:right w:val="single" w:sz="4" w:space="0" w:color="auto"/>
            </w:tcBorders>
            <w:shd w:val="clear" w:color="auto" w:fill="auto"/>
            <w:noWrap/>
            <w:hideMark/>
          </w:tcPr>
          <w:p w14:paraId="6A7FC746" w14:textId="77777777" w:rsidR="00E21E1E" w:rsidRPr="00FC486E" w:rsidRDefault="00E21E1E" w:rsidP="00830E46">
            <w:pPr>
              <w:ind w:left="33" w:right="34" w:firstLine="459"/>
              <w:jc w:val="center"/>
            </w:pPr>
            <w:r w:rsidRPr="00FC486E">
              <w:t>26 249,00</w:t>
            </w:r>
          </w:p>
        </w:tc>
      </w:tr>
      <w:tr w:rsidR="00E21E1E" w:rsidRPr="00FC486E" w14:paraId="441328B3"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5CC47D29" w14:textId="77777777" w:rsidR="00E21E1E" w:rsidRPr="00FC486E" w:rsidRDefault="00E21E1E" w:rsidP="00830E46">
            <w:pPr>
              <w:jc w:val="center"/>
            </w:pPr>
            <w:r w:rsidRPr="00FC486E">
              <w:t>000 01 02 00 00 00 0000 000</w:t>
            </w:r>
          </w:p>
        </w:tc>
        <w:tc>
          <w:tcPr>
            <w:tcW w:w="3891" w:type="dxa"/>
            <w:tcBorders>
              <w:top w:val="nil"/>
              <w:left w:val="nil"/>
              <w:bottom w:val="single" w:sz="4" w:space="0" w:color="auto"/>
              <w:right w:val="single" w:sz="4" w:space="0" w:color="auto"/>
            </w:tcBorders>
            <w:shd w:val="clear" w:color="auto" w:fill="auto"/>
            <w:noWrap/>
            <w:hideMark/>
          </w:tcPr>
          <w:p w14:paraId="79026F39" w14:textId="77777777" w:rsidR="00E21E1E" w:rsidRPr="00FC486E" w:rsidRDefault="00E21E1E" w:rsidP="00830E46">
            <w:pPr>
              <w:jc w:val="center"/>
            </w:pPr>
            <w:r w:rsidRPr="00FC486E">
              <w:t>Кредиты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hideMark/>
          </w:tcPr>
          <w:p w14:paraId="6D71DC09" w14:textId="77777777" w:rsidR="00E21E1E" w:rsidRPr="00FC486E" w:rsidRDefault="00E21E1E" w:rsidP="00830E46">
            <w:pPr>
              <w:ind w:left="33" w:right="34"/>
              <w:jc w:val="center"/>
            </w:pPr>
            <w:r w:rsidRPr="00FC486E">
              <w:t>-199 764,43</w:t>
            </w:r>
          </w:p>
        </w:tc>
      </w:tr>
      <w:tr w:rsidR="00E21E1E" w:rsidRPr="00FC486E" w14:paraId="4AACF7FE"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2E0D365E" w14:textId="77777777" w:rsidR="00E21E1E" w:rsidRPr="00FC486E" w:rsidRDefault="00E21E1E" w:rsidP="00830E46">
            <w:pPr>
              <w:jc w:val="center"/>
            </w:pPr>
            <w:r w:rsidRPr="00FC486E">
              <w:t>000 01 05 00 00 00 0000 000</w:t>
            </w:r>
          </w:p>
        </w:tc>
        <w:tc>
          <w:tcPr>
            <w:tcW w:w="3891" w:type="dxa"/>
            <w:tcBorders>
              <w:top w:val="nil"/>
              <w:left w:val="nil"/>
              <w:bottom w:val="single" w:sz="4" w:space="0" w:color="auto"/>
              <w:right w:val="single" w:sz="4" w:space="0" w:color="auto"/>
            </w:tcBorders>
            <w:shd w:val="clear" w:color="auto" w:fill="auto"/>
            <w:noWrap/>
            <w:hideMark/>
          </w:tcPr>
          <w:p w14:paraId="4BEB77BC" w14:textId="77777777" w:rsidR="00E21E1E" w:rsidRPr="00FC486E" w:rsidRDefault="00E21E1E" w:rsidP="00830E46">
            <w:pPr>
              <w:jc w:val="center"/>
            </w:pPr>
            <w:r w:rsidRPr="00FC486E">
              <w:t>Изменение остатков средств на счетах по учету средств бюджетов</w:t>
            </w:r>
          </w:p>
        </w:tc>
        <w:tc>
          <w:tcPr>
            <w:tcW w:w="3685" w:type="dxa"/>
            <w:tcBorders>
              <w:top w:val="nil"/>
              <w:left w:val="nil"/>
              <w:bottom w:val="single" w:sz="4" w:space="0" w:color="auto"/>
              <w:right w:val="single" w:sz="4" w:space="0" w:color="auto"/>
            </w:tcBorders>
            <w:shd w:val="clear" w:color="auto" w:fill="auto"/>
            <w:noWrap/>
            <w:hideMark/>
          </w:tcPr>
          <w:p w14:paraId="235D3AFE" w14:textId="77777777" w:rsidR="00E21E1E" w:rsidRPr="00FC486E" w:rsidRDefault="00E21E1E" w:rsidP="00830E46">
            <w:pPr>
              <w:ind w:left="33" w:right="34"/>
              <w:jc w:val="center"/>
            </w:pPr>
            <w:r w:rsidRPr="00FC486E">
              <w:t>226 013,43</w:t>
            </w:r>
          </w:p>
        </w:tc>
      </w:tr>
      <w:tr w:rsidR="00E21E1E" w:rsidRPr="00FC486E" w14:paraId="0E8F8815"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68B29D51" w14:textId="77777777" w:rsidR="00E21E1E" w:rsidRPr="00FC486E" w:rsidRDefault="00E21E1E" w:rsidP="00830E46">
            <w:pPr>
              <w:jc w:val="center"/>
            </w:pPr>
            <w:r w:rsidRPr="00FC486E">
              <w:t>000 01 05 00 00 00 0000 500</w:t>
            </w:r>
          </w:p>
        </w:tc>
        <w:tc>
          <w:tcPr>
            <w:tcW w:w="3891" w:type="dxa"/>
            <w:tcBorders>
              <w:top w:val="nil"/>
              <w:left w:val="nil"/>
              <w:bottom w:val="single" w:sz="4" w:space="0" w:color="auto"/>
              <w:right w:val="single" w:sz="4" w:space="0" w:color="auto"/>
            </w:tcBorders>
            <w:shd w:val="clear" w:color="auto" w:fill="auto"/>
            <w:noWrap/>
            <w:hideMark/>
          </w:tcPr>
          <w:p w14:paraId="274A28A9" w14:textId="77777777" w:rsidR="00E21E1E" w:rsidRPr="00FC486E" w:rsidRDefault="00E21E1E" w:rsidP="00830E46">
            <w:pPr>
              <w:jc w:val="center"/>
            </w:pPr>
            <w:r w:rsidRPr="00FC486E">
              <w:t>Увеличение остатков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63069503" w14:textId="77777777" w:rsidR="00E21E1E" w:rsidRPr="00FC486E" w:rsidRDefault="00E21E1E" w:rsidP="00830E46">
            <w:pPr>
              <w:ind w:left="33" w:right="34"/>
              <w:jc w:val="center"/>
            </w:pPr>
            <w:r w:rsidRPr="00FC486E">
              <w:t>-12 348 062,00</w:t>
            </w:r>
          </w:p>
        </w:tc>
      </w:tr>
      <w:tr w:rsidR="00E21E1E" w:rsidRPr="00FC486E" w14:paraId="46AD6BC8"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33644800" w14:textId="77777777" w:rsidR="00E21E1E" w:rsidRPr="00FC486E" w:rsidRDefault="00E21E1E" w:rsidP="00830E46">
            <w:pPr>
              <w:jc w:val="center"/>
            </w:pPr>
            <w:r w:rsidRPr="00FC486E">
              <w:t>000 01 05 02 00 00 0000 500</w:t>
            </w:r>
          </w:p>
        </w:tc>
        <w:tc>
          <w:tcPr>
            <w:tcW w:w="3891" w:type="dxa"/>
            <w:tcBorders>
              <w:top w:val="nil"/>
              <w:left w:val="nil"/>
              <w:bottom w:val="single" w:sz="4" w:space="0" w:color="auto"/>
              <w:right w:val="single" w:sz="4" w:space="0" w:color="auto"/>
            </w:tcBorders>
            <w:shd w:val="clear" w:color="auto" w:fill="auto"/>
            <w:noWrap/>
            <w:hideMark/>
          </w:tcPr>
          <w:p w14:paraId="292AEE96" w14:textId="77777777" w:rsidR="00E21E1E" w:rsidRPr="00FC486E" w:rsidRDefault="00E21E1E" w:rsidP="00830E46">
            <w:pPr>
              <w:jc w:val="center"/>
            </w:pPr>
            <w:r w:rsidRPr="00FC486E">
              <w:t>Увеличение прочих остатков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6F0FA803" w14:textId="77777777" w:rsidR="00E21E1E" w:rsidRPr="00FC486E" w:rsidRDefault="00E21E1E" w:rsidP="00830E46">
            <w:pPr>
              <w:ind w:left="33" w:right="34" w:firstLine="108"/>
              <w:jc w:val="center"/>
            </w:pPr>
            <w:r w:rsidRPr="00FC486E">
              <w:t>-12 348 062,00</w:t>
            </w:r>
          </w:p>
        </w:tc>
      </w:tr>
      <w:tr w:rsidR="00E21E1E" w:rsidRPr="00FC486E" w14:paraId="5B62FE8B"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060CB8B1" w14:textId="77777777" w:rsidR="00E21E1E" w:rsidRPr="00FC486E" w:rsidRDefault="00E21E1E" w:rsidP="00830E46">
            <w:pPr>
              <w:jc w:val="center"/>
            </w:pPr>
            <w:r w:rsidRPr="00FC486E">
              <w:t>000 01 05 02 01 00 0000 510</w:t>
            </w:r>
          </w:p>
        </w:tc>
        <w:tc>
          <w:tcPr>
            <w:tcW w:w="3891" w:type="dxa"/>
            <w:tcBorders>
              <w:top w:val="nil"/>
              <w:left w:val="nil"/>
              <w:bottom w:val="single" w:sz="4" w:space="0" w:color="auto"/>
              <w:right w:val="single" w:sz="4" w:space="0" w:color="auto"/>
            </w:tcBorders>
            <w:shd w:val="clear" w:color="auto" w:fill="auto"/>
            <w:noWrap/>
            <w:hideMark/>
          </w:tcPr>
          <w:p w14:paraId="31161A65" w14:textId="77777777" w:rsidR="00E21E1E" w:rsidRPr="00FC486E" w:rsidRDefault="00E21E1E" w:rsidP="00830E46">
            <w:pPr>
              <w:jc w:val="center"/>
            </w:pPr>
            <w:r w:rsidRPr="00FC486E">
              <w:t>Увеличение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FFFFCC" w:fill="FFFFFF"/>
            <w:noWrap/>
            <w:hideMark/>
          </w:tcPr>
          <w:p w14:paraId="37FF6218" w14:textId="77777777" w:rsidR="00E21E1E" w:rsidRPr="00FC486E" w:rsidRDefault="00E21E1E" w:rsidP="00830E46">
            <w:pPr>
              <w:ind w:left="33" w:right="34"/>
              <w:jc w:val="center"/>
            </w:pPr>
            <w:r w:rsidRPr="00FC486E">
              <w:t>-12 348 062,00</w:t>
            </w:r>
          </w:p>
        </w:tc>
      </w:tr>
      <w:tr w:rsidR="00E21E1E" w:rsidRPr="00FC486E" w14:paraId="00278630" w14:textId="77777777" w:rsidTr="00830E46">
        <w:trPr>
          <w:trHeight w:val="528"/>
        </w:trPr>
        <w:tc>
          <w:tcPr>
            <w:tcW w:w="2205" w:type="dxa"/>
            <w:tcBorders>
              <w:top w:val="nil"/>
              <w:left w:val="single" w:sz="4" w:space="0" w:color="auto"/>
              <w:bottom w:val="single" w:sz="4" w:space="0" w:color="auto"/>
              <w:right w:val="single" w:sz="4" w:space="0" w:color="auto"/>
            </w:tcBorders>
            <w:shd w:val="clear" w:color="auto" w:fill="auto"/>
            <w:noWrap/>
            <w:hideMark/>
          </w:tcPr>
          <w:p w14:paraId="7FCC13CD" w14:textId="77777777" w:rsidR="00E21E1E" w:rsidRPr="00FC486E" w:rsidRDefault="00E21E1E" w:rsidP="00830E46">
            <w:pPr>
              <w:jc w:val="center"/>
            </w:pPr>
            <w:r w:rsidRPr="00FC486E">
              <w:t>000 01 05 02 01 10 0000 510</w:t>
            </w:r>
          </w:p>
        </w:tc>
        <w:tc>
          <w:tcPr>
            <w:tcW w:w="3891" w:type="dxa"/>
            <w:tcBorders>
              <w:top w:val="nil"/>
              <w:left w:val="nil"/>
              <w:bottom w:val="single" w:sz="4" w:space="0" w:color="auto"/>
              <w:right w:val="single" w:sz="4" w:space="0" w:color="auto"/>
            </w:tcBorders>
            <w:shd w:val="clear" w:color="auto" w:fill="auto"/>
            <w:hideMark/>
          </w:tcPr>
          <w:p w14:paraId="5320A299" w14:textId="77777777" w:rsidR="00E21E1E" w:rsidRPr="00FC486E" w:rsidRDefault="00E21E1E" w:rsidP="00830E46">
            <w:pPr>
              <w:jc w:val="center"/>
            </w:pPr>
            <w:r w:rsidRPr="00FC486E">
              <w:t>Увеличение прочих остатков денежных средств бюджетов сельских поселений</w:t>
            </w:r>
          </w:p>
        </w:tc>
        <w:tc>
          <w:tcPr>
            <w:tcW w:w="3685" w:type="dxa"/>
            <w:tcBorders>
              <w:top w:val="nil"/>
              <w:left w:val="nil"/>
              <w:bottom w:val="single" w:sz="4" w:space="0" w:color="auto"/>
              <w:right w:val="single" w:sz="4" w:space="0" w:color="auto"/>
            </w:tcBorders>
            <w:shd w:val="clear" w:color="FFFFCC" w:fill="FFFFFF"/>
            <w:noWrap/>
            <w:hideMark/>
          </w:tcPr>
          <w:p w14:paraId="260A9CA1" w14:textId="77777777" w:rsidR="00E21E1E" w:rsidRPr="00FC486E" w:rsidRDefault="00E21E1E" w:rsidP="00830E46">
            <w:pPr>
              <w:ind w:left="33" w:right="34"/>
              <w:jc w:val="center"/>
            </w:pPr>
            <w:r w:rsidRPr="00FC486E">
              <w:t>-12 348 062,00</w:t>
            </w:r>
          </w:p>
        </w:tc>
      </w:tr>
      <w:tr w:rsidR="00E21E1E" w:rsidRPr="00FC486E" w14:paraId="6FBD872B"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07538DAC" w14:textId="77777777" w:rsidR="00E21E1E" w:rsidRPr="00FC486E" w:rsidRDefault="00E21E1E" w:rsidP="00830E46">
            <w:pPr>
              <w:jc w:val="center"/>
            </w:pPr>
            <w:r w:rsidRPr="00FC486E">
              <w:t>000 01 05 00 00 00 0000 600</w:t>
            </w:r>
          </w:p>
        </w:tc>
        <w:tc>
          <w:tcPr>
            <w:tcW w:w="3891" w:type="dxa"/>
            <w:tcBorders>
              <w:top w:val="nil"/>
              <w:left w:val="nil"/>
              <w:bottom w:val="single" w:sz="4" w:space="0" w:color="auto"/>
              <w:right w:val="single" w:sz="4" w:space="0" w:color="auto"/>
            </w:tcBorders>
            <w:shd w:val="clear" w:color="auto" w:fill="auto"/>
            <w:noWrap/>
            <w:hideMark/>
          </w:tcPr>
          <w:p w14:paraId="2B6EB5BC" w14:textId="77777777" w:rsidR="00E21E1E" w:rsidRPr="00FC486E" w:rsidRDefault="00E21E1E" w:rsidP="00830E46">
            <w:pPr>
              <w:jc w:val="center"/>
            </w:pPr>
            <w:r w:rsidRPr="00FC486E">
              <w:t>Уменьшение остатков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513EC2A1" w14:textId="77777777" w:rsidR="00E21E1E" w:rsidRPr="00FC486E" w:rsidRDefault="00E21E1E" w:rsidP="00830E46">
            <w:pPr>
              <w:ind w:left="33" w:right="34"/>
              <w:jc w:val="center"/>
            </w:pPr>
            <w:r w:rsidRPr="00FC486E">
              <w:t>12 374 311,00</w:t>
            </w:r>
          </w:p>
        </w:tc>
      </w:tr>
      <w:tr w:rsidR="00E21E1E" w:rsidRPr="00FC486E" w14:paraId="6CF7D0AD"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54F77BB3" w14:textId="77777777" w:rsidR="00E21E1E" w:rsidRPr="00FC486E" w:rsidRDefault="00E21E1E" w:rsidP="00830E46">
            <w:pPr>
              <w:jc w:val="center"/>
            </w:pPr>
            <w:r w:rsidRPr="00FC486E">
              <w:lastRenderedPageBreak/>
              <w:t>000 01 05 02 00 00 0000 600</w:t>
            </w:r>
          </w:p>
        </w:tc>
        <w:tc>
          <w:tcPr>
            <w:tcW w:w="3891" w:type="dxa"/>
            <w:tcBorders>
              <w:top w:val="nil"/>
              <w:left w:val="nil"/>
              <w:bottom w:val="single" w:sz="4" w:space="0" w:color="auto"/>
              <w:right w:val="single" w:sz="4" w:space="0" w:color="auto"/>
            </w:tcBorders>
            <w:shd w:val="clear" w:color="auto" w:fill="auto"/>
            <w:noWrap/>
            <w:hideMark/>
          </w:tcPr>
          <w:p w14:paraId="35515E44" w14:textId="77777777" w:rsidR="00E21E1E" w:rsidRPr="00FC486E" w:rsidRDefault="00E21E1E" w:rsidP="00830E46">
            <w:pPr>
              <w:jc w:val="center"/>
            </w:pPr>
            <w:r w:rsidRPr="00FC486E">
              <w:t>Уменьшение прочих остатков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0D9A212F" w14:textId="77777777" w:rsidR="00E21E1E" w:rsidRPr="00FC486E" w:rsidRDefault="00E21E1E" w:rsidP="00830E46">
            <w:pPr>
              <w:ind w:left="33" w:right="34"/>
              <w:jc w:val="center"/>
            </w:pPr>
            <w:r w:rsidRPr="00FC486E">
              <w:t>12 374 311,00</w:t>
            </w:r>
          </w:p>
        </w:tc>
      </w:tr>
      <w:tr w:rsidR="00E21E1E" w:rsidRPr="00FC486E" w14:paraId="005A45D1" w14:textId="77777777" w:rsidTr="00830E46">
        <w:trPr>
          <w:trHeight w:val="264"/>
        </w:trPr>
        <w:tc>
          <w:tcPr>
            <w:tcW w:w="2205" w:type="dxa"/>
            <w:tcBorders>
              <w:top w:val="nil"/>
              <w:left w:val="single" w:sz="4" w:space="0" w:color="auto"/>
              <w:bottom w:val="single" w:sz="4" w:space="0" w:color="auto"/>
              <w:right w:val="single" w:sz="4" w:space="0" w:color="auto"/>
            </w:tcBorders>
            <w:shd w:val="clear" w:color="auto" w:fill="auto"/>
            <w:noWrap/>
            <w:hideMark/>
          </w:tcPr>
          <w:p w14:paraId="7A0D7D6C" w14:textId="77777777" w:rsidR="00E21E1E" w:rsidRPr="00FC486E" w:rsidRDefault="00E21E1E" w:rsidP="00830E46">
            <w:pPr>
              <w:jc w:val="center"/>
            </w:pPr>
            <w:r w:rsidRPr="00FC486E">
              <w:t>000 01 05 02 01 00 0000 610</w:t>
            </w:r>
          </w:p>
        </w:tc>
        <w:tc>
          <w:tcPr>
            <w:tcW w:w="3891" w:type="dxa"/>
            <w:tcBorders>
              <w:top w:val="nil"/>
              <w:left w:val="nil"/>
              <w:bottom w:val="single" w:sz="4" w:space="0" w:color="auto"/>
              <w:right w:val="single" w:sz="4" w:space="0" w:color="auto"/>
            </w:tcBorders>
            <w:shd w:val="clear" w:color="auto" w:fill="auto"/>
            <w:noWrap/>
            <w:hideMark/>
          </w:tcPr>
          <w:p w14:paraId="72918CBF" w14:textId="77777777" w:rsidR="00E21E1E" w:rsidRPr="00FC486E" w:rsidRDefault="00E21E1E" w:rsidP="00830E46">
            <w:pPr>
              <w:jc w:val="center"/>
            </w:pPr>
            <w:r w:rsidRPr="00FC486E">
              <w:t>Уменьшение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00FFFF" w:fill="FFFFFF"/>
            <w:noWrap/>
            <w:hideMark/>
          </w:tcPr>
          <w:p w14:paraId="54D1669C" w14:textId="77777777" w:rsidR="00E21E1E" w:rsidRPr="00FC486E" w:rsidRDefault="00E21E1E" w:rsidP="00830E46">
            <w:pPr>
              <w:ind w:left="33" w:right="34"/>
              <w:jc w:val="center"/>
            </w:pPr>
            <w:r w:rsidRPr="00FC486E">
              <w:t>12 374 311,00</w:t>
            </w:r>
          </w:p>
        </w:tc>
      </w:tr>
      <w:tr w:rsidR="00E21E1E" w:rsidRPr="00FC486E" w14:paraId="6A9FD488" w14:textId="77777777" w:rsidTr="00830E46">
        <w:trPr>
          <w:trHeight w:val="445"/>
        </w:trPr>
        <w:tc>
          <w:tcPr>
            <w:tcW w:w="2205" w:type="dxa"/>
            <w:tcBorders>
              <w:top w:val="single" w:sz="4" w:space="0" w:color="auto"/>
              <w:left w:val="single" w:sz="4" w:space="0" w:color="auto"/>
              <w:bottom w:val="single" w:sz="4" w:space="0" w:color="auto"/>
              <w:right w:val="single" w:sz="4" w:space="0" w:color="auto"/>
            </w:tcBorders>
            <w:shd w:val="clear" w:color="auto" w:fill="auto"/>
            <w:noWrap/>
            <w:hideMark/>
          </w:tcPr>
          <w:p w14:paraId="22351FEB" w14:textId="77777777" w:rsidR="00E21E1E" w:rsidRPr="00FC486E" w:rsidRDefault="00E21E1E" w:rsidP="00830E46">
            <w:pPr>
              <w:jc w:val="center"/>
            </w:pPr>
            <w:r w:rsidRPr="00FC486E">
              <w:t>000 01 05 02 01 10 0000 610</w:t>
            </w:r>
          </w:p>
        </w:tc>
        <w:tc>
          <w:tcPr>
            <w:tcW w:w="3891" w:type="dxa"/>
            <w:tcBorders>
              <w:top w:val="single" w:sz="4" w:space="0" w:color="auto"/>
              <w:left w:val="single" w:sz="4" w:space="0" w:color="auto"/>
              <w:bottom w:val="single" w:sz="4" w:space="0" w:color="auto"/>
              <w:right w:val="single" w:sz="4" w:space="0" w:color="auto"/>
            </w:tcBorders>
            <w:shd w:val="clear" w:color="auto" w:fill="auto"/>
            <w:noWrap/>
            <w:hideMark/>
          </w:tcPr>
          <w:p w14:paraId="6B164EAA" w14:textId="77777777" w:rsidR="00E21E1E" w:rsidRPr="00FC486E" w:rsidRDefault="00E21E1E" w:rsidP="00830E46">
            <w:pPr>
              <w:jc w:val="center"/>
            </w:pPr>
            <w:r w:rsidRPr="00FC486E">
              <w:t>Уменьшение прочих остатков денежных средств бюджетов сельских поселений</w:t>
            </w:r>
          </w:p>
        </w:tc>
        <w:tc>
          <w:tcPr>
            <w:tcW w:w="3685" w:type="dxa"/>
            <w:tcBorders>
              <w:top w:val="single" w:sz="4" w:space="0" w:color="auto"/>
              <w:left w:val="single" w:sz="4" w:space="0" w:color="auto"/>
              <w:bottom w:val="single" w:sz="4" w:space="0" w:color="auto"/>
              <w:right w:val="single" w:sz="4" w:space="0" w:color="auto"/>
            </w:tcBorders>
            <w:shd w:val="clear" w:color="00FFFF" w:fill="FFFFFF"/>
            <w:noWrap/>
            <w:hideMark/>
          </w:tcPr>
          <w:p w14:paraId="51D4C53F" w14:textId="77777777" w:rsidR="00E21E1E" w:rsidRPr="00FC486E" w:rsidRDefault="00E21E1E" w:rsidP="00830E46">
            <w:pPr>
              <w:ind w:left="33" w:right="34"/>
              <w:jc w:val="center"/>
            </w:pPr>
            <w:r w:rsidRPr="00FC486E">
              <w:t>12 374 311,00</w:t>
            </w:r>
          </w:p>
        </w:tc>
      </w:tr>
      <w:tr w:rsidR="00E21E1E" w:rsidRPr="00FC486E" w14:paraId="462DC420" w14:textId="77777777" w:rsidTr="00830E46">
        <w:trPr>
          <w:trHeight w:val="264"/>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4CA9" w14:textId="77777777" w:rsidR="00E21E1E" w:rsidRPr="00FC486E" w:rsidRDefault="00E21E1E" w:rsidP="00830E46">
            <w:r w:rsidRPr="00FC486E">
              <w:t>ИТОГО</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14:paraId="49EEAE69" w14:textId="77777777" w:rsidR="00E21E1E" w:rsidRPr="00FC486E" w:rsidRDefault="00E21E1E" w:rsidP="00830E46">
            <w:r w:rsidRPr="00FC486E">
              <w:t> </w:t>
            </w:r>
          </w:p>
        </w:tc>
        <w:tc>
          <w:tcPr>
            <w:tcW w:w="3685" w:type="dxa"/>
            <w:tcBorders>
              <w:top w:val="nil"/>
              <w:left w:val="nil"/>
              <w:bottom w:val="single" w:sz="4" w:space="0" w:color="auto"/>
              <w:right w:val="single" w:sz="4" w:space="0" w:color="auto"/>
            </w:tcBorders>
            <w:shd w:val="clear" w:color="auto" w:fill="auto"/>
            <w:noWrap/>
            <w:vAlign w:val="bottom"/>
            <w:hideMark/>
          </w:tcPr>
          <w:p w14:paraId="64A5C2C4" w14:textId="77777777" w:rsidR="00E21E1E" w:rsidRPr="00FC486E" w:rsidRDefault="00E21E1E" w:rsidP="00830E46">
            <w:pPr>
              <w:ind w:left="33" w:right="34"/>
              <w:jc w:val="center"/>
              <w:rPr>
                <w:b/>
                <w:bCs/>
              </w:rPr>
            </w:pPr>
            <w:r w:rsidRPr="00FC486E">
              <w:rPr>
                <w:b/>
                <w:bCs/>
              </w:rPr>
              <w:t>26 249,00</w:t>
            </w:r>
          </w:p>
        </w:tc>
      </w:tr>
    </w:tbl>
    <w:p w14:paraId="64C9E12E" w14:textId="77777777" w:rsidR="00E21E1E" w:rsidRPr="00FC486E" w:rsidRDefault="00E21E1E" w:rsidP="00E21E1E">
      <w:pPr>
        <w:ind w:firstLine="1134"/>
        <w:jc w:val="right"/>
      </w:pPr>
    </w:p>
    <w:p w14:paraId="2FD08E95" w14:textId="77777777" w:rsidR="00E21E1E" w:rsidRPr="00FC486E" w:rsidRDefault="00E21E1E" w:rsidP="00E21E1E">
      <w:pPr>
        <w:ind w:firstLine="1134"/>
        <w:jc w:val="right"/>
        <w:rPr>
          <w:sz w:val="40"/>
        </w:rPr>
      </w:pPr>
    </w:p>
    <w:p w14:paraId="6EFAC10B" w14:textId="77777777" w:rsidR="00E21E1E" w:rsidRPr="00FC486E" w:rsidRDefault="00E21E1E" w:rsidP="00830E46">
      <w:pPr>
        <w:ind w:firstLine="1134"/>
        <w:rPr>
          <w:szCs w:val="16"/>
        </w:rPr>
      </w:pPr>
      <w:r w:rsidRPr="00FC486E">
        <w:rPr>
          <w:szCs w:val="16"/>
        </w:rPr>
        <w:t>Приложение №4</w:t>
      </w:r>
    </w:p>
    <w:p w14:paraId="24CCB7D0" w14:textId="77777777" w:rsidR="00E21E1E" w:rsidRPr="00FC486E" w:rsidRDefault="00E21E1E" w:rsidP="00830E46">
      <w:pPr>
        <w:ind w:firstLine="1134"/>
        <w:rPr>
          <w:szCs w:val="16"/>
        </w:rPr>
      </w:pPr>
      <w:r w:rsidRPr="00FC486E">
        <w:rPr>
          <w:szCs w:val="16"/>
        </w:rPr>
        <w:t>к Решению Совета депутатов</w:t>
      </w:r>
    </w:p>
    <w:p w14:paraId="5CB460EE" w14:textId="77777777" w:rsidR="00E21E1E" w:rsidRPr="00FC486E" w:rsidRDefault="00E21E1E" w:rsidP="00830E46">
      <w:pPr>
        <w:ind w:firstLine="1134"/>
        <w:rPr>
          <w:szCs w:val="16"/>
        </w:rPr>
      </w:pPr>
      <w:r w:rsidRPr="00FC486E">
        <w:rPr>
          <w:szCs w:val="16"/>
        </w:rPr>
        <w:t xml:space="preserve">Сандогорского сельского поселения </w:t>
      </w:r>
    </w:p>
    <w:p w14:paraId="0EF77769" w14:textId="77777777" w:rsidR="00E21E1E" w:rsidRPr="00FC486E" w:rsidRDefault="00E21E1E" w:rsidP="00830E46">
      <w:pPr>
        <w:ind w:firstLine="1134"/>
        <w:rPr>
          <w:szCs w:val="16"/>
        </w:rPr>
      </w:pPr>
      <w:r w:rsidRPr="00FC486E">
        <w:rPr>
          <w:szCs w:val="16"/>
        </w:rPr>
        <w:t>От 31.01.2022 г №37</w:t>
      </w:r>
    </w:p>
    <w:p w14:paraId="46ACAEAB" w14:textId="77777777" w:rsidR="00E21E1E" w:rsidRPr="00FC486E" w:rsidRDefault="00E21E1E" w:rsidP="00E21E1E">
      <w:pPr>
        <w:ind w:firstLine="1134"/>
        <w:jc w:val="right"/>
        <w:rPr>
          <w:szCs w:val="16"/>
        </w:rPr>
      </w:pPr>
    </w:p>
    <w:p w14:paraId="69B5A073" w14:textId="77777777" w:rsidR="00E21E1E" w:rsidRPr="00FC486E" w:rsidRDefault="00E21E1E" w:rsidP="00E21E1E">
      <w:pPr>
        <w:jc w:val="center"/>
        <w:rPr>
          <w:sz w:val="32"/>
          <w:szCs w:val="32"/>
        </w:rPr>
      </w:pPr>
      <w:r w:rsidRPr="00FC486E">
        <w:rPr>
          <w:sz w:val="32"/>
          <w:szCs w:val="32"/>
        </w:rPr>
        <w:t>Объем поступлений доходов в бюджет Сандогорского сельского поселения на плановый период 2023 и 2024 годов</w:t>
      </w:r>
    </w:p>
    <w:p w14:paraId="77D93CCE" w14:textId="77777777" w:rsidR="00E21E1E" w:rsidRPr="00FC486E" w:rsidRDefault="00E21E1E" w:rsidP="00E21E1E">
      <w:pPr>
        <w:ind w:firstLine="1134"/>
        <w:jc w:val="right"/>
        <w:rPr>
          <w:szCs w:val="16"/>
        </w:rPr>
      </w:pPr>
    </w:p>
    <w:tbl>
      <w:tblPr>
        <w:tblW w:w="9796" w:type="dxa"/>
        <w:tblInd w:w="93" w:type="dxa"/>
        <w:tblLook w:val="04A0" w:firstRow="1" w:lastRow="0" w:firstColumn="1" w:lastColumn="0" w:noHBand="0" w:noVBand="1"/>
      </w:tblPr>
      <w:tblGrid>
        <w:gridCol w:w="2200"/>
        <w:gridCol w:w="3627"/>
        <w:gridCol w:w="2126"/>
        <w:gridCol w:w="1843"/>
      </w:tblGrid>
      <w:tr w:rsidR="00E21E1E" w:rsidRPr="00FC486E" w14:paraId="08D93DE6" w14:textId="77777777" w:rsidTr="00830E46">
        <w:trPr>
          <w:trHeight w:val="49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FEB3A7" w14:textId="77777777" w:rsidR="00E21E1E" w:rsidRPr="00FC486E" w:rsidRDefault="00E21E1E" w:rsidP="00830E46">
            <w:pPr>
              <w:jc w:val="center"/>
            </w:pPr>
            <w:r w:rsidRPr="00FC486E">
              <w:t>Код дохода</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F0195" w14:textId="77777777" w:rsidR="00E21E1E" w:rsidRPr="00FC486E" w:rsidRDefault="00E21E1E" w:rsidP="00830E46">
            <w:r w:rsidRPr="00FC486E">
              <w:t>Наименование показателей доходов</w:t>
            </w:r>
          </w:p>
        </w:tc>
        <w:tc>
          <w:tcPr>
            <w:tcW w:w="3969" w:type="dxa"/>
            <w:gridSpan w:val="2"/>
            <w:tcBorders>
              <w:top w:val="single" w:sz="4" w:space="0" w:color="auto"/>
              <w:left w:val="nil"/>
              <w:right w:val="single" w:sz="4" w:space="0" w:color="auto"/>
            </w:tcBorders>
            <w:shd w:val="clear" w:color="auto" w:fill="auto"/>
            <w:hideMark/>
          </w:tcPr>
          <w:p w14:paraId="352C8AE5" w14:textId="77777777" w:rsidR="00E21E1E" w:rsidRPr="00FC486E" w:rsidRDefault="00E21E1E" w:rsidP="00830E46">
            <w:pPr>
              <w:jc w:val="center"/>
            </w:pPr>
            <w:r w:rsidRPr="00FC486E">
              <w:t>Сумма доходов на очередное заседание Совета депутатов (руб.)</w:t>
            </w:r>
          </w:p>
        </w:tc>
      </w:tr>
      <w:tr w:rsidR="00E21E1E" w:rsidRPr="00FC486E" w14:paraId="65D95A4F" w14:textId="77777777" w:rsidTr="00830E46">
        <w:trPr>
          <w:trHeight w:val="276"/>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112857B5" w14:textId="77777777" w:rsidR="00E21E1E" w:rsidRPr="00FC486E" w:rsidRDefault="00E21E1E" w:rsidP="00830E46">
            <w:pPr>
              <w:jc w:val="center"/>
            </w:pPr>
          </w:p>
        </w:tc>
        <w:tc>
          <w:tcPr>
            <w:tcW w:w="3627" w:type="dxa"/>
            <w:vMerge/>
            <w:tcBorders>
              <w:top w:val="single" w:sz="4" w:space="0" w:color="auto"/>
              <w:left w:val="single" w:sz="4" w:space="0" w:color="auto"/>
              <w:bottom w:val="single" w:sz="4" w:space="0" w:color="auto"/>
              <w:right w:val="single" w:sz="4" w:space="0" w:color="auto"/>
            </w:tcBorders>
            <w:shd w:val="clear" w:color="auto" w:fill="auto"/>
            <w:hideMark/>
          </w:tcPr>
          <w:p w14:paraId="53B9623E" w14:textId="77777777" w:rsidR="00E21E1E" w:rsidRPr="00FC486E" w:rsidRDefault="00E21E1E" w:rsidP="00830E46"/>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AB3CD" w14:textId="77777777" w:rsidR="00E21E1E" w:rsidRPr="00FC486E" w:rsidRDefault="00E21E1E" w:rsidP="00830E46">
            <w:pPr>
              <w:jc w:val="center"/>
            </w:pPr>
            <w:r w:rsidRPr="00FC486E">
              <w:t>2023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D079B0" w14:textId="77777777" w:rsidR="00E21E1E" w:rsidRPr="00FC486E" w:rsidRDefault="00E21E1E" w:rsidP="00830E46">
            <w:pPr>
              <w:jc w:val="center"/>
            </w:pPr>
            <w:r w:rsidRPr="00FC486E">
              <w:t>2024 год</w:t>
            </w:r>
          </w:p>
        </w:tc>
      </w:tr>
      <w:tr w:rsidR="00E21E1E" w:rsidRPr="00FC486E" w14:paraId="481E3FE1" w14:textId="77777777" w:rsidTr="00830E46">
        <w:trPr>
          <w:trHeight w:val="276"/>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5E6A6ED3" w14:textId="77777777" w:rsidR="00E21E1E" w:rsidRPr="00FC486E" w:rsidRDefault="00E21E1E" w:rsidP="00830E46">
            <w:pPr>
              <w:jc w:val="center"/>
            </w:pPr>
          </w:p>
        </w:tc>
        <w:tc>
          <w:tcPr>
            <w:tcW w:w="3627" w:type="dxa"/>
            <w:vMerge/>
            <w:tcBorders>
              <w:top w:val="single" w:sz="4" w:space="0" w:color="auto"/>
              <w:left w:val="single" w:sz="4" w:space="0" w:color="auto"/>
              <w:bottom w:val="single" w:sz="4" w:space="0" w:color="auto"/>
              <w:right w:val="single" w:sz="4" w:space="0" w:color="auto"/>
            </w:tcBorders>
            <w:shd w:val="clear" w:color="auto" w:fill="auto"/>
            <w:hideMark/>
          </w:tcPr>
          <w:p w14:paraId="342A8499" w14:textId="77777777" w:rsidR="00E21E1E" w:rsidRPr="00FC486E" w:rsidRDefault="00E21E1E" w:rsidP="00830E46"/>
        </w:tc>
        <w:tc>
          <w:tcPr>
            <w:tcW w:w="2126" w:type="dxa"/>
            <w:vMerge/>
            <w:tcBorders>
              <w:top w:val="single" w:sz="4" w:space="0" w:color="auto"/>
              <w:left w:val="single" w:sz="4" w:space="0" w:color="auto"/>
              <w:bottom w:val="single" w:sz="4" w:space="0" w:color="auto"/>
              <w:right w:val="single" w:sz="4" w:space="0" w:color="auto"/>
            </w:tcBorders>
            <w:shd w:val="clear" w:color="auto" w:fill="auto"/>
            <w:hideMark/>
          </w:tcPr>
          <w:p w14:paraId="5E2DA34B" w14:textId="77777777" w:rsidR="00E21E1E" w:rsidRPr="00FC486E" w:rsidRDefault="00E21E1E" w:rsidP="00830E46">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17DE598D" w14:textId="77777777" w:rsidR="00E21E1E" w:rsidRPr="00FC486E" w:rsidRDefault="00E21E1E" w:rsidP="00830E46">
            <w:pPr>
              <w:jc w:val="center"/>
            </w:pPr>
          </w:p>
        </w:tc>
      </w:tr>
      <w:tr w:rsidR="00E21E1E" w:rsidRPr="00FC486E" w14:paraId="48CF6007" w14:textId="77777777" w:rsidTr="00830E46">
        <w:trPr>
          <w:trHeight w:val="276"/>
        </w:trPr>
        <w:tc>
          <w:tcPr>
            <w:tcW w:w="2200" w:type="dxa"/>
            <w:vMerge/>
            <w:tcBorders>
              <w:top w:val="single" w:sz="4" w:space="0" w:color="auto"/>
              <w:left w:val="single" w:sz="4" w:space="0" w:color="auto"/>
              <w:bottom w:val="single" w:sz="4" w:space="0" w:color="auto"/>
              <w:right w:val="single" w:sz="4" w:space="0" w:color="auto"/>
            </w:tcBorders>
            <w:shd w:val="clear" w:color="auto" w:fill="auto"/>
            <w:hideMark/>
          </w:tcPr>
          <w:p w14:paraId="4B85636B" w14:textId="77777777" w:rsidR="00E21E1E" w:rsidRPr="00FC486E" w:rsidRDefault="00E21E1E" w:rsidP="00830E46">
            <w:pPr>
              <w:jc w:val="center"/>
            </w:pPr>
          </w:p>
        </w:tc>
        <w:tc>
          <w:tcPr>
            <w:tcW w:w="3627" w:type="dxa"/>
            <w:vMerge/>
            <w:tcBorders>
              <w:top w:val="single" w:sz="4" w:space="0" w:color="auto"/>
              <w:left w:val="single" w:sz="4" w:space="0" w:color="auto"/>
              <w:bottom w:val="single" w:sz="4" w:space="0" w:color="auto"/>
              <w:right w:val="single" w:sz="4" w:space="0" w:color="auto"/>
            </w:tcBorders>
            <w:shd w:val="clear" w:color="auto" w:fill="auto"/>
            <w:hideMark/>
          </w:tcPr>
          <w:p w14:paraId="5743E10D" w14:textId="77777777" w:rsidR="00E21E1E" w:rsidRPr="00FC486E" w:rsidRDefault="00E21E1E" w:rsidP="00830E46"/>
        </w:tc>
        <w:tc>
          <w:tcPr>
            <w:tcW w:w="2126" w:type="dxa"/>
            <w:vMerge/>
            <w:tcBorders>
              <w:top w:val="single" w:sz="4" w:space="0" w:color="auto"/>
              <w:left w:val="single" w:sz="4" w:space="0" w:color="auto"/>
              <w:bottom w:val="single" w:sz="4" w:space="0" w:color="auto"/>
              <w:right w:val="single" w:sz="4" w:space="0" w:color="auto"/>
            </w:tcBorders>
            <w:shd w:val="clear" w:color="auto" w:fill="auto"/>
            <w:hideMark/>
          </w:tcPr>
          <w:p w14:paraId="621DA01D" w14:textId="77777777" w:rsidR="00E21E1E" w:rsidRPr="00FC486E" w:rsidRDefault="00E21E1E" w:rsidP="00830E46">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2594640F" w14:textId="77777777" w:rsidR="00E21E1E" w:rsidRPr="00FC486E" w:rsidRDefault="00E21E1E" w:rsidP="00830E46">
            <w:pPr>
              <w:jc w:val="center"/>
            </w:pPr>
          </w:p>
        </w:tc>
      </w:tr>
      <w:tr w:rsidR="00E21E1E" w:rsidRPr="00FC486E" w14:paraId="1D3E3813"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6A3B872" w14:textId="77777777" w:rsidR="00E21E1E" w:rsidRPr="00FC486E" w:rsidRDefault="00E21E1E" w:rsidP="00830E46">
            <w:pPr>
              <w:jc w:val="center"/>
            </w:pPr>
            <w:r w:rsidRPr="00FC486E">
              <w:t>1 00 00000 00 0000 000</w:t>
            </w:r>
          </w:p>
        </w:tc>
        <w:tc>
          <w:tcPr>
            <w:tcW w:w="3627" w:type="dxa"/>
            <w:tcBorders>
              <w:top w:val="single" w:sz="4" w:space="0" w:color="auto"/>
              <w:left w:val="nil"/>
              <w:bottom w:val="single" w:sz="4" w:space="0" w:color="auto"/>
              <w:right w:val="single" w:sz="4" w:space="0" w:color="auto"/>
            </w:tcBorders>
            <w:shd w:val="clear" w:color="auto" w:fill="auto"/>
            <w:hideMark/>
          </w:tcPr>
          <w:p w14:paraId="61E7C754" w14:textId="77777777" w:rsidR="00E21E1E" w:rsidRPr="00FC486E" w:rsidRDefault="00E21E1E" w:rsidP="00830E46">
            <w:pPr>
              <w:rPr>
                <w:b/>
                <w:bCs/>
              </w:rPr>
            </w:pPr>
            <w:r w:rsidRPr="00FC486E">
              <w:rPr>
                <w:b/>
                <w:bCs/>
              </w:rPr>
              <w:t>НАЛОГОВЫЕ И НЕНАЛОГОВЫЕ ДОХОДЫ</w:t>
            </w:r>
          </w:p>
        </w:tc>
        <w:tc>
          <w:tcPr>
            <w:tcW w:w="2126" w:type="dxa"/>
            <w:tcBorders>
              <w:top w:val="single" w:sz="4" w:space="0" w:color="auto"/>
              <w:left w:val="nil"/>
              <w:bottom w:val="single" w:sz="4" w:space="0" w:color="auto"/>
              <w:right w:val="single" w:sz="4" w:space="0" w:color="auto"/>
            </w:tcBorders>
            <w:shd w:val="clear" w:color="auto" w:fill="auto"/>
            <w:hideMark/>
          </w:tcPr>
          <w:p w14:paraId="13D6BA29" w14:textId="77777777" w:rsidR="00E21E1E" w:rsidRPr="00FC486E" w:rsidRDefault="00E21E1E" w:rsidP="00830E46">
            <w:pPr>
              <w:jc w:val="center"/>
            </w:pPr>
            <w:r w:rsidRPr="00FC486E">
              <w:t>2 688 930</w:t>
            </w:r>
          </w:p>
        </w:tc>
        <w:tc>
          <w:tcPr>
            <w:tcW w:w="1843" w:type="dxa"/>
            <w:tcBorders>
              <w:top w:val="single" w:sz="4" w:space="0" w:color="auto"/>
              <w:left w:val="nil"/>
              <w:bottom w:val="single" w:sz="4" w:space="0" w:color="auto"/>
              <w:right w:val="single" w:sz="4" w:space="0" w:color="auto"/>
            </w:tcBorders>
            <w:shd w:val="clear" w:color="auto" w:fill="auto"/>
            <w:hideMark/>
          </w:tcPr>
          <w:p w14:paraId="2FB065CD" w14:textId="77777777" w:rsidR="00E21E1E" w:rsidRPr="00FC486E" w:rsidRDefault="00E21E1E" w:rsidP="00830E46">
            <w:pPr>
              <w:jc w:val="center"/>
            </w:pPr>
            <w:r w:rsidRPr="00FC486E">
              <w:t>2 738 600</w:t>
            </w:r>
          </w:p>
        </w:tc>
      </w:tr>
      <w:tr w:rsidR="00E21E1E" w:rsidRPr="00FC486E" w14:paraId="3C2D1BDD"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6F9F921" w14:textId="77777777" w:rsidR="00E21E1E" w:rsidRPr="00FC486E" w:rsidRDefault="00E21E1E" w:rsidP="00830E46">
            <w:pPr>
              <w:jc w:val="center"/>
            </w:pPr>
            <w:r w:rsidRPr="00FC486E">
              <w:t>1 00 00000 00 0000 000</w:t>
            </w:r>
          </w:p>
        </w:tc>
        <w:tc>
          <w:tcPr>
            <w:tcW w:w="3627" w:type="dxa"/>
            <w:tcBorders>
              <w:top w:val="single" w:sz="4" w:space="0" w:color="auto"/>
              <w:left w:val="nil"/>
              <w:bottom w:val="single" w:sz="4" w:space="0" w:color="auto"/>
              <w:right w:val="single" w:sz="4" w:space="0" w:color="auto"/>
            </w:tcBorders>
            <w:shd w:val="clear" w:color="auto" w:fill="auto"/>
            <w:hideMark/>
          </w:tcPr>
          <w:p w14:paraId="6ED76B16" w14:textId="77777777" w:rsidR="00E21E1E" w:rsidRPr="00FC486E" w:rsidRDefault="00E21E1E" w:rsidP="00830E46">
            <w:pPr>
              <w:rPr>
                <w:b/>
                <w:bCs/>
              </w:rPr>
            </w:pPr>
            <w:r w:rsidRPr="00FC486E">
              <w:rPr>
                <w:b/>
                <w:bCs/>
              </w:rPr>
              <w:t>НАЛОГИ НА ПРИБЫЛЬ, ДОХОДЫ</w:t>
            </w:r>
          </w:p>
        </w:tc>
        <w:tc>
          <w:tcPr>
            <w:tcW w:w="2126" w:type="dxa"/>
            <w:tcBorders>
              <w:top w:val="single" w:sz="4" w:space="0" w:color="auto"/>
              <w:left w:val="nil"/>
              <w:bottom w:val="single" w:sz="4" w:space="0" w:color="auto"/>
              <w:right w:val="single" w:sz="4" w:space="0" w:color="auto"/>
            </w:tcBorders>
            <w:shd w:val="clear" w:color="auto" w:fill="auto"/>
            <w:hideMark/>
          </w:tcPr>
          <w:p w14:paraId="59340DD2" w14:textId="77777777" w:rsidR="00E21E1E" w:rsidRPr="00FC486E" w:rsidRDefault="00E21E1E" w:rsidP="00830E46">
            <w:pPr>
              <w:jc w:val="center"/>
            </w:pPr>
            <w:r w:rsidRPr="00FC486E">
              <w:t>892 200</w:t>
            </w:r>
          </w:p>
        </w:tc>
        <w:tc>
          <w:tcPr>
            <w:tcW w:w="1843" w:type="dxa"/>
            <w:tcBorders>
              <w:top w:val="single" w:sz="4" w:space="0" w:color="auto"/>
              <w:left w:val="nil"/>
              <w:bottom w:val="single" w:sz="4" w:space="0" w:color="auto"/>
              <w:right w:val="single" w:sz="4" w:space="0" w:color="auto"/>
            </w:tcBorders>
            <w:shd w:val="clear" w:color="auto" w:fill="auto"/>
            <w:hideMark/>
          </w:tcPr>
          <w:p w14:paraId="3D03219B" w14:textId="77777777" w:rsidR="00E21E1E" w:rsidRPr="00FC486E" w:rsidRDefault="00E21E1E" w:rsidP="00830E46">
            <w:pPr>
              <w:jc w:val="center"/>
            </w:pPr>
            <w:r w:rsidRPr="00FC486E">
              <w:t>907 700</w:t>
            </w:r>
          </w:p>
        </w:tc>
      </w:tr>
      <w:tr w:rsidR="00E21E1E" w:rsidRPr="00FC486E" w14:paraId="6AA2FCC0"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2992BDFC" w14:textId="77777777" w:rsidR="00E21E1E" w:rsidRPr="00FC486E" w:rsidRDefault="00E21E1E" w:rsidP="00830E46">
            <w:pPr>
              <w:jc w:val="center"/>
            </w:pPr>
            <w:r w:rsidRPr="00FC486E">
              <w:t>1 01 02000 01 0000 110</w:t>
            </w:r>
          </w:p>
        </w:tc>
        <w:tc>
          <w:tcPr>
            <w:tcW w:w="3627" w:type="dxa"/>
            <w:tcBorders>
              <w:top w:val="nil"/>
              <w:left w:val="nil"/>
              <w:bottom w:val="single" w:sz="4" w:space="0" w:color="auto"/>
              <w:right w:val="single" w:sz="4" w:space="0" w:color="auto"/>
            </w:tcBorders>
            <w:shd w:val="clear" w:color="auto" w:fill="auto"/>
            <w:hideMark/>
          </w:tcPr>
          <w:p w14:paraId="7D8F3812" w14:textId="77777777" w:rsidR="00E21E1E" w:rsidRPr="00FC486E" w:rsidRDefault="00E21E1E" w:rsidP="00830E46">
            <w:r w:rsidRPr="00FC486E">
              <w:t>НАЛОГ НА ДОХОДЫ ФИЗИЧЕСКИХ  ЛИЦ</w:t>
            </w:r>
          </w:p>
        </w:tc>
        <w:tc>
          <w:tcPr>
            <w:tcW w:w="2126" w:type="dxa"/>
            <w:tcBorders>
              <w:top w:val="nil"/>
              <w:left w:val="nil"/>
              <w:bottom w:val="single" w:sz="4" w:space="0" w:color="auto"/>
              <w:right w:val="single" w:sz="4" w:space="0" w:color="auto"/>
            </w:tcBorders>
            <w:shd w:val="clear" w:color="auto" w:fill="auto"/>
            <w:hideMark/>
          </w:tcPr>
          <w:p w14:paraId="7A670E56" w14:textId="77777777" w:rsidR="00E21E1E" w:rsidRPr="00FC486E" w:rsidRDefault="00E21E1E" w:rsidP="00830E46">
            <w:pPr>
              <w:jc w:val="center"/>
            </w:pPr>
            <w:r w:rsidRPr="00FC486E">
              <w:t>892 200</w:t>
            </w:r>
          </w:p>
        </w:tc>
        <w:tc>
          <w:tcPr>
            <w:tcW w:w="1843" w:type="dxa"/>
            <w:tcBorders>
              <w:top w:val="nil"/>
              <w:left w:val="nil"/>
              <w:bottom w:val="single" w:sz="4" w:space="0" w:color="auto"/>
              <w:right w:val="single" w:sz="4" w:space="0" w:color="auto"/>
            </w:tcBorders>
            <w:shd w:val="clear" w:color="auto" w:fill="auto"/>
            <w:hideMark/>
          </w:tcPr>
          <w:p w14:paraId="5E9DE690" w14:textId="77777777" w:rsidR="00E21E1E" w:rsidRPr="00FC486E" w:rsidRDefault="00E21E1E" w:rsidP="00830E46">
            <w:pPr>
              <w:jc w:val="center"/>
            </w:pPr>
            <w:r w:rsidRPr="00FC486E">
              <w:t>907 700</w:t>
            </w:r>
          </w:p>
        </w:tc>
      </w:tr>
      <w:tr w:rsidR="00E21E1E" w:rsidRPr="00FC486E" w14:paraId="5420205D" w14:textId="77777777" w:rsidTr="00830E46">
        <w:trPr>
          <w:trHeight w:val="1275"/>
        </w:trPr>
        <w:tc>
          <w:tcPr>
            <w:tcW w:w="2200" w:type="dxa"/>
            <w:tcBorders>
              <w:top w:val="nil"/>
              <w:left w:val="single" w:sz="4" w:space="0" w:color="auto"/>
              <w:bottom w:val="single" w:sz="4" w:space="0" w:color="auto"/>
              <w:right w:val="single" w:sz="4" w:space="0" w:color="auto"/>
            </w:tcBorders>
            <w:shd w:val="clear" w:color="auto" w:fill="auto"/>
            <w:hideMark/>
          </w:tcPr>
          <w:p w14:paraId="09C734CF" w14:textId="77777777" w:rsidR="00E21E1E" w:rsidRPr="00FC486E" w:rsidRDefault="00E21E1E" w:rsidP="00830E46">
            <w:pPr>
              <w:jc w:val="center"/>
            </w:pPr>
            <w:r w:rsidRPr="00FC486E">
              <w:t>1 01 02010 01 0000 110</w:t>
            </w:r>
          </w:p>
        </w:tc>
        <w:tc>
          <w:tcPr>
            <w:tcW w:w="3627" w:type="dxa"/>
            <w:tcBorders>
              <w:top w:val="nil"/>
              <w:left w:val="nil"/>
              <w:bottom w:val="single" w:sz="4" w:space="0" w:color="auto"/>
              <w:right w:val="single" w:sz="4" w:space="0" w:color="auto"/>
            </w:tcBorders>
            <w:shd w:val="clear" w:color="auto" w:fill="auto"/>
            <w:hideMark/>
          </w:tcPr>
          <w:p w14:paraId="3A41A19F" w14:textId="77777777" w:rsidR="00E21E1E" w:rsidRPr="00FC486E" w:rsidRDefault="00E21E1E" w:rsidP="00830E46">
            <w:r w:rsidRPr="00FC48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14:paraId="02E221FD" w14:textId="77777777" w:rsidR="00E21E1E" w:rsidRPr="00FC486E" w:rsidRDefault="00E21E1E" w:rsidP="00830E46">
            <w:pPr>
              <w:jc w:val="center"/>
            </w:pPr>
            <w:r w:rsidRPr="00FC486E">
              <w:t>865000</w:t>
            </w:r>
          </w:p>
        </w:tc>
        <w:tc>
          <w:tcPr>
            <w:tcW w:w="1843" w:type="dxa"/>
            <w:tcBorders>
              <w:top w:val="nil"/>
              <w:left w:val="nil"/>
              <w:bottom w:val="single" w:sz="4" w:space="0" w:color="auto"/>
              <w:right w:val="single" w:sz="4" w:space="0" w:color="auto"/>
            </w:tcBorders>
            <w:shd w:val="clear" w:color="auto" w:fill="auto"/>
            <w:noWrap/>
            <w:hideMark/>
          </w:tcPr>
          <w:p w14:paraId="383E967E" w14:textId="77777777" w:rsidR="00E21E1E" w:rsidRPr="00FC486E" w:rsidRDefault="00E21E1E" w:rsidP="00830E46">
            <w:pPr>
              <w:jc w:val="center"/>
            </w:pPr>
            <w:r w:rsidRPr="00FC486E">
              <w:t>880000</w:t>
            </w:r>
          </w:p>
        </w:tc>
      </w:tr>
      <w:tr w:rsidR="00E21E1E" w:rsidRPr="00FC486E" w14:paraId="01C1340F" w14:textId="77777777" w:rsidTr="00830E46">
        <w:trPr>
          <w:trHeight w:val="84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F86704A" w14:textId="77777777" w:rsidR="00E21E1E" w:rsidRPr="00FC486E" w:rsidRDefault="00E21E1E" w:rsidP="00830E46">
            <w:pPr>
              <w:jc w:val="center"/>
            </w:pPr>
            <w:r w:rsidRPr="00FC486E">
              <w:t>1 01 02020 01 0000 110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38EC54A" w14:textId="77777777" w:rsidR="00E21E1E" w:rsidRPr="00FC486E" w:rsidRDefault="00E21E1E" w:rsidP="00830E46">
            <w:r w:rsidRPr="00FC486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FC486E">
              <w:lastRenderedPageBreak/>
              <w:t>практикой в 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336BD7" w14:textId="77777777" w:rsidR="00E21E1E" w:rsidRPr="00FC486E" w:rsidRDefault="00E21E1E" w:rsidP="00830E46">
            <w:pPr>
              <w:jc w:val="center"/>
            </w:pPr>
            <w:r w:rsidRPr="00FC486E">
              <w:lastRenderedPageBreak/>
              <w:t>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BD0DA5" w14:textId="77777777" w:rsidR="00E21E1E" w:rsidRPr="00FC486E" w:rsidRDefault="00E21E1E" w:rsidP="00830E46">
            <w:pPr>
              <w:jc w:val="center"/>
            </w:pPr>
            <w:r w:rsidRPr="00FC486E">
              <w:t>700</w:t>
            </w:r>
          </w:p>
        </w:tc>
      </w:tr>
      <w:tr w:rsidR="00E21E1E" w:rsidRPr="00FC486E" w14:paraId="54448757" w14:textId="77777777" w:rsidTr="00830E46">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BF6D101" w14:textId="77777777" w:rsidR="00E21E1E" w:rsidRPr="00FC486E" w:rsidRDefault="00E21E1E" w:rsidP="00830E46">
            <w:pPr>
              <w:jc w:val="center"/>
            </w:pPr>
            <w:r w:rsidRPr="00FC486E">
              <w:t>1 01 02030 01 0000 110</w:t>
            </w:r>
          </w:p>
        </w:tc>
        <w:tc>
          <w:tcPr>
            <w:tcW w:w="3627" w:type="dxa"/>
            <w:tcBorders>
              <w:top w:val="single" w:sz="4" w:space="0" w:color="auto"/>
              <w:left w:val="nil"/>
              <w:bottom w:val="single" w:sz="4" w:space="0" w:color="auto"/>
              <w:right w:val="single" w:sz="4" w:space="0" w:color="auto"/>
            </w:tcBorders>
            <w:shd w:val="clear" w:color="auto" w:fill="auto"/>
            <w:hideMark/>
          </w:tcPr>
          <w:p w14:paraId="76BCFDFC" w14:textId="77777777" w:rsidR="00E21E1E" w:rsidRPr="00FC486E" w:rsidRDefault="00E21E1E" w:rsidP="00830E46">
            <w:r w:rsidRPr="00FC486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14:paraId="4B68AF99" w14:textId="77777777" w:rsidR="00E21E1E" w:rsidRPr="00FC486E" w:rsidRDefault="00E21E1E" w:rsidP="00830E46">
            <w:pPr>
              <w:jc w:val="center"/>
            </w:pPr>
            <w:r w:rsidRPr="00FC486E">
              <w:t>25000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0A254E96" w14:textId="77777777" w:rsidR="00E21E1E" w:rsidRPr="00FC486E" w:rsidRDefault="00E21E1E" w:rsidP="00830E46">
            <w:pPr>
              <w:jc w:val="center"/>
            </w:pPr>
            <w:r w:rsidRPr="00FC486E">
              <w:t>25000</w:t>
            </w:r>
          </w:p>
        </w:tc>
      </w:tr>
      <w:tr w:rsidR="00E21E1E" w:rsidRPr="00FC486E" w14:paraId="163E0464" w14:textId="77777777" w:rsidTr="00830E46">
        <w:trPr>
          <w:trHeight w:val="1290"/>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408ECF2" w14:textId="77777777" w:rsidR="00E21E1E" w:rsidRPr="00FC486E" w:rsidRDefault="00E21E1E" w:rsidP="00830E46">
            <w:pPr>
              <w:jc w:val="center"/>
            </w:pPr>
            <w:r w:rsidRPr="00FC486E">
              <w:t>1 01 02040 01 0000 110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576DFAC" w14:textId="77777777" w:rsidR="00E21E1E" w:rsidRPr="00FC486E" w:rsidRDefault="00E21E1E" w:rsidP="00830E46">
            <w:r w:rsidRPr="00FC486E">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C6FA891" w14:textId="77777777" w:rsidR="00E21E1E" w:rsidRPr="00FC486E" w:rsidRDefault="00E21E1E" w:rsidP="00830E46">
            <w:pPr>
              <w:jc w:val="center"/>
            </w:pPr>
            <w:r w:rsidRPr="00FC486E">
              <w:t>1500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A2AFC5" w14:textId="77777777" w:rsidR="00E21E1E" w:rsidRPr="00FC486E" w:rsidRDefault="00E21E1E" w:rsidP="00830E46">
            <w:pPr>
              <w:jc w:val="center"/>
            </w:pPr>
            <w:r w:rsidRPr="00FC486E">
              <w:t>2000</w:t>
            </w:r>
          </w:p>
        </w:tc>
      </w:tr>
      <w:tr w:rsidR="00E21E1E" w:rsidRPr="00FC486E" w14:paraId="7D4878E7"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643B326A" w14:textId="77777777" w:rsidR="00E21E1E" w:rsidRPr="00FC486E" w:rsidRDefault="00E21E1E" w:rsidP="00830E46">
            <w:pPr>
              <w:jc w:val="center"/>
            </w:pPr>
            <w:r w:rsidRPr="00FC486E">
              <w:t>1 03 00000 00 0000 000</w:t>
            </w:r>
          </w:p>
        </w:tc>
        <w:tc>
          <w:tcPr>
            <w:tcW w:w="3627" w:type="dxa"/>
            <w:tcBorders>
              <w:top w:val="single" w:sz="4" w:space="0" w:color="auto"/>
              <w:left w:val="nil"/>
              <w:bottom w:val="single" w:sz="4" w:space="0" w:color="auto"/>
              <w:right w:val="single" w:sz="4" w:space="0" w:color="auto"/>
            </w:tcBorders>
            <w:shd w:val="clear" w:color="auto" w:fill="auto"/>
            <w:hideMark/>
          </w:tcPr>
          <w:p w14:paraId="4E09EE4A" w14:textId="77777777" w:rsidR="00E21E1E" w:rsidRPr="00FC486E" w:rsidRDefault="00E21E1E" w:rsidP="00830E46">
            <w:r w:rsidRPr="00FC486E">
              <w:t>НАЛОГИ НА ТОВАРЫ (РАБОТЫ, УСЛУГИ, РЕАЛИЗУЕМЫЕ НА ТЕРРИТОРИИ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hideMark/>
          </w:tcPr>
          <w:p w14:paraId="6E07684B" w14:textId="77777777" w:rsidR="00E21E1E" w:rsidRPr="00FC486E" w:rsidRDefault="00E21E1E" w:rsidP="00830E46">
            <w:pPr>
              <w:jc w:val="center"/>
            </w:pPr>
            <w:r w:rsidRPr="00FC486E">
              <w:t>594 270</w:t>
            </w:r>
          </w:p>
        </w:tc>
        <w:tc>
          <w:tcPr>
            <w:tcW w:w="1843" w:type="dxa"/>
            <w:tcBorders>
              <w:top w:val="single" w:sz="4" w:space="0" w:color="auto"/>
              <w:left w:val="nil"/>
              <w:bottom w:val="single" w:sz="4" w:space="0" w:color="auto"/>
              <w:right w:val="single" w:sz="4" w:space="0" w:color="auto"/>
            </w:tcBorders>
            <w:shd w:val="clear" w:color="auto" w:fill="auto"/>
            <w:hideMark/>
          </w:tcPr>
          <w:p w14:paraId="2D38F62A" w14:textId="77777777" w:rsidR="00E21E1E" w:rsidRPr="00FC486E" w:rsidRDefault="00E21E1E" w:rsidP="00830E46">
            <w:pPr>
              <w:jc w:val="center"/>
            </w:pPr>
            <w:r w:rsidRPr="00FC486E">
              <w:t>618 440</w:t>
            </w:r>
          </w:p>
        </w:tc>
      </w:tr>
      <w:tr w:rsidR="00E21E1E" w:rsidRPr="00FC486E" w14:paraId="1E0C8406"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60533957" w14:textId="77777777" w:rsidR="00E21E1E" w:rsidRPr="00FC486E" w:rsidRDefault="00E21E1E" w:rsidP="00830E46">
            <w:pPr>
              <w:jc w:val="center"/>
            </w:pPr>
            <w:r w:rsidRPr="00FC486E">
              <w:t>1 03 02000 01 0000 110</w:t>
            </w:r>
          </w:p>
        </w:tc>
        <w:tc>
          <w:tcPr>
            <w:tcW w:w="3627" w:type="dxa"/>
            <w:tcBorders>
              <w:top w:val="nil"/>
              <w:left w:val="nil"/>
              <w:bottom w:val="single" w:sz="4" w:space="0" w:color="auto"/>
              <w:right w:val="single" w:sz="4" w:space="0" w:color="auto"/>
            </w:tcBorders>
            <w:shd w:val="clear" w:color="auto" w:fill="auto"/>
            <w:hideMark/>
          </w:tcPr>
          <w:p w14:paraId="73CBAF85" w14:textId="77777777" w:rsidR="00E21E1E" w:rsidRPr="00FC486E" w:rsidRDefault="00E21E1E" w:rsidP="00830E46">
            <w:pPr>
              <w:rPr>
                <w:color w:val="000000"/>
              </w:rPr>
            </w:pPr>
            <w:r w:rsidRPr="00FC486E">
              <w:rPr>
                <w:color w:val="000000"/>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hideMark/>
          </w:tcPr>
          <w:p w14:paraId="68197740" w14:textId="77777777" w:rsidR="00E21E1E" w:rsidRPr="00FC486E" w:rsidRDefault="00E21E1E" w:rsidP="00830E46">
            <w:pPr>
              <w:jc w:val="center"/>
            </w:pPr>
            <w:r w:rsidRPr="00FC486E">
              <w:t>594 270</w:t>
            </w:r>
          </w:p>
        </w:tc>
        <w:tc>
          <w:tcPr>
            <w:tcW w:w="1843" w:type="dxa"/>
            <w:tcBorders>
              <w:top w:val="nil"/>
              <w:left w:val="nil"/>
              <w:bottom w:val="single" w:sz="4" w:space="0" w:color="auto"/>
              <w:right w:val="single" w:sz="4" w:space="0" w:color="auto"/>
            </w:tcBorders>
            <w:shd w:val="clear" w:color="auto" w:fill="auto"/>
            <w:hideMark/>
          </w:tcPr>
          <w:p w14:paraId="3400CEDB" w14:textId="77777777" w:rsidR="00E21E1E" w:rsidRPr="00FC486E" w:rsidRDefault="00E21E1E" w:rsidP="00830E46">
            <w:pPr>
              <w:jc w:val="center"/>
            </w:pPr>
            <w:r w:rsidRPr="00FC486E">
              <w:t>618 440</w:t>
            </w:r>
          </w:p>
        </w:tc>
      </w:tr>
      <w:tr w:rsidR="00E21E1E" w:rsidRPr="00FC486E" w14:paraId="1D45CE2A" w14:textId="77777777" w:rsidTr="00830E46">
        <w:trPr>
          <w:trHeight w:val="1800"/>
        </w:trPr>
        <w:tc>
          <w:tcPr>
            <w:tcW w:w="2200" w:type="dxa"/>
            <w:tcBorders>
              <w:top w:val="nil"/>
              <w:left w:val="single" w:sz="4" w:space="0" w:color="auto"/>
              <w:bottom w:val="single" w:sz="4" w:space="0" w:color="auto"/>
              <w:right w:val="single" w:sz="4" w:space="0" w:color="auto"/>
            </w:tcBorders>
            <w:shd w:val="clear" w:color="auto" w:fill="auto"/>
            <w:hideMark/>
          </w:tcPr>
          <w:p w14:paraId="61319333" w14:textId="77777777" w:rsidR="00E21E1E" w:rsidRPr="00FC486E" w:rsidRDefault="00E21E1E" w:rsidP="00830E46">
            <w:pPr>
              <w:jc w:val="center"/>
            </w:pPr>
            <w:r w:rsidRPr="00FC486E">
              <w:t>1 03 02230 01 0000 110</w:t>
            </w:r>
          </w:p>
        </w:tc>
        <w:tc>
          <w:tcPr>
            <w:tcW w:w="3627" w:type="dxa"/>
            <w:tcBorders>
              <w:top w:val="nil"/>
              <w:left w:val="nil"/>
              <w:bottom w:val="single" w:sz="4" w:space="0" w:color="auto"/>
              <w:right w:val="single" w:sz="4" w:space="0" w:color="auto"/>
            </w:tcBorders>
            <w:shd w:val="clear" w:color="auto" w:fill="auto"/>
            <w:hideMark/>
          </w:tcPr>
          <w:p w14:paraId="45E8EE22" w14:textId="77777777" w:rsidR="00E21E1E" w:rsidRPr="00FC486E" w:rsidRDefault="00E21E1E" w:rsidP="00830E46">
            <w:pPr>
              <w:rPr>
                <w:color w:val="000000"/>
              </w:rPr>
            </w:pPr>
            <w:r w:rsidRPr="00FC486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14:paraId="140469B1" w14:textId="77777777" w:rsidR="00E21E1E" w:rsidRPr="00FC486E" w:rsidRDefault="00E21E1E" w:rsidP="00830E46">
            <w:pPr>
              <w:jc w:val="center"/>
            </w:pPr>
            <w:r w:rsidRPr="00FC486E">
              <w:t>265880</w:t>
            </w:r>
          </w:p>
        </w:tc>
        <w:tc>
          <w:tcPr>
            <w:tcW w:w="1843" w:type="dxa"/>
            <w:tcBorders>
              <w:top w:val="nil"/>
              <w:left w:val="nil"/>
              <w:bottom w:val="single" w:sz="4" w:space="0" w:color="auto"/>
              <w:right w:val="single" w:sz="4" w:space="0" w:color="auto"/>
            </w:tcBorders>
            <w:shd w:val="clear" w:color="auto" w:fill="auto"/>
            <w:noWrap/>
            <w:hideMark/>
          </w:tcPr>
          <w:p w14:paraId="08576EE4" w14:textId="77777777" w:rsidR="00E21E1E" w:rsidRPr="00FC486E" w:rsidRDefault="00E21E1E" w:rsidP="00830E46">
            <w:pPr>
              <w:jc w:val="center"/>
            </w:pPr>
            <w:r w:rsidRPr="00FC486E">
              <w:t>272290</w:t>
            </w:r>
          </w:p>
        </w:tc>
      </w:tr>
      <w:tr w:rsidR="00E21E1E" w:rsidRPr="00FC486E" w14:paraId="29331AA1" w14:textId="77777777" w:rsidTr="00830E46">
        <w:trPr>
          <w:trHeight w:val="199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A02D09D" w14:textId="77777777" w:rsidR="00E21E1E" w:rsidRPr="00FC486E" w:rsidRDefault="00E21E1E" w:rsidP="00830E46">
            <w:pPr>
              <w:jc w:val="center"/>
            </w:pPr>
            <w:r w:rsidRPr="00FC486E">
              <w:lastRenderedPageBreak/>
              <w:t>1 03 02240 01 0000 110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909E914" w14:textId="77777777" w:rsidR="00E21E1E" w:rsidRPr="00FC486E" w:rsidRDefault="00E21E1E" w:rsidP="00830E46">
            <w:pPr>
              <w:rPr>
                <w:color w:val="000000"/>
              </w:rPr>
            </w:pPr>
            <w:r w:rsidRPr="00FC486E">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3FA080" w14:textId="77777777" w:rsidR="00E21E1E" w:rsidRPr="00FC486E" w:rsidRDefault="00E21E1E" w:rsidP="00830E46">
            <w:pPr>
              <w:jc w:val="center"/>
            </w:pPr>
            <w:r w:rsidRPr="00FC486E">
              <w:t>1490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FD0844" w14:textId="77777777" w:rsidR="00E21E1E" w:rsidRPr="00FC486E" w:rsidRDefault="00E21E1E" w:rsidP="00830E46">
            <w:pPr>
              <w:jc w:val="center"/>
            </w:pPr>
            <w:r w:rsidRPr="00FC486E">
              <w:t>1570</w:t>
            </w:r>
          </w:p>
        </w:tc>
      </w:tr>
      <w:tr w:rsidR="00E21E1E" w:rsidRPr="00FC486E" w14:paraId="6C18F53E" w14:textId="77777777" w:rsidTr="00830E46">
        <w:trPr>
          <w:trHeight w:val="184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8916B21" w14:textId="77777777" w:rsidR="00E21E1E" w:rsidRPr="00FC486E" w:rsidRDefault="00E21E1E" w:rsidP="00830E46">
            <w:pPr>
              <w:jc w:val="center"/>
            </w:pPr>
            <w:r w:rsidRPr="00FC486E">
              <w:t>1 03 02250 01 0000 110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6DC7A641" w14:textId="77777777" w:rsidR="00E21E1E" w:rsidRPr="00FC486E" w:rsidRDefault="00E21E1E" w:rsidP="00830E46">
            <w:pPr>
              <w:rPr>
                <w:color w:val="000000"/>
              </w:rPr>
            </w:pPr>
            <w:r w:rsidRPr="00FC486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420094" w14:textId="77777777" w:rsidR="00E21E1E" w:rsidRPr="00FC486E" w:rsidRDefault="00E21E1E" w:rsidP="00830E46">
            <w:pPr>
              <w:jc w:val="center"/>
            </w:pPr>
            <w:r w:rsidRPr="00FC486E">
              <w:t>359850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1CF612" w14:textId="77777777" w:rsidR="00E21E1E" w:rsidRPr="00FC486E" w:rsidRDefault="00E21E1E" w:rsidP="00830E46">
            <w:pPr>
              <w:jc w:val="center"/>
            </w:pPr>
            <w:r w:rsidRPr="00FC486E">
              <w:t>379520</w:t>
            </w:r>
          </w:p>
        </w:tc>
      </w:tr>
      <w:tr w:rsidR="00E21E1E" w:rsidRPr="00FC486E" w14:paraId="30B26272" w14:textId="77777777" w:rsidTr="00830E46">
        <w:trPr>
          <w:trHeight w:val="184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4852A29" w14:textId="77777777" w:rsidR="00E21E1E" w:rsidRPr="00FC486E" w:rsidRDefault="00E21E1E" w:rsidP="00830E46">
            <w:pPr>
              <w:jc w:val="center"/>
            </w:pPr>
            <w:r w:rsidRPr="00FC486E">
              <w:t>1 03 02260 01 0000 110</w:t>
            </w:r>
          </w:p>
        </w:tc>
        <w:tc>
          <w:tcPr>
            <w:tcW w:w="3627" w:type="dxa"/>
            <w:tcBorders>
              <w:top w:val="single" w:sz="4" w:space="0" w:color="auto"/>
              <w:left w:val="nil"/>
              <w:bottom w:val="single" w:sz="4" w:space="0" w:color="auto"/>
              <w:right w:val="single" w:sz="4" w:space="0" w:color="auto"/>
            </w:tcBorders>
            <w:shd w:val="clear" w:color="auto" w:fill="auto"/>
            <w:hideMark/>
          </w:tcPr>
          <w:p w14:paraId="53AF2A41" w14:textId="77777777" w:rsidR="00E21E1E" w:rsidRPr="00FC486E" w:rsidRDefault="00E21E1E" w:rsidP="00830E46">
            <w:pPr>
              <w:rPr>
                <w:color w:val="000000"/>
              </w:rPr>
            </w:pPr>
            <w:r w:rsidRPr="00FC486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hideMark/>
          </w:tcPr>
          <w:p w14:paraId="01F4E4C5" w14:textId="77777777" w:rsidR="00E21E1E" w:rsidRPr="00FC486E" w:rsidRDefault="00E21E1E" w:rsidP="00830E46">
            <w:pPr>
              <w:jc w:val="center"/>
            </w:pPr>
            <w:r w:rsidRPr="00FC486E">
              <w:t>-32950</w:t>
            </w:r>
          </w:p>
        </w:tc>
        <w:tc>
          <w:tcPr>
            <w:tcW w:w="1843" w:type="dxa"/>
            <w:tcBorders>
              <w:top w:val="single" w:sz="4" w:space="0" w:color="auto"/>
              <w:left w:val="nil"/>
              <w:bottom w:val="single" w:sz="4" w:space="0" w:color="auto"/>
              <w:right w:val="single" w:sz="4" w:space="0" w:color="auto"/>
            </w:tcBorders>
            <w:shd w:val="clear" w:color="auto" w:fill="auto"/>
            <w:noWrap/>
            <w:hideMark/>
          </w:tcPr>
          <w:p w14:paraId="2AF91549" w14:textId="77777777" w:rsidR="00E21E1E" w:rsidRPr="00FC486E" w:rsidRDefault="00E21E1E" w:rsidP="00830E46">
            <w:pPr>
              <w:jc w:val="center"/>
            </w:pPr>
            <w:r w:rsidRPr="00FC486E">
              <w:t>-34940</w:t>
            </w:r>
          </w:p>
        </w:tc>
      </w:tr>
      <w:tr w:rsidR="00E21E1E" w:rsidRPr="00FC486E" w14:paraId="19421598"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677807D" w14:textId="77777777" w:rsidR="00E21E1E" w:rsidRPr="00FC486E" w:rsidRDefault="00E21E1E" w:rsidP="00830E46">
            <w:pPr>
              <w:jc w:val="center"/>
            </w:pPr>
            <w:r w:rsidRPr="00FC486E">
              <w:t>1 05 00000 00 0000 000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189036A" w14:textId="77777777" w:rsidR="00E21E1E" w:rsidRPr="00FC486E" w:rsidRDefault="00E21E1E" w:rsidP="00830E46">
            <w:r w:rsidRPr="00FC486E">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054E8B4" w14:textId="77777777" w:rsidR="00E21E1E" w:rsidRPr="00FC486E" w:rsidRDefault="00E21E1E" w:rsidP="00830E46">
            <w:pPr>
              <w:jc w:val="center"/>
            </w:pPr>
            <w:r w:rsidRPr="00FC486E">
              <w:t>350 000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4700A25" w14:textId="77777777" w:rsidR="00E21E1E" w:rsidRPr="00FC486E" w:rsidRDefault="00E21E1E" w:rsidP="00830E46">
            <w:pPr>
              <w:jc w:val="center"/>
            </w:pPr>
            <w:r w:rsidRPr="00FC486E">
              <w:t>355 000</w:t>
            </w:r>
          </w:p>
        </w:tc>
      </w:tr>
      <w:tr w:rsidR="00E21E1E" w:rsidRPr="00FC486E" w14:paraId="7C117DCA"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7432E21" w14:textId="77777777" w:rsidR="00E21E1E" w:rsidRPr="00FC486E" w:rsidRDefault="00E21E1E" w:rsidP="00830E46">
            <w:pPr>
              <w:jc w:val="center"/>
            </w:pPr>
            <w:r w:rsidRPr="00FC486E">
              <w:lastRenderedPageBreak/>
              <w:t>1 05 01000 00 0000 110</w:t>
            </w:r>
          </w:p>
        </w:tc>
        <w:tc>
          <w:tcPr>
            <w:tcW w:w="3627" w:type="dxa"/>
            <w:tcBorders>
              <w:top w:val="single" w:sz="4" w:space="0" w:color="auto"/>
              <w:left w:val="nil"/>
              <w:bottom w:val="single" w:sz="4" w:space="0" w:color="auto"/>
              <w:right w:val="single" w:sz="4" w:space="0" w:color="auto"/>
            </w:tcBorders>
            <w:shd w:val="clear" w:color="auto" w:fill="auto"/>
            <w:hideMark/>
          </w:tcPr>
          <w:p w14:paraId="074D6D87" w14:textId="77777777" w:rsidR="00E21E1E" w:rsidRPr="00FC486E" w:rsidRDefault="00E21E1E" w:rsidP="00830E46">
            <w:r w:rsidRPr="00FC486E">
              <w:t>Налог, взимаемый в связи с применением упрощенной системы налогообложения</w:t>
            </w:r>
          </w:p>
        </w:tc>
        <w:tc>
          <w:tcPr>
            <w:tcW w:w="2126" w:type="dxa"/>
            <w:tcBorders>
              <w:top w:val="single" w:sz="4" w:space="0" w:color="auto"/>
              <w:left w:val="nil"/>
              <w:bottom w:val="single" w:sz="4" w:space="0" w:color="auto"/>
              <w:right w:val="single" w:sz="4" w:space="0" w:color="auto"/>
            </w:tcBorders>
            <w:shd w:val="clear" w:color="auto" w:fill="auto"/>
            <w:hideMark/>
          </w:tcPr>
          <w:p w14:paraId="406F76BC" w14:textId="77777777" w:rsidR="00E21E1E" w:rsidRPr="00FC486E" w:rsidRDefault="00E21E1E" w:rsidP="00830E46">
            <w:pPr>
              <w:jc w:val="center"/>
            </w:pPr>
            <w:r w:rsidRPr="00FC486E">
              <w:t>350 000</w:t>
            </w:r>
          </w:p>
        </w:tc>
        <w:tc>
          <w:tcPr>
            <w:tcW w:w="1843" w:type="dxa"/>
            <w:tcBorders>
              <w:top w:val="single" w:sz="4" w:space="0" w:color="auto"/>
              <w:left w:val="nil"/>
              <w:bottom w:val="single" w:sz="4" w:space="0" w:color="auto"/>
              <w:right w:val="single" w:sz="4" w:space="0" w:color="auto"/>
            </w:tcBorders>
            <w:shd w:val="clear" w:color="auto" w:fill="auto"/>
            <w:hideMark/>
          </w:tcPr>
          <w:p w14:paraId="0F2AE7F6" w14:textId="77777777" w:rsidR="00E21E1E" w:rsidRPr="00FC486E" w:rsidRDefault="00E21E1E" w:rsidP="00830E46">
            <w:pPr>
              <w:jc w:val="center"/>
            </w:pPr>
            <w:r w:rsidRPr="00FC486E">
              <w:t>355 000</w:t>
            </w:r>
          </w:p>
        </w:tc>
      </w:tr>
      <w:tr w:rsidR="00E21E1E" w:rsidRPr="00FC486E" w14:paraId="6FB6C75B"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46139BC7" w14:textId="77777777" w:rsidR="00E21E1E" w:rsidRPr="00FC486E" w:rsidRDefault="00E21E1E" w:rsidP="00830E46">
            <w:pPr>
              <w:jc w:val="center"/>
            </w:pPr>
            <w:r w:rsidRPr="00FC486E">
              <w:t>1 05 01011 01 0000 110</w:t>
            </w:r>
          </w:p>
        </w:tc>
        <w:tc>
          <w:tcPr>
            <w:tcW w:w="3627" w:type="dxa"/>
            <w:tcBorders>
              <w:top w:val="nil"/>
              <w:left w:val="nil"/>
              <w:bottom w:val="single" w:sz="4" w:space="0" w:color="auto"/>
              <w:right w:val="single" w:sz="4" w:space="0" w:color="auto"/>
            </w:tcBorders>
            <w:shd w:val="clear" w:color="auto" w:fill="auto"/>
            <w:hideMark/>
          </w:tcPr>
          <w:p w14:paraId="794C029F" w14:textId="77777777" w:rsidR="00E21E1E" w:rsidRPr="00FC486E" w:rsidRDefault="00E21E1E" w:rsidP="00830E46">
            <w:r w:rsidRPr="00FC486E">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auto" w:fill="auto"/>
            <w:noWrap/>
            <w:hideMark/>
          </w:tcPr>
          <w:p w14:paraId="740D8C17" w14:textId="77777777" w:rsidR="00E21E1E" w:rsidRPr="00FC486E" w:rsidRDefault="00E21E1E" w:rsidP="00830E46">
            <w:pPr>
              <w:jc w:val="center"/>
            </w:pPr>
            <w:r w:rsidRPr="00FC486E">
              <w:t>240000</w:t>
            </w:r>
          </w:p>
        </w:tc>
        <w:tc>
          <w:tcPr>
            <w:tcW w:w="1843" w:type="dxa"/>
            <w:tcBorders>
              <w:top w:val="nil"/>
              <w:left w:val="nil"/>
              <w:bottom w:val="single" w:sz="4" w:space="0" w:color="auto"/>
              <w:right w:val="single" w:sz="4" w:space="0" w:color="auto"/>
            </w:tcBorders>
            <w:shd w:val="clear" w:color="auto" w:fill="auto"/>
            <w:noWrap/>
            <w:hideMark/>
          </w:tcPr>
          <w:p w14:paraId="46C431C9" w14:textId="77777777" w:rsidR="00E21E1E" w:rsidRPr="00FC486E" w:rsidRDefault="00E21E1E" w:rsidP="00830E46">
            <w:pPr>
              <w:jc w:val="center"/>
            </w:pPr>
            <w:r w:rsidRPr="00FC486E">
              <w:t>245000</w:t>
            </w:r>
          </w:p>
        </w:tc>
      </w:tr>
      <w:tr w:rsidR="00E21E1E" w:rsidRPr="00FC486E" w14:paraId="08FC8C4A" w14:textId="77777777" w:rsidTr="00830E46">
        <w:trPr>
          <w:trHeight w:val="1020"/>
        </w:trPr>
        <w:tc>
          <w:tcPr>
            <w:tcW w:w="2200" w:type="dxa"/>
            <w:tcBorders>
              <w:top w:val="nil"/>
              <w:left w:val="single" w:sz="4" w:space="0" w:color="auto"/>
              <w:bottom w:val="single" w:sz="4" w:space="0" w:color="auto"/>
              <w:right w:val="single" w:sz="4" w:space="0" w:color="auto"/>
            </w:tcBorders>
            <w:shd w:val="clear" w:color="auto" w:fill="auto"/>
            <w:hideMark/>
          </w:tcPr>
          <w:p w14:paraId="520AD802" w14:textId="77777777" w:rsidR="00E21E1E" w:rsidRPr="00FC486E" w:rsidRDefault="00E21E1E" w:rsidP="00830E46">
            <w:pPr>
              <w:jc w:val="center"/>
            </w:pPr>
            <w:r w:rsidRPr="00FC486E">
              <w:t>1 05 01021 01 0000 110</w:t>
            </w:r>
          </w:p>
        </w:tc>
        <w:tc>
          <w:tcPr>
            <w:tcW w:w="3627" w:type="dxa"/>
            <w:tcBorders>
              <w:top w:val="nil"/>
              <w:left w:val="nil"/>
              <w:bottom w:val="single" w:sz="4" w:space="0" w:color="auto"/>
              <w:right w:val="single" w:sz="4" w:space="0" w:color="auto"/>
            </w:tcBorders>
            <w:shd w:val="clear" w:color="auto" w:fill="auto"/>
            <w:hideMark/>
          </w:tcPr>
          <w:p w14:paraId="050D9893" w14:textId="77777777" w:rsidR="00E21E1E" w:rsidRPr="00FC486E" w:rsidRDefault="00E21E1E" w:rsidP="00830E46">
            <w:r w:rsidRPr="00FC48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14:paraId="75A2FCB1" w14:textId="77777777" w:rsidR="00E21E1E" w:rsidRPr="00FC486E" w:rsidRDefault="00E21E1E" w:rsidP="00830E46">
            <w:pPr>
              <w:jc w:val="center"/>
            </w:pPr>
            <w:r w:rsidRPr="00FC486E">
              <w:t>110000</w:t>
            </w:r>
          </w:p>
        </w:tc>
        <w:tc>
          <w:tcPr>
            <w:tcW w:w="1843" w:type="dxa"/>
            <w:tcBorders>
              <w:top w:val="nil"/>
              <w:left w:val="nil"/>
              <w:bottom w:val="single" w:sz="4" w:space="0" w:color="auto"/>
              <w:right w:val="single" w:sz="4" w:space="0" w:color="auto"/>
            </w:tcBorders>
            <w:shd w:val="clear" w:color="auto" w:fill="auto"/>
            <w:noWrap/>
            <w:hideMark/>
          </w:tcPr>
          <w:p w14:paraId="08C50279" w14:textId="77777777" w:rsidR="00E21E1E" w:rsidRPr="00FC486E" w:rsidRDefault="00E21E1E" w:rsidP="00830E46">
            <w:pPr>
              <w:jc w:val="center"/>
            </w:pPr>
            <w:r w:rsidRPr="00FC486E">
              <w:t>110000</w:t>
            </w:r>
          </w:p>
        </w:tc>
      </w:tr>
      <w:tr w:rsidR="00E21E1E" w:rsidRPr="00FC486E" w14:paraId="7433086F"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5B9EAC6D" w14:textId="77777777" w:rsidR="00E21E1E" w:rsidRPr="00FC486E" w:rsidRDefault="00E21E1E" w:rsidP="00830E46">
            <w:pPr>
              <w:jc w:val="center"/>
            </w:pPr>
            <w:r w:rsidRPr="00FC486E">
              <w:t>1 06 00000 00 0000 000</w:t>
            </w:r>
          </w:p>
        </w:tc>
        <w:tc>
          <w:tcPr>
            <w:tcW w:w="3627" w:type="dxa"/>
            <w:tcBorders>
              <w:top w:val="nil"/>
              <w:left w:val="nil"/>
              <w:bottom w:val="single" w:sz="4" w:space="0" w:color="auto"/>
              <w:right w:val="single" w:sz="4" w:space="0" w:color="auto"/>
            </w:tcBorders>
            <w:shd w:val="clear" w:color="auto" w:fill="auto"/>
            <w:noWrap/>
            <w:hideMark/>
          </w:tcPr>
          <w:p w14:paraId="7149BE9E" w14:textId="77777777" w:rsidR="00E21E1E" w:rsidRPr="00FC486E" w:rsidRDefault="00E21E1E" w:rsidP="00830E46">
            <w:r w:rsidRPr="00FC486E">
              <w:t>НАЛОГИ НА ИМУЩЕСТВО</w:t>
            </w:r>
          </w:p>
        </w:tc>
        <w:tc>
          <w:tcPr>
            <w:tcW w:w="2126" w:type="dxa"/>
            <w:tcBorders>
              <w:top w:val="nil"/>
              <w:left w:val="nil"/>
              <w:bottom w:val="single" w:sz="4" w:space="0" w:color="auto"/>
              <w:right w:val="single" w:sz="4" w:space="0" w:color="auto"/>
            </w:tcBorders>
            <w:shd w:val="clear" w:color="auto" w:fill="auto"/>
            <w:hideMark/>
          </w:tcPr>
          <w:p w14:paraId="35229841" w14:textId="77777777" w:rsidR="00E21E1E" w:rsidRPr="00FC486E" w:rsidRDefault="00E21E1E" w:rsidP="00830E46">
            <w:pPr>
              <w:jc w:val="center"/>
            </w:pPr>
            <w:r w:rsidRPr="00FC486E">
              <w:t>430 000</w:t>
            </w:r>
          </w:p>
        </w:tc>
        <w:tc>
          <w:tcPr>
            <w:tcW w:w="1843" w:type="dxa"/>
            <w:tcBorders>
              <w:top w:val="nil"/>
              <w:left w:val="nil"/>
              <w:bottom w:val="single" w:sz="4" w:space="0" w:color="auto"/>
              <w:right w:val="single" w:sz="4" w:space="0" w:color="auto"/>
            </w:tcBorders>
            <w:shd w:val="clear" w:color="auto" w:fill="auto"/>
            <w:hideMark/>
          </w:tcPr>
          <w:p w14:paraId="0B37BBF9" w14:textId="77777777" w:rsidR="00E21E1E" w:rsidRPr="00FC486E" w:rsidRDefault="00E21E1E" w:rsidP="00830E46">
            <w:pPr>
              <w:jc w:val="center"/>
            </w:pPr>
            <w:r w:rsidRPr="00FC486E">
              <w:t>435 000</w:t>
            </w:r>
          </w:p>
        </w:tc>
      </w:tr>
      <w:tr w:rsidR="00E21E1E" w:rsidRPr="00FC486E" w14:paraId="5651B29E"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64D78761" w14:textId="77777777" w:rsidR="00E21E1E" w:rsidRPr="00FC486E" w:rsidRDefault="00E21E1E" w:rsidP="00830E46">
            <w:pPr>
              <w:jc w:val="center"/>
            </w:pPr>
            <w:r w:rsidRPr="00FC486E">
              <w:t>1 06 01000 00 0000 110</w:t>
            </w:r>
          </w:p>
        </w:tc>
        <w:tc>
          <w:tcPr>
            <w:tcW w:w="3627" w:type="dxa"/>
            <w:tcBorders>
              <w:top w:val="nil"/>
              <w:left w:val="nil"/>
              <w:bottom w:val="single" w:sz="4" w:space="0" w:color="auto"/>
              <w:right w:val="single" w:sz="4" w:space="0" w:color="auto"/>
            </w:tcBorders>
            <w:shd w:val="clear" w:color="auto" w:fill="auto"/>
            <w:hideMark/>
          </w:tcPr>
          <w:p w14:paraId="3B717439" w14:textId="77777777" w:rsidR="00E21E1E" w:rsidRPr="00FC486E" w:rsidRDefault="00E21E1E" w:rsidP="00830E46">
            <w:r w:rsidRPr="00FC486E">
              <w:t>Налог на имущество физических лиц</w:t>
            </w:r>
          </w:p>
        </w:tc>
        <w:tc>
          <w:tcPr>
            <w:tcW w:w="2126" w:type="dxa"/>
            <w:tcBorders>
              <w:top w:val="nil"/>
              <w:left w:val="nil"/>
              <w:bottom w:val="single" w:sz="4" w:space="0" w:color="auto"/>
              <w:right w:val="single" w:sz="4" w:space="0" w:color="auto"/>
            </w:tcBorders>
            <w:shd w:val="clear" w:color="auto" w:fill="auto"/>
            <w:hideMark/>
          </w:tcPr>
          <w:p w14:paraId="0A847C56" w14:textId="77777777" w:rsidR="00E21E1E" w:rsidRPr="00FC486E" w:rsidRDefault="00E21E1E" w:rsidP="00830E46">
            <w:pPr>
              <w:jc w:val="center"/>
            </w:pPr>
            <w:r w:rsidRPr="00FC486E">
              <w:t>130 000</w:t>
            </w:r>
          </w:p>
        </w:tc>
        <w:tc>
          <w:tcPr>
            <w:tcW w:w="1843" w:type="dxa"/>
            <w:tcBorders>
              <w:top w:val="nil"/>
              <w:left w:val="nil"/>
              <w:bottom w:val="single" w:sz="4" w:space="0" w:color="auto"/>
              <w:right w:val="single" w:sz="4" w:space="0" w:color="auto"/>
            </w:tcBorders>
            <w:shd w:val="clear" w:color="auto" w:fill="auto"/>
            <w:hideMark/>
          </w:tcPr>
          <w:p w14:paraId="17A2A99D" w14:textId="77777777" w:rsidR="00E21E1E" w:rsidRPr="00FC486E" w:rsidRDefault="00E21E1E" w:rsidP="00830E46">
            <w:pPr>
              <w:jc w:val="center"/>
            </w:pPr>
            <w:r w:rsidRPr="00FC486E">
              <w:t>130 000</w:t>
            </w:r>
          </w:p>
        </w:tc>
      </w:tr>
      <w:tr w:rsidR="00E21E1E" w:rsidRPr="00FC486E" w14:paraId="03F77A6E" w14:textId="77777777" w:rsidTr="00830E46">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73E3549" w14:textId="77777777" w:rsidR="00E21E1E" w:rsidRPr="00FC486E" w:rsidRDefault="00E21E1E" w:rsidP="00830E46">
            <w:pPr>
              <w:jc w:val="center"/>
            </w:pPr>
            <w:r w:rsidRPr="00FC486E">
              <w:t>1 06 01030 10 0000 110</w:t>
            </w:r>
          </w:p>
        </w:tc>
        <w:tc>
          <w:tcPr>
            <w:tcW w:w="3627" w:type="dxa"/>
            <w:tcBorders>
              <w:top w:val="single" w:sz="4" w:space="0" w:color="auto"/>
              <w:left w:val="nil"/>
              <w:bottom w:val="single" w:sz="4" w:space="0" w:color="auto"/>
              <w:right w:val="single" w:sz="4" w:space="0" w:color="auto"/>
            </w:tcBorders>
            <w:shd w:val="clear" w:color="auto" w:fill="auto"/>
            <w:hideMark/>
          </w:tcPr>
          <w:p w14:paraId="488EFBD9" w14:textId="77777777" w:rsidR="00E21E1E" w:rsidRPr="00FC486E" w:rsidRDefault="00E21E1E" w:rsidP="00830E46">
            <w:r w:rsidRPr="00FC486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single" w:sz="4" w:space="0" w:color="auto"/>
              <w:left w:val="nil"/>
              <w:bottom w:val="single" w:sz="4" w:space="0" w:color="auto"/>
              <w:right w:val="single" w:sz="4" w:space="0" w:color="auto"/>
            </w:tcBorders>
            <w:shd w:val="clear" w:color="auto" w:fill="auto"/>
            <w:noWrap/>
            <w:hideMark/>
          </w:tcPr>
          <w:p w14:paraId="306094DE" w14:textId="77777777" w:rsidR="00E21E1E" w:rsidRPr="00FC486E" w:rsidRDefault="00E21E1E" w:rsidP="00830E46">
            <w:pPr>
              <w:jc w:val="center"/>
            </w:pPr>
            <w:r w:rsidRPr="00FC486E">
              <w:t>130000</w:t>
            </w:r>
          </w:p>
        </w:tc>
        <w:tc>
          <w:tcPr>
            <w:tcW w:w="1843" w:type="dxa"/>
            <w:tcBorders>
              <w:top w:val="single" w:sz="4" w:space="0" w:color="auto"/>
              <w:left w:val="nil"/>
              <w:bottom w:val="single" w:sz="4" w:space="0" w:color="auto"/>
              <w:right w:val="single" w:sz="4" w:space="0" w:color="auto"/>
            </w:tcBorders>
            <w:shd w:val="clear" w:color="auto" w:fill="auto"/>
            <w:noWrap/>
            <w:hideMark/>
          </w:tcPr>
          <w:p w14:paraId="043BC4BF" w14:textId="77777777" w:rsidR="00E21E1E" w:rsidRPr="00FC486E" w:rsidRDefault="00E21E1E" w:rsidP="00830E46">
            <w:pPr>
              <w:jc w:val="center"/>
            </w:pPr>
            <w:r w:rsidRPr="00FC486E">
              <w:t>130000</w:t>
            </w:r>
          </w:p>
        </w:tc>
      </w:tr>
      <w:tr w:rsidR="00E21E1E" w:rsidRPr="00FC486E" w14:paraId="2574B923"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820736D" w14:textId="77777777" w:rsidR="00E21E1E" w:rsidRPr="00FC486E" w:rsidRDefault="00E21E1E" w:rsidP="00830E46">
            <w:pPr>
              <w:jc w:val="center"/>
            </w:pPr>
            <w:r w:rsidRPr="00FC486E">
              <w:t>1 06 06000 00 0000 110</w:t>
            </w:r>
          </w:p>
        </w:tc>
        <w:tc>
          <w:tcPr>
            <w:tcW w:w="3627" w:type="dxa"/>
            <w:tcBorders>
              <w:top w:val="single" w:sz="4" w:space="0" w:color="auto"/>
              <w:left w:val="nil"/>
              <w:bottom w:val="single" w:sz="4" w:space="0" w:color="auto"/>
              <w:right w:val="single" w:sz="4" w:space="0" w:color="auto"/>
            </w:tcBorders>
            <w:shd w:val="clear" w:color="auto" w:fill="auto"/>
            <w:hideMark/>
          </w:tcPr>
          <w:p w14:paraId="1FF8EF8C" w14:textId="77777777" w:rsidR="00E21E1E" w:rsidRPr="00FC486E" w:rsidRDefault="00E21E1E" w:rsidP="00830E46">
            <w:r w:rsidRPr="00FC486E">
              <w:t>Земельный налог</w:t>
            </w:r>
          </w:p>
        </w:tc>
        <w:tc>
          <w:tcPr>
            <w:tcW w:w="2126" w:type="dxa"/>
            <w:tcBorders>
              <w:top w:val="single" w:sz="4" w:space="0" w:color="auto"/>
              <w:left w:val="nil"/>
              <w:bottom w:val="single" w:sz="4" w:space="0" w:color="auto"/>
              <w:right w:val="single" w:sz="4" w:space="0" w:color="auto"/>
            </w:tcBorders>
            <w:shd w:val="clear" w:color="auto" w:fill="auto"/>
            <w:hideMark/>
          </w:tcPr>
          <w:p w14:paraId="2C0A8442" w14:textId="77777777" w:rsidR="00E21E1E" w:rsidRPr="00FC486E" w:rsidRDefault="00E21E1E" w:rsidP="00830E46">
            <w:pPr>
              <w:jc w:val="center"/>
            </w:pPr>
            <w:r w:rsidRPr="00FC486E">
              <w:t>300 000</w:t>
            </w:r>
          </w:p>
        </w:tc>
        <w:tc>
          <w:tcPr>
            <w:tcW w:w="1843" w:type="dxa"/>
            <w:tcBorders>
              <w:top w:val="single" w:sz="4" w:space="0" w:color="auto"/>
              <w:left w:val="nil"/>
              <w:bottom w:val="single" w:sz="4" w:space="0" w:color="auto"/>
              <w:right w:val="single" w:sz="4" w:space="0" w:color="auto"/>
            </w:tcBorders>
            <w:shd w:val="clear" w:color="auto" w:fill="auto"/>
            <w:hideMark/>
          </w:tcPr>
          <w:p w14:paraId="2A80ACDF" w14:textId="77777777" w:rsidR="00E21E1E" w:rsidRPr="00FC486E" w:rsidRDefault="00E21E1E" w:rsidP="00830E46">
            <w:pPr>
              <w:jc w:val="center"/>
            </w:pPr>
            <w:r w:rsidRPr="00FC486E">
              <w:t>305 000</w:t>
            </w:r>
          </w:p>
        </w:tc>
      </w:tr>
      <w:tr w:rsidR="00E21E1E" w:rsidRPr="00FC486E" w14:paraId="1519AB77"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09EF2A31" w14:textId="77777777" w:rsidR="00E21E1E" w:rsidRPr="00FC486E" w:rsidRDefault="00E21E1E" w:rsidP="00830E46">
            <w:pPr>
              <w:jc w:val="center"/>
            </w:pPr>
            <w:r w:rsidRPr="00FC486E">
              <w:t>1 06 06033 10 0000 110</w:t>
            </w:r>
          </w:p>
        </w:tc>
        <w:tc>
          <w:tcPr>
            <w:tcW w:w="3627" w:type="dxa"/>
            <w:tcBorders>
              <w:top w:val="nil"/>
              <w:left w:val="nil"/>
              <w:bottom w:val="single" w:sz="4" w:space="0" w:color="auto"/>
              <w:right w:val="single" w:sz="4" w:space="0" w:color="auto"/>
            </w:tcBorders>
            <w:shd w:val="clear" w:color="auto" w:fill="auto"/>
            <w:hideMark/>
          </w:tcPr>
          <w:p w14:paraId="37324F4D" w14:textId="77777777" w:rsidR="00E21E1E" w:rsidRPr="00FC486E" w:rsidRDefault="00E21E1E" w:rsidP="00830E46">
            <w:r w:rsidRPr="00FC486E">
              <w:t>Земельный налог с организаций, обладающих земельным участком, расположенным в границах сельских поселений</w:t>
            </w:r>
          </w:p>
        </w:tc>
        <w:tc>
          <w:tcPr>
            <w:tcW w:w="2126" w:type="dxa"/>
            <w:tcBorders>
              <w:top w:val="nil"/>
              <w:left w:val="nil"/>
              <w:bottom w:val="single" w:sz="4" w:space="0" w:color="auto"/>
              <w:right w:val="single" w:sz="4" w:space="0" w:color="auto"/>
            </w:tcBorders>
            <w:shd w:val="clear" w:color="auto" w:fill="auto"/>
            <w:noWrap/>
            <w:hideMark/>
          </w:tcPr>
          <w:p w14:paraId="20190AFA" w14:textId="77777777" w:rsidR="00E21E1E" w:rsidRPr="00FC486E" w:rsidRDefault="00E21E1E" w:rsidP="00830E46">
            <w:pPr>
              <w:jc w:val="center"/>
            </w:pPr>
            <w:r w:rsidRPr="00FC486E">
              <w:t>190000</w:t>
            </w:r>
          </w:p>
        </w:tc>
        <w:tc>
          <w:tcPr>
            <w:tcW w:w="1843" w:type="dxa"/>
            <w:tcBorders>
              <w:top w:val="nil"/>
              <w:left w:val="nil"/>
              <w:bottom w:val="single" w:sz="4" w:space="0" w:color="auto"/>
              <w:right w:val="single" w:sz="4" w:space="0" w:color="auto"/>
            </w:tcBorders>
            <w:shd w:val="clear" w:color="auto" w:fill="auto"/>
            <w:noWrap/>
            <w:hideMark/>
          </w:tcPr>
          <w:p w14:paraId="7BC6CFAA" w14:textId="77777777" w:rsidR="00E21E1E" w:rsidRPr="00FC486E" w:rsidRDefault="00E21E1E" w:rsidP="00830E46">
            <w:pPr>
              <w:jc w:val="center"/>
            </w:pPr>
            <w:r w:rsidRPr="00FC486E">
              <w:t>190000</w:t>
            </w:r>
          </w:p>
        </w:tc>
      </w:tr>
      <w:tr w:rsidR="00E21E1E" w:rsidRPr="00FC486E" w14:paraId="24FD59FD"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4D3ADB4" w14:textId="77777777" w:rsidR="00E21E1E" w:rsidRPr="00FC486E" w:rsidRDefault="00E21E1E" w:rsidP="00830E46">
            <w:pPr>
              <w:jc w:val="center"/>
            </w:pPr>
            <w:r w:rsidRPr="00FC486E">
              <w:t>1 06 06043 10 0000 110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7BB9215" w14:textId="77777777" w:rsidR="00E21E1E" w:rsidRPr="00FC486E" w:rsidRDefault="00E21E1E" w:rsidP="00830E46">
            <w:r w:rsidRPr="00FC486E">
              <w:t>Земельный налог с физических лиц, обладающих земельным участком, расположенным в границах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1DFF23E" w14:textId="77777777" w:rsidR="00E21E1E" w:rsidRPr="00FC486E" w:rsidRDefault="00E21E1E" w:rsidP="00830E46">
            <w:pPr>
              <w:jc w:val="center"/>
            </w:pPr>
            <w:r w:rsidRPr="00FC486E">
              <w:t>110000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5CFA5B" w14:textId="77777777" w:rsidR="00E21E1E" w:rsidRPr="00FC486E" w:rsidRDefault="00E21E1E" w:rsidP="00830E46">
            <w:pPr>
              <w:jc w:val="center"/>
            </w:pPr>
            <w:r w:rsidRPr="00FC486E">
              <w:t>115000</w:t>
            </w:r>
          </w:p>
        </w:tc>
      </w:tr>
      <w:tr w:rsidR="00E21E1E" w:rsidRPr="00FC486E" w14:paraId="0341A47A"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26720C17" w14:textId="77777777" w:rsidR="00E21E1E" w:rsidRPr="00FC486E" w:rsidRDefault="00E21E1E" w:rsidP="00830E46">
            <w:pPr>
              <w:jc w:val="center"/>
            </w:pPr>
            <w:r w:rsidRPr="00FC486E">
              <w:t>1 08 00000 00 0000 000</w:t>
            </w:r>
          </w:p>
        </w:tc>
        <w:tc>
          <w:tcPr>
            <w:tcW w:w="3627" w:type="dxa"/>
            <w:tcBorders>
              <w:top w:val="single" w:sz="4" w:space="0" w:color="auto"/>
              <w:left w:val="nil"/>
              <w:bottom w:val="single" w:sz="4" w:space="0" w:color="auto"/>
              <w:right w:val="single" w:sz="4" w:space="0" w:color="auto"/>
            </w:tcBorders>
            <w:shd w:val="clear" w:color="auto" w:fill="auto"/>
            <w:hideMark/>
          </w:tcPr>
          <w:p w14:paraId="00468548" w14:textId="77777777" w:rsidR="00E21E1E" w:rsidRPr="00FC486E" w:rsidRDefault="00E21E1E" w:rsidP="00830E46">
            <w:r w:rsidRPr="00FC486E">
              <w:t>ГОСУДАРСТВЕННАЯ ПОШЛИНА</w:t>
            </w:r>
          </w:p>
        </w:tc>
        <w:tc>
          <w:tcPr>
            <w:tcW w:w="2126" w:type="dxa"/>
            <w:tcBorders>
              <w:top w:val="single" w:sz="4" w:space="0" w:color="auto"/>
              <w:left w:val="nil"/>
              <w:bottom w:val="single" w:sz="4" w:space="0" w:color="auto"/>
              <w:right w:val="single" w:sz="4" w:space="0" w:color="auto"/>
            </w:tcBorders>
            <w:shd w:val="clear" w:color="auto" w:fill="auto"/>
            <w:hideMark/>
          </w:tcPr>
          <w:p w14:paraId="2C73D41A" w14:textId="77777777" w:rsidR="00E21E1E" w:rsidRPr="00FC486E" w:rsidRDefault="00E21E1E" w:rsidP="00830E46">
            <w:pPr>
              <w:jc w:val="center"/>
            </w:pPr>
            <w:r w:rsidRPr="00FC486E">
              <w:t>1 000</w:t>
            </w:r>
          </w:p>
        </w:tc>
        <w:tc>
          <w:tcPr>
            <w:tcW w:w="1843" w:type="dxa"/>
            <w:tcBorders>
              <w:top w:val="single" w:sz="4" w:space="0" w:color="auto"/>
              <w:left w:val="nil"/>
              <w:bottom w:val="single" w:sz="4" w:space="0" w:color="auto"/>
              <w:right w:val="single" w:sz="4" w:space="0" w:color="auto"/>
            </w:tcBorders>
            <w:shd w:val="clear" w:color="auto" w:fill="auto"/>
            <w:hideMark/>
          </w:tcPr>
          <w:p w14:paraId="729CC515" w14:textId="77777777" w:rsidR="00E21E1E" w:rsidRPr="00FC486E" w:rsidRDefault="00E21E1E" w:rsidP="00830E46">
            <w:pPr>
              <w:jc w:val="center"/>
            </w:pPr>
            <w:r w:rsidRPr="00FC486E">
              <w:t>1 000</w:t>
            </w:r>
          </w:p>
        </w:tc>
      </w:tr>
      <w:tr w:rsidR="00E21E1E" w:rsidRPr="00FC486E" w14:paraId="714D25D7" w14:textId="77777777" w:rsidTr="00830E46">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084F9AE4" w14:textId="77777777" w:rsidR="00E21E1E" w:rsidRPr="00FC486E" w:rsidRDefault="00E21E1E" w:rsidP="00830E46">
            <w:pPr>
              <w:jc w:val="center"/>
            </w:pPr>
            <w:r w:rsidRPr="00FC486E">
              <w:t>1 08 04020 01 0000 110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0F5C3A4" w14:textId="77777777" w:rsidR="00E21E1E" w:rsidRPr="00FC486E" w:rsidRDefault="00E21E1E" w:rsidP="00830E46">
            <w:r w:rsidRPr="00FC486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5F5EDC" w14:textId="77777777" w:rsidR="00E21E1E" w:rsidRPr="00FC486E" w:rsidRDefault="00E21E1E" w:rsidP="00830E46">
            <w:pPr>
              <w:jc w:val="center"/>
            </w:pPr>
            <w:r w:rsidRPr="00FC486E">
              <w:t>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C6E508" w14:textId="77777777" w:rsidR="00E21E1E" w:rsidRPr="00FC486E" w:rsidRDefault="00E21E1E" w:rsidP="00830E46">
            <w:pPr>
              <w:jc w:val="center"/>
            </w:pPr>
            <w:r w:rsidRPr="00FC486E">
              <w:t>1000</w:t>
            </w:r>
          </w:p>
        </w:tc>
      </w:tr>
      <w:tr w:rsidR="00E21E1E" w:rsidRPr="00FC486E" w14:paraId="3DE753E1" w14:textId="77777777" w:rsidTr="00830E46">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7B1A350" w14:textId="77777777" w:rsidR="00E21E1E" w:rsidRPr="00FC486E" w:rsidRDefault="00E21E1E" w:rsidP="00830E46">
            <w:pPr>
              <w:jc w:val="center"/>
            </w:pPr>
          </w:p>
        </w:tc>
        <w:tc>
          <w:tcPr>
            <w:tcW w:w="3627" w:type="dxa"/>
            <w:tcBorders>
              <w:top w:val="single" w:sz="4" w:space="0" w:color="auto"/>
              <w:left w:val="nil"/>
              <w:bottom w:val="single" w:sz="4" w:space="0" w:color="auto"/>
              <w:right w:val="single" w:sz="4" w:space="0" w:color="auto"/>
            </w:tcBorders>
            <w:shd w:val="clear" w:color="auto" w:fill="auto"/>
            <w:hideMark/>
          </w:tcPr>
          <w:p w14:paraId="34D317CB" w14:textId="77777777" w:rsidR="00E21E1E" w:rsidRPr="00FC486E" w:rsidRDefault="00E21E1E" w:rsidP="00830E46">
            <w:r w:rsidRPr="00FC486E">
              <w:t>ИТОГО НАЛОГОВЫЕ ДОХОДЫ</w:t>
            </w:r>
          </w:p>
        </w:tc>
        <w:tc>
          <w:tcPr>
            <w:tcW w:w="2126" w:type="dxa"/>
            <w:tcBorders>
              <w:top w:val="single" w:sz="4" w:space="0" w:color="auto"/>
              <w:left w:val="nil"/>
              <w:bottom w:val="single" w:sz="4" w:space="0" w:color="auto"/>
              <w:right w:val="single" w:sz="4" w:space="0" w:color="auto"/>
            </w:tcBorders>
            <w:shd w:val="clear" w:color="auto" w:fill="auto"/>
            <w:hideMark/>
          </w:tcPr>
          <w:p w14:paraId="21449785" w14:textId="77777777" w:rsidR="00E21E1E" w:rsidRPr="00FC486E" w:rsidRDefault="00E21E1E" w:rsidP="00830E46">
            <w:pPr>
              <w:jc w:val="center"/>
            </w:pPr>
            <w:r w:rsidRPr="00FC486E">
              <w:t>2 267 470</w:t>
            </w:r>
          </w:p>
        </w:tc>
        <w:tc>
          <w:tcPr>
            <w:tcW w:w="1843" w:type="dxa"/>
            <w:tcBorders>
              <w:top w:val="single" w:sz="4" w:space="0" w:color="auto"/>
              <w:left w:val="nil"/>
              <w:bottom w:val="single" w:sz="4" w:space="0" w:color="auto"/>
              <w:right w:val="single" w:sz="4" w:space="0" w:color="auto"/>
            </w:tcBorders>
            <w:shd w:val="clear" w:color="auto" w:fill="auto"/>
            <w:hideMark/>
          </w:tcPr>
          <w:p w14:paraId="5F759BD0" w14:textId="77777777" w:rsidR="00E21E1E" w:rsidRPr="00FC486E" w:rsidRDefault="00E21E1E" w:rsidP="00830E46">
            <w:pPr>
              <w:jc w:val="center"/>
            </w:pPr>
            <w:r w:rsidRPr="00FC486E">
              <w:t>2 317 140</w:t>
            </w:r>
          </w:p>
        </w:tc>
      </w:tr>
      <w:tr w:rsidR="00E21E1E" w:rsidRPr="00FC486E" w14:paraId="7543BBCB" w14:textId="77777777" w:rsidTr="00830E46">
        <w:trPr>
          <w:trHeight w:val="792"/>
        </w:trPr>
        <w:tc>
          <w:tcPr>
            <w:tcW w:w="2200" w:type="dxa"/>
            <w:tcBorders>
              <w:top w:val="nil"/>
              <w:left w:val="single" w:sz="4" w:space="0" w:color="auto"/>
              <w:bottom w:val="single" w:sz="4" w:space="0" w:color="auto"/>
              <w:right w:val="single" w:sz="4" w:space="0" w:color="auto"/>
            </w:tcBorders>
            <w:shd w:val="clear" w:color="auto" w:fill="auto"/>
            <w:hideMark/>
          </w:tcPr>
          <w:p w14:paraId="6E89A5FE" w14:textId="77777777" w:rsidR="00E21E1E" w:rsidRPr="00FC486E" w:rsidRDefault="00E21E1E" w:rsidP="00830E46">
            <w:pPr>
              <w:jc w:val="center"/>
            </w:pPr>
            <w:r w:rsidRPr="00FC486E">
              <w:lastRenderedPageBreak/>
              <w:t>1 11 00000 00 0000 000</w:t>
            </w:r>
          </w:p>
        </w:tc>
        <w:tc>
          <w:tcPr>
            <w:tcW w:w="3627" w:type="dxa"/>
            <w:tcBorders>
              <w:top w:val="nil"/>
              <w:left w:val="nil"/>
              <w:bottom w:val="single" w:sz="4" w:space="0" w:color="auto"/>
              <w:right w:val="single" w:sz="4" w:space="0" w:color="auto"/>
            </w:tcBorders>
            <w:shd w:val="clear" w:color="auto" w:fill="auto"/>
            <w:hideMark/>
          </w:tcPr>
          <w:p w14:paraId="31B1F783" w14:textId="77777777" w:rsidR="00E21E1E" w:rsidRPr="00FC486E" w:rsidRDefault="00E21E1E" w:rsidP="00830E46">
            <w:r w:rsidRPr="00FC486E">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hideMark/>
          </w:tcPr>
          <w:p w14:paraId="13712858" w14:textId="77777777" w:rsidR="00E21E1E" w:rsidRPr="00FC486E" w:rsidRDefault="00E21E1E" w:rsidP="00830E46">
            <w:pPr>
              <w:jc w:val="center"/>
            </w:pPr>
            <w:r w:rsidRPr="00FC486E">
              <w:t>391 460</w:t>
            </w:r>
          </w:p>
        </w:tc>
        <w:tc>
          <w:tcPr>
            <w:tcW w:w="1843" w:type="dxa"/>
            <w:tcBorders>
              <w:top w:val="nil"/>
              <w:left w:val="nil"/>
              <w:bottom w:val="single" w:sz="4" w:space="0" w:color="auto"/>
              <w:right w:val="single" w:sz="4" w:space="0" w:color="auto"/>
            </w:tcBorders>
            <w:shd w:val="clear" w:color="auto" w:fill="auto"/>
            <w:hideMark/>
          </w:tcPr>
          <w:p w14:paraId="772583F1" w14:textId="77777777" w:rsidR="00E21E1E" w:rsidRPr="00FC486E" w:rsidRDefault="00E21E1E" w:rsidP="00830E46">
            <w:pPr>
              <w:jc w:val="center"/>
            </w:pPr>
            <w:r w:rsidRPr="00FC486E">
              <w:t>391 460</w:t>
            </w:r>
          </w:p>
        </w:tc>
      </w:tr>
      <w:tr w:rsidR="00E21E1E" w:rsidRPr="00FC486E" w14:paraId="216FD776" w14:textId="77777777" w:rsidTr="00830E46">
        <w:trPr>
          <w:trHeight w:val="1320"/>
        </w:trPr>
        <w:tc>
          <w:tcPr>
            <w:tcW w:w="2200" w:type="dxa"/>
            <w:tcBorders>
              <w:top w:val="nil"/>
              <w:left w:val="single" w:sz="4" w:space="0" w:color="auto"/>
              <w:bottom w:val="single" w:sz="4" w:space="0" w:color="auto"/>
              <w:right w:val="single" w:sz="4" w:space="0" w:color="auto"/>
            </w:tcBorders>
            <w:shd w:val="clear" w:color="auto" w:fill="auto"/>
            <w:hideMark/>
          </w:tcPr>
          <w:p w14:paraId="428855B4" w14:textId="77777777" w:rsidR="00E21E1E" w:rsidRPr="00FC486E" w:rsidRDefault="00E21E1E" w:rsidP="00830E46">
            <w:pPr>
              <w:jc w:val="center"/>
            </w:pPr>
            <w:r w:rsidRPr="00FC486E">
              <w:t>1 11 05025 10 0000 120</w:t>
            </w:r>
          </w:p>
        </w:tc>
        <w:tc>
          <w:tcPr>
            <w:tcW w:w="3627" w:type="dxa"/>
            <w:tcBorders>
              <w:top w:val="nil"/>
              <w:left w:val="nil"/>
              <w:bottom w:val="single" w:sz="4" w:space="0" w:color="auto"/>
              <w:right w:val="single" w:sz="4" w:space="0" w:color="auto"/>
            </w:tcBorders>
            <w:shd w:val="clear" w:color="auto" w:fill="auto"/>
            <w:hideMark/>
          </w:tcPr>
          <w:p w14:paraId="034CB715" w14:textId="77777777" w:rsidR="00E21E1E" w:rsidRPr="00FC486E" w:rsidRDefault="00E21E1E" w:rsidP="00830E46">
            <w:r w:rsidRPr="00FC486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auto"/>
            <w:hideMark/>
          </w:tcPr>
          <w:p w14:paraId="31184831" w14:textId="77777777" w:rsidR="00E21E1E" w:rsidRPr="00FC486E" w:rsidRDefault="00E21E1E" w:rsidP="00830E46">
            <w:pPr>
              <w:jc w:val="center"/>
            </w:pPr>
            <w:r w:rsidRPr="00FC486E">
              <w:t>60 000</w:t>
            </w:r>
          </w:p>
        </w:tc>
        <w:tc>
          <w:tcPr>
            <w:tcW w:w="1843" w:type="dxa"/>
            <w:tcBorders>
              <w:top w:val="nil"/>
              <w:left w:val="nil"/>
              <w:bottom w:val="single" w:sz="4" w:space="0" w:color="auto"/>
              <w:right w:val="single" w:sz="4" w:space="0" w:color="auto"/>
            </w:tcBorders>
            <w:shd w:val="clear" w:color="auto" w:fill="auto"/>
            <w:hideMark/>
          </w:tcPr>
          <w:p w14:paraId="0B96560D" w14:textId="77777777" w:rsidR="00E21E1E" w:rsidRPr="00FC486E" w:rsidRDefault="00E21E1E" w:rsidP="00830E46">
            <w:pPr>
              <w:jc w:val="center"/>
            </w:pPr>
            <w:r w:rsidRPr="00FC486E">
              <w:t>60 000</w:t>
            </w:r>
          </w:p>
        </w:tc>
      </w:tr>
      <w:tr w:rsidR="00E21E1E" w:rsidRPr="00FC486E" w14:paraId="77493E1F" w14:textId="77777777" w:rsidTr="00830E46">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AA9A02F" w14:textId="77777777" w:rsidR="00E21E1E" w:rsidRPr="00FC486E" w:rsidRDefault="00E21E1E" w:rsidP="00830E46">
            <w:pPr>
              <w:jc w:val="center"/>
            </w:pPr>
            <w:r w:rsidRPr="00FC486E">
              <w:t>1 11 05035 10 0000 120</w:t>
            </w:r>
          </w:p>
        </w:tc>
        <w:tc>
          <w:tcPr>
            <w:tcW w:w="3627" w:type="dxa"/>
            <w:tcBorders>
              <w:top w:val="single" w:sz="4" w:space="0" w:color="auto"/>
              <w:left w:val="nil"/>
              <w:bottom w:val="single" w:sz="4" w:space="0" w:color="auto"/>
              <w:right w:val="single" w:sz="4" w:space="0" w:color="auto"/>
            </w:tcBorders>
            <w:shd w:val="clear" w:color="auto" w:fill="auto"/>
            <w:hideMark/>
          </w:tcPr>
          <w:p w14:paraId="38730E81" w14:textId="77777777" w:rsidR="00E21E1E" w:rsidRPr="00FC486E" w:rsidRDefault="00E21E1E" w:rsidP="00830E46">
            <w:r w:rsidRPr="00FC486E">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nil"/>
              <w:bottom w:val="single" w:sz="4" w:space="0" w:color="auto"/>
              <w:right w:val="single" w:sz="4" w:space="0" w:color="auto"/>
            </w:tcBorders>
            <w:shd w:val="clear" w:color="auto" w:fill="auto"/>
            <w:hideMark/>
          </w:tcPr>
          <w:p w14:paraId="31004621" w14:textId="77777777" w:rsidR="00E21E1E" w:rsidRPr="00FC486E" w:rsidRDefault="00E21E1E" w:rsidP="00830E46">
            <w:pPr>
              <w:jc w:val="center"/>
            </w:pPr>
            <w:r w:rsidRPr="00FC486E">
              <w:t>18 000</w:t>
            </w:r>
          </w:p>
        </w:tc>
        <w:tc>
          <w:tcPr>
            <w:tcW w:w="1843" w:type="dxa"/>
            <w:tcBorders>
              <w:top w:val="single" w:sz="4" w:space="0" w:color="auto"/>
              <w:left w:val="nil"/>
              <w:bottom w:val="single" w:sz="4" w:space="0" w:color="auto"/>
              <w:right w:val="single" w:sz="4" w:space="0" w:color="auto"/>
            </w:tcBorders>
            <w:shd w:val="clear" w:color="auto" w:fill="auto"/>
            <w:hideMark/>
          </w:tcPr>
          <w:p w14:paraId="728F1C9A" w14:textId="77777777" w:rsidR="00E21E1E" w:rsidRPr="00FC486E" w:rsidRDefault="00E21E1E" w:rsidP="00830E46">
            <w:pPr>
              <w:jc w:val="center"/>
            </w:pPr>
            <w:r w:rsidRPr="00FC486E">
              <w:t>18 000</w:t>
            </w:r>
          </w:p>
        </w:tc>
      </w:tr>
      <w:tr w:rsidR="00E21E1E" w:rsidRPr="00FC486E" w14:paraId="379F81EA"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FE126F8" w14:textId="77777777" w:rsidR="00E21E1E" w:rsidRPr="00FC486E" w:rsidRDefault="00E21E1E" w:rsidP="00830E46">
            <w:pPr>
              <w:jc w:val="center"/>
            </w:pPr>
            <w:r w:rsidRPr="00FC486E">
              <w:t>1 11 05075 10 0000120</w:t>
            </w:r>
          </w:p>
        </w:tc>
        <w:tc>
          <w:tcPr>
            <w:tcW w:w="3627" w:type="dxa"/>
            <w:tcBorders>
              <w:top w:val="single" w:sz="4" w:space="0" w:color="auto"/>
              <w:left w:val="nil"/>
              <w:bottom w:val="single" w:sz="4" w:space="0" w:color="auto"/>
              <w:right w:val="single" w:sz="4" w:space="0" w:color="auto"/>
            </w:tcBorders>
            <w:shd w:val="clear" w:color="auto" w:fill="auto"/>
            <w:hideMark/>
          </w:tcPr>
          <w:p w14:paraId="0BA0CDBE" w14:textId="77777777" w:rsidR="00E21E1E" w:rsidRPr="00FC486E" w:rsidRDefault="00E21E1E" w:rsidP="00830E46">
            <w:r w:rsidRPr="00FC486E">
              <w:t>Доходы от сдачи в аренду имущества, составляющего казну сельских поселений (за исключением земельных участков)</w:t>
            </w:r>
          </w:p>
        </w:tc>
        <w:tc>
          <w:tcPr>
            <w:tcW w:w="2126" w:type="dxa"/>
            <w:tcBorders>
              <w:top w:val="single" w:sz="4" w:space="0" w:color="auto"/>
              <w:left w:val="nil"/>
              <w:bottom w:val="single" w:sz="4" w:space="0" w:color="auto"/>
              <w:right w:val="single" w:sz="4" w:space="0" w:color="auto"/>
            </w:tcBorders>
            <w:shd w:val="clear" w:color="auto" w:fill="auto"/>
            <w:hideMark/>
          </w:tcPr>
          <w:p w14:paraId="330196BD" w14:textId="77777777" w:rsidR="00E21E1E" w:rsidRPr="00FC486E" w:rsidRDefault="00E21E1E" w:rsidP="00830E46">
            <w:pPr>
              <w:jc w:val="center"/>
            </w:pPr>
            <w:r w:rsidRPr="00FC486E">
              <w:t>100 000</w:t>
            </w:r>
          </w:p>
        </w:tc>
        <w:tc>
          <w:tcPr>
            <w:tcW w:w="1843" w:type="dxa"/>
            <w:tcBorders>
              <w:top w:val="single" w:sz="4" w:space="0" w:color="auto"/>
              <w:left w:val="nil"/>
              <w:bottom w:val="single" w:sz="4" w:space="0" w:color="auto"/>
              <w:right w:val="single" w:sz="4" w:space="0" w:color="auto"/>
            </w:tcBorders>
            <w:shd w:val="clear" w:color="auto" w:fill="auto"/>
            <w:hideMark/>
          </w:tcPr>
          <w:p w14:paraId="5F00AAA6" w14:textId="77777777" w:rsidR="00E21E1E" w:rsidRPr="00FC486E" w:rsidRDefault="00E21E1E" w:rsidP="00830E46">
            <w:pPr>
              <w:jc w:val="center"/>
            </w:pPr>
            <w:r w:rsidRPr="00FC486E">
              <w:t>100 000</w:t>
            </w:r>
          </w:p>
        </w:tc>
      </w:tr>
      <w:tr w:rsidR="00E21E1E" w:rsidRPr="00FC486E" w14:paraId="64A202D5" w14:textId="77777777" w:rsidTr="00830E46">
        <w:trPr>
          <w:trHeight w:val="1245"/>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D47BF27" w14:textId="77777777" w:rsidR="00E21E1E" w:rsidRPr="00FC486E" w:rsidRDefault="00E21E1E" w:rsidP="00830E46">
            <w:pPr>
              <w:jc w:val="center"/>
            </w:pPr>
            <w:r w:rsidRPr="00FC486E">
              <w:t>1 11 09045 10 0000 120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47D3081" w14:textId="77777777" w:rsidR="00E21E1E" w:rsidRPr="00FC486E" w:rsidRDefault="00E21E1E" w:rsidP="00830E46">
            <w:r w:rsidRPr="00FC486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BAB017" w14:textId="77777777" w:rsidR="00E21E1E" w:rsidRPr="00FC486E" w:rsidRDefault="00E21E1E" w:rsidP="00830E46">
            <w:pPr>
              <w:jc w:val="center"/>
            </w:pPr>
            <w:r w:rsidRPr="00FC486E">
              <w:t>213 460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02130F" w14:textId="77777777" w:rsidR="00E21E1E" w:rsidRPr="00FC486E" w:rsidRDefault="00E21E1E" w:rsidP="00830E46">
            <w:pPr>
              <w:jc w:val="center"/>
            </w:pPr>
            <w:r w:rsidRPr="00FC486E">
              <w:t>213 460</w:t>
            </w:r>
          </w:p>
        </w:tc>
      </w:tr>
      <w:tr w:rsidR="00E21E1E" w:rsidRPr="00FC486E" w14:paraId="196D7456"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653A429" w14:textId="77777777" w:rsidR="00E21E1E" w:rsidRPr="00FC486E" w:rsidRDefault="00E21E1E" w:rsidP="00830E46">
            <w:pPr>
              <w:jc w:val="center"/>
            </w:pPr>
            <w:r w:rsidRPr="00FC486E">
              <w:t>1 13 00000 00 0000 000</w:t>
            </w:r>
          </w:p>
        </w:tc>
        <w:tc>
          <w:tcPr>
            <w:tcW w:w="3627" w:type="dxa"/>
            <w:tcBorders>
              <w:top w:val="single" w:sz="4" w:space="0" w:color="auto"/>
              <w:left w:val="nil"/>
              <w:bottom w:val="single" w:sz="4" w:space="0" w:color="auto"/>
              <w:right w:val="single" w:sz="4" w:space="0" w:color="auto"/>
            </w:tcBorders>
            <w:shd w:val="clear" w:color="auto" w:fill="auto"/>
            <w:hideMark/>
          </w:tcPr>
          <w:p w14:paraId="41CD7942" w14:textId="77777777" w:rsidR="00E21E1E" w:rsidRPr="00FC486E" w:rsidRDefault="00E21E1E" w:rsidP="00830E46">
            <w:r w:rsidRPr="00FC486E">
              <w:t>ДОХОДЫ ОТ ОКАЗАНИЯ ПЛАТНЫХ УСЛУГ (РАБОТ) И КОМПЕНСАЦИИ ЗАТРАТ ГОСУДАРСТВА</w:t>
            </w:r>
          </w:p>
        </w:tc>
        <w:tc>
          <w:tcPr>
            <w:tcW w:w="2126" w:type="dxa"/>
            <w:tcBorders>
              <w:top w:val="single" w:sz="4" w:space="0" w:color="auto"/>
              <w:left w:val="nil"/>
              <w:bottom w:val="single" w:sz="4" w:space="0" w:color="auto"/>
              <w:right w:val="single" w:sz="4" w:space="0" w:color="auto"/>
            </w:tcBorders>
            <w:shd w:val="clear" w:color="auto" w:fill="auto"/>
            <w:hideMark/>
          </w:tcPr>
          <w:p w14:paraId="02B1B3F2" w14:textId="77777777" w:rsidR="00E21E1E" w:rsidRPr="00FC486E" w:rsidRDefault="00E21E1E" w:rsidP="00830E46">
            <w:pPr>
              <w:jc w:val="center"/>
            </w:pPr>
            <w:r w:rsidRPr="00FC486E">
              <w:t>30 000</w:t>
            </w:r>
          </w:p>
        </w:tc>
        <w:tc>
          <w:tcPr>
            <w:tcW w:w="1843" w:type="dxa"/>
            <w:tcBorders>
              <w:top w:val="single" w:sz="4" w:space="0" w:color="auto"/>
              <w:left w:val="nil"/>
              <w:bottom w:val="single" w:sz="4" w:space="0" w:color="auto"/>
              <w:right w:val="single" w:sz="4" w:space="0" w:color="auto"/>
            </w:tcBorders>
            <w:shd w:val="clear" w:color="auto" w:fill="auto"/>
            <w:hideMark/>
          </w:tcPr>
          <w:p w14:paraId="7650EBA8" w14:textId="77777777" w:rsidR="00E21E1E" w:rsidRPr="00FC486E" w:rsidRDefault="00E21E1E" w:rsidP="00830E46">
            <w:pPr>
              <w:jc w:val="center"/>
            </w:pPr>
            <w:r w:rsidRPr="00FC486E">
              <w:t>30 000</w:t>
            </w:r>
          </w:p>
        </w:tc>
      </w:tr>
      <w:tr w:rsidR="00E21E1E" w:rsidRPr="00FC486E" w14:paraId="29A0970D"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1714CBCE" w14:textId="77777777" w:rsidR="00E21E1E" w:rsidRPr="00FC486E" w:rsidRDefault="00E21E1E" w:rsidP="00830E46">
            <w:pPr>
              <w:jc w:val="center"/>
            </w:pPr>
            <w:r w:rsidRPr="00FC486E">
              <w:t>1 13 01000 00 0000 130</w:t>
            </w:r>
          </w:p>
        </w:tc>
        <w:tc>
          <w:tcPr>
            <w:tcW w:w="3627" w:type="dxa"/>
            <w:tcBorders>
              <w:top w:val="nil"/>
              <w:left w:val="nil"/>
              <w:bottom w:val="single" w:sz="4" w:space="0" w:color="auto"/>
              <w:right w:val="single" w:sz="4" w:space="0" w:color="auto"/>
            </w:tcBorders>
            <w:shd w:val="clear" w:color="auto" w:fill="auto"/>
            <w:hideMark/>
          </w:tcPr>
          <w:p w14:paraId="13DB5908" w14:textId="77777777" w:rsidR="00E21E1E" w:rsidRPr="00FC486E" w:rsidRDefault="00E21E1E" w:rsidP="00830E46">
            <w:r w:rsidRPr="00FC486E">
              <w:t>Доходы от оказания платных услуг (работ)</w:t>
            </w:r>
          </w:p>
        </w:tc>
        <w:tc>
          <w:tcPr>
            <w:tcW w:w="2126" w:type="dxa"/>
            <w:tcBorders>
              <w:top w:val="nil"/>
              <w:left w:val="nil"/>
              <w:bottom w:val="single" w:sz="4" w:space="0" w:color="auto"/>
              <w:right w:val="single" w:sz="4" w:space="0" w:color="auto"/>
            </w:tcBorders>
            <w:shd w:val="clear" w:color="auto" w:fill="auto"/>
            <w:noWrap/>
            <w:hideMark/>
          </w:tcPr>
          <w:p w14:paraId="60F34E69" w14:textId="77777777" w:rsidR="00E21E1E" w:rsidRPr="00FC486E" w:rsidRDefault="00E21E1E" w:rsidP="00830E46">
            <w:pPr>
              <w:jc w:val="center"/>
            </w:pPr>
            <w:r w:rsidRPr="00FC486E">
              <w:t>30000</w:t>
            </w:r>
          </w:p>
        </w:tc>
        <w:tc>
          <w:tcPr>
            <w:tcW w:w="1843" w:type="dxa"/>
            <w:tcBorders>
              <w:top w:val="nil"/>
              <w:left w:val="nil"/>
              <w:bottom w:val="single" w:sz="4" w:space="0" w:color="auto"/>
              <w:right w:val="single" w:sz="4" w:space="0" w:color="auto"/>
            </w:tcBorders>
            <w:shd w:val="clear" w:color="auto" w:fill="auto"/>
            <w:noWrap/>
            <w:hideMark/>
          </w:tcPr>
          <w:p w14:paraId="71140F6C" w14:textId="77777777" w:rsidR="00E21E1E" w:rsidRPr="00FC486E" w:rsidRDefault="00E21E1E" w:rsidP="00830E46">
            <w:pPr>
              <w:jc w:val="center"/>
            </w:pPr>
            <w:r w:rsidRPr="00FC486E">
              <w:t>30000</w:t>
            </w:r>
          </w:p>
        </w:tc>
      </w:tr>
      <w:tr w:rsidR="00E21E1E" w:rsidRPr="00FC486E" w14:paraId="4065B448"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10CF8818" w14:textId="77777777" w:rsidR="00E21E1E" w:rsidRPr="00FC486E" w:rsidRDefault="00E21E1E" w:rsidP="00830E46">
            <w:pPr>
              <w:jc w:val="center"/>
            </w:pPr>
            <w:r w:rsidRPr="00FC486E">
              <w:t>1 13 01995 10 0000 130</w:t>
            </w:r>
          </w:p>
        </w:tc>
        <w:tc>
          <w:tcPr>
            <w:tcW w:w="3627" w:type="dxa"/>
            <w:tcBorders>
              <w:top w:val="nil"/>
              <w:left w:val="nil"/>
              <w:bottom w:val="single" w:sz="4" w:space="0" w:color="auto"/>
              <w:right w:val="single" w:sz="4" w:space="0" w:color="auto"/>
            </w:tcBorders>
            <w:shd w:val="clear" w:color="auto" w:fill="auto"/>
            <w:hideMark/>
          </w:tcPr>
          <w:p w14:paraId="04A4C74E" w14:textId="77777777" w:rsidR="00E21E1E" w:rsidRPr="00FC486E" w:rsidRDefault="00E21E1E" w:rsidP="00830E46">
            <w:r w:rsidRPr="00FC486E">
              <w:t>Прочие доходы от оказания платных услуг (работ) получателями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noWrap/>
            <w:hideMark/>
          </w:tcPr>
          <w:p w14:paraId="407EB2DC" w14:textId="77777777" w:rsidR="00E21E1E" w:rsidRPr="00FC486E" w:rsidRDefault="00E21E1E" w:rsidP="00830E46">
            <w:pPr>
              <w:jc w:val="center"/>
            </w:pPr>
            <w:r w:rsidRPr="00FC486E">
              <w:t>30000</w:t>
            </w:r>
          </w:p>
        </w:tc>
        <w:tc>
          <w:tcPr>
            <w:tcW w:w="1843" w:type="dxa"/>
            <w:tcBorders>
              <w:top w:val="nil"/>
              <w:left w:val="nil"/>
              <w:bottom w:val="single" w:sz="4" w:space="0" w:color="auto"/>
              <w:right w:val="single" w:sz="4" w:space="0" w:color="auto"/>
            </w:tcBorders>
            <w:shd w:val="clear" w:color="auto" w:fill="auto"/>
            <w:noWrap/>
            <w:hideMark/>
          </w:tcPr>
          <w:p w14:paraId="57A06C40" w14:textId="77777777" w:rsidR="00E21E1E" w:rsidRPr="00FC486E" w:rsidRDefault="00E21E1E" w:rsidP="00830E46">
            <w:pPr>
              <w:jc w:val="center"/>
            </w:pPr>
            <w:r w:rsidRPr="00FC486E">
              <w:t>30000</w:t>
            </w:r>
          </w:p>
        </w:tc>
      </w:tr>
      <w:tr w:rsidR="00E21E1E" w:rsidRPr="00FC486E" w14:paraId="49952E51" w14:textId="77777777" w:rsidTr="00830E46">
        <w:trPr>
          <w:trHeight w:val="264"/>
        </w:trPr>
        <w:tc>
          <w:tcPr>
            <w:tcW w:w="2200" w:type="dxa"/>
            <w:tcBorders>
              <w:top w:val="nil"/>
              <w:left w:val="single" w:sz="4" w:space="0" w:color="auto"/>
              <w:bottom w:val="single" w:sz="4" w:space="0" w:color="auto"/>
              <w:right w:val="single" w:sz="4" w:space="0" w:color="auto"/>
            </w:tcBorders>
            <w:shd w:val="clear" w:color="auto" w:fill="auto"/>
            <w:hideMark/>
          </w:tcPr>
          <w:p w14:paraId="18C2109D" w14:textId="77777777" w:rsidR="00E21E1E" w:rsidRPr="00FC486E" w:rsidRDefault="00E21E1E" w:rsidP="00830E46">
            <w:pPr>
              <w:jc w:val="center"/>
            </w:pPr>
          </w:p>
        </w:tc>
        <w:tc>
          <w:tcPr>
            <w:tcW w:w="3627" w:type="dxa"/>
            <w:tcBorders>
              <w:top w:val="nil"/>
              <w:left w:val="nil"/>
              <w:bottom w:val="single" w:sz="4" w:space="0" w:color="auto"/>
              <w:right w:val="single" w:sz="4" w:space="0" w:color="auto"/>
            </w:tcBorders>
            <w:shd w:val="clear" w:color="auto" w:fill="auto"/>
            <w:noWrap/>
            <w:hideMark/>
          </w:tcPr>
          <w:p w14:paraId="6804246F" w14:textId="77777777" w:rsidR="00E21E1E" w:rsidRPr="00FC486E" w:rsidRDefault="00E21E1E" w:rsidP="00830E46">
            <w:r w:rsidRPr="00FC486E">
              <w:t xml:space="preserve">ИТОГО НЕНАЛОГОВЫЕ </w:t>
            </w:r>
            <w:r w:rsidRPr="00FC486E">
              <w:lastRenderedPageBreak/>
              <w:t>ДОХОДЫ</w:t>
            </w:r>
          </w:p>
        </w:tc>
        <w:tc>
          <w:tcPr>
            <w:tcW w:w="2126" w:type="dxa"/>
            <w:tcBorders>
              <w:top w:val="nil"/>
              <w:left w:val="nil"/>
              <w:bottom w:val="single" w:sz="4" w:space="0" w:color="auto"/>
              <w:right w:val="single" w:sz="4" w:space="0" w:color="auto"/>
            </w:tcBorders>
            <w:shd w:val="clear" w:color="auto" w:fill="auto"/>
            <w:hideMark/>
          </w:tcPr>
          <w:p w14:paraId="01F6A885" w14:textId="77777777" w:rsidR="00E21E1E" w:rsidRPr="00FC486E" w:rsidRDefault="00E21E1E" w:rsidP="00830E46">
            <w:pPr>
              <w:jc w:val="center"/>
            </w:pPr>
            <w:r w:rsidRPr="00FC486E">
              <w:lastRenderedPageBreak/>
              <w:t>421 460</w:t>
            </w:r>
          </w:p>
        </w:tc>
        <w:tc>
          <w:tcPr>
            <w:tcW w:w="1843" w:type="dxa"/>
            <w:tcBorders>
              <w:top w:val="nil"/>
              <w:left w:val="nil"/>
              <w:bottom w:val="single" w:sz="4" w:space="0" w:color="auto"/>
              <w:right w:val="single" w:sz="4" w:space="0" w:color="auto"/>
            </w:tcBorders>
            <w:shd w:val="clear" w:color="auto" w:fill="auto"/>
            <w:hideMark/>
          </w:tcPr>
          <w:p w14:paraId="6EABA2E5" w14:textId="77777777" w:rsidR="00E21E1E" w:rsidRPr="00FC486E" w:rsidRDefault="00E21E1E" w:rsidP="00830E46">
            <w:pPr>
              <w:jc w:val="center"/>
            </w:pPr>
            <w:r w:rsidRPr="00FC486E">
              <w:t>421 460</w:t>
            </w:r>
          </w:p>
        </w:tc>
      </w:tr>
      <w:tr w:rsidR="00E21E1E" w:rsidRPr="00FC486E" w14:paraId="2D109CA9" w14:textId="77777777" w:rsidTr="00830E46">
        <w:trPr>
          <w:trHeight w:val="264"/>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B1EC565" w14:textId="77777777" w:rsidR="00E21E1E" w:rsidRPr="00FC486E" w:rsidRDefault="00E21E1E" w:rsidP="00830E46">
            <w:pPr>
              <w:jc w:val="center"/>
            </w:pPr>
            <w:r w:rsidRPr="00FC486E">
              <w:t>2 00 00000 00 0000 00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6687AA13" w14:textId="77777777" w:rsidR="00E21E1E" w:rsidRPr="00FC486E" w:rsidRDefault="00E21E1E" w:rsidP="00830E46">
            <w:r w:rsidRPr="00FC486E">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D949ACD" w14:textId="77777777" w:rsidR="00E21E1E" w:rsidRPr="00FC486E" w:rsidRDefault="00E21E1E" w:rsidP="00830E46">
            <w:pPr>
              <w:jc w:val="center"/>
            </w:pPr>
            <w:r w:rsidRPr="00FC486E">
              <w:t>1 351 773,00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903ACFF" w14:textId="77777777" w:rsidR="00E21E1E" w:rsidRPr="00FC486E" w:rsidRDefault="00E21E1E" w:rsidP="00830E46">
            <w:pPr>
              <w:jc w:val="center"/>
            </w:pPr>
            <w:r w:rsidRPr="00FC486E">
              <w:t>1 433 373,00</w:t>
            </w:r>
          </w:p>
        </w:tc>
      </w:tr>
      <w:tr w:rsidR="00E21E1E" w:rsidRPr="00FC486E" w14:paraId="365277A2"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156DA0E" w14:textId="77777777" w:rsidR="00E21E1E" w:rsidRPr="00FC486E" w:rsidRDefault="00E21E1E" w:rsidP="00830E46">
            <w:pPr>
              <w:jc w:val="center"/>
            </w:pPr>
            <w:r w:rsidRPr="00FC486E">
              <w:t>2 02 00000 00 0000 000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BF8430C" w14:textId="77777777" w:rsidR="00E21E1E" w:rsidRPr="00FC486E" w:rsidRDefault="00E21E1E" w:rsidP="00830E46">
            <w:r w:rsidRPr="00FC486E">
              <w:t>БЕЗВОЗМЕЗДНЫЕ ПОСТУПЛЕНИЯ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E30F5DA" w14:textId="77777777" w:rsidR="00E21E1E" w:rsidRPr="00FC486E" w:rsidRDefault="00E21E1E" w:rsidP="00830E46">
            <w:pPr>
              <w:jc w:val="center"/>
            </w:pPr>
            <w:r w:rsidRPr="00FC486E">
              <w:t>1 351 773,00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754ABDF" w14:textId="77777777" w:rsidR="00E21E1E" w:rsidRPr="00FC486E" w:rsidRDefault="00E21E1E" w:rsidP="00830E46">
            <w:pPr>
              <w:jc w:val="center"/>
            </w:pPr>
            <w:r w:rsidRPr="00FC486E">
              <w:t>1 433 373,00</w:t>
            </w:r>
          </w:p>
        </w:tc>
      </w:tr>
      <w:tr w:rsidR="00E21E1E" w:rsidRPr="00FC486E" w14:paraId="0A977D21"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14C451BA" w14:textId="77777777" w:rsidR="00E21E1E" w:rsidRPr="00FC486E" w:rsidRDefault="00E21E1E" w:rsidP="00830E46">
            <w:pPr>
              <w:jc w:val="center"/>
            </w:pPr>
            <w:r w:rsidRPr="00FC486E">
              <w:t>2 02 10000 00 0000 150</w:t>
            </w:r>
          </w:p>
        </w:tc>
        <w:tc>
          <w:tcPr>
            <w:tcW w:w="3627" w:type="dxa"/>
            <w:tcBorders>
              <w:top w:val="single" w:sz="4" w:space="0" w:color="auto"/>
              <w:left w:val="nil"/>
              <w:bottom w:val="single" w:sz="4" w:space="0" w:color="auto"/>
              <w:right w:val="single" w:sz="4" w:space="0" w:color="auto"/>
            </w:tcBorders>
            <w:shd w:val="clear" w:color="auto" w:fill="auto"/>
            <w:hideMark/>
          </w:tcPr>
          <w:p w14:paraId="4A80182C" w14:textId="77777777" w:rsidR="00E21E1E" w:rsidRPr="00FC486E" w:rsidRDefault="00E21E1E" w:rsidP="00830E46">
            <w:r w:rsidRPr="00FC486E">
              <w:t>Дотации бюджетам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hideMark/>
          </w:tcPr>
          <w:p w14:paraId="2F2C3464" w14:textId="77777777" w:rsidR="00E21E1E" w:rsidRPr="00FC486E" w:rsidRDefault="00E21E1E" w:rsidP="00830E46">
            <w:pPr>
              <w:jc w:val="center"/>
            </w:pPr>
            <w:r w:rsidRPr="00FC486E">
              <w:t>786 000,00</w:t>
            </w:r>
          </w:p>
        </w:tc>
        <w:tc>
          <w:tcPr>
            <w:tcW w:w="1843" w:type="dxa"/>
            <w:tcBorders>
              <w:top w:val="single" w:sz="4" w:space="0" w:color="auto"/>
              <w:left w:val="nil"/>
              <w:bottom w:val="single" w:sz="4" w:space="0" w:color="auto"/>
              <w:right w:val="single" w:sz="4" w:space="0" w:color="auto"/>
            </w:tcBorders>
            <w:shd w:val="clear" w:color="auto" w:fill="auto"/>
            <w:hideMark/>
          </w:tcPr>
          <w:p w14:paraId="4DE2A317" w14:textId="77777777" w:rsidR="00E21E1E" w:rsidRPr="00FC486E" w:rsidRDefault="00E21E1E" w:rsidP="00830E46">
            <w:pPr>
              <w:jc w:val="center"/>
            </w:pPr>
            <w:r w:rsidRPr="00FC486E">
              <w:t>816 000,00</w:t>
            </w:r>
          </w:p>
        </w:tc>
      </w:tr>
      <w:tr w:rsidR="00E21E1E" w:rsidRPr="00FC486E" w14:paraId="659CD6BE"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70A8114F" w14:textId="77777777" w:rsidR="00E21E1E" w:rsidRPr="00FC486E" w:rsidRDefault="00E21E1E" w:rsidP="00830E46">
            <w:pPr>
              <w:jc w:val="center"/>
            </w:pPr>
            <w:r w:rsidRPr="00FC486E">
              <w:t>2 02 15001 10 0000 150</w:t>
            </w:r>
          </w:p>
        </w:tc>
        <w:tc>
          <w:tcPr>
            <w:tcW w:w="3627" w:type="dxa"/>
            <w:tcBorders>
              <w:top w:val="nil"/>
              <w:left w:val="nil"/>
              <w:bottom w:val="single" w:sz="4" w:space="0" w:color="auto"/>
              <w:right w:val="single" w:sz="4" w:space="0" w:color="auto"/>
            </w:tcBorders>
            <w:shd w:val="clear" w:color="auto" w:fill="auto"/>
            <w:hideMark/>
          </w:tcPr>
          <w:p w14:paraId="7AACF7FC" w14:textId="77777777" w:rsidR="00E21E1E" w:rsidRPr="00FC486E" w:rsidRDefault="00E21E1E" w:rsidP="00830E46">
            <w:r w:rsidRPr="00FC486E">
              <w:t>Дотации бюджетам сельских поселений на выравнивание бюджетной обеспеченности из бюджета Российской Федерации</w:t>
            </w:r>
          </w:p>
        </w:tc>
        <w:tc>
          <w:tcPr>
            <w:tcW w:w="2126" w:type="dxa"/>
            <w:tcBorders>
              <w:top w:val="nil"/>
              <w:left w:val="nil"/>
              <w:bottom w:val="single" w:sz="4" w:space="0" w:color="auto"/>
              <w:right w:val="single" w:sz="4" w:space="0" w:color="auto"/>
            </w:tcBorders>
            <w:shd w:val="clear" w:color="auto" w:fill="auto"/>
            <w:hideMark/>
          </w:tcPr>
          <w:p w14:paraId="58B27B27" w14:textId="77777777" w:rsidR="00E21E1E" w:rsidRPr="00FC486E" w:rsidRDefault="00E21E1E" w:rsidP="00830E46">
            <w:pPr>
              <w:jc w:val="center"/>
            </w:pPr>
            <w:r w:rsidRPr="00FC486E">
              <w:t>786 000,00</w:t>
            </w:r>
          </w:p>
        </w:tc>
        <w:tc>
          <w:tcPr>
            <w:tcW w:w="1843" w:type="dxa"/>
            <w:tcBorders>
              <w:top w:val="nil"/>
              <w:left w:val="nil"/>
              <w:bottom w:val="single" w:sz="4" w:space="0" w:color="auto"/>
              <w:right w:val="single" w:sz="4" w:space="0" w:color="auto"/>
            </w:tcBorders>
            <w:shd w:val="clear" w:color="auto" w:fill="auto"/>
            <w:hideMark/>
          </w:tcPr>
          <w:p w14:paraId="522B63B4" w14:textId="77777777" w:rsidR="00E21E1E" w:rsidRPr="00FC486E" w:rsidRDefault="00E21E1E" w:rsidP="00830E46">
            <w:pPr>
              <w:jc w:val="center"/>
            </w:pPr>
            <w:r w:rsidRPr="00FC486E">
              <w:t>816 000,00</w:t>
            </w:r>
          </w:p>
        </w:tc>
      </w:tr>
      <w:tr w:rsidR="00E21E1E" w:rsidRPr="00FC486E" w14:paraId="3DD62700" w14:textId="77777777" w:rsidTr="00830E46">
        <w:trPr>
          <w:trHeight w:val="792"/>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4CE71582" w14:textId="77777777" w:rsidR="00E21E1E" w:rsidRPr="00FC486E" w:rsidRDefault="00E21E1E" w:rsidP="00830E46">
            <w:pPr>
              <w:jc w:val="center"/>
            </w:pPr>
            <w:r w:rsidRPr="00FC486E">
              <w:t>2 02 27372 10 0000 150</w:t>
            </w:r>
          </w:p>
        </w:tc>
        <w:tc>
          <w:tcPr>
            <w:tcW w:w="3627" w:type="dxa"/>
            <w:tcBorders>
              <w:top w:val="single" w:sz="4" w:space="0" w:color="auto"/>
              <w:left w:val="nil"/>
              <w:bottom w:val="single" w:sz="4" w:space="0" w:color="auto"/>
              <w:right w:val="single" w:sz="4" w:space="0" w:color="auto"/>
            </w:tcBorders>
            <w:shd w:val="clear" w:color="auto" w:fill="auto"/>
            <w:hideMark/>
          </w:tcPr>
          <w:p w14:paraId="5830F7F0" w14:textId="77777777" w:rsidR="00E21E1E" w:rsidRPr="00FC486E" w:rsidRDefault="00E21E1E" w:rsidP="00830E46">
            <w:r w:rsidRPr="00FC486E">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2126" w:type="dxa"/>
            <w:tcBorders>
              <w:top w:val="single" w:sz="4" w:space="0" w:color="auto"/>
              <w:left w:val="nil"/>
              <w:bottom w:val="single" w:sz="4" w:space="0" w:color="auto"/>
              <w:right w:val="single" w:sz="4" w:space="0" w:color="auto"/>
            </w:tcBorders>
            <w:shd w:val="clear" w:color="auto" w:fill="auto"/>
            <w:noWrap/>
            <w:hideMark/>
          </w:tcPr>
          <w:p w14:paraId="69A4989D" w14:textId="77777777" w:rsidR="00E21E1E" w:rsidRPr="00FC486E" w:rsidRDefault="00E21E1E" w:rsidP="00830E46">
            <w:pPr>
              <w:jc w:val="center"/>
            </w:pPr>
            <w:r w:rsidRPr="00FC486E">
              <w:t>0</w:t>
            </w:r>
          </w:p>
        </w:tc>
        <w:tc>
          <w:tcPr>
            <w:tcW w:w="1843" w:type="dxa"/>
            <w:tcBorders>
              <w:top w:val="single" w:sz="4" w:space="0" w:color="auto"/>
              <w:left w:val="nil"/>
              <w:bottom w:val="single" w:sz="4" w:space="0" w:color="auto"/>
              <w:right w:val="single" w:sz="4" w:space="0" w:color="auto"/>
            </w:tcBorders>
            <w:shd w:val="clear" w:color="auto" w:fill="auto"/>
            <w:noWrap/>
            <w:hideMark/>
          </w:tcPr>
          <w:p w14:paraId="6A7FA47C" w14:textId="77777777" w:rsidR="00E21E1E" w:rsidRPr="00FC486E" w:rsidRDefault="00E21E1E" w:rsidP="00830E46">
            <w:pPr>
              <w:jc w:val="center"/>
            </w:pPr>
            <w:r w:rsidRPr="00FC486E">
              <w:t>0</w:t>
            </w:r>
          </w:p>
        </w:tc>
      </w:tr>
      <w:tr w:rsidR="00E21E1E" w:rsidRPr="00FC486E" w14:paraId="306F4E23"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5BA311CD" w14:textId="77777777" w:rsidR="00E21E1E" w:rsidRPr="00FC486E" w:rsidRDefault="00E21E1E" w:rsidP="00830E46">
            <w:pPr>
              <w:jc w:val="center"/>
            </w:pPr>
            <w:r w:rsidRPr="00FC486E">
              <w:t>2 02 29999 10 0000 150</w:t>
            </w:r>
          </w:p>
        </w:tc>
        <w:tc>
          <w:tcPr>
            <w:tcW w:w="3627" w:type="dxa"/>
            <w:tcBorders>
              <w:top w:val="single" w:sz="4" w:space="0" w:color="auto"/>
              <w:left w:val="nil"/>
              <w:bottom w:val="single" w:sz="4" w:space="0" w:color="auto"/>
              <w:right w:val="single" w:sz="4" w:space="0" w:color="auto"/>
            </w:tcBorders>
            <w:shd w:val="clear" w:color="auto" w:fill="auto"/>
            <w:hideMark/>
          </w:tcPr>
          <w:p w14:paraId="19EEC768" w14:textId="77777777" w:rsidR="00E21E1E" w:rsidRPr="00FC486E" w:rsidRDefault="00E21E1E" w:rsidP="00830E46">
            <w:r w:rsidRPr="00FC486E">
              <w:t>Прочие субсидии бюджетам сельских поселений</w:t>
            </w:r>
          </w:p>
        </w:tc>
        <w:tc>
          <w:tcPr>
            <w:tcW w:w="2126" w:type="dxa"/>
            <w:tcBorders>
              <w:top w:val="single" w:sz="4" w:space="0" w:color="auto"/>
              <w:left w:val="nil"/>
              <w:bottom w:val="single" w:sz="4" w:space="0" w:color="auto"/>
              <w:right w:val="single" w:sz="4" w:space="0" w:color="auto"/>
            </w:tcBorders>
            <w:shd w:val="clear" w:color="auto" w:fill="auto"/>
            <w:noWrap/>
            <w:hideMark/>
          </w:tcPr>
          <w:p w14:paraId="7864A3C4" w14:textId="77777777" w:rsidR="00E21E1E" w:rsidRPr="00FC486E" w:rsidRDefault="00E21E1E" w:rsidP="00830E46">
            <w:pPr>
              <w:jc w:val="center"/>
            </w:pPr>
            <w:r w:rsidRPr="00FC486E">
              <w:t>22500</w:t>
            </w:r>
          </w:p>
        </w:tc>
        <w:tc>
          <w:tcPr>
            <w:tcW w:w="1843" w:type="dxa"/>
            <w:tcBorders>
              <w:top w:val="single" w:sz="4" w:space="0" w:color="auto"/>
              <w:left w:val="nil"/>
              <w:bottom w:val="single" w:sz="4" w:space="0" w:color="auto"/>
              <w:right w:val="single" w:sz="4" w:space="0" w:color="auto"/>
            </w:tcBorders>
            <w:shd w:val="clear" w:color="auto" w:fill="auto"/>
            <w:noWrap/>
            <w:hideMark/>
          </w:tcPr>
          <w:p w14:paraId="47EB7EE1" w14:textId="77777777" w:rsidR="00E21E1E" w:rsidRPr="00FC486E" w:rsidRDefault="00E21E1E" w:rsidP="00830E46">
            <w:pPr>
              <w:jc w:val="center"/>
            </w:pPr>
            <w:r w:rsidRPr="00FC486E">
              <w:t>70500</w:t>
            </w:r>
          </w:p>
        </w:tc>
      </w:tr>
      <w:tr w:rsidR="00E21E1E" w:rsidRPr="00FC486E" w14:paraId="7103CACE" w14:textId="77777777" w:rsidTr="00830E46">
        <w:trPr>
          <w:trHeight w:val="528"/>
        </w:trPr>
        <w:tc>
          <w:tcPr>
            <w:tcW w:w="2200" w:type="dxa"/>
            <w:tcBorders>
              <w:top w:val="nil"/>
              <w:left w:val="single" w:sz="4" w:space="0" w:color="auto"/>
              <w:bottom w:val="single" w:sz="4" w:space="0" w:color="auto"/>
              <w:right w:val="single" w:sz="4" w:space="0" w:color="auto"/>
            </w:tcBorders>
            <w:shd w:val="clear" w:color="auto" w:fill="auto"/>
            <w:hideMark/>
          </w:tcPr>
          <w:p w14:paraId="39156ABC" w14:textId="77777777" w:rsidR="00E21E1E" w:rsidRPr="00FC486E" w:rsidRDefault="00E21E1E" w:rsidP="00830E46">
            <w:pPr>
              <w:jc w:val="center"/>
            </w:pPr>
            <w:r w:rsidRPr="00FC486E">
              <w:t>2 02 30000 00 0000 150</w:t>
            </w:r>
          </w:p>
        </w:tc>
        <w:tc>
          <w:tcPr>
            <w:tcW w:w="3627" w:type="dxa"/>
            <w:tcBorders>
              <w:top w:val="nil"/>
              <w:left w:val="nil"/>
              <w:bottom w:val="single" w:sz="4" w:space="0" w:color="auto"/>
              <w:right w:val="single" w:sz="4" w:space="0" w:color="auto"/>
            </w:tcBorders>
            <w:shd w:val="clear" w:color="auto" w:fill="auto"/>
            <w:hideMark/>
          </w:tcPr>
          <w:p w14:paraId="05AC75DB" w14:textId="77777777" w:rsidR="00E21E1E" w:rsidRPr="00FC486E" w:rsidRDefault="00E21E1E" w:rsidP="00830E46">
            <w:r w:rsidRPr="00FC486E">
              <w:t>Субвенции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hideMark/>
          </w:tcPr>
          <w:p w14:paraId="443217F1" w14:textId="77777777" w:rsidR="00E21E1E" w:rsidRPr="00FC486E" w:rsidRDefault="00E21E1E" w:rsidP="00830E46">
            <w:pPr>
              <w:jc w:val="center"/>
            </w:pPr>
            <w:r w:rsidRPr="00FC486E">
              <w:t>108 100,00</w:t>
            </w:r>
          </w:p>
        </w:tc>
        <w:tc>
          <w:tcPr>
            <w:tcW w:w="1843" w:type="dxa"/>
            <w:tcBorders>
              <w:top w:val="nil"/>
              <w:left w:val="nil"/>
              <w:bottom w:val="single" w:sz="4" w:space="0" w:color="auto"/>
              <w:right w:val="single" w:sz="4" w:space="0" w:color="auto"/>
            </w:tcBorders>
            <w:shd w:val="clear" w:color="auto" w:fill="auto"/>
            <w:hideMark/>
          </w:tcPr>
          <w:p w14:paraId="50CD5A08" w14:textId="77777777" w:rsidR="00E21E1E" w:rsidRPr="00FC486E" w:rsidRDefault="00E21E1E" w:rsidP="00830E46">
            <w:pPr>
              <w:jc w:val="center"/>
            </w:pPr>
            <w:r w:rsidRPr="00FC486E">
              <w:t>111 700,00</w:t>
            </w:r>
          </w:p>
        </w:tc>
      </w:tr>
      <w:tr w:rsidR="00E21E1E" w:rsidRPr="00FC486E" w14:paraId="6E5633F7" w14:textId="77777777" w:rsidTr="00830E46">
        <w:trPr>
          <w:trHeight w:val="792"/>
        </w:trPr>
        <w:tc>
          <w:tcPr>
            <w:tcW w:w="2200" w:type="dxa"/>
            <w:tcBorders>
              <w:top w:val="nil"/>
              <w:left w:val="single" w:sz="4" w:space="0" w:color="auto"/>
              <w:bottom w:val="single" w:sz="4" w:space="0" w:color="auto"/>
              <w:right w:val="single" w:sz="4" w:space="0" w:color="auto"/>
            </w:tcBorders>
            <w:shd w:val="clear" w:color="auto" w:fill="auto"/>
            <w:hideMark/>
          </w:tcPr>
          <w:p w14:paraId="3988423D" w14:textId="77777777" w:rsidR="00E21E1E" w:rsidRPr="00FC486E" w:rsidRDefault="00E21E1E" w:rsidP="00830E46">
            <w:pPr>
              <w:jc w:val="center"/>
            </w:pPr>
            <w:r w:rsidRPr="00FC486E">
              <w:t>2 02 35118 10 0000 150</w:t>
            </w:r>
          </w:p>
        </w:tc>
        <w:tc>
          <w:tcPr>
            <w:tcW w:w="3627" w:type="dxa"/>
            <w:tcBorders>
              <w:top w:val="nil"/>
              <w:left w:val="nil"/>
              <w:bottom w:val="single" w:sz="4" w:space="0" w:color="auto"/>
              <w:right w:val="single" w:sz="4" w:space="0" w:color="auto"/>
            </w:tcBorders>
            <w:shd w:val="clear" w:color="auto" w:fill="auto"/>
            <w:hideMark/>
          </w:tcPr>
          <w:p w14:paraId="3B61EC50" w14:textId="77777777" w:rsidR="00E21E1E" w:rsidRPr="00FC486E" w:rsidRDefault="00E21E1E" w:rsidP="00830E46">
            <w:r w:rsidRPr="00FC486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4" w:space="0" w:color="auto"/>
            </w:tcBorders>
            <w:shd w:val="clear" w:color="auto" w:fill="auto"/>
            <w:noWrap/>
            <w:hideMark/>
          </w:tcPr>
          <w:p w14:paraId="36B37DD9" w14:textId="77777777" w:rsidR="00E21E1E" w:rsidRPr="00FC486E" w:rsidRDefault="00E21E1E" w:rsidP="00830E46">
            <w:pPr>
              <w:jc w:val="center"/>
            </w:pPr>
            <w:r w:rsidRPr="00FC486E">
              <w:t>104800</w:t>
            </w:r>
          </w:p>
        </w:tc>
        <w:tc>
          <w:tcPr>
            <w:tcW w:w="1843" w:type="dxa"/>
            <w:tcBorders>
              <w:top w:val="nil"/>
              <w:left w:val="nil"/>
              <w:bottom w:val="single" w:sz="4" w:space="0" w:color="auto"/>
              <w:right w:val="single" w:sz="4" w:space="0" w:color="auto"/>
            </w:tcBorders>
            <w:shd w:val="clear" w:color="auto" w:fill="auto"/>
            <w:noWrap/>
            <w:hideMark/>
          </w:tcPr>
          <w:p w14:paraId="1EEFBDEF" w14:textId="77777777" w:rsidR="00E21E1E" w:rsidRPr="00FC486E" w:rsidRDefault="00E21E1E" w:rsidP="00830E46">
            <w:pPr>
              <w:jc w:val="center"/>
            </w:pPr>
            <w:r w:rsidRPr="00FC486E">
              <w:t>108400</w:t>
            </w:r>
          </w:p>
        </w:tc>
      </w:tr>
      <w:tr w:rsidR="00E21E1E" w:rsidRPr="00FC486E" w14:paraId="40DE6E0F" w14:textId="77777777" w:rsidTr="00830E46">
        <w:trPr>
          <w:trHeight w:val="528"/>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7C148922" w14:textId="77777777" w:rsidR="00E21E1E" w:rsidRPr="00FC486E" w:rsidRDefault="00E21E1E" w:rsidP="00830E46">
            <w:pPr>
              <w:jc w:val="center"/>
            </w:pPr>
            <w:r w:rsidRPr="00FC486E">
              <w:t>2 02 30024 10 0000 150</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3ADDC7AD" w14:textId="77777777" w:rsidR="00E21E1E" w:rsidRPr="00FC486E" w:rsidRDefault="00E21E1E" w:rsidP="00830E46">
            <w:r w:rsidRPr="00FC486E">
              <w:t>Субвенции бюджетам сельских поселений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420818" w14:textId="77777777" w:rsidR="00E21E1E" w:rsidRPr="00FC486E" w:rsidRDefault="00E21E1E" w:rsidP="00830E46">
            <w:pPr>
              <w:jc w:val="center"/>
            </w:pPr>
            <w:r w:rsidRPr="00FC486E">
              <w:t>3300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3D6F2A" w14:textId="77777777" w:rsidR="00E21E1E" w:rsidRPr="00FC486E" w:rsidRDefault="00E21E1E" w:rsidP="00830E46">
            <w:pPr>
              <w:jc w:val="center"/>
            </w:pPr>
            <w:r w:rsidRPr="00FC486E">
              <w:t>3300</w:t>
            </w:r>
          </w:p>
        </w:tc>
      </w:tr>
      <w:tr w:rsidR="00E21E1E" w:rsidRPr="00FC486E" w14:paraId="5FFA7AAF" w14:textId="77777777" w:rsidTr="00830E46">
        <w:trPr>
          <w:trHeight w:val="1056"/>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14:paraId="3030FA16" w14:textId="77777777" w:rsidR="00E21E1E" w:rsidRPr="00FC486E" w:rsidRDefault="00E21E1E" w:rsidP="00830E46">
            <w:pPr>
              <w:jc w:val="center"/>
            </w:pPr>
            <w:r w:rsidRPr="00FC486E">
              <w:t>2 02 40014 10 0000 150</w:t>
            </w:r>
          </w:p>
        </w:tc>
        <w:tc>
          <w:tcPr>
            <w:tcW w:w="3627" w:type="dxa"/>
            <w:tcBorders>
              <w:top w:val="single" w:sz="4" w:space="0" w:color="auto"/>
              <w:left w:val="nil"/>
              <w:bottom w:val="single" w:sz="4" w:space="0" w:color="auto"/>
              <w:right w:val="single" w:sz="4" w:space="0" w:color="auto"/>
            </w:tcBorders>
            <w:shd w:val="clear" w:color="auto" w:fill="auto"/>
            <w:hideMark/>
          </w:tcPr>
          <w:p w14:paraId="61F6E027" w14:textId="77777777" w:rsidR="00E21E1E" w:rsidRPr="00FC486E" w:rsidRDefault="00E21E1E" w:rsidP="00830E46">
            <w:r w:rsidRPr="00FC486E">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single" w:sz="4" w:space="0" w:color="auto"/>
              <w:left w:val="nil"/>
              <w:bottom w:val="single" w:sz="4" w:space="0" w:color="auto"/>
              <w:right w:val="single" w:sz="4" w:space="0" w:color="auto"/>
            </w:tcBorders>
            <w:shd w:val="clear" w:color="auto" w:fill="auto"/>
            <w:noWrap/>
            <w:hideMark/>
          </w:tcPr>
          <w:p w14:paraId="570220EB" w14:textId="77777777" w:rsidR="00E21E1E" w:rsidRPr="00FC486E" w:rsidRDefault="00E21E1E" w:rsidP="00830E46">
            <w:pPr>
              <w:jc w:val="center"/>
            </w:pPr>
            <w:r w:rsidRPr="00FC486E">
              <w:t>435173</w:t>
            </w:r>
          </w:p>
        </w:tc>
        <w:tc>
          <w:tcPr>
            <w:tcW w:w="1843" w:type="dxa"/>
            <w:tcBorders>
              <w:top w:val="single" w:sz="4" w:space="0" w:color="auto"/>
              <w:left w:val="nil"/>
              <w:bottom w:val="single" w:sz="4" w:space="0" w:color="auto"/>
              <w:right w:val="single" w:sz="4" w:space="0" w:color="auto"/>
            </w:tcBorders>
            <w:shd w:val="clear" w:color="auto" w:fill="auto"/>
            <w:noWrap/>
            <w:hideMark/>
          </w:tcPr>
          <w:p w14:paraId="07B5AEAB" w14:textId="77777777" w:rsidR="00E21E1E" w:rsidRPr="00FC486E" w:rsidRDefault="00E21E1E" w:rsidP="00830E46">
            <w:pPr>
              <w:jc w:val="center"/>
            </w:pPr>
            <w:r w:rsidRPr="00FC486E">
              <w:t>435173</w:t>
            </w:r>
          </w:p>
        </w:tc>
      </w:tr>
      <w:tr w:rsidR="00E21E1E" w:rsidRPr="00FC486E" w14:paraId="4CD9B144" w14:textId="77777777" w:rsidTr="00830E46">
        <w:trPr>
          <w:trHeight w:val="264"/>
        </w:trPr>
        <w:tc>
          <w:tcPr>
            <w:tcW w:w="2200" w:type="dxa"/>
            <w:tcBorders>
              <w:top w:val="nil"/>
              <w:left w:val="single" w:sz="4" w:space="0" w:color="auto"/>
              <w:bottom w:val="single" w:sz="4" w:space="0" w:color="auto"/>
              <w:right w:val="single" w:sz="4" w:space="0" w:color="auto"/>
            </w:tcBorders>
            <w:shd w:val="clear" w:color="auto" w:fill="auto"/>
            <w:noWrap/>
            <w:hideMark/>
          </w:tcPr>
          <w:p w14:paraId="27417DFE" w14:textId="77777777" w:rsidR="00E21E1E" w:rsidRPr="00FC486E" w:rsidRDefault="00E21E1E" w:rsidP="00830E46">
            <w:pPr>
              <w:jc w:val="center"/>
            </w:pPr>
          </w:p>
        </w:tc>
        <w:tc>
          <w:tcPr>
            <w:tcW w:w="3627" w:type="dxa"/>
            <w:tcBorders>
              <w:top w:val="nil"/>
              <w:left w:val="nil"/>
              <w:bottom w:val="single" w:sz="4" w:space="0" w:color="auto"/>
              <w:right w:val="single" w:sz="4" w:space="0" w:color="auto"/>
            </w:tcBorders>
            <w:shd w:val="clear" w:color="auto" w:fill="auto"/>
            <w:noWrap/>
            <w:hideMark/>
          </w:tcPr>
          <w:p w14:paraId="168B3AC3" w14:textId="77777777" w:rsidR="00E21E1E" w:rsidRPr="00FC486E" w:rsidRDefault="00E21E1E" w:rsidP="00830E46">
            <w:pPr>
              <w:jc w:val="center"/>
              <w:rPr>
                <w:b/>
                <w:bCs/>
              </w:rPr>
            </w:pPr>
            <w:r w:rsidRPr="00FC486E">
              <w:rPr>
                <w:b/>
                <w:bCs/>
              </w:rPr>
              <w:t>ВСЕГО ДОХОДОВ</w:t>
            </w:r>
          </w:p>
        </w:tc>
        <w:tc>
          <w:tcPr>
            <w:tcW w:w="2126" w:type="dxa"/>
            <w:tcBorders>
              <w:top w:val="nil"/>
              <w:left w:val="nil"/>
              <w:bottom w:val="single" w:sz="4" w:space="0" w:color="auto"/>
              <w:right w:val="single" w:sz="4" w:space="0" w:color="auto"/>
            </w:tcBorders>
            <w:shd w:val="clear" w:color="auto" w:fill="auto"/>
            <w:hideMark/>
          </w:tcPr>
          <w:p w14:paraId="765A1B3C" w14:textId="77777777" w:rsidR="00E21E1E" w:rsidRPr="00FC486E" w:rsidRDefault="00E21E1E" w:rsidP="00830E46">
            <w:pPr>
              <w:jc w:val="center"/>
              <w:rPr>
                <w:b/>
                <w:bCs/>
              </w:rPr>
            </w:pPr>
            <w:r w:rsidRPr="00FC486E">
              <w:rPr>
                <w:b/>
                <w:bCs/>
              </w:rPr>
              <w:t>4 040 703,00</w:t>
            </w:r>
          </w:p>
        </w:tc>
        <w:tc>
          <w:tcPr>
            <w:tcW w:w="1843" w:type="dxa"/>
            <w:tcBorders>
              <w:top w:val="nil"/>
              <w:left w:val="nil"/>
              <w:bottom w:val="single" w:sz="4" w:space="0" w:color="auto"/>
              <w:right w:val="single" w:sz="4" w:space="0" w:color="auto"/>
            </w:tcBorders>
            <w:shd w:val="clear" w:color="auto" w:fill="auto"/>
            <w:hideMark/>
          </w:tcPr>
          <w:p w14:paraId="79D3C92D" w14:textId="77777777" w:rsidR="00E21E1E" w:rsidRPr="00FC486E" w:rsidRDefault="00E21E1E" w:rsidP="00830E46">
            <w:pPr>
              <w:jc w:val="center"/>
              <w:rPr>
                <w:b/>
                <w:bCs/>
              </w:rPr>
            </w:pPr>
            <w:r w:rsidRPr="00FC486E">
              <w:rPr>
                <w:b/>
                <w:bCs/>
              </w:rPr>
              <w:t>4 171 973,00</w:t>
            </w:r>
          </w:p>
        </w:tc>
      </w:tr>
    </w:tbl>
    <w:p w14:paraId="56726986" w14:textId="77777777" w:rsidR="00E21E1E" w:rsidRPr="00FC486E" w:rsidRDefault="00E21E1E" w:rsidP="00E21E1E">
      <w:pPr>
        <w:ind w:firstLine="1134"/>
        <w:jc w:val="right"/>
      </w:pPr>
    </w:p>
    <w:p w14:paraId="7E472220" w14:textId="77777777" w:rsidR="00E21E1E" w:rsidRPr="00FC486E" w:rsidRDefault="00E21E1E" w:rsidP="00E21E1E">
      <w:pPr>
        <w:ind w:firstLine="1134"/>
        <w:jc w:val="right"/>
      </w:pPr>
    </w:p>
    <w:p w14:paraId="09F52DC6" w14:textId="77777777" w:rsidR="00E21E1E" w:rsidRPr="00FC486E" w:rsidRDefault="00E21E1E" w:rsidP="00E21E1E">
      <w:pPr>
        <w:ind w:right="-2" w:firstLine="1134"/>
        <w:jc w:val="right"/>
      </w:pPr>
    </w:p>
    <w:p w14:paraId="1DE9BA0E" w14:textId="77777777" w:rsidR="00E21E1E" w:rsidRPr="00FC486E" w:rsidRDefault="00E21E1E" w:rsidP="00830E46">
      <w:pPr>
        <w:ind w:firstLine="1134"/>
        <w:rPr>
          <w:szCs w:val="16"/>
        </w:rPr>
      </w:pPr>
      <w:r w:rsidRPr="00FC486E">
        <w:rPr>
          <w:szCs w:val="16"/>
        </w:rPr>
        <w:t>Приложение №5</w:t>
      </w:r>
    </w:p>
    <w:p w14:paraId="2A937C9C" w14:textId="77777777" w:rsidR="00E21E1E" w:rsidRPr="00FC486E" w:rsidRDefault="00E21E1E" w:rsidP="00830E46">
      <w:pPr>
        <w:ind w:firstLine="1134"/>
        <w:rPr>
          <w:szCs w:val="16"/>
        </w:rPr>
      </w:pPr>
      <w:r w:rsidRPr="00FC486E">
        <w:rPr>
          <w:szCs w:val="16"/>
        </w:rPr>
        <w:t>к Решению Совета депутатов</w:t>
      </w:r>
    </w:p>
    <w:p w14:paraId="7720381F" w14:textId="77777777" w:rsidR="00E21E1E" w:rsidRPr="00FC486E" w:rsidRDefault="00E21E1E" w:rsidP="00830E46">
      <w:pPr>
        <w:ind w:firstLine="1134"/>
        <w:rPr>
          <w:szCs w:val="16"/>
        </w:rPr>
      </w:pPr>
      <w:r w:rsidRPr="00FC486E">
        <w:rPr>
          <w:szCs w:val="16"/>
        </w:rPr>
        <w:t xml:space="preserve">Сандогорского сельского поселения </w:t>
      </w:r>
    </w:p>
    <w:p w14:paraId="2A15FA18" w14:textId="77777777" w:rsidR="00E21E1E" w:rsidRPr="00FC486E" w:rsidRDefault="00E21E1E" w:rsidP="00830E46">
      <w:pPr>
        <w:ind w:firstLine="1134"/>
        <w:rPr>
          <w:szCs w:val="16"/>
        </w:rPr>
      </w:pPr>
      <w:r w:rsidRPr="00FC486E">
        <w:rPr>
          <w:szCs w:val="16"/>
        </w:rPr>
        <w:t>От 31.01.2022 г №37</w:t>
      </w:r>
    </w:p>
    <w:p w14:paraId="282835E0" w14:textId="77777777" w:rsidR="00E21E1E" w:rsidRPr="00FC486E" w:rsidRDefault="00E21E1E" w:rsidP="00E21E1E">
      <w:pPr>
        <w:ind w:firstLine="1134"/>
        <w:jc w:val="center"/>
        <w:rPr>
          <w:b/>
          <w:sz w:val="32"/>
          <w:szCs w:val="32"/>
        </w:rPr>
      </w:pPr>
    </w:p>
    <w:p w14:paraId="29A78CF8" w14:textId="77777777" w:rsidR="00E21E1E" w:rsidRPr="00FC486E" w:rsidRDefault="00E21E1E" w:rsidP="00E21E1E">
      <w:pPr>
        <w:ind w:firstLine="1134"/>
        <w:jc w:val="center"/>
        <w:rPr>
          <w:b/>
          <w:sz w:val="32"/>
          <w:szCs w:val="32"/>
        </w:rPr>
      </w:pPr>
      <w:r w:rsidRPr="00FC486E">
        <w:rPr>
          <w:b/>
          <w:sz w:val="32"/>
          <w:szCs w:val="32"/>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2023 и 2024 годов</w:t>
      </w:r>
    </w:p>
    <w:p w14:paraId="1BD7E195" w14:textId="77777777" w:rsidR="00E21E1E" w:rsidRPr="00FC486E" w:rsidRDefault="00E21E1E" w:rsidP="00E21E1E">
      <w:pPr>
        <w:ind w:firstLine="1134"/>
        <w:jc w:val="center"/>
        <w:rPr>
          <w:szCs w:val="32"/>
        </w:rPr>
      </w:pPr>
    </w:p>
    <w:tbl>
      <w:tblPr>
        <w:tblW w:w="9797" w:type="dxa"/>
        <w:tblInd w:w="93" w:type="dxa"/>
        <w:tblLayout w:type="fixed"/>
        <w:tblLook w:val="04A0" w:firstRow="1" w:lastRow="0" w:firstColumn="1" w:lastColumn="0" w:noHBand="0" w:noVBand="1"/>
      </w:tblPr>
      <w:tblGrid>
        <w:gridCol w:w="2142"/>
        <w:gridCol w:w="992"/>
        <w:gridCol w:w="993"/>
        <w:gridCol w:w="992"/>
        <w:gridCol w:w="993"/>
        <w:gridCol w:w="1700"/>
        <w:gridCol w:w="1985"/>
      </w:tblGrid>
      <w:tr w:rsidR="00E21E1E" w:rsidRPr="00FC486E" w14:paraId="72992951" w14:textId="77777777" w:rsidTr="00830E46">
        <w:trPr>
          <w:trHeight w:val="111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5E2A7" w14:textId="77777777" w:rsidR="00E21E1E" w:rsidRPr="00FC486E" w:rsidRDefault="00E21E1E" w:rsidP="00830E46">
            <w:pPr>
              <w:jc w:val="center"/>
            </w:pPr>
            <w:r w:rsidRPr="00FC486E">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4EC1F" w14:textId="77777777" w:rsidR="00E21E1E" w:rsidRPr="00FC486E" w:rsidRDefault="00E21E1E" w:rsidP="00830E46">
            <w:pPr>
              <w:jc w:val="center"/>
            </w:pPr>
            <w:r w:rsidRPr="00FC486E">
              <w:t>Код администратора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337BB" w14:textId="77777777" w:rsidR="00E21E1E" w:rsidRPr="00FC486E" w:rsidRDefault="00E21E1E" w:rsidP="00830E46">
            <w:pPr>
              <w:jc w:val="center"/>
            </w:pPr>
            <w:r w:rsidRPr="00FC486E">
              <w:t>Раздел, Подраздел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DCBF0" w14:textId="77777777" w:rsidR="00E21E1E" w:rsidRPr="00FC486E" w:rsidRDefault="00E21E1E" w:rsidP="00830E46">
            <w:pPr>
              <w:jc w:val="center"/>
            </w:pPr>
            <w:r w:rsidRPr="00FC486E">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58935" w14:textId="77777777" w:rsidR="00E21E1E" w:rsidRPr="00FC486E" w:rsidRDefault="00E21E1E" w:rsidP="00830E46">
            <w:pPr>
              <w:jc w:val="center"/>
            </w:pPr>
            <w:r w:rsidRPr="00FC486E">
              <w:t>Вид расхода</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28CD99FC" w14:textId="77777777" w:rsidR="00E21E1E" w:rsidRPr="00FC486E" w:rsidRDefault="00E21E1E" w:rsidP="00830E46">
            <w:pPr>
              <w:jc w:val="center"/>
            </w:pPr>
            <w:r w:rsidRPr="00FC486E">
              <w:t>Сумма расходов на очередное заседание Совета депутатов (руб.)</w:t>
            </w:r>
          </w:p>
        </w:tc>
      </w:tr>
      <w:tr w:rsidR="00E21E1E" w:rsidRPr="00FC486E" w14:paraId="03E46237" w14:textId="77777777" w:rsidTr="00830E46">
        <w:trPr>
          <w:trHeight w:val="975"/>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30148" w14:textId="77777777" w:rsidR="00E21E1E" w:rsidRPr="00FC486E" w:rsidRDefault="00E21E1E" w:rsidP="00830E46"/>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E526E9" w14:textId="77777777" w:rsidR="00E21E1E" w:rsidRPr="00FC486E" w:rsidRDefault="00E21E1E" w:rsidP="00830E46"/>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1286F1" w14:textId="77777777" w:rsidR="00E21E1E" w:rsidRPr="00FC486E" w:rsidRDefault="00E21E1E" w:rsidP="00830E46"/>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FC4A2" w14:textId="77777777" w:rsidR="00E21E1E" w:rsidRPr="00FC486E" w:rsidRDefault="00E21E1E" w:rsidP="00830E46"/>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76913" w14:textId="77777777" w:rsidR="00E21E1E" w:rsidRPr="00FC486E" w:rsidRDefault="00E21E1E" w:rsidP="00830E46"/>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446B8CC" w14:textId="77777777" w:rsidR="00E21E1E" w:rsidRPr="00FC486E" w:rsidRDefault="00E21E1E" w:rsidP="00830E46">
            <w:pPr>
              <w:jc w:val="center"/>
            </w:pPr>
            <w:r w:rsidRPr="00FC486E">
              <w:t>2023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2C3B1B" w14:textId="77777777" w:rsidR="00E21E1E" w:rsidRPr="00FC486E" w:rsidRDefault="00E21E1E" w:rsidP="00830E46">
            <w:pPr>
              <w:jc w:val="center"/>
            </w:pPr>
            <w:r w:rsidRPr="00FC486E">
              <w:t>2024 год</w:t>
            </w:r>
          </w:p>
        </w:tc>
      </w:tr>
      <w:tr w:rsidR="00E21E1E" w:rsidRPr="00FC486E" w14:paraId="5A41100B" w14:textId="77777777" w:rsidTr="00830E46">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987E91" w14:textId="77777777" w:rsidR="00E21E1E" w:rsidRPr="00FC486E" w:rsidRDefault="00E21E1E" w:rsidP="00830E46">
            <w:r w:rsidRPr="00FC486E">
              <w:t>Администрация Сандогорского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14:paraId="543C6F6B" w14:textId="77777777" w:rsidR="00E21E1E" w:rsidRPr="00FC486E" w:rsidRDefault="00E21E1E" w:rsidP="00830E46">
            <w:pPr>
              <w:jc w:val="center"/>
            </w:pPr>
            <w:r w:rsidRPr="00FC486E">
              <w:t>999</w:t>
            </w:r>
          </w:p>
        </w:tc>
        <w:tc>
          <w:tcPr>
            <w:tcW w:w="993" w:type="dxa"/>
            <w:tcBorders>
              <w:top w:val="nil"/>
              <w:left w:val="nil"/>
              <w:bottom w:val="single" w:sz="4" w:space="0" w:color="auto"/>
              <w:right w:val="single" w:sz="4" w:space="0" w:color="auto"/>
            </w:tcBorders>
            <w:shd w:val="clear" w:color="auto" w:fill="auto"/>
            <w:hideMark/>
          </w:tcPr>
          <w:p w14:paraId="2D8B47B2"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hideMark/>
          </w:tcPr>
          <w:p w14:paraId="534A39C0"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hideMark/>
          </w:tcPr>
          <w:p w14:paraId="61965C88"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6068A8D1" w14:textId="77777777" w:rsidR="00E21E1E" w:rsidRPr="00FC486E" w:rsidRDefault="00E21E1E" w:rsidP="00830E46">
            <w:pPr>
              <w:jc w:val="center"/>
            </w:pPr>
          </w:p>
        </w:tc>
        <w:tc>
          <w:tcPr>
            <w:tcW w:w="1985" w:type="dxa"/>
            <w:tcBorders>
              <w:top w:val="single" w:sz="4" w:space="0" w:color="auto"/>
              <w:left w:val="nil"/>
              <w:bottom w:val="single" w:sz="4" w:space="0" w:color="auto"/>
              <w:right w:val="single" w:sz="4" w:space="0" w:color="auto"/>
            </w:tcBorders>
            <w:shd w:val="clear" w:color="auto" w:fill="auto"/>
            <w:hideMark/>
          </w:tcPr>
          <w:p w14:paraId="2A214AD8" w14:textId="77777777" w:rsidR="00E21E1E" w:rsidRPr="00FC486E" w:rsidRDefault="00E21E1E" w:rsidP="00830E46">
            <w:pPr>
              <w:jc w:val="center"/>
            </w:pPr>
          </w:p>
        </w:tc>
      </w:tr>
      <w:tr w:rsidR="00E21E1E" w:rsidRPr="00FC486E" w14:paraId="5292B50B" w14:textId="77777777" w:rsidTr="00830E46">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D114C18" w14:textId="77777777" w:rsidR="00E21E1E" w:rsidRPr="00FC486E" w:rsidRDefault="00E21E1E" w:rsidP="00830E46">
            <w:pPr>
              <w:rPr>
                <w:b/>
                <w:bCs/>
              </w:rPr>
            </w:pPr>
            <w:r w:rsidRPr="00FC486E">
              <w:rPr>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14:paraId="6BA0DCE1"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hideMark/>
          </w:tcPr>
          <w:p w14:paraId="15468B5E" w14:textId="77777777" w:rsidR="00E21E1E" w:rsidRPr="00FC486E" w:rsidRDefault="00E21E1E" w:rsidP="00830E46">
            <w:pPr>
              <w:jc w:val="center"/>
              <w:rPr>
                <w:b/>
                <w:bCs/>
              </w:rPr>
            </w:pPr>
            <w:r w:rsidRPr="00FC486E">
              <w:rPr>
                <w:b/>
                <w:bCs/>
              </w:rPr>
              <w:t>0100.</w:t>
            </w:r>
          </w:p>
        </w:tc>
        <w:tc>
          <w:tcPr>
            <w:tcW w:w="992" w:type="dxa"/>
            <w:tcBorders>
              <w:top w:val="nil"/>
              <w:left w:val="nil"/>
              <w:bottom w:val="single" w:sz="4" w:space="0" w:color="auto"/>
              <w:right w:val="single" w:sz="4" w:space="0" w:color="auto"/>
            </w:tcBorders>
            <w:shd w:val="clear" w:color="auto" w:fill="auto"/>
            <w:hideMark/>
          </w:tcPr>
          <w:p w14:paraId="4E5D50B7"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hideMark/>
          </w:tcPr>
          <w:p w14:paraId="6CEE65D4" w14:textId="77777777" w:rsidR="00E21E1E" w:rsidRPr="00FC486E" w:rsidRDefault="00E21E1E" w:rsidP="00830E46">
            <w:pPr>
              <w:jc w:val="center"/>
              <w:rPr>
                <w:b/>
                <w:bCs/>
              </w:rPr>
            </w:pPr>
          </w:p>
        </w:tc>
        <w:tc>
          <w:tcPr>
            <w:tcW w:w="1700" w:type="dxa"/>
            <w:tcBorders>
              <w:top w:val="nil"/>
              <w:left w:val="nil"/>
              <w:bottom w:val="single" w:sz="4" w:space="0" w:color="auto"/>
              <w:right w:val="single" w:sz="4" w:space="0" w:color="auto"/>
            </w:tcBorders>
            <w:shd w:val="clear" w:color="auto" w:fill="auto"/>
            <w:hideMark/>
          </w:tcPr>
          <w:p w14:paraId="10C55EB2" w14:textId="77777777" w:rsidR="00E21E1E" w:rsidRPr="00FC486E" w:rsidRDefault="00E21E1E" w:rsidP="00830E46">
            <w:pPr>
              <w:jc w:val="center"/>
            </w:pPr>
            <w:r w:rsidRPr="00FC486E">
              <w:t>1 183 018,00</w:t>
            </w:r>
          </w:p>
        </w:tc>
        <w:tc>
          <w:tcPr>
            <w:tcW w:w="1985" w:type="dxa"/>
            <w:tcBorders>
              <w:top w:val="nil"/>
              <w:left w:val="nil"/>
              <w:bottom w:val="single" w:sz="4" w:space="0" w:color="auto"/>
              <w:right w:val="single" w:sz="4" w:space="0" w:color="auto"/>
            </w:tcBorders>
            <w:shd w:val="clear" w:color="auto" w:fill="auto"/>
            <w:hideMark/>
          </w:tcPr>
          <w:p w14:paraId="7ECE7CB2" w14:textId="77777777" w:rsidR="00E21E1E" w:rsidRPr="00FC486E" w:rsidRDefault="00E21E1E" w:rsidP="00830E46">
            <w:pPr>
              <w:jc w:val="center"/>
            </w:pPr>
            <w:r w:rsidRPr="00FC486E">
              <w:t>1 002 037,00</w:t>
            </w:r>
          </w:p>
        </w:tc>
      </w:tr>
      <w:tr w:rsidR="00E21E1E" w:rsidRPr="00FC486E" w14:paraId="74F89059" w14:textId="77777777" w:rsidTr="00830E46">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3854EA" w14:textId="77777777" w:rsidR="00E21E1E" w:rsidRPr="00FC486E" w:rsidRDefault="00E21E1E" w:rsidP="00830E46">
            <w:r w:rsidRPr="00FC486E">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491E80C1"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hideMark/>
          </w:tcPr>
          <w:p w14:paraId="323E4D99" w14:textId="77777777" w:rsidR="00E21E1E" w:rsidRPr="00FC486E" w:rsidRDefault="00E21E1E" w:rsidP="00830E46">
            <w:pPr>
              <w:jc w:val="center"/>
              <w:rPr>
                <w:b/>
                <w:bCs/>
              </w:rPr>
            </w:pPr>
            <w:r w:rsidRPr="00FC486E">
              <w:rPr>
                <w:b/>
                <w:bCs/>
              </w:rPr>
              <w:t>.0102</w:t>
            </w:r>
          </w:p>
        </w:tc>
        <w:tc>
          <w:tcPr>
            <w:tcW w:w="992" w:type="dxa"/>
            <w:tcBorders>
              <w:top w:val="nil"/>
              <w:left w:val="nil"/>
              <w:bottom w:val="single" w:sz="4" w:space="0" w:color="auto"/>
              <w:right w:val="single" w:sz="4" w:space="0" w:color="auto"/>
            </w:tcBorders>
            <w:shd w:val="clear" w:color="auto" w:fill="auto"/>
            <w:hideMark/>
          </w:tcPr>
          <w:p w14:paraId="1B33A620"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hideMark/>
          </w:tcPr>
          <w:p w14:paraId="2778CE4D" w14:textId="77777777" w:rsidR="00E21E1E" w:rsidRPr="00FC486E" w:rsidRDefault="00E21E1E" w:rsidP="00830E46">
            <w:pPr>
              <w:jc w:val="center"/>
              <w:rPr>
                <w:b/>
                <w:bCs/>
              </w:rPr>
            </w:pPr>
          </w:p>
        </w:tc>
        <w:tc>
          <w:tcPr>
            <w:tcW w:w="1700" w:type="dxa"/>
            <w:tcBorders>
              <w:top w:val="nil"/>
              <w:left w:val="nil"/>
              <w:bottom w:val="single" w:sz="4" w:space="0" w:color="auto"/>
              <w:right w:val="single" w:sz="4" w:space="0" w:color="auto"/>
            </w:tcBorders>
            <w:shd w:val="clear" w:color="auto" w:fill="auto"/>
            <w:hideMark/>
          </w:tcPr>
          <w:p w14:paraId="608F2E0C" w14:textId="77777777" w:rsidR="00E21E1E" w:rsidRPr="00FC486E" w:rsidRDefault="00E21E1E" w:rsidP="00830E46">
            <w:pPr>
              <w:jc w:val="center"/>
              <w:rPr>
                <w:b/>
                <w:bCs/>
              </w:rPr>
            </w:pPr>
            <w:r w:rsidRPr="00FC486E">
              <w:rPr>
                <w:b/>
                <w:bCs/>
              </w:rPr>
              <w:t>335 158,00</w:t>
            </w:r>
          </w:p>
        </w:tc>
        <w:tc>
          <w:tcPr>
            <w:tcW w:w="1985" w:type="dxa"/>
            <w:tcBorders>
              <w:top w:val="nil"/>
              <w:left w:val="nil"/>
              <w:bottom w:val="single" w:sz="4" w:space="0" w:color="auto"/>
              <w:right w:val="single" w:sz="4" w:space="0" w:color="auto"/>
            </w:tcBorders>
            <w:shd w:val="clear" w:color="auto" w:fill="auto"/>
            <w:hideMark/>
          </w:tcPr>
          <w:p w14:paraId="6FE66689" w14:textId="77777777" w:rsidR="00E21E1E" w:rsidRPr="00FC486E" w:rsidRDefault="00E21E1E" w:rsidP="00830E46">
            <w:pPr>
              <w:jc w:val="center"/>
              <w:rPr>
                <w:b/>
                <w:bCs/>
              </w:rPr>
            </w:pPr>
            <w:r w:rsidRPr="00FC486E">
              <w:rPr>
                <w:b/>
                <w:bCs/>
              </w:rPr>
              <w:t>335 158,00</w:t>
            </w:r>
          </w:p>
        </w:tc>
      </w:tr>
      <w:tr w:rsidR="00E21E1E" w:rsidRPr="00FC486E" w14:paraId="27BFDE3F" w14:textId="77777777" w:rsidTr="00830E46">
        <w:trPr>
          <w:trHeight w:val="5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6ACD3" w14:textId="77777777" w:rsidR="00E21E1E" w:rsidRPr="00FC486E" w:rsidRDefault="00E21E1E" w:rsidP="00830E46">
            <w:r w:rsidRPr="00FC486E">
              <w:t>Расходы на выплаты по оплате труда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6E11CA8"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151234" w14:textId="77777777" w:rsidR="00E21E1E" w:rsidRPr="00FC486E" w:rsidRDefault="00E21E1E" w:rsidP="00830E4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681F12" w14:textId="77777777" w:rsidR="00E21E1E" w:rsidRPr="00FC486E" w:rsidRDefault="00E21E1E" w:rsidP="00830E46">
            <w:pPr>
              <w:jc w:val="center"/>
            </w:pPr>
            <w:r w:rsidRPr="00FC486E">
              <w:t>.6100000110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97CC8A3" w14:textId="77777777" w:rsidR="00E21E1E" w:rsidRPr="00FC486E" w:rsidRDefault="00E21E1E" w:rsidP="00830E46">
            <w:pPr>
              <w:jc w:val="center"/>
              <w:rPr>
                <w:b/>
                <w:bCs/>
              </w:rP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6329D98C" w14:textId="77777777" w:rsidR="00E21E1E" w:rsidRPr="00FC486E" w:rsidRDefault="00E21E1E" w:rsidP="00830E46">
            <w:pPr>
              <w:jc w:val="center"/>
            </w:pPr>
            <w:r w:rsidRPr="00FC486E">
              <w:t>220 000,00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8BC2E0" w14:textId="77777777" w:rsidR="00E21E1E" w:rsidRPr="00FC486E" w:rsidRDefault="00E21E1E" w:rsidP="00830E46">
            <w:pPr>
              <w:jc w:val="center"/>
            </w:pPr>
            <w:r w:rsidRPr="00FC486E">
              <w:t>220 000,00</w:t>
            </w:r>
          </w:p>
        </w:tc>
      </w:tr>
      <w:tr w:rsidR="00E21E1E" w:rsidRPr="00FC486E" w14:paraId="567FD8D1" w14:textId="77777777" w:rsidTr="00830E46">
        <w:trPr>
          <w:trHeight w:val="10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DECAF" w14:textId="77777777" w:rsidR="00E21E1E" w:rsidRPr="00FC486E" w:rsidRDefault="00E21E1E" w:rsidP="00830E46">
            <w:r w:rsidRPr="00FC486E">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w:t>
            </w:r>
            <w:r w:rsidRPr="00FC486E">
              <w:lastRenderedPageBreak/>
              <w:t>фондами</w:t>
            </w:r>
          </w:p>
        </w:tc>
        <w:tc>
          <w:tcPr>
            <w:tcW w:w="992" w:type="dxa"/>
            <w:tcBorders>
              <w:top w:val="single" w:sz="4" w:space="0" w:color="auto"/>
              <w:left w:val="nil"/>
              <w:bottom w:val="single" w:sz="4" w:space="0" w:color="auto"/>
              <w:right w:val="single" w:sz="4" w:space="0" w:color="auto"/>
            </w:tcBorders>
            <w:shd w:val="clear" w:color="auto" w:fill="auto"/>
            <w:hideMark/>
          </w:tcPr>
          <w:p w14:paraId="3F2DA83A"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hideMark/>
          </w:tcPr>
          <w:p w14:paraId="559B8AD1" w14:textId="77777777" w:rsidR="00E21E1E" w:rsidRPr="00FC486E" w:rsidRDefault="00E21E1E" w:rsidP="00830E46">
            <w:pPr>
              <w:jc w:val="center"/>
              <w:rPr>
                <w:b/>
                <w:bCs/>
              </w:rPr>
            </w:pPr>
          </w:p>
        </w:tc>
        <w:tc>
          <w:tcPr>
            <w:tcW w:w="992" w:type="dxa"/>
            <w:tcBorders>
              <w:top w:val="single" w:sz="4" w:space="0" w:color="auto"/>
              <w:left w:val="nil"/>
              <w:bottom w:val="single" w:sz="4" w:space="0" w:color="auto"/>
              <w:right w:val="single" w:sz="4" w:space="0" w:color="auto"/>
            </w:tcBorders>
            <w:shd w:val="clear" w:color="auto" w:fill="auto"/>
            <w:hideMark/>
          </w:tcPr>
          <w:p w14:paraId="4B295449"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hideMark/>
          </w:tcPr>
          <w:p w14:paraId="0B933EA1" w14:textId="77777777" w:rsidR="00E21E1E" w:rsidRPr="00FC486E" w:rsidRDefault="00E21E1E" w:rsidP="00830E46">
            <w:pPr>
              <w:jc w:val="center"/>
            </w:pPr>
            <w:r w:rsidRPr="00FC486E">
              <w:t>100</w:t>
            </w:r>
          </w:p>
        </w:tc>
        <w:tc>
          <w:tcPr>
            <w:tcW w:w="1700" w:type="dxa"/>
            <w:tcBorders>
              <w:top w:val="single" w:sz="4" w:space="0" w:color="auto"/>
              <w:left w:val="nil"/>
              <w:bottom w:val="single" w:sz="4" w:space="0" w:color="auto"/>
              <w:right w:val="single" w:sz="4" w:space="0" w:color="auto"/>
            </w:tcBorders>
            <w:shd w:val="clear" w:color="auto" w:fill="auto"/>
            <w:hideMark/>
          </w:tcPr>
          <w:p w14:paraId="2AD64C41" w14:textId="77777777" w:rsidR="00E21E1E" w:rsidRPr="00FC486E" w:rsidRDefault="00E21E1E" w:rsidP="00830E46">
            <w:pPr>
              <w:jc w:val="center"/>
            </w:pPr>
            <w:r w:rsidRPr="00FC486E">
              <w:t>220000,00</w:t>
            </w:r>
          </w:p>
        </w:tc>
        <w:tc>
          <w:tcPr>
            <w:tcW w:w="1985" w:type="dxa"/>
            <w:tcBorders>
              <w:top w:val="single" w:sz="4" w:space="0" w:color="auto"/>
              <w:left w:val="nil"/>
              <w:bottom w:val="single" w:sz="4" w:space="0" w:color="auto"/>
              <w:right w:val="single" w:sz="4" w:space="0" w:color="auto"/>
            </w:tcBorders>
            <w:shd w:val="clear" w:color="auto" w:fill="auto"/>
            <w:hideMark/>
          </w:tcPr>
          <w:p w14:paraId="7A382211" w14:textId="77777777" w:rsidR="00E21E1E" w:rsidRPr="00FC486E" w:rsidRDefault="00E21E1E" w:rsidP="00830E46">
            <w:pPr>
              <w:jc w:val="center"/>
            </w:pPr>
            <w:r w:rsidRPr="00FC486E">
              <w:t>220000,00</w:t>
            </w:r>
          </w:p>
        </w:tc>
      </w:tr>
      <w:tr w:rsidR="00E21E1E" w:rsidRPr="00FC486E" w14:paraId="64EB8605" w14:textId="77777777" w:rsidTr="00830E46">
        <w:trPr>
          <w:trHeight w:val="52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1ADA079" w14:textId="77777777" w:rsidR="00E21E1E" w:rsidRPr="00FC486E" w:rsidRDefault="00E21E1E" w:rsidP="00830E46">
            <w:r w:rsidRPr="00FC486E">
              <w:t>Расходы на обеспечение функций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7CF1ED90"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hideMark/>
          </w:tcPr>
          <w:p w14:paraId="6833A293" w14:textId="77777777" w:rsidR="00E21E1E" w:rsidRPr="00FC486E" w:rsidRDefault="00E21E1E" w:rsidP="00830E46">
            <w:pPr>
              <w:jc w:val="center"/>
              <w:rPr>
                <w:b/>
                <w:bCs/>
              </w:rPr>
            </w:pPr>
          </w:p>
        </w:tc>
        <w:tc>
          <w:tcPr>
            <w:tcW w:w="992" w:type="dxa"/>
            <w:tcBorders>
              <w:top w:val="nil"/>
              <w:left w:val="nil"/>
              <w:bottom w:val="single" w:sz="4" w:space="0" w:color="auto"/>
              <w:right w:val="single" w:sz="4" w:space="0" w:color="auto"/>
            </w:tcBorders>
            <w:shd w:val="clear" w:color="auto" w:fill="auto"/>
            <w:hideMark/>
          </w:tcPr>
          <w:p w14:paraId="1FF0DC83" w14:textId="77777777" w:rsidR="00E21E1E" w:rsidRPr="00FC486E" w:rsidRDefault="00E21E1E" w:rsidP="00830E46">
            <w:pPr>
              <w:jc w:val="center"/>
            </w:pPr>
            <w:r w:rsidRPr="00FC486E">
              <w:t>.6100000190</w:t>
            </w:r>
          </w:p>
        </w:tc>
        <w:tc>
          <w:tcPr>
            <w:tcW w:w="993" w:type="dxa"/>
            <w:tcBorders>
              <w:top w:val="nil"/>
              <w:left w:val="nil"/>
              <w:bottom w:val="single" w:sz="4" w:space="0" w:color="auto"/>
              <w:right w:val="single" w:sz="4" w:space="0" w:color="auto"/>
            </w:tcBorders>
            <w:shd w:val="clear" w:color="auto" w:fill="auto"/>
            <w:hideMark/>
          </w:tcPr>
          <w:p w14:paraId="764851C6"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4F75FE02" w14:textId="77777777" w:rsidR="00E21E1E" w:rsidRPr="00FC486E" w:rsidRDefault="00E21E1E" w:rsidP="00830E46">
            <w:pPr>
              <w:jc w:val="center"/>
            </w:pPr>
            <w:r w:rsidRPr="00FC486E">
              <w:t>115158,00</w:t>
            </w:r>
          </w:p>
        </w:tc>
        <w:tc>
          <w:tcPr>
            <w:tcW w:w="1985" w:type="dxa"/>
            <w:tcBorders>
              <w:top w:val="nil"/>
              <w:left w:val="nil"/>
              <w:bottom w:val="single" w:sz="4" w:space="0" w:color="auto"/>
              <w:right w:val="single" w:sz="4" w:space="0" w:color="auto"/>
            </w:tcBorders>
            <w:shd w:val="clear" w:color="auto" w:fill="auto"/>
            <w:hideMark/>
          </w:tcPr>
          <w:p w14:paraId="7C9E6DE9" w14:textId="77777777" w:rsidR="00E21E1E" w:rsidRPr="00FC486E" w:rsidRDefault="00E21E1E" w:rsidP="00830E46">
            <w:pPr>
              <w:jc w:val="center"/>
            </w:pPr>
            <w:r w:rsidRPr="00FC486E">
              <w:t>115158,00</w:t>
            </w:r>
          </w:p>
        </w:tc>
      </w:tr>
      <w:tr w:rsidR="00E21E1E" w:rsidRPr="00FC486E" w14:paraId="7D5ED008" w14:textId="77777777" w:rsidTr="00830E46">
        <w:trPr>
          <w:trHeight w:val="557"/>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149C1" w14:textId="77777777" w:rsidR="00E21E1E" w:rsidRPr="00FC486E" w:rsidRDefault="00E21E1E" w:rsidP="00830E46">
            <w:r w:rsidRPr="00FC486E">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F74616"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486CB9" w14:textId="77777777" w:rsidR="00E21E1E" w:rsidRPr="00FC486E" w:rsidRDefault="00E21E1E" w:rsidP="00830E4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7FA78F"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4BF530" w14:textId="77777777" w:rsidR="00E21E1E" w:rsidRPr="00FC486E" w:rsidRDefault="00E21E1E" w:rsidP="00830E46">
            <w:pPr>
              <w:jc w:val="center"/>
            </w:pPr>
            <w:r w:rsidRPr="00FC486E">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F09FCEB" w14:textId="77777777" w:rsidR="00E21E1E" w:rsidRPr="00FC486E" w:rsidRDefault="00E21E1E" w:rsidP="00830E46">
            <w:pPr>
              <w:jc w:val="center"/>
            </w:pPr>
            <w:r w:rsidRPr="00FC486E">
              <w:t>115158,00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388BF9" w14:textId="77777777" w:rsidR="00E21E1E" w:rsidRPr="00FC486E" w:rsidRDefault="00E21E1E" w:rsidP="00830E46">
            <w:pPr>
              <w:jc w:val="center"/>
            </w:pPr>
            <w:r w:rsidRPr="00FC486E">
              <w:t>115158,00</w:t>
            </w:r>
          </w:p>
        </w:tc>
      </w:tr>
      <w:tr w:rsidR="00E21E1E" w:rsidRPr="00FC486E" w14:paraId="49977AF4" w14:textId="77777777" w:rsidTr="00830E46">
        <w:trPr>
          <w:trHeight w:val="73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FB76C" w14:textId="77777777" w:rsidR="00E21E1E" w:rsidRPr="00FC486E" w:rsidRDefault="00E21E1E" w:rsidP="00830E46">
            <w:r w:rsidRPr="00FC486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shd w:val="clear" w:color="auto" w:fill="auto"/>
            <w:hideMark/>
          </w:tcPr>
          <w:p w14:paraId="280C6F18"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hideMark/>
          </w:tcPr>
          <w:p w14:paraId="000EC2CA" w14:textId="77777777" w:rsidR="00E21E1E" w:rsidRPr="00FC486E" w:rsidRDefault="00E21E1E" w:rsidP="00830E46">
            <w:pPr>
              <w:jc w:val="center"/>
            </w:pPr>
            <w:r w:rsidRPr="00FC486E">
              <w:t>.0103</w:t>
            </w:r>
          </w:p>
        </w:tc>
        <w:tc>
          <w:tcPr>
            <w:tcW w:w="992" w:type="dxa"/>
            <w:tcBorders>
              <w:top w:val="single" w:sz="4" w:space="0" w:color="auto"/>
              <w:left w:val="nil"/>
              <w:bottom w:val="single" w:sz="4" w:space="0" w:color="auto"/>
              <w:right w:val="single" w:sz="4" w:space="0" w:color="auto"/>
            </w:tcBorders>
            <w:shd w:val="clear" w:color="auto" w:fill="auto"/>
            <w:hideMark/>
          </w:tcPr>
          <w:p w14:paraId="51537568"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hideMark/>
          </w:tcPr>
          <w:p w14:paraId="09CBEF34"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6FA44586" w14:textId="77777777" w:rsidR="00E21E1E" w:rsidRPr="00FC486E" w:rsidRDefault="00E21E1E" w:rsidP="00830E46">
            <w:pPr>
              <w:jc w:val="center"/>
            </w:pPr>
            <w:r w:rsidRPr="00FC486E">
              <w:t>27600,00</w:t>
            </w:r>
          </w:p>
        </w:tc>
        <w:tc>
          <w:tcPr>
            <w:tcW w:w="1985" w:type="dxa"/>
            <w:tcBorders>
              <w:top w:val="single" w:sz="4" w:space="0" w:color="auto"/>
              <w:left w:val="nil"/>
              <w:bottom w:val="single" w:sz="4" w:space="0" w:color="auto"/>
              <w:right w:val="single" w:sz="4" w:space="0" w:color="auto"/>
            </w:tcBorders>
            <w:shd w:val="clear" w:color="auto" w:fill="auto"/>
            <w:hideMark/>
          </w:tcPr>
          <w:p w14:paraId="0C0C2942" w14:textId="77777777" w:rsidR="00E21E1E" w:rsidRPr="00FC486E" w:rsidRDefault="00E21E1E" w:rsidP="00830E46">
            <w:pPr>
              <w:jc w:val="center"/>
            </w:pPr>
            <w:r w:rsidRPr="00FC486E">
              <w:t>27600,00</w:t>
            </w:r>
          </w:p>
        </w:tc>
      </w:tr>
      <w:tr w:rsidR="00E21E1E" w:rsidRPr="00FC486E" w14:paraId="7063F56B" w14:textId="77777777" w:rsidTr="00830E46">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4C266" w14:textId="77777777" w:rsidR="00E21E1E" w:rsidRPr="00FC486E" w:rsidRDefault="00E21E1E" w:rsidP="00830E46">
            <w:r w:rsidRPr="00FC486E">
              <w:t>Расходы на обеспечение функцией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B2A223"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10305CF"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02C205" w14:textId="77777777" w:rsidR="00E21E1E" w:rsidRPr="00FC486E" w:rsidRDefault="00E21E1E" w:rsidP="00830E46">
            <w:pPr>
              <w:jc w:val="center"/>
            </w:pPr>
            <w:r w:rsidRPr="00FC486E">
              <w:t>.6200000190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0DA2245"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6B616C7B" w14:textId="77777777" w:rsidR="00E21E1E" w:rsidRPr="00FC486E" w:rsidRDefault="00E21E1E" w:rsidP="00830E46">
            <w:pPr>
              <w:jc w:val="center"/>
            </w:pPr>
            <w:r w:rsidRPr="00FC486E">
              <w:t>27600,00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38BAC76" w14:textId="77777777" w:rsidR="00E21E1E" w:rsidRPr="00FC486E" w:rsidRDefault="00E21E1E" w:rsidP="00830E46">
            <w:pPr>
              <w:jc w:val="center"/>
            </w:pPr>
            <w:r w:rsidRPr="00FC486E">
              <w:t>27600,00</w:t>
            </w:r>
          </w:p>
        </w:tc>
      </w:tr>
      <w:tr w:rsidR="00E21E1E" w:rsidRPr="00FC486E" w14:paraId="1AF9D3D0" w14:textId="77777777" w:rsidTr="00830E46">
        <w:trPr>
          <w:trHeight w:val="105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AFFCF" w14:textId="77777777" w:rsidR="00E21E1E" w:rsidRPr="00FC486E" w:rsidRDefault="00E21E1E" w:rsidP="00830E46">
            <w:r w:rsidRPr="00FC486E">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FC486E">
              <w:lastRenderedPageBreak/>
              <w:t>органами управления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14:paraId="17C47E72"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hideMark/>
          </w:tcPr>
          <w:p w14:paraId="68339183"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hideMark/>
          </w:tcPr>
          <w:p w14:paraId="1D622DFA"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hideMark/>
          </w:tcPr>
          <w:p w14:paraId="5A8A8C10" w14:textId="77777777" w:rsidR="00E21E1E" w:rsidRPr="00FC486E" w:rsidRDefault="00E21E1E" w:rsidP="00830E46">
            <w:pPr>
              <w:jc w:val="center"/>
            </w:pPr>
            <w:r w:rsidRPr="00FC486E">
              <w:t>100</w:t>
            </w:r>
          </w:p>
        </w:tc>
        <w:tc>
          <w:tcPr>
            <w:tcW w:w="1700" w:type="dxa"/>
            <w:tcBorders>
              <w:top w:val="single" w:sz="4" w:space="0" w:color="auto"/>
              <w:left w:val="nil"/>
              <w:bottom w:val="single" w:sz="4" w:space="0" w:color="auto"/>
              <w:right w:val="single" w:sz="4" w:space="0" w:color="auto"/>
            </w:tcBorders>
            <w:shd w:val="clear" w:color="auto" w:fill="auto"/>
            <w:hideMark/>
          </w:tcPr>
          <w:p w14:paraId="102C1D27" w14:textId="77777777" w:rsidR="00E21E1E" w:rsidRPr="00FC486E" w:rsidRDefault="00E21E1E" w:rsidP="00830E46">
            <w:pPr>
              <w:jc w:val="center"/>
            </w:pPr>
            <w:r w:rsidRPr="00FC486E">
              <w:t>27600,00</w:t>
            </w:r>
          </w:p>
        </w:tc>
        <w:tc>
          <w:tcPr>
            <w:tcW w:w="1985" w:type="dxa"/>
            <w:tcBorders>
              <w:top w:val="single" w:sz="4" w:space="0" w:color="auto"/>
              <w:left w:val="nil"/>
              <w:bottom w:val="single" w:sz="4" w:space="0" w:color="auto"/>
              <w:right w:val="single" w:sz="4" w:space="0" w:color="auto"/>
            </w:tcBorders>
            <w:shd w:val="clear" w:color="auto" w:fill="auto"/>
            <w:hideMark/>
          </w:tcPr>
          <w:p w14:paraId="076724C2" w14:textId="77777777" w:rsidR="00E21E1E" w:rsidRPr="00FC486E" w:rsidRDefault="00E21E1E" w:rsidP="00830E46">
            <w:pPr>
              <w:jc w:val="center"/>
            </w:pPr>
            <w:r w:rsidRPr="00FC486E">
              <w:t>27600,00</w:t>
            </w:r>
          </w:p>
        </w:tc>
      </w:tr>
      <w:tr w:rsidR="00E21E1E" w:rsidRPr="00FC486E" w14:paraId="018B5E5E" w14:textId="77777777" w:rsidTr="00830E46">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81EA" w14:textId="77777777" w:rsidR="00E21E1E" w:rsidRPr="00FC486E" w:rsidRDefault="00E21E1E" w:rsidP="00830E46">
            <w:r w:rsidRPr="00FC486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67E66C"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4FF6CD1" w14:textId="77777777" w:rsidR="00E21E1E" w:rsidRPr="00FC486E" w:rsidRDefault="00E21E1E" w:rsidP="00830E46">
            <w:pPr>
              <w:jc w:val="center"/>
            </w:pPr>
            <w:r w:rsidRPr="00FC486E">
              <w:t>0104.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5FE4E84"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816E776"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11BA549D" w14:textId="77777777" w:rsidR="00E21E1E" w:rsidRPr="00FC486E" w:rsidRDefault="00E21E1E" w:rsidP="00830E46">
            <w:pPr>
              <w:jc w:val="center"/>
            </w:pPr>
            <w:r w:rsidRPr="00FC486E">
              <w:t>705 160,0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44CCE19" w14:textId="77777777" w:rsidR="00E21E1E" w:rsidRPr="00FC486E" w:rsidRDefault="00E21E1E" w:rsidP="00830E46">
            <w:pPr>
              <w:jc w:val="center"/>
            </w:pPr>
            <w:r w:rsidRPr="00FC486E">
              <w:t>524 179,0</w:t>
            </w:r>
          </w:p>
        </w:tc>
      </w:tr>
      <w:tr w:rsidR="00E21E1E" w:rsidRPr="00FC486E" w14:paraId="70969269" w14:textId="77777777" w:rsidTr="00830E46">
        <w:trPr>
          <w:trHeight w:val="76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FE1FC" w14:textId="77777777" w:rsidR="00E21E1E" w:rsidRPr="00FC486E" w:rsidRDefault="00E21E1E" w:rsidP="00830E46">
            <w:r w:rsidRPr="00FC486E">
              <w:t>Расходы на выплаты по оплате труда работников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hideMark/>
          </w:tcPr>
          <w:p w14:paraId="287D7656"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703194DC"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hideMark/>
          </w:tcPr>
          <w:p w14:paraId="3928B109" w14:textId="77777777" w:rsidR="00E21E1E" w:rsidRPr="00FC486E" w:rsidRDefault="00E21E1E" w:rsidP="00830E46">
            <w:pPr>
              <w:jc w:val="center"/>
            </w:pPr>
            <w:r w:rsidRPr="00FC486E">
              <w:t>.6600000110</w:t>
            </w:r>
          </w:p>
        </w:tc>
        <w:tc>
          <w:tcPr>
            <w:tcW w:w="993" w:type="dxa"/>
            <w:tcBorders>
              <w:top w:val="single" w:sz="4" w:space="0" w:color="auto"/>
              <w:left w:val="nil"/>
              <w:bottom w:val="single" w:sz="4" w:space="0" w:color="auto"/>
              <w:right w:val="single" w:sz="4" w:space="0" w:color="auto"/>
            </w:tcBorders>
            <w:shd w:val="clear" w:color="auto" w:fill="auto"/>
            <w:noWrap/>
            <w:hideMark/>
          </w:tcPr>
          <w:p w14:paraId="691C7C83"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04E18A0E" w14:textId="77777777" w:rsidR="00E21E1E" w:rsidRPr="00FC486E" w:rsidRDefault="00E21E1E" w:rsidP="00830E46">
            <w:pPr>
              <w:jc w:val="center"/>
            </w:pPr>
            <w:r w:rsidRPr="00FC486E">
              <w:t>480 000,00</w:t>
            </w:r>
          </w:p>
        </w:tc>
        <w:tc>
          <w:tcPr>
            <w:tcW w:w="1985" w:type="dxa"/>
            <w:tcBorders>
              <w:top w:val="single" w:sz="4" w:space="0" w:color="auto"/>
              <w:left w:val="nil"/>
              <w:bottom w:val="single" w:sz="4" w:space="0" w:color="auto"/>
              <w:right w:val="single" w:sz="4" w:space="0" w:color="auto"/>
            </w:tcBorders>
            <w:shd w:val="clear" w:color="auto" w:fill="auto"/>
            <w:hideMark/>
          </w:tcPr>
          <w:p w14:paraId="5B79F41B" w14:textId="77777777" w:rsidR="00E21E1E" w:rsidRPr="00FC486E" w:rsidRDefault="00E21E1E" w:rsidP="00830E46">
            <w:pPr>
              <w:jc w:val="center"/>
            </w:pPr>
            <w:r w:rsidRPr="00FC486E">
              <w:t>349 019,00</w:t>
            </w:r>
          </w:p>
        </w:tc>
      </w:tr>
      <w:tr w:rsidR="00E21E1E" w:rsidRPr="00FC486E" w14:paraId="531E0C31" w14:textId="77777777" w:rsidTr="00830E46">
        <w:trPr>
          <w:trHeight w:val="12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C7D8" w14:textId="77777777" w:rsidR="00E21E1E" w:rsidRPr="00FC486E" w:rsidRDefault="00E21E1E" w:rsidP="00830E46">
            <w:r w:rsidRPr="00FC486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AE937E"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25D236F"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255149"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4AC2FF0" w14:textId="77777777" w:rsidR="00E21E1E" w:rsidRPr="00FC486E" w:rsidRDefault="00E21E1E" w:rsidP="00830E46">
            <w:pPr>
              <w:jc w:val="center"/>
            </w:pPr>
            <w:r w:rsidRPr="00FC486E">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0CB802E7" w14:textId="77777777" w:rsidR="00E21E1E" w:rsidRPr="00FC486E" w:rsidRDefault="00E21E1E" w:rsidP="00830E46">
            <w:pPr>
              <w:jc w:val="center"/>
            </w:pPr>
            <w:r w:rsidRPr="00FC486E">
              <w:t>480 000,00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53FD03" w14:textId="77777777" w:rsidR="00E21E1E" w:rsidRPr="00FC486E" w:rsidRDefault="00E21E1E" w:rsidP="00830E46">
            <w:pPr>
              <w:jc w:val="center"/>
            </w:pPr>
            <w:r w:rsidRPr="00FC486E">
              <w:t>349 019,00</w:t>
            </w:r>
          </w:p>
        </w:tc>
      </w:tr>
      <w:tr w:rsidR="00E21E1E" w:rsidRPr="00FC486E" w14:paraId="47C2221E" w14:textId="77777777" w:rsidTr="00830E46">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A52B" w14:textId="77777777" w:rsidR="00E21E1E" w:rsidRPr="00FC486E" w:rsidRDefault="00E21E1E" w:rsidP="00830E46">
            <w:r w:rsidRPr="00FC486E">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BB35A4"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E05B84E"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7C7F79" w14:textId="77777777" w:rsidR="00E21E1E" w:rsidRPr="00FC486E" w:rsidRDefault="00E21E1E" w:rsidP="00830E46">
            <w:pPr>
              <w:jc w:val="center"/>
            </w:pPr>
            <w:r w:rsidRPr="00FC486E">
              <w:t>.6600000190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F33179B"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61D5633" w14:textId="77777777" w:rsidR="00E21E1E" w:rsidRPr="00FC486E" w:rsidRDefault="00E21E1E" w:rsidP="00830E46">
            <w:pPr>
              <w:jc w:val="center"/>
            </w:pPr>
            <w:r w:rsidRPr="00FC486E">
              <w:t>221 860,00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E80A18B" w14:textId="77777777" w:rsidR="00E21E1E" w:rsidRPr="00FC486E" w:rsidRDefault="00E21E1E" w:rsidP="00830E46">
            <w:pPr>
              <w:jc w:val="center"/>
            </w:pPr>
            <w:r w:rsidRPr="00FC486E">
              <w:t>171 860,00</w:t>
            </w:r>
          </w:p>
        </w:tc>
      </w:tr>
      <w:tr w:rsidR="00E21E1E" w:rsidRPr="00FC486E" w14:paraId="3AC8B231" w14:textId="77777777" w:rsidTr="00830E46">
        <w:trPr>
          <w:trHeight w:val="48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C3D1"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14:paraId="0E9C30D9"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190ABB7E"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BC78F43"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41CFE9E9" w14:textId="77777777" w:rsidR="00E21E1E" w:rsidRPr="00FC486E" w:rsidRDefault="00E21E1E" w:rsidP="00830E46">
            <w:pPr>
              <w:jc w:val="center"/>
            </w:pPr>
            <w:r w:rsidRPr="00FC486E">
              <w:t>200</w:t>
            </w:r>
          </w:p>
        </w:tc>
        <w:tc>
          <w:tcPr>
            <w:tcW w:w="1700" w:type="dxa"/>
            <w:tcBorders>
              <w:top w:val="single" w:sz="4" w:space="0" w:color="auto"/>
              <w:left w:val="nil"/>
              <w:bottom w:val="single" w:sz="4" w:space="0" w:color="auto"/>
              <w:right w:val="single" w:sz="4" w:space="0" w:color="auto"/>
            </w:tcBorders>
            <w:shd w:val="clear" w:color="auto" w:fill="auto"/>
            <w:hideMark/>
          </w:tcPr>
          <w:p w14:paraId="604D710D" w14:textId="77777777" w:rsidR="00E21E1E" w:rsidRPr="00FC486E" w:rsidRDefault="00E21E1E" w:rsidP="00830E46">
            <w:pPr>
              <w:jc w:val="center"/>
            </w:pPr>
            <w:r w:rsidRPr="00FC486E">
              <w:t>202160,00</w:t>
            </w:r>
          </w:p>
        </w:tc>
        <w:tc>
          <w:tcPr>
            <w:tcW w:w="1985" w:type="dxa"/>
            <w:tcBorders>
              <w:top w:val="single" w:sz="4" w:space="0" w:color="auto"/>
              <w:left w:val="nil"/>
              <w:bottom w:val="single" w:sz="4" w:space="0" w:color="auto"/>
              <w:right w:val="single" w:sz="4" w:space="0" w:color="auto"/>
            </w:tcBorders>
            <w:shd w:val="clear" w:color="auto" w:fill="auto"/>
            <w:hideMark/>
          </w:tcPr>
          <w:p w14:paraId="15F6DEA9" w14:textId="77777777" w:rsidR="00E21E1E" w:rsidRPr="00FC486E" w:rsidRDefault="00E21E1E" w:rsidP="00830E46">
            <w:pPr>
              <w:jc w:val="center"/>
            </w:pPr>
            <w:r w:rsidRPr="00FC486E">
              <w:t>152160,00</w:t>
            </w:r>
          </w:p>
        </w:tc>
      </w:tr>
      <w:tr w:rsidR="00E21E1E" w:rsidRPr="00FC486E" w14:paraId="14666052" w14:textId="77777777" w:rsidTr="00830E46">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CF80" w14:textId="77777777" w:rsidR="00E21E1E" w:rsidRPr="00FC486E" w:rsidRDefault="00E21E1E" w:rsidP="00830E46">
            <w:r w:rsidRPr="00FC486E">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hideMark/>
          </w:tcPr>
          <w:p w14:paraId="0FED4934"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1D1E125B"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25B2E4F5"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B0651CF" w14:textId="77777777" w:rsidR="00E21E1E" w:rsidRPr="00FC486E" w:rsidRDefault="00E21E1E" w:rsidP="00830E46">
            <w:pPr>
              <w:jc w:val="center"/>
            </w:pPr>
            <w:r w:rsidRPr="00FC486E">
              <w:t>800</w:t>
            </w:r>
          </w:p>
        </w:tc>
        <w:tc>
          <w:tcPr>
            <w:tcW w:w="1700" w:type="dxa"/>
            <w:tcBorders>
              <w:top w:val="single" w:sz="4" w:space="0" w:color="auto"/>
              <w:left w:val="nil"/>
              <w:bottom w:val="single" w:sz="4" w:space="0" w:color="auto"/>
              <w:right w:val="single" w:sz="4" w:space="0" w:color="auto"/>
            </w:tcBorders>
            <w:shd w:val="clear" w:color="auto" w:fill="auto"/>
            <w:hideMark/>
          </w:tcPr>
          <w:p w14:paraId="1C7D64FE" w14:textId="77777777" w:rsidR="00E21E1E" w:rsidRPr="00FC486E" w:rsidRDefault="00E21E1E" w:rsidP="00830E46">
            <w:pPr>
              <w:jc w:val="center"/>
            </w:pPr>
            <w:r w:rsidRPr="00FC486E">
              <w:t>19 700,00</w:t>
            </w:r>
          </w:p>
        </w:tc>
        <w:tc>
          <w:tcPr>
            <w:tcW w:w="1985" w:type="dxa"/>
            <w:tcBorders>
              <w:top w:val="single" w:sz="4" w:space="0" w:color="auto"/>
              <w:left w:val="nil"/>
              <w:bottom w:val="single" w:sz="4" w:space="0" w:color="auto"/>
              <w:right w:val="single" w:sz="4" w:space="0" w:color="auto"/>
            </w:tcBorders>
            <w:shd w:val="clear" w:color="auto" w:fill="auto"/>
            <w:hideMark/>
          </w:tcPr>
          <w:p w14:paraId="1198223E" w14:textId="77777777" w:rsidR="00E21E1E" w:rsidRPr="00FC486E" w:rsidRDefault="00E21E1E" w:rsidP="00830E46">
            <w:pPr>
              <w:jc w:val="center"/>
            </w:pPr>
            <w:r w:rsidRPr="00FC486E">
              <w:t>19 700,00</w:t>
            </w:r>
          </w:p>
        </w:tc>
      </w:tr>
      <w:tr w:rsidR="00E21E1E" w:rsidRPr="00FC486E" w14:paraId="44EFBFFC" w14:textId="77777777" w:rsidTr="00830E46">
        <w:trPr>
          <w:trHeight w:val="75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DB51" w14:textId="77777777" w:rsidR="00E21E1E" w:rsidRPr="00FC486E" w:rsidRDefault="00E21E1E" w:rsidP="00830E46">
            <w:r w:rsidRPr="00FC486E">
              <w:lastRenderedPageBreak/>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AF8EBC" w14:textId="77777777" w:rsidR="00E21E1E" w:rsidRPr="00FC486E" w:rsidRDefault="00E21E1E" w:rsidP="00830E46"/>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703BA1C" w14:textId="77777777" w:rsidR="00E21E1E" w:rsidRPr="00FC486E" w:rsidRDefault="00E21E1E" w:rsidP="00830E46"/>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50788A8" w14:textId="77777777" w:rsidR="00E21E1E" w:rsidRPr="00FC486E" w:rsidRDefault="00E21E1E" w:rsidP="00830E46">
            <w:r w:rsidRPr="00FC486E">
              <w:t>.6600072090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D126F9F" w14:textId="77777777" w:rsidR="00E21E1E" w:rsidRPr="00FC486E" w:rsidRDefault="00E21E1E" w:rsidP="00830E46"/>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6750F163" w14:textId="77777777" w:rsidR="00E21E1E" w:rsidRPr="00FC486E" w:rsidRDefault="00E21E1E" w:rsidP="00830E46">
            <w:r w:rsidRPr="00FC486E">
              <w:t>3 300,00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95FDF" w14:textId="77777777" w:rsidR="00E21E1E" w:rsidRPr="00FC486E" w:rsidRDefault="00E21E1E" w:rsidP="00830E46">
            <w:r w:rsidRPr="00FC486E">
              <w:t>3 300,00</w:t>
            </w:r>
          </w:p>
        </w:tc>
      </w:tr>
      <w:tr w:rsidR="00E21E1E" w:rsidRPr="00FC486E" w14:paraId="7F999C0C" w14:textId="77777777" w:rsidTr="00830E46">
        <w:trPr>
          <w:trHeight w:val="5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F572"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68FA85"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95F8D92"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1C6D7EF"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456A0A6" w14:textId="77777777" w:rsidR="00E21E1E" w:rsidRPr="00FC486E" w:rsidRDefault="00E21E1E" w:rsidP="00830E46">
            <w:pPr>
              <w:jc w:val="center"/>
            </w:pPr>
            <w:r w:rsidRPr="00FC486E">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A5DDC52" w14:textId="77777777" w:rsidR="00E21E1E" w:rsidRPr="00FC486E" w:rsidRDefault="00E21E1E" w:rsidP="00830E46">
            <w:pPr>
              <w:jc w:val="center"/>
            </w:pPr>
            <w:r w:rsidRPr="00FC486E">
              <w:t>3300,00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DA025F" w14:textId="77777777" w:rsidR="00E21E1E" w:rsidRPr="00FC486E" w:rsidRDefault="00E21E1E" w:rsidP="00830E46">
            <w:pPr>
              <w:jc w:val="center"/>
            </w:pPr>
            <w:r w:rsidRPr="00FC486E">
              <w:t>3300,00</w:t>
            </w:r>
          </w:p>
        </w:tc>
      </w:tr>
      <w:tr w:rsidR="00E21E1E" w:rsidRPr="00FC486E" w14:paraId="60DE7E6B" w14:textId="77777777" w:rsidTr="00830E46">
        <w:trPr>
          <w:trHeight w:val="37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478A3" w14:textId="77777777" w:rsidR="00E21E1E" w:rsidRPr="00FC486E" w:rsidRDefault="00E21E1E" w:rsidP="00830E46">
            <w:r w:rsidRPr="00FC486E">
              <w:t>Резервные фонды</w:t>
            </w:r>
          </w:p>
        </w:tc>
        <w:tc>
          <w:tcPr>
            <w:tcW w:w="992" w:type="dxa"/>
            <w:tcBorders>
              <w:top w:val="single" w:sz="4" w:space="0" w:color="auto"/>
              <w:left w:val="nil"/>
              <w:bottom w:val="single" w:sz="4" w:space="0" w:color="auto"/>
              <w:right w:val="single" w:sz="4" w:space="0" w:color="auto"/>
            </w:tcBorders>
            <w:shd w:val="clear" w:color="auto" w:fill="auto"/>
            <w:hideMark/>
          </w:tcPr>
          <w:p w14:paraId="1D94DDDC"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730FEFD3" w14:textId="77777777" w:rsidR="00E21E1E" w:rsidRPr="00FC486E" w:rsidRDefault="00E21E1E" w:rsidP="00830E46">
            <w:pPr>
              <w:jc w:val="center"/>
            </w:pPr>
            <w:r w:rsidRPr="00FC486E">
              <w:t>0111.</w:t>
            </w:r>
          </w:p>
        </w:tc>
        <w:tc>
          <w:tcPr>
            <w:tcW w:w="992" w:type="dxa"/>
            <w:tcBorders>
              <w:top w:val="single" w:sz="4" w:space="0" w:color="auto"/>
              <w:left w:val="nil"/>
              <w:bottom w:val="single" w:sz="4" w:space="0" w:color="auto"/>
              <w:right w:val="single" w:sz="4" w:space="0" w:color="auto"/>
            </w:tcBorders>
            <w:shd w:val="clear" w:color="auto" w:fill="auto"/>
            <w:noWrap/>
            <w:hideMark/>
          </w:tcPr>
          <w:p w14:paraId="4570669E"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041D83B5"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7B527517" w14:textId="77777777" w:rsidR="00E21E1E" w:rsidRPr="00FC486E" w:rsidRDefault="00E21E1E" w:rsidP="00830E46">
            <w:pPr>
              <w:jc w:val="center"/>
            </w:pPr>
            <w:r w:rsidRPr="00FC486E">
              <w:t>10000,00</w:t>
            </w:r>
          </w:p>
        </w:tc>
        <w:tc>
          <w:tcPr>
            <w:tcW w:w="1985" w:type="dxa"/>
            <w:tcBorders>
              <w:top w:val="single" w:sz="4" w:space="0" w:color="auto"/>
              <w:left w:val="nil"/>
              <w:bottom w:val="single" w:sz="4" w:space="0" w:color="auto"/>
              <w:right w:val="single" w:sz="4" w:space="0" w:color="auto"/>
            </w:tcBorders>
            <w:shd w:val="clear" w:color="auto" w:fill="auto"/>
            <w:hideMark/>
          </w:tcPr>
          <w:p w14:paraId="2562F85B" w14:textId="77777777" w:rsidR="00E21E1E" w:rsidRPr="00FC486E" w:rsidRDefault="00E21E1E" w:rsidP="00830E46">
            <w:pPr>
              <w:jc w:val="center"/>
            </w:pPr>
            <w:r w:rsidRPr="00FC486E">
              <w:t>10000,00</w:t>
            </w:r>
          </w:p>
        </w:tc>
      </w:tr>
      <w:tr w:rsidR="00E21E1E" w:rsidRPr="00FC486E" w14:paraId="38C12DBA" w14:textId="77777777" w:rsidTr="00830E46">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A4B406" w14:textId="77777777" w:rsidR="00E21E1E" w:rsidRPr="00FC486E" w:rsidRDefault="00E21E1E" w:rsidP="00830E46">
            <w:r w:rsidRPr="00FC486E">
              <w:t>Резервный фонд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14:paraId="139B2C44"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42FDD743"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1F3805C6" w14:textId="77777777" w:rsidR="00E21E1E" w:rsidRPr="00FC486E" w:rsidRDefault="00E21E1E" w:rsidP="00830E46">
            <w:pPr>
              <w:jc w:val="center"/>
            </w:pPr>
            <w:r w:rsidRPr="00FC486E">
              <w:t>.9900020010</w:t>
            </w:r>
          </w:p>
        </w:tc>
        <w:tc>
          <w:tcPr>
            <w:tcW w:w="993" w:type="dxa"/>
            <w:tcBorders>
              <w:top w:val="nil"/>
              <w:left w:val="nil"/>
              <w:bottom w:val="single" w:sz="4" w:space="0" w:color="auto"/>
              <w:right w:val="single" w:sz="4" w:space="0" w:color="auto"/>
            </w:tcBorders>
            <w:shd w:val="clear" w:color="auto" w:fill="auto"/>
            <w:noWrap/>
            <w:hideMark/>
          </w:tcPr>
          <w:p w14:paraId="43424E01"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61B7445E" w14:textId="77777777" w:rsidR="00E21E1E" w:rsidRPr="00FC486E" w:rsidRDefault="00E21E1E" w:rsidP="00830E46">
            <w:pPr>
              <w:jc w:val="center"/>
            </w:pPr>
            <w:r w:rsidRPr="00FC486E">
              <w:t>10000,00</w:t>
            </w:r>
          </w:p>
        </w:tc>
        <w:tc>
          <w:tcPr>
            <w:tcW w:w="1985" w:type="dxa"/>
            <w:tcBorders>
              <w:top w:val="nil"/>
              <w:left w:val="nil"/>
              <w:bottom w:val="single" w:sz="4" w:space="0" w:color="auto"/>
              <w:right w:val="single" w:sz="4" w:space="0" w:color="auto"/>
            </w:tcBorders>
            <w:shd w:val="clear" w:color="auto" w:fill="auto"/>
            <w:hideMark/>
          </w:tcPr>
          <w:p w14:paraId="4EC6B957" w14:textId="77777777" w:rsidR="00E21E1E" w:rsidRPr="00FC486E" w:rsidRDefault="00E21E1E" w:rsidP="00830E46">
            <w:pPr>
              <w:jc w:val="center"/>
            </w:pPr>
            <w:r w:rsidRPr="00FC486E">
              <w:t>10000,00</w:t>
            </w:r>
          </w:p>
        </w:tc>
      </w:tr>
      <w:tr w:rsidR="00E21E1E" w:rsidRPr="00FC486E" w14:paraId="525EFCCC" w14:textId="77777777" w:rsidTr="00830E46">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03FA5B" w14:textId="77777777" w:rsidR="00E21E1E" w:rsidRPr="00FC486E" w:rsidRDefault="00E21E1E" w:rsidP="00830E46">
            <w:r w:rsidRPr="00FC486E">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14:paraId="41A86155"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73AABF69"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787E0E8F"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1701880D" w14:textId="77777777" w:rsidR="00E21E1E" w:rsidRPr="00FC486E" w:rsidRDefault="00E21E1E" w:rsidP="00830E46">
            <w:pPr>
              <w:jc w:val="center"/>
            </w:pPr>
            <w:r w:rsidRPr="00FC486E">
              <w:t>800</w:t>
            </w:r>
          </w:p>
        </w:tc>
        <w:tc>
          <w:tcPr>
            <w:tcW w:w="1700" w:type="dxa"/>
            <w:tcBorders>
              <w:top w:val="nil"/>
              <w:left w:val="nil"/>
              <w:bottom w:val="single" w:sz="4" w:space="0" w:color="auto"/>
              <w:right w:val="single" w:sz="4" w:space="0" w:color="auto"/>
            </w:tcBorders>
            <w:shd w:val="clear" w:color="auto" w:fill="auto"/>
            <w:hideMark/>
          </w:tcPr>
          <w:p w14:paraId="30CD1731" w14:textId="77777777" w:rsidR="00E21E1E" w:rsidRPr="00FC486E" w:rsidRDefault="00E21E1E" w:rsidP="00830E46">
            <w:pPr>
              <w:jc w:val="center"/>
            </w:pPr>
            <w:r w:rsidRPr="00FC486E">
              <w:t>10000,00</w:t>
            </w:r>
          </w:p>
        </w:tc>
        <w:tc>
          <w:tcPr>
            <w:tcW w:w="1985" w:type="dxa"/>
            <w:tcBorders>
              <w:top w:val="nil"/>
              <w:left w:val="nil"/>
              <w:bottom w:val="single" w:sz="4" w:space="0" w:color="auto"/>
              <w:right w:val="single" w:sz="4" w:space="0" w:color="auto"/>
            </w:tcBorders>
            <w:shd w:val="clear" w:color="auto" w:fill="auto"/>
            <w:hideMark/>
          </w:tcPr>
          <w:p w14:paraId="46FF7CAE" w14:textId="77777777" w:rsidR="00E21E1E" w:rsidRPr="00FC486E" w:rsidRDefault="00E21E1E" w:rsidP="00830E46">
            <w:pPr>
              <w:jc w:val="center"/>
            </w:pPr>
            <w:r w:rsidRPr="00FC486E">
              <w:t>10000,00</w:t>
            </w:r>
          </w:p>
        </w:tc>
      </w:tr>
      <w:tr w:rsidR="00E21E1E" w:rsidRPr="00FC486E" w14:paraId="48923F7E" w14:textId="77777777" w:rsidTr="00830E46">
        <w:trPr>
          <w:trHeight w:val="282"/>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14F2EE" w14:textId="77777777" w:rsidR="00E21E1E" w:rsidRPr="00FC486E" w:rsidRDefault="00E21E1E" w:rsidP="00830E46">
            <w:r w:rsidRPr="00FC486E">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14:paraId="3BB85F9D"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2B38EAFE" w14:textId="77777777" w:rsidR="00E21E1E" w:rsidRPr="00FC486E" w:rsidRDefault="00E21E1E" w:rsidP="00830E46">
            <w:pPr>
              <w:jc w:val="center"/>
            </w:pPr>
            <w:r w:rsidRPr="00FC486E">
              <w:t>0113.</w:t>
            </w:r>
          </w:p>
        </w:tc>
        <w:tc>
          <w:tcPr>
            <w:tcW w:w="992" w:type="dxa"/>
            <w:tcBorders>
              <w:top w:val="nil"/>
              <w:left w:val="nil"/>
              <w:bottom w:val="single" w:sz="4" w:space="0" w:color="auto"/>
              <w:right w:val="single" w:sz="4" w:space="0" w:color="auto"/>
            </w:tcBorders>
            <w:shd w:val="clear" w:color="auto" w:fill="auto"/>
            <w:noWrap/>
            <w:hideMark/>
          </w:tcPr>
          <w:p w14:paraId="419BEDC3"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15FD235D"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2B42723D" w14:textId="77777777" w:rsidR="00E21E1E" w:rsidRPr="00FC486E" w:rsidRDefault="00E21E1E" w:rsidP="00830E46">
            <w:pPr>
              <w:jc w:val="center"/>
            </w:pPr>
            <w:r w:rsidRPr="00FC486E">
              <w:t>105 100,00</w:t>
            </w:r>
          </w:p>
        </w:tc>
        <w:tc>
          <w:tcPr>
            <w:tcW w:w="1985" w:type="dxa"/>
            <w:tcBorders>
              <w:top w:val="nil"/>
              <w:left w:val="nil"/>
              <w:bottom w:val="single" w:sz="4" w:space="0" w:color="auto"/>
              <w:right w:val="single" w:sz="4" w:space="0" w:color="auto"/>
            </w:tcBorders>
            <w:shd w:val="clear" w:color="auto" w:fill="auto"/>
            <w:hideMark/>
          </w:tcPr>
          <w:p w14:paraId="2F2564A1" w14:textId="77777777" w:rsidR="00E21E1E" w:rsidRPr="00FC486E" w:rsidRDefault="00E21E1E" w:rsidP="00830E46">
            <w:pPr>
              <w:jc w:val="center"/>
            </w:pPr>
            <w:r w:rsidRPr="00FC486E">
              <w:t>105 100,00</w:t>
            </w:r>
          </w:p>
        </w:tc>
      </w:tr>
      <w:tr w:rsidR="00E21E1E" w:rsidRPr="00FC486E" w14:paraId="69DADE71" w14:textId="77777777" w:rsidTr="00830E46">
        <w:trPr>
          <w:trHeight w:val="6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9A97CC" w14:textId="77777777" w:rsidR="00E21E1E" w:rsidRPr="00FC486E" w:rsidRDefault="00E21E1E" w:rsidP="00830E46">
            <w:r w:rsidRPr="00FC486E">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auto"/>
              <w:right w:val="single" w:sz="4" w:space="0" w:color="auto"/>
            </w:tcBorders>
            <w:shd w:val="clear" w:color="auto" w:fill="auto"/>
            <w:hideMark/>
          </w:tcPr>
          <w:p w14:paraId="1EBE2A7A"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00705B19"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71637A36" w14:textId="77777777" w:rsidR="00E21E1E" w:rsidRPr="00FC486E" w:rsidRDefault="00E21E1E" w:rsidP="00830E46">
            <w:pPr>
              <w:jc w:val="center"/>
            </w:pPr>
            <w:r w:rsidRPr="00FC486E">
              <w:t>.9900022020</w:t>
            </w:r>
          </w:p>
        </w:tc>
        <w:tc>
          <w:tcPr>
            <w:tcW w:w="993" w:type="dxa"/>
            <w:tcBorders>
              <w:top w:val="nil"/>
              <w:left w:val="nil"/>
              <w:bottom w:val="single" w:sz="4" w:space="0" w:color="auto"/>
              <w:right w:val="single" w:sz="4" w:space="0" w:color="auto"/>
            </w:tcBorders>
            <w:shd w:val="clear" w:color="auto" w:fill="auto"/>
            <w:noWrap/>
            <w:hideMark/>
          </w:tcPr>
          <w:p w14:paraId="1054694D"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11585B69" w14:textId="77777777" w:rsidR="00E21E1E" w:rsidRPr="00FC486E" w:rsidRDefault="00E21E1E" w:rsidP="00830E46">
            <w:pPr>
              <w:jc w:val="center"/>
            </w:pPr>
            <w:r w:rsidRPr="00FC486E">
              <w:t>2100,00</w:t>
            </w:r>
          </w:p>
        </w:tc>
        <w:tc>
          <w:tcPr>
            <w:tcW w:w="1985" w:type="dxa"/>
            <w:tcBorders>
              <w:top w:val="nil"/>
              <w:left w:val="nil"/>
              <w:bottom w:val="single" w:sz="4" w:space="0" w:color="auto"/>
              <w:right w:val="single" w:sz="4" w:space="0" w:color="auto"/>
            </w:tcBorders>
            <w:shd w:val="clear" w:color="auto" w:fill="auto"/>
            <w:hideMark/>
          </w:tcPr>
          <w:p w14:paraId="05B7739C" w14:textId="77777777" w:rsidR="00E21E1E" w:rsidRPr="00FC486E" w:rsidRDefault="00E21E1E" w:rsidP="00830E46">
            <w:pPr>
              <w:jc w:val="center"/>
            </w:pPr>
            <w:r w:rsidRPr="00FC486E">
              <w:t>2100,00</w:t>
            </w:r>
          </w:p>
        </w:tc>
      </w:tr>
      <w:tr w:rsidR="00E21E1E" w:rsidRPr="00FC486E" w14:paraId="23C4266E" w14:textId="77777777" w:rsidTr="00830E46">
        <w:trPr>
          <w:trHeight w:val="3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948CCA" w14:textId="77777777" w:rsidR="00E21E1E" w:rsidRPr="00FC486E" w:rsidRDefault="00E21E1E" w:rsidP="00830E46">
            <w:r w:rsidRPr="00FC486E">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14:paraId="39E9DEE6"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5C18FC43"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459286F5"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21503F12" w14:textId="77777777" w:rsidR="00E21E1E" w:rsidRPr="00FC486E" w:rsidRDefault="00E21E1E" w:rsidP="00830E46">
            <w:pPr>
              <w:jc w:val="center"/>
            </w:pPr>
            <w:r w:rsidRPr="00FC486E">
              <w:t>800</w:t>
            </w:r>
          </w:p>
        </w:tc>
        <w:tc>
          <w:tcPr>
            <w:tcW w:w="1700" w:type="dxa"/>
            <w:tcBorders>
              <w:top w:val="nil"/>
              <w:left w:val="nil"/>
              <w:bottom w:val="single" w:sz="4" w:space="0" w:color="auto"/>
              <w:right w:val="single" w:sz="4" w:space="0" w:color="auto"/>
            </w:tcBorders>
            <w:shd w:val="clear" w:color="auto" w:fill="auto"/>
            <w:hideMark/>
          </w:tcPr>
          <w:p w14:paraId="1E9055C1" w14:textId="77777777" w:rsidR="00E21E1E" w:rsidRPr="00FC486E" w:rsidRDefault="00E21E1E" w:rsidP="00830E46">
            <w:pPr>
              <w:jc w:val="center"/>
            </w:pPr>
            <w:r w:rsidRPr="00FC486E">
              <w:t>2100,00</w:t>
            </w:r>
          </w:p>
        </w:tc>
        <w:tc>
          <w:tcPr>
            <w:tcW w:w="1985" w:type="dxa"/>
            <w:tcBorders>
              <w:top w:val="nil"/>
              <w:left w:val="nil"/>
              <w:bottom w:val="single" w:sz="4" w:space="0" w:color="auto"/>
              <w:right w:val="single" w:sz="4" w:space="0" w:color="auto"/>
            </w:tcBorders>
            <w:shd w:val="clear" w:color="auto" w:fill="auto"/>
            <w:hideMark/>
          </w:tcPr>
          <w:p w14:paraId="22369A24" w14:textId="77777777" w:rsidR="00E21E1E" w:rsidRPr="00FC486E" w:rsidRDefault="00E21E1E" w:rsidP="00830E46">
            <w:pPr>
              <w:jc w:val="center"/>
            </w:pPr>
            <w:r w:rsidRPr="00FC486E">
              <w:t>2100,00</w:t>
            </w:r>
          </w:p>
        </w:tc>
      </w:tr>
      <w:tr w:rsidR="00E21E1E" w:rsidRPr="00FC486E" w14:paraId="19992486" w14:textId="77777777" w:rsidTr="00830E46">
        <w:trPr>
          <w:trHeight w:val="133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0B26" w14:textId="77777777" w:rsidR="00E21E1E" w:rsidRPr="00FC486E" w:rsidRDefault="00E21E1E" w:rsidP="00830E46">
            <w:r w:rsidRPr="00FC486E">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w:t>
            </w:r>
            <w:r w:rsidRPr="00FC486E">
              <w:lastRenderedPageBreak/>
              <w:t>осуществлению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CF8BB2"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72EEBCD"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E1903E5" w14:textId="77777777" w:rsidR="00E21E1E" w:rsidRPr="00FC486E" w:rsidRDefault="00E21E1E" w:rsidP="00830E46">
            <w:pPr>
              <w:jc w:val="center"/>
            </w:pPr>
            <w:r w:rsidRPr="00FC486E">
              <w:t>.9900001790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0B73BA9"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7078A991" w14:textId="77777777" w:rsidR="00E21E1E" w:rsidRPr="00FC486E" w:rsidRDefault="00E21E1E" w:rsidP="00830E46">
            <w:pPr>
              <w:jc w:val="center"/>
            </w:pPr>
            <w:r w:rsidRPr="00FC486E">
              <w:t>103 000,00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0E2472" w14:textId="77777777" w:rsidR="00E21E1E" w:rsidRPr="00FC486E" w:rsidRDefault="00E21E1E" w:rsidP="00830E46">
            <w:pPr>
              <w:jc w:val="center"/>
            </w:pPr>
            <w:r w:rsidRPr="00FC486E">
              <w:t>103 000,00</w:t>
            </w:r>
          </w:p>
        </w:tc>
      </w:tr>
      <w:tr w:rsidR="00E21E1E" w:rsidRPr="00FC486E" w14:paraId="63BC368A" w14:textId="77777777" w:rsidTr="00830E46">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AECDE" w14:textId="77777777" w:rsidR="00E21E1E" w:rsidRPr="00FC486E" w:rsidRDefault="00E21E1E" w:rsidP="00830E46">
            <w:r w:rsidRPr="00FC486E">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hideMark/>
          </w:tcPr>
          <w:p w14:paraId="5AFDBF5D"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3A32DE6"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3624A599"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36F1BEA4" w14:textId="77777777" w:rsidR="00E21E1E" w:rsidRPr="00FC486E" w:rsidRDefault="00E21E1E" w:rsidP="00830E46">
            <w:pPr>
              <w:jc w:val="center"/>
            </w:pPr>
            <w:r w:rsidRPr="00FC486E">
              <w:t>500</w:t>
            </w:r>
          </w:p>
        </w:tc>
        <w:tc>
          <w:tcPr>
            <w:tcW w:w="1700" w:type="dxa"/>
            <w:tcBorders>
              <w:top w:val="single" w:sz="4" w:space="0" w:color="auto"/>
              <w:left w:val="nil"/>
              <w:bottom w:val="single" w:sz="4" w:space="0" w:color="auto"/>
              <w:right w:val="single" w:sz="4" w:space="0" w:color="auto"/>
            </w:tcBorders>
            <w:shd w:val="clear" w:color="auto" w:fill="auto"/>
            <w:hideMark/>
          </w:tcPr>
          <w:p w14:paraId="732B6E2B" w14:textId="77777777" w:rsidR="00E21E1E" w:rsidRPr="00FC486E" w:rsidRDefault="00E21E1E" w:rsidP="00830E46">
            <w:pPr>
              <w:jc w:val="center"/>
            </w:pPr>
            <w:r w:rsidRPr="00FC486E">
              <w:t>103000</w:t>
            </w:r>
          </w:p>
        </w:tc>
        <w:tc>
          <w:tcPr>
            <w:tcW w:w="1985" w:type="dxa"/>
            <w:tcBorders>
              <w:top w:val="single" w:sz="4" w:space="0" w:color="auto"/>
              <w:left w:val="nil"/>
              <w:bottom w:val="single" w:sz="4" w:space="0" w:color="auto"/>
              <w:right w:val="single" w:sz="4" w:space="0" w:color="auto"/>
            </w:tcBorders>
            <w:shd w:val="clear" w:color="auto" w:fill="auto"/>
            <w:hideMark/>
          </w:tcPr>
          <w:p w14:paraId="642E6A98" w14:textId="77777777" w:rsidR="00E21E1E" w:rsidRPr="00FC486E" w:rsidRDefault="00E21E1E" w:rsidP="00830E46">
            <w:pPr>
              <w:jc w:val="center"/>
            </w:pPr>
            <w:r w:rsidRPr="00FC486E">
              <w:t>103000</w:t>
            </w:r>
          </w:p>
        </w:tc>
      </w:tr>
      <w:tr w:rsidR="00E21E1E" w:rsidRPr="00FC486E" w14:paraId="2481DC4C" w14:textId="77777777" w:rsidTr="00830E46">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85267F" w14:textId="77777777" w:rsidR="00E21E1E" w:rsidRPr="00FC486E" w:rsidRDefault="00E21E1E" w:rsidP="00830E46">
            <w:pPr>
              <w:rPr>
                <w:b/>
                <w:bCs/>
              </w:rPr>
            </w:pPr>
            <w:r w:rsidRPr="00FC486E">
              <w:rPr>
                <w:b/>
                <w:bCs/>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14:paraId="7D22B238"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371C179D" w14:textId="77777777" w:rsidR="00E21E1E" w:rsidRPr="00FC486E" w:rsidRDefault="00E21E1E" w:rsidP="00830E46">
            <w:pPr>
              <w:jc w:val="center"/>
              <w:rPr>
                <w:b/>
                <w:bCs/>
              </w:rPr>
            </w:pPr>
            <w:r w:rsidRPr="00FC486E">
              <w:rPr>
                <w:b/>
                <w:bCs/>
              </w:rPr>
              <w:t>0200.</w:t>
            </w:r>
          </w:p>
        </w:tc>
        <w:tc>
          <w:tcPr>
            <w:tcW w:w="992" w:type="dxa"/>
            <w:tcBorders>
              <w:top w:val="nil"/>
              <w:left w:val="nil"/>
              <w:bottom w:val="single" w:sz="4" w:space="0" w:color="auto"/>
              <w:right w:val="single" w:sz="4" w:space="0" w:color="auto"/>
            </w:tcBorders>
            <w:shd w:val="clear" w:color="auto" w:fill="auto"/>
            <w:noWrap/>
            <w:hideMark/>
          </w:tcPr>
          <w:p w14:paraId="4BC2B2E2"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07556192"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718CCCDE" w14:textId="77777777" w:rsidR="00E21E1E" w:rsidRPr="00FC486E" w:rsidRDefault="00E21E1E" w:rsidP="00830E46">
            <w:pPr>
              <w:jc w:val="center"/>
              <w:rPr>
                <w:b/>
                <w:bCs/>
              </w:rPr>
            </w:pPr>
            <w:r w:rsidRPr="00FC486E">
              <w:rPr>
                <w:b/>
                <w:bCs/>
              </w:rPr>
              <w:t>104 800,00</w:t>
            </w:r>
          </w:p>
        </w:tc>
        <w:tc>
          <w:tcPr>
            <w:tcW w:w="1985" w:type="dxa"/>
            <w:tcBorders>
              <w:top w:val="nil"/>
              <w:left w:val="nil"/>
              <w:bottom w:val="single" w:sz="4" w:space="0" w:color="auto"/>
              <w:right w:val="single" w:sz="4" w:space="0" w:color="auto"/>
            </w:tcBorders>
            <w:shd w:val="clear" w:color="auto" w:fill="auto"/>
            <w:hideMark/>
          </w:tcPr>
          <w:p w14:paraId="419C4EA5" w14:textId="77777777" w:rsidR="00E21E1E" w:rsidRPr="00FC486E" w:rsidRDefault="00E21E1E" w:rsidP="00830E46">
            <w:pPr>
              <w:jc w:val="center"/>
              <w:rPr>
                <w:b/>
                <w:bCs/>
              </w:rPr>
            </w:pPr>
            <w:r w:rsidRPr="00FC486E">
              <w:rPr>
                <w:b/>
                <w:bCs/>
              </w:rPr>
              <w:t>108 400,00</w:t>
            </w:r>
          </w:p>
        </w:tc>
      </w:tr>
      <w:tr w:rsidR="00E21E1E" w:rsidRPr="00FC486E" w14:paraId="5E35F798" w14:textId="77777777" w:rsidTr="00830E46">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ED069C" w14:textId="77777777" w:rsidR="00E21E1E" w:rsidRPr="00FC486E" w:rsidRDefault="00E21E1E" w:rsidP="00830E46">
            <w:r w:rsidRPr="00FC486E">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14:paraId="34234E96"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498AA802" w14:textId="77777777" w:rsidR="00E21E1E" w:rsidRPr="00FC486E" w:rsidRDefault="00E21E1E" w:rsidP="00830E46">
            <w:pPr>
              <w:jc w:val="center"/>
            </w:pPr>
            <w:r w:rsidRPr="00FC486E">
              <w:t>0203.</w:t>
            </w:r>
          </w:p>
        </w:tc>
        <w:tc>
          <w:tcPr>
            <w:tcW w:w="992" w:type="dxa"/>
            <w:tcBorders>
              <w:top w:val="nil"/>
              <w:left w:val="nil"/>
              <w:bottom w:val="single" w:sz="4" w:space="0" w:color="auto"/>
              <w:right w:val="single" w:sz="4" w:space="0" w:color="auto"/>
            </w:tcBorders>
            <w:shd w:val="clear" w:color="auto" w:fill="auto"/>
            <w:noWrap/>
            <w:hideMark/>
          </w:tcPr>
          <w:p w14:paraId="675C348F"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57593800"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14C640FA" w14:textId="77777777" w:rsidR="00E21E1E" w:rsidRPr="00FC486E" w:rsidRDefault="00E21E1E" w:rsidP="00830E46">
            <w:pPr>
              <w:jc w:val="center"/>
            </w:pPr>
            <w:r w:rsidRPr="00FC486E">
              <w:t>104 800,00</w:t>
            </w:r>
          </w:p>
        </w:tc>
        <w:tc>
          <w:tcPr>
            <w:tcW w:w="1985" w:type="dxa"/>
            <w:tcBorders>
              <w:top w:val="nil"/>
              <w:left w:val="nil"/>
              <w:bottom w:val="single" w:sz="4" w:space="0" w:color="auto"/>
              <w:right w:val="single" w:sz="4" w:space="0" w:color="auto"/>
            </w:tcBorders>
            <w:shd w:val="clear" w:color="auto" w:fill="auto"/>
            <w:hideMark/>
          </w:tcPr>
          <w:p w14:paraId="14B77CA8" w14:textId="77777777" w:rsidR="00E21E1E" w:rsidRPr="00FC486E" w:rsidRDefault="00E21E1E" w:rsidP="00830E46">
            <w:pPr>
              <w:jc w:val="center"/>
            </w:pPr>
            <w:r w:rsidRPr="00FC486E">
              <w:t>108 400,00</w:t>
            </w:r>
          </w:p>
        </w:tc>
      </w:tr>
      <w:tr w:rsidR="00E21E1E" w:rsidRPr="00FC486E" w14:paraId="3A690C43" w14:textId="77777777" w:rsidTr="00830E46">
        <w:trPr>
          <w:trHeight w:val="58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75C2" w14:textId="77777777" w:rsidR="00E21E1E" w:rsidRPr="00FC486E" w:rsidRDefault="00E21E1E" w:rsidP="00830E46">
            <w:r w:rsidRPr="00FC486E">
              <w:t>Расходы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7A70C3"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D44C826"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2BF3572" w14:textId="77777777" w:rsidR="00E21E1E" w:rsidRPr="00FC486E" w:rsidRDefault="00E21E1E" w:rsidP="00830E46">
            <w:pPr>
              <w:jc w:val="center"/>
            </w:pPr>
            <w:r w:rsidRPr="00FC486E">
              <w:t>.6600051180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C720F82"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EC9D7CD" w14:textId="77777777" w:rsidR="00E21E1E" w:rsidRPr="00FC486E" w:rsidRDefault="00E21E1E" w:rsidP="00830E46">
            <w:pPr>
              <w:jc w:val="center"/>
            </w:pPr>
            <w:r w:rsidRPr="00FC486E">
              <w:t>104 800,00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68AAB1" w14:textId="77777777" w:rsidR="00E21E1E" w:rsidRPr="00FC486E" w:rsidRDefault="00E21E1E" w:rsidP="00830E46">
            <w:pPr>
              <w:jc w:val="center"/>
            </w:pPr>
            <w:r w:rsidRPr="00FC486E">
              <w:t>108 400,00</w:t>
            </w:r>
          </w:p>
        </w:tc>
      </w:tr>
      <w:tr w:rsidR="00E21E1E" w:rsidRPr="00FC486E" w14:paraId="17EBC302" w14:textId="77777777" w:rsidTr="00830E46">
        <w:trPr>
          <w:trHeight w:val="105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83683" w14:textId="77777777" w:rsidR="00E21E1E" w:rsidRPr="00FC486E" w:rsidRDefault="00E21E1E" w:rsidP="00830E46">
            <w:r w:rsidRPr="00FC486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14:paraId="35202711"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2D878B2C"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3F2E236"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7DD198B" w14:textId="77777777" w:rsidR="00E21E1E" w:rsidRPr="00FC486E" w:rsidRDefault="00E21E1E" w:rsidP="00830E46">
            <w:pPr>
              <w:jc w:val="center"/>
            </w:pPr>
            <w:r w:rsidRPr="00FC486E">
              <w:t>100</w:t>
            </w:r>
          </w:p>
        </w:tc>
        <w:tc>
          <w:tcPr>
            <w:tcW w:w="1700" w:type="dxa"/>
            <w:tcBorders>
              <w:top w:val="single" w:sz="4" w:space="0" w:color="auto"/>
              <w:left w:val="nil"/>
              <w:bottom w:val="single" w:sz="4" w:space="0" w:color="auto"/>
              <w:right w:val="single" w:sz="4" w:space="0" w:color="auto"/>
            </w:tcBorders>
            <w:shd w:val="clear" w:color="auto" w:fill="auto"/>
            <w:hideMark/>
          </w:tcPr>
          <w:p w14:paraId="5829C0DD" w14:textId="77777777" w:rsidR="00E21E1E" w:rsidRPr="00FC486E" w:rsidRDefault="00E21E1E" w:rsidP="00830E46">
            <w:pPr>
              <w:jc w:val="center"/>
            </w:pPr>
            <w:r w:rsidRPr="00FC486E">
              <w:t>104800,00</w:t>
            </w:r>
          </w:p>
        </w:tc>
        <w:tc>
          <w:tcPr>
            <w:tcW w:w="1985" w:type="dxa"/>
            <w:tcBorders>
              <w:top w:val="single" w:sz="4" w:space="0" w:color="auto"/>
              <w:left w:val="nil"/>
              <w:bottom w:val="single" w:sz="4" w:space="0" w:color="auto"/>
              <w:right w:val="single" w:sz="4" w:space="0" w:color="auto"/>
            </w:tcBorders>
            <w:shd w:val="clear" w:color="auto" w:fill="auto"/>
            <w:hideMark/>
          </w:tcPr>
          <w:p w14:paraId="54D8B02E" w14:textId="77777777" w:rsidR="00E21E1E" w:rsidRPr="00FC486E" w:rsidRDefault="00E21E1E" w:rsidP="00830E46">
            <w:pPr>
              <w:jc w:val="center"/>
            </w:pPr>
            <w:r w:rsidRPr="00FC486E">
              <w:t>108400,00</w:t>
            </w:r>
          </w:p>
        </w:tc>
      </w:tr>
      <w:tr w:rsidR="00E21E1E" w:rsidRPr="00FC486E" w14:paraId="11A091E9"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E597" w14:textId="77777777" w:rsidR="00E21E1E" w:rsidRPr="00FC486E" w:rsidRDefault="00E21E1E" w:rsidP="00830E46">
            <w:pPr>
              <w:rPr>
                <w:b/>
                <w:bCs/>
              </w:rPr>
            </w:pPr>
            <w:r w:rsidRPr="00FC486E">
              <w:rPr>
                <w:b/>
                <w:bCs/>
              </w:rPr>
              <w:t>Национальная безопасность и правоохранительная деятельность</w:t>
            </w:r>
          </w:p>
        </w:tc>
        <w:tc>
          <w:tcPr>
            <w:tcW w:w="992" w:type="dxa"/>
            <w:tcBorders>
              <w:top w:val="single" w:sz="4" w:space="0" w:color="auto"/>
              <w:left w:val="nil"/>
              <w:bottom w:val="single" w:sz="4" w:space="0" w:color="auto"/>
              <w:right w:val="single" w:sz="4" w:space="0" w:color="auto"/>
            </w:tcBorders>
            <w:shd w:val="clear" w:color="auto" w:fill="auto"/>
            <w:hideMark/>
          </w:tcPr>
          <w:p w14:paraId="33089EBC"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6CBE53B5" w14:textId="77777777" w:rsidR="00E21E1E" w:rsidRPr="00FC486E" w:rsidRDefault="00B659F5" w:rsidP="00830E46">
            <w:pPr>
              <w:jc w:val="center"/>
              <w:rPr>
                <w:b/>
                <w:bCs/>
              </w:rPr>
            </w:pPr>
            <w:r w:rsidRPr="00FC486E">
              <w:rPr>
                <w:b/>
                <w:bCs/>
              </w:rPr>
              <w:t>0300.</w:t>
            </w:r>
          </w:p>
        </w:tc>
        <w:tc>
          <w:tcPr>
            <w:tcW w:w="992" w:type="dxa"/>
            <w:tcBorders>
              <w:top w:val="single" w:sz="4" w:space="0" w:color="auto"/>
              <w:left w:val="nil"/>
              <w:bottom w:val="single" w:sz="4" w:space="0" w:color="auto"/>
              <w:right w:val="single" w:sz="4" w:space="0" w:color="auto"/>
            </w:tcBorders>
            <w:shd w:val="clear" w:color="auto" w:fill="auto"/>
            <w:noWrap/>
            <w:hideMark/>
          </w:tcPr>
          <w:p w14:paraId="5C9E368C"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3C9F7300" w14:textId="77777777" w:rsidR="00E21E1E" w:rsidRPr="00FC486E" w:rsidRDefault="00E21E1E" w:rsidP="00830E46">
            <w:pPr>
              <w:jc w:val="center"/>
              <w:rPr>
                <w:b/>
                <w:bCs/>
              </w:rPr>
            </w:pPr>
          </w:p>
        </w:tc>
        <w:tc>
          <w:tcPr>
            <w:tcW w:w="1700" w:type="dxa"/>
            <w:tcBorders>
              <w:top w:val="single" w:sz="4" w:space="0" w:color="auto"/>
              <w:left w:val="nil"/>
              <w:bottom w:val="single" w:sz="4" w:space="0" w:color="auto"/>
              <w:right w:val="single" w:sz="4" w:space="0" w:color="auto"/>
            </w:tcBorders>
            <w:shd w:val="clear" w:color="auto" w:fill="auto"/>
            <w:hideMark/>
          </w:tcPr>
          <w:p w14:paraId="4C0B8E2E" w14:textId="77777777" w:rsidR="00E21E1E" w:rsidRPr="00FC486E" w:rsidRDefault="00B659F5" w:rsidP="00830E46">
            <w:pPr>
              <w:jc w:val="center"/>
              <w:rPr>
                <w:b/>
                <w:bCs/>
              </w:rPr>
            </w:pPr>
            <w:r w:rsidRPr="00FC486E">
              <w:rPr>
                <w:b/>
                <w:bCs/>
              </w:rPr>
              <w:t xml:space="preserve">60 </w:t>
            </w:r>
            <w:r w:rsidR="00E21E1E" w:rsidRPr="00FC486E">
              <w:rPr>
                <w:b/>
                <w:bCs/>
              </w:rPr>
              <w:t>000,00</w:t>
            </w:r>
          </w:p>
        </w:tc>
        <w:tc>
          <w:tcPr>
            <w:tcW w:w="1985" w:type="dxa"/>
            <w:tcBorders>
              <w:top w:val="single" w:sz="4" w:space="0" w:color="auto"/>
              <w:left w:val="nil"/>
              <w:bottom w:val="single" w:sz="4" w:space="0" w:color="auto"/>
              <w:right w:val="single" w:sz="4" w:space="0" w:color="auto"/>
            </w:tcBorders>
            <w:shd w:val="clear" w:color="auto" w:fill="auto"/>
            <w:hideMark/>
          </w:tcPr>
          <w:p w14:paraId="725A69FA" w14:textId="77777777" w:rsidR="00E21E1E" w:rsidRPr="00FC486E" w:rsidRDefault="00E21E1E" w:rsidP="00830E46">
            <w:pPr>
              <w:jc w:val="center"/>
              <w:rPr>
                <w:b/>
                <w:bCs/>
              </w:rPr>
            </w:pPr>
            <w:r w:rsidRPr="00FC486E">
              <w:rPr>
                <w:b/>
                <w:bCs/>
              </w:rPr>
              <w:t>30 000,00</w:t>
            </w:r>
          </w:p>
        </w:tc>
      </w:tr>
      <w:tr w:rsidR="00E21E1E" w:rsidRPr="00FC486E" w14:paraId="26CAC57E" w14:textId="77777777" w:rsidTr="00830E46">
        <w:trPr>
          <w:trHeight w:val="79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A554F" w14:textId="77777777" w:rsidR="00E21E1E" w:rsidRPr="00FC486E" w:rsidRDefault="00E21E1E" w:rsidP="00830E46">
            <w:r w:rsidRPr="00FC486E">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77A459"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BE8AC58" w14:textId="77777777" w:rsidR="00E21E1E" w:rsidRPr="00FC486E" w:rsidRDefault="00E21E1E" w:rsidP="00830E46">
            <w:pPr>
              <w:jc w:val="center"/>
            </w:pPr>
            <w:r w:rsidRPr="00FC486E">
              <w:t>0310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82886C8"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C78632"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273CFFB" w14:textId="77777777" w:rsidR="00E21E1E" w:rsidRPr="00FC486E" w:rsidRDefault="00E21E1E" w:rsidP="00830E46">
            <w:pPr>
              <w:jc w:val="center"/>
            </w:pPr>
            <w:r w:rsidRPr="00FC486E">
              <w:t>60 000,00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FFEA348" w14:textId="77777777" w:rsidR="00E21E1E" w:rsidRPr="00FC486E" w:rsidRDefault="00E21E1E" w:rsidP="00830E46">
            <w:pPr>
              <w:jc w:val="center"/>
            </w:pPr>
            <w:r w:rsidRPr="00FC486E">
              <w:t>30 000,00</w:t>
            </w:r>
          </w:p>
        </w:tc>
      </w:tr>
      <w:tr w:rsidR="00E21E1E" w:rsidRPr="00FC486E" w14:paraId="2FE706D2"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3F6D" w14:textId="77777777" w:rsidR="00E21E1E" w:rsidRPr="00FC486E" w:rsidRDefault="00E21E1E" w:rsidP="00830E46">
            <w:r w:rsidRPr="00FC486E">
              <w:t xml:space="preserve">Обеспечение первичных мер пожарной безопасности в </w:t>
            </w:r>
            <w:r w:rsidRPr="00FC486E">
              <w:lastRenderedPageBreak/>
              <w:t>границах населенных пунктов поселения</w:t>
            </w:r>
          </w:p>
        </w:tc>
        <w:tc>
          <w:tcPr>
            <w:tcW w:w="992" w:type="dxa"/>
            <w:tcBorders>
              <w:top w:val="single" w:sz="4" w:space="0" w:color="auto"/>
              <w:left w:val="nil"/>
              <w:bottom w:val="single" w:sz="4" w:space="0" w:color="auto"/>
              <w:right w:val="single" w:sz="4" w:space="0" w:color="auto"/>
            </w:tcBorders>
            <w:shd w:val="clear" w:color="auto" w:fill="auto"/>
            <w:hideMark/>
          </w:tcPr>
          <w:p w14:paraId="4D190B78"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4D9D063"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31C3EFB" w14:textId="77777777" w:rsidR="00E21E1E" w:rsidRPr="00FC486E" w:rsidRDefault="00E21E1E" w:rsidP="00830E46">
            <w:pPr>
              <w:jc w:val="center"/>
            </w:pPr>
            <w:r w:rsidRPr="00FC486E">
              <w:t>.9900023200</w:t>
            </w:r>
          </w:p>
        </w:tc>
        <w:tc>
          <w:tcPr>
            <w:tcW w:w="993" w:type="dxa"/>
            <w:tcBorders>
              <w:top w:val="single" w:sz="4" w:space="0" w:color="auto"/>
              <w:left w:val="nil"/>
              <w:bottom w:val="single" w:sz="4" w:space="0" w:color="auto"/>
              <w:right w:val="single" w:sz="4" w:space="0" w:color="auto"/>
            </w:tcBorders>
            <w:shd w:val="clear" w:color="auto" w:fill="auto"/>
            <w:noWrap/>
            <w:hideMark/>
          </w:tcPr>
          <w:p w14:paraId="2DA8F4EF"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45C92ED2" w14:textId="77777777" w:rsidR="00E21E1E" w:rsidRPr="00FC486E" w:rsidRDefault="00E21E1E" w:rsidP="00830E46">
            <w:pPr>
              <w:jc w:val="center"/>
            </w:pPr>
            <w:r w:rsidRPr="00FC486E">
              <w:t>60 000,00</w:t>
            </w:r>
          </w:p>
        </w:tc>
        <w:tc>
          <w:tcPr>
            <w:tcW w:w="1985" w:type="dxa"/>
            <w:tcBorders>
              <w:top w:val="single" w:sz="4" w:space="0" w:color="auto"/>
              <w:left w:val="nil"/>
              <w:bottom w:val="single" w:sz="4" w:space="0" w:color="auto"/>
              <w:right w:val="single" w:sz="4" w:space="0" w:color="auto"/>
            </w:tcBorders>
            <w:shd w:val="clear" w:color="auto" w:fill="auto"/>
            <w:hideMark/>
          </w:tcPr>
          <w:p w14:paraId="5215F864" w14:textId="77777777" w:rsidR="00E21E1E" w:rsidRPr="00FC486E" w:rsidRDefault="00E21E1E" w:rsidP="00830E46">
            <w:pPr>
              <w:jc w:val="center"/>
            </w:pPr>
            <w:r w:rsidRPr="00FC486E">
              <w:t>30 000,00</w:t>
            </w:r>
          </w:p>
        </w:tc>
      </w:tr>
      <w:tr w:rsidR="00E21E1E" w:rsidRPr="00FC486E" w14:paraId="389128F4"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D6EBF"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8E61AA"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E458D27"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D44D535"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4B40309" w14:textId="77777777" w:rsidR="00E21E1E" w:rsidRPr="00FC486E" w:rsidRDefault="00E21E1E" w:rsidP="00830E46">
            <w:pPr>
              <w:jc w:val="center"/>
            </w:pPr>
            <w:r w:rsidRPr="00FC486E">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28E52D43" w14:textId="77777777" w:rsidR="00E21E1E" w:rsidRPr="00FC486E" w:rsidRDefault="00E21E1E" w:rsidP="00830E46">
            <w:pPr>
              <w:jc w:val="center"/>
            </w:pPr>
            <w:r w:rsidRPr="00FC486E">
              <w:t>60000,00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0637A2" w14:textId="77777777" w:rsidR="00E21E1E" w:rsidRPr="00FC486E" w:rsidRDefault="00E21E1E" w:rsidP="00830E46">
            <w:pPr>
              <w:jc w:val="center"/>
            </w:pPr>
            <w:r w:rsidRPr="00FC486E">
              <w:t>30000,00</w:t>
            </w:r>
          </w:p>
        </w:tc>
      </w:tr>
      <w:tr w:rsidR="00E21E1E" w:rsidRPr="00FC486E" w14:paraId="586E68F5" w14:textId="77777777" w:rsidTr="00830E46">
        <w:trPr>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F015" w14:textId="77777777" w:rsidR="00E21E1E" w:rsidRPr="00FC486E" w:rsidRDefault="00E21E1E" w:rsidP="00830E46">
            <w:pPr>
              <w:rPr>
                <w:b/>
                <w:bCs/>
              </w:rPr>
            </w:pPr>
            <w:r w:rsidRPr="00FC486E">
              <w:rPr>
                <w:b/>
                <w:bCs/>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hideMark/>
          </w:tcPr>
          <w:p w14:paraId="3DF32E7F"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354B81F3" w14:textId="77777777" w:rsidR="00E21E1E" w:rsidRPr="00FC486E" w:rsidRDefault="00E21E1E" w:rsidP="00830E46">
            <w:pPr>
              <w:jc w:val="center"/>
              <w:rPr>
                <w:b/>
                <w:bCs/>
              </w:rPr>
            </w:pPr>
            <w:r w:rsidRPr="00FC486E">
              <w:rPr>
                <w:b/>
                <w:bCs/>
              </w:rPr>
              <w:t>0400.</w:t>
            </w:r>
          </w:p>
        </w:tc>
        <w:tc>
          <w:tcPr>
            <w:tcW w:w="992" w:type="dxa"/>
            <w:tcBorders>
              <w:top w:val="single" w:sz="4" w:space="0" w:color="auto"/>
              <w:left w:val="nil"/>
              <w:bottom w:val="single" w:sz="4" w:space="0" w:color="auto"/>
              <w:right w:val="single" w:sz="4" w:space="0" w:color="auto"/>
            </w:tcBorders>
            <w:shd w:val="clear" w:color="auto" w:fill="auto"/>
            <w:noWrap/>
            <w:hideMark/>
          </w:tcPr>
          <w:p w14:paraId="2CC50984"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1E0AD64F" w14:textId="77777777" w:rsidR="00E21E1E" w:rsidRPr="00FC486E" w:rsidRDefault="00E21E1E" w:rsidP="00830E46">
            <w:pPr>
              <w:jc w:val="center"/>
              <w:rPr>
                <w:b/>
                <w:bCs/>
              </w:rPr>
            </w:pPr>
          </w:p>
        </w:tc>
        <w:tc>
          <w:tcPr>
            <w:tcW w:w="1700" w:type="dxa"/>
            <w:tcBorders>
              <w:top w:val="single" w:sz="4" w:space="0" w:color="auto"/>
              <w:left w:val="nil"/>
              <w:bottom w:val="single" w:sz="4" w:space="0" w:color="auto"/>
              <w:right w:val="single" w:sz="4" w:space="0" w:color="auto"/>
            </w:tcBorders>
            <w:shd w:val="clear" w:color="auto" w:fill="auto"/>
            <w:hideMark/>
          </w:tcPr>
          <w:p w14:paraId="20CC67DF" w14:textId="77777777" w:rsidR="00E21E1E" w:rsidRPr="00FC486E" w:rsidRDefault="00E21E1E" w:rsidP="00830E46">
            <w:pPr>
              <w:jc w:val="center"/>
              <w:rPr>
                <w:b/>
                <w:bCs/>
              </w:rPr>
            </w:pPr>
            <w:r w:rsidRPr="00FC486E">
              <w:rPr>
                <w:b/>
                <w:bCs/>
              </w:rPr>
              <w:t>1 029 443,00</w:t>
            </w:r>
          </w:p>
        </w:tc>
        <w:tc>
          <w:tcPr>
            <w:tcW w:w="1985" w:type="dxa"/>
            <w:tcBorders>
              <w:top w:val="single" w:sz="4" w:space="0" w:color="auto"/>
              <w:left w:val="nil"/>
              <w:bottom w:val="single" w:sz="4" w:space="0" w:color="auto"/>
              <w:right w:val="single" w:sz="4" w:space="0" w:color="auto"/>
            </w:tcBorders>
            <w:shd w:val="clear" w:color="auto" w:fill="auto"/>
            <w:hideMark/>
          </w:tcPr>
          <w:p w14:paraId="5CB9A150" w14:textId="77777777" w:rsidR="00E21E1E" w:rsidRPr="00FC486E" w:rsidRDefault="00E21E1E" w:rsidP="00830E46">
            <w:pPr>
              <w:jc w:val="center"/>
              <w:rPr>
                <w:b/>
                <w:bCs/>
              </w:rPr>
            </w:pPr>
            <w:r w:rsidRPr="00FC486E">
              <w:rPr>
                <w:b/>
                <w:bCs/>
              </w:rPr>
              <w:t>1 253 613,00</w:t>
            </w:r>
          </w:p>
        </w:tc>
      </w:tr>
      <w:tr w:rsidR="00E21E1E" w:rsidRPr="00FC486E" w14:paraId="047FADE5" w14:textId="77777777" w:rsidTr="00830E46">
        <w:trPr>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5240" w14:textId="77777777" w:rsidR="00E21E1E" w:rsidRPr="00FC486E" w:rsidRDefault="00E21E1E" w:rsidP="00830E46">
            <w:r w:rsidRPr="00FC486E">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093385"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C0A6016" w14:textId="77777777" w:rsidR="00E21E1E" w:rsidRPr="00FC486E" w:rsidRDefault="00E21E1E" w:rsidP="00830E46">
            <w:pPr>
              <w:jc w:val="center"/>
            </w:pPr>
            <w:r w:rsidRPr="00FC486E">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51525FA"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75EB691"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78ED535" w14:textId="77777777" w:rsidR="00E21E1E" w:rsidRPr="00FC486E" w:rsidRDefault="00E21E1E" w:rsidP="00830E46">
            <w:pPr>
              <w:jc w:val="center"/>
            </w:pPr>
            <w:r w:rsidRPr="00FC486E">
              <w:t>1 029 443,00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9627BE" w14:textId="77777777" w:rsidR="00E21E1E" w:rsidRPr="00FC486E" w:rsidRDefault="00E21E1E" w:rsidP="00830E46">
            <w:pPr>
              <w:jc w:val="center"/>
            </w:pPr>
            <w:r w:rsidRPr="00FC486E">
              <w:t>1 253 613,00</w:t>
            </w:r>
          </w:p>
        </w:tc>
      </w:tr>
      <w:tr w:rsidR="00E21E1E" w:rsidRPr="00FC486E" w14:paraId="59DBC8D2" w14:textId="77777777" w:rsidTr="00830E46">
        <w:trPr>
          <w:trHeight w:val="105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E60F" w14:textId="77777777" w:rsidR="00E21E1E" w:rsidRPr="00FC486E" w:rsidRDefault="00E21E1E" w:rsidP="00830E46">
            <w:r w:rsidRPr="00FC486E">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14:paraId="550CAC4F"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623B2AE3"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12E93EA7" w14:textId="77777777" w:rsidR="00E21E1E" w:rsidRPr="00FC486E" w:rsidRDefault="00E21E1E" w:rsidP="00830E46">
            <w:pPr>
              <w:jc w:val="center"/>
            </w:pPr>
            <w:r w:rsidRPr="00FC486E">
              <w:t>.0200000000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9154DA2"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615005D5" w14:textId="77777777" w:rsidR="00E21E1E" w:rsidRPr="00FC486E" w:rsidRDefault="00E21E1E" w:rsidP="00830E46">
            <w:pPr>
              <w:jc w:val="center"/>
            </w:pPr>
            <w:r w:rsidRPr="00FC486E">
              <w:t>1 029 443,00</w:t>
            </w:r>
          </w:p>
        </w:tc>
        <w:tc>
          <w:tcPr>
            <w:tcW w:w="1985" w:type="dxa"/>
            <w:tcBorders>
              <w:top w:val="single" w:sz="4" w:space="0" w:color="auto"/>
              <w:left w:val="nil"/>
              <w:bottom w:val="single" w:sz="4" w:space="0" w:color="auto"/>
              <w:right w:val="single" w:sz="4" w:space="0" w:color="auto"/>
            </w:tcBorders>
            <w:shd w:val="clear" w:color="auto" w:fill="auto"/>
            <w:hideMark/>
          </w:tcPr>
          <w:p w14:paraId="55FCAF3E" w14:textId="77777777" w:rsidR="00E21E1E" w:rsidRPr="00FC486E" w:rsidRDefault="00E21E1E" w:rsidP="00830E46">
            <w:pPr>
              <w:jc w:val="center"/>
            </w:pPr>
            <w:r w:rsidRPr="00FC486E">
              <w:t>1 253 613,00</w:t>
            </w:r>
          </w:p>
        </w:tc>
      </w:tr>
      <w:tr w:rsidR="00E21E1E" w:rsidRPr="00FC486E" w14:paraId="02D1B4D0" w14:textId="77777777" w:rsidTr="00830E46">
        <w:trPr>
          <w:trHeight w:val="132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3FE53" w14:textId="77777777" w:rsidR="00E21E1E" w:rsidRPr="00FC486E" w:rsidRDefault="00E21E1E" w:rsidP="00830E46">
            <w:r w:rsidRPr="00FC486E">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308E6C"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CD477A9"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DFF719A" w14:textId="77777777" w:rsidR="00E21E1E" w:rsidRPr="00FC486E" w:rsidRDefault="00E21E1E" w:rsidP="00830E46">
            <w:pPr>
              <w:jc w:val="center"/>
            </w:pPr>
            <w:r w:rsidRPr="00FC486E">
              <w:t>.0200020300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BB5E74E"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C776451" w14:textId="77777777" w:rsidR="00E21E1E" w:rsidRPr="00FC486E" w:rsidRDefault="00E21E1E" w:rsidP="00830E46">
            <w:pPr>
              <w:jc w:val="center"/>
            </w:pPr>
            <w:r w:rsidRPr="00FC486E">
              <w:t>435 173,00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504E1E" w14:textId="77777777" w:rsidR="00E21E1E" w:rsidRPr="00FC486E" w:rsidRDefault="00E21E1E" w:rsidP="00830E46">
            <w:pPr>
              <w:jc w:val="center"/>
            </w:pPr>
            <w:r w:rsidRPr="00FC486E">
              <w:t>435 173,00</w:t>
            </w:r>
          </w:p>
        </w:tc>
      </w:tr>
      <w:tr w:rsidR="00E21E1E" w:rsidRPr="00FC486E" w14:paraId="4A151330" w14:textId="77777777" w:rsidTr="00830E46">
        <w:trPr>
          <w:trHeight w:val="5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2FDB" w14:textId="77777777" w:rsidR="00E21E1E" w:rsidRPr="00FC486E" w:rsidRDefault="00E21E1E" w:rsidP="00830E46">
            <w:r w:rsidRPr="00FC486E">
              <w:t xml:space="preserve">Закупка товаров, работ и услуг для государственных (муниципальных) </w:t>
            </w:r>
            <w:r w:rsidRPr="00FC486E">
              <w:lastRenderedPageBreak/>
              <w:t>нужд</w:t>
            </w:r>
          </w:p>
        </w:tc>
        <w:tc>
          <w:tcPr>
            <w:tcW w:w="992" w:type="dxa"/>
            <w:tcBorders>
              <w:top w:val="single" w:sz="4" w:space="0" w:color="auto"/>
              <w:left w:val="nil"/>
              <w:bottom w:val="single" w:sz="4" w:space="0" w:color="auto"/>
              <w:right w:val="single" w:sz="4" w:space="0" w:color="auto"/>
            </w:tcBorders>
            <w:shd w:val="clear" w:color="auto" w:fill="auto"/>
            <w:hideMark/>
          </w:tcPr>
          <w:p w14:paraId="4EC2C96A"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21B5C4B9"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55489F2F"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E0FADD5" w14:textId="77777777" w:rsidR="00E21E1E" w:rsidRPr="00FC486E" w:rsidRDefault="00E21E1E" w:rsidP="00830E46">
            <w:pPr>
              <w:jc w:val="center"/>
            </w:pPr>
            <w:r w:rsidRPr="00FC486E">
              <w:t>200</w:t>
            </w:r>
          </w:p>
        </w:tc>
        <w:tc>
          <w:tcPr>
            <w:tcW w:w="1700" w:type="dxa"/>
            <w:tcBorders>
              <w:top w:val="single" w:sz="4" w:space="0" w:color="auto"/>
              <w:left w:val="nil"/>
              <w:bottom w:val="single" w:sz="4" w:space="0" w:color="auto"/>
              <w:right w:val="single" w:sz="4" w:space="0" w:color="auto"/>
            </w:tcBorders>
            <w:shd w:val="clear" w:color="auto" w:fill="auto"/>
            <w:hideMark/>
          </w:tcPr>
          <w:p w14:paraId="1A8CA377" w14:textId="77777777" w:rsidR="00E21E1E" w:rsidRPr="00FC486E" w:rsidRDefault="00E21E1E" w:rsidP="00830E46">
            <w:pPr>
              <w:jc w:val="center"/>
            </w:pPr>
            <w:r w:rsidRPr="00FC486E">
              <w:t>435173,00</w:t>
            </w:r>
          </w:p>
        </w:tc>
        <w:tc>
          <w:tcPr>
            <w:tcW w:w="1985" w:type="dxa"/>
            <w:tcBorders>
              <w:top w:val="single" w:sz="4" w:space="0" w:color="auto"/>
              <w:left w:val="nil"/>
              <w:bottom w:val="single" w:sz="4" w:space="0" w:color="auto"/>
              <w:right w:val="single" w:sz="4" w:space="0" w:color="auto"/>
            </w:tcBorders>
            <w:shd w:val="clear" w:color="auto" w:fill="auto"/>
            <w:hideMark/>
          </w:tcPr>
          <w:p w14:paraId="2067D2F7" w14:textId="77777777" w:rsidR="00E21E1E" w:rsidRPr="00FC486E" w:rsidRDefault="00E21E1E" w:rsidP="00830E46">
            <w:pPr>
              <w:jc w:val="center"/>
            </w:pPr>
            <w:r w:rsidRPr="00FC486E">
              <w:t>435173,00</w:t>
            </w:r>
          </w:p>
        </w:tc>
      </w:tr>
      <w:tr w:rsidR="00E21E1E" w:rsidRPr="00FC486E" w14:paraId="48568204"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E00E4" w14:textId="77777777" w:rsidR="00E21E1E" w:rsidRPr="00FC486E" w:rsidRDefault="00E21E1E" w:rsidP="00830E46">
            <w:r w:rsidRPr="00FC486E">
              <w:t>Содержание автомобильных дорог местного значения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3C4E63F"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43C1DA4D"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E08686" w14:textId="77777777" w:rsidR="00E21E1E" w:rsidRPr="00FC486E" w:rsidRDefault="00E21E1E" w:rsidP="00830E46">
            <w:pPr>
              <w:jc w:val="center"/>
            </w:pPr>
            <w:r w:rsidRPr="00FC486E">
              <w:t>.0200024010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695B89F"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8D85BA4" w14:textId="77777777" w:rsidR="00E21E1E" w:rsidRPr="00FC486E" w:rsidRDefault="00E21E1E" w:rsidP="00830E46">
            <w:pPr>
              <w:jc w:val="center"/>
            </w:pPr>
            <w:r w:rsidRPr="00FC486E">
              <w:t>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407F0A" w14:textId="77777777" w:rsidR="00E21E1E" w:rsidRPr="00FC486E" w:rsidRDefault="00E21E1E" w:rsidP="00830E46">
            <w:pPr>
              <w:jc w:val="center"/>
            </w:pPr>
            <w:r w:rsidRPr="00FC486E">
              <w:t>200000</w:t>
            </w:r>
          </w:p>
        </w:tc>
      </w:tr>
      <w:tr w:rsidR="00E21E1E" w:rsidRPr="00FC486E" w14:paraId="5D60918F"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6B60F"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14:paraId="174338CA"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08E660F9"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hideMark/>
          </w:tcPr>
          <w:p w14:paraId="0922DDCB"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hideMark/>
          </w:tcPr>
          <w:p w14:paraId="19A3641A" w14:textId="77777777" w:rsidR="00E21E1E" w:rsidRPr="00FC486E" w:rsidRDefault="00E21E1E" w:rsidP="00830E46">
            <w:pPr>
              <w:jc w:val="center"/>
            </w:pPr>
            <w:r w:rsidRPr="00FC486E">
              <w:t>200</w:t>
            </w:r>
          </w:p>
        </w:tc>
        <w:tc>
          <w:tcPr>
            <w:tcW w:w="1700" w:type="dxa"/>
            <w:tcBorders>
              <w:top w:val="single" w:sz="4" w:space="0" w:color="auto"/>
              <w:left w:val="nil"/>
              <w:bottom w:val="single" w:sz="4" w:space="0" w:color="auto"/>
              <w:right w:val="single" w:sz="4" w:space="0" w:color="auto"/>
            </w:tcBorders>
            <w:shd w:val="clear" w:color="auto" w:fill="auto"/>
            <w:hideMark/>
          </w:tcPr>
          <w:p w14:paraId="2C440B7E" w14:textId="77777777" w:rsidR="00E21E1E" w:rsidRPr="00FC486E" w:rsidRDefault="00E21E1E" w:rsidP="00830E46">
            <w:pPr>
              <w:jc w:val="center"/>
            </w:pPr>
            <w:r w:rsidRPr="00FC486E">
              <w:t>0</w:t>
            </w:r>
          </w:p>
        </w:tc>
        <w:tc>
          <w:tcPr>
            <w:tcW w:w="1985" w:type="dxa"/>
            <w:tcBorders>
              <w:top w:val="single" w:sz="4" w:space="0" w:color="auto"/>
              <w:left w:val="nil"/>
              <w:bottom w:val="single" w:sz="4" w:space="0" w:color="auto"/>
              <w:right w:val="single" w:sz="4" w:space="0" w:color="auto"/>
            </w:tcBorders>
            <w:shd w:val="clear" w:color="auto" w:fill="auto"/>
            <w:hideMark/>
          </w:tcPr>
          <w:p w14:paraId="4979B6A4" w14:textId="77777777" w:rsidR="00E21E1E" w:rsidRPr="00FC486E" w:rsidRDefault="00E21E1E" w:rsidP="00830E46">
            <w:pPr>
              <w:jc w:val="center"/>
            </w:pPr>
            <w:r w:rsidRPr="00FC486E">
              <w:t>200000</w:t>
            </w:r>
          </w:p>
        </w:tc>
      </w:tr>
      <w:tr w:rsidR="00E21E1E" w:rsidRPr="00FC486E" w14:paraId="58595623" w14:textId="77777777" w:rsidTr="00830E46">
        <w:trPr>
          <w:trHeight w:val="79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D0EF0" w14:textId="77777777" w:rsidR="00E21E1E" w:rsidRPr="00FC486E" w:rsidRDefault="00E21E1E" w:rsidP="00830E46">
            <w:r w:rsidRPr="00FC486E">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F2EDEB" w14:textId="77777777" w:rsidR="00E21E1E" w:rsidRPr="00FC486E" w:rsidRDefault="00E21E1E" w:rsidP="00830E46">
            <w:pPr>
              <w:jc w:val="center"/>
              <w:rPr>
                <w:b/>
                <w:bCs/>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19E3D52"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EA32A4F" w14:textId="77777777" w:rsidR="00E21E1E" w:rsidRPr="00FC486E" w:rsidRDefault="00E21E1E" w:rsidP="00830E46">
            <w:pPr>
              <w:jc w:val="center"/>
            </w:pPr>
            <w:r w:rsidRPr="00FC486E">
              <w:t>.0200025010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49B0964"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AC4225C" w14:textId="77777777" w:rsidR="00E21E1E" w:rsidRPr="00FC486E" w:rsidRDefault="00E21E1E" w:rsidP="00830E46">
            <w:pPr>
              <w:jc w:val="center"/>
            </w:pPr>
            <w:r w:rsidRPr="00FC486E">
              <w:t>594 270,00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6705E1" w14:textId="77777777" w:rsidR="00E21E1E" w:rsidRPr="00FC486E" w:rsidRDefault="00E21E1E" w:rsidP="00830E46">
            <w:pPr>
              <w:jc w:val="center"/>
            </w:pPr>
            <w:r w:rsidRPr="00FC486E">
              <w:t>618 440,00</w:t>
            </w:r>
          </w:p>
        </w:tc>
      </w:tr>
      <w:tr w:rsidR="00E21E1E" w:rsidRPr="00FC486E" w14:paraId="1DA48461"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A6EE7"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hideMark/>
          </w:tcPr>
          <w:p w14:paraId="208D8D3B" w14:textId="77777777" w:rsidR="00E21E1E" w:rsidRPr="00FC486E" w:rsidRDefault="00E21E1E" w:rsidP="00830E46">
            <w:pPr>
              <w:jc w:val="center"/>
              <w:rPr>
                <w:b/>
                <w:bCs/>
              </w:rPr>
            </w:pPr>
          </w:p>
        </w:tc>
        <w:tc>
          <w:tcPr>
            <w:tcW w:w="993" w:type="dxa"/>
            <w:tcBorders>
              <w:top w:val="single" w:sz="4" w:space="0" w:color="auto"/>
              <w:left w:val="nil"/>
              <w:bottom w:val="single" w:sz="4" w:space="0" w:color="auto"/>
              <w:right w:val="single" w:sz="4" w:space="0" w:color="auto"/>
            </w:tcBorders>
            <w:shd w:val="clear" w:color="auto" w:fill="auto"/>
            <w:noWrap/>
            <w:hideMark/>
          </w:tcPr>
          <w:p w14:paraId="716FC6E7"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682E8E24"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5D0FEF97" w14:textId="77777777" w:rsidR="00E21E1E" w:rsidRPr="00FC486E" w:rsidRDefault="00E21E1E" w:rsidP="00830E46">
            <w:pPr>
              <w:jc w:val="center"/>
            </w:pPr>
            <w:r w:rsidRPr="00FC486E">
              <w:t>200</w:t>
            </w:r>
          </w:p>
        </w:tc>
        <w:tc>
          <w:tcPr>
            <w:tcW w:w="1700" w:type="dxa"/>
            <w:tcBorders>
              <w:top w:val="single" w:sz="4" w:space="0" w:color="auto"/>
              <w:left w:val="nil"/>
              <w:bottom w:val="single" w:sz="4" w:space="0" w:color="auto"/>
              <w:right w:val="single" w:sz="4" w:space="0" w:color="auto"/>
            </w:tcBorders>
            <w:shd w:val="clear" w:color="auto" w:fill="auto"/>
            <w:hideMark/>
          </w:tcPr>
          <w:p w14:paraId="47675F01" w14:textId="77777777" w:rsidR="00E21E1E" w:rsidRPr="00FC486E" w:rsidRDefault="00E21E1E" w:rsidP="00830E46">
            <w:pPr>
              <w:jc w:val="center"/>
            </w:pPr>
            <w:r w:rsidRPr="00FC486E">
              <w:t>594270,00</w:t>
            </w:r>
          </w:p>
        </w:tc>
        <w:tc>
          <w:tcPr>
            <w:tcW w:w="1985" w:type="dxa"/>
            <w:tcBorders>
              <w:top w:val="single" w:sz="4" w:space="0" w:color="auto"/>
              <w:left w:val="nil"/>
              <w:bottom w:val="single" w:sz="4" w:space="0" w:color="auto"/>
              <w:right w:val="single" w:sz="4" w:space="0" w:color="auto"/>
            </w:tcBorders>
            <w:shd w:val="clear" w:color="auto" w:fill="auto"/>
            <w:hideMark/>
          </w:tcPr>
          <w:p w14:paraId="63B47976" w14:textId="77777777" w:rsidR="00E21E1E" w:rsidRPr="00FC486E" w:rsidRDefault="00E21E1E" w:rsidP="00830E46">
            <w:pPr>
              <w:jc w:val="center"/>
            </w:pPr>
            <w:r w:rsidRPr="00FC486E">
              <w:t>618440,00</w:t>
            </w:r>
          </w:p>
        </w:tc>
      </w:tr>
      <w:tr w:rsidR="00E21E1E" w:rsidRPr="00FC486E" w14:paraId="73C76F43" w14:textId="77777777" w:rsidTr="00830E46">
        <w:trPr>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72EEA" w14:textId="77777777" w:rsidR="00E21E1E" w:rsidRPr="00FC486E" w:rsidRDefault="00E21E1E" w:rsidP="00830E46">
            <w:r w:rsidRPr="00FC486E">
              <w:t>Развитие транспортной инфраструктуры</w:t>
            </w:r>
          </w:p>
        </w:tc>
        <w:tc>
          <w:tcPr>
            <w:tcW w:w="992" w:type="dxa"/>
            <w:tcBorders>
              <w:top w:val="single" w:sz="4" w:space="0" w:color="auto"/>
              <w:left w:val="nil"/>
              <w:bottom w:val="single" w:sz="4" w:space="0" w:color="auto"/>
              <w:right w:val="single" w:sz="4" w:space="0" w:color="auto"/>
            </w:tcBorders>
            <w:shd w:val="clear" w:color="auto" w:fill="auto"/>
            <w:hideMark/>
          </w:tcPr>
          <w:p w14:paraId="364FB142"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2A4FFA2F"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593DA24F" w14:textId="77777777" w:rsidR="00E21E1E" w:rsidRPr="00FC486E" w:rsidRDefault="00E21E1E" w:rsidP="00830E46">
            <w:pPr>
              <w:jc w:val="center"/>
            </w:pPr>
            <w:r w:rsidRPr="00FC486E">
              <w:t>.01000L3720</w:t>
            </w:r>
          </w:p>
        </w:tc>
        <w:tc>
          <w:tcPr>
            <w:tcW w:w="993" w:type="dxa"/>
            <w:tcBorders>
              <w:top w:val="single" w:sz="4" w:space="0" w:color="auto"/>
              <w:left w:val="nil"/>
              <w:bottom w:val="single" w:sz="4" w:space="0" w:color="auto"/>
              <w:right w:val="single" w:sz="4" w:space="0" w:color="auto"/>
            </w:tcBorders>
            <w:shd w:val="clear" w:color="auto" w:fill="auto"/>
            <w:noWrap/>
            <w:hideMark/>
          </w:tcPr>
          <w:p w14:paraId="2C88843F"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0C462CAC" w14:textId="77777777" w:rsidR="00E21E1E" w:rsidRPr="00FC486E" w:rsidRDefault="00E21E1E" w:rsidP="00830E46">
            <w:pPr>
              <w:jc w:val="center"/>
            </w:pPr>
            <w:r w:rsidRPr="00FC486E">
              <w:t>0,0</w:t>
            </w:r>
          </w:p>
        </w:tc>
        <w:tc>
          <w:tcPr>
            <w:tcW w:w="1985" w:type="dxa"/>
            <w:tcBorders>
              <w:top w:val="single" w:sz="4" w:space="0" w:color="auto"/>
              <w:left w:val="nil"/>
              <w:bottom w:val="single" w:sz="4" w:space="0" w:color="auto"/>
              <w:right w:val="single" w:sz="4" w:space="0" w:color="auto"/>
            </w:tcBorders>
            <w:shd w:val="clear" w:color="auto" w:fill="auto"/>
            <w:hideMark/>
          </w:tcPr>
          <w:p w14:paraId="7B2C7668" w14:textId="77777777" w:rsidR="00E21E1E" w:rsidRPr="00FC486E" w:rsidRDefault="00E21E1E" w:rsidP="00830E46">
            <w:pPr>
              <w:jc w:val="center"/>
            </w:pPr>
            <w:r w:rsidRPr="00FC486E">
              <w:t>0,0</w:t>
            </w:r>
          </w:p>
        </w:tc>
      </w:tr>
      <w:tr w:rsidR="00E21E1E" w:rsidRPr="00FC486E" w14:paraId="5B2B88CC"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445E" w14:textId="77777777" w:rsidR="00E21E1E" w:rsidRPr="00FC486E" w:rsidRDefault="00E21E1E" w:rsidP="00830E46">
            <w:r w:rsidRPr="00FC486E">
              <w:t>Капитальные вложения в объекты государственной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hideMark/>
          </w:tcPr>
          <w:p w14:paraId="4FBF9AB2"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049E829F"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5005CD13"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09993E67" w14:textId="77777777" w:rsidR="00E21E1E" w:rsidRPr="00FC486E" w:rsidRDefault="00E21E1E" w:rsidP="00830E46">
            <w:pPr>
              <w:jc w:val="center"/>
            </w:pPr>
            <w:r w:rsidRPr="00FC486E">
              <w:t>400</w:t>
            </w:r>
          </w:p>
        </w:tc>
        <w:tc>
          <w:tcPr>
            <w:tcW w:w="1700" w:type="dxa"/>
            <w:tcBorders>
              <w:top w:val="single" w:sz="4" w:space="0" w:color="auto"/>
              <w:left w:val="nil"/>
              <w:bottom w:val="single" w:sz="4" w:space="0" w:color="auto"/>
              <w:right w:val="single" w:sz="4" w:space="0" w:color="auto"/>
            </w:tcBorders>
            <w:shd w:val="clear" w:color="auto" w:fill="auto"/>
            <w:hideMark/>
          </w:tcPr>
          <w:p w14:paraId="56FBA97E" w14:textId="77777777" w:rsidR="00E21E1E" w:rsidRPr="00FC486E" w:rsidRDefault="00E21E1E" w:rsidP="00830E46">
            <w:pPr>
              <w:jc w:val="center"/>
            </w:pPr>
            <w:r w:rsidRPr="00FC486E">
              <w:t>0,0</w:t>
            </w:r>
          </w:p>
        </w:tc>
        <w:tc>
          <w:tcPr>
            <w:tcW w:w="1985" w:type="dxa"/>
            <w:tcBorders>
              <w:top w:val="single" w:sz="4" w:space="0" w:color="auto"/>
              <w:left w:val="nil"/>
              <w:bottom w:val="single" w:sz="4" w:space="0" w:color="auto"/>
              <w:right w:val="single" w:sz="4" w:space="0" w:color="auto"/>
            </w:tcBorders>
            <w:shd w:val="clear" w:color="auto" w:fill="auto"/>
            <w:hideMark/>
          </w:tcPr>
          <w:p w14:paraId="0FA229D5" w14:textId="77777777" w:rsidR="00E21E1E" w:rsidRPr="00FC486E" w:rsidRDefault="00E21E1E" w:rsidP="00830E46">
            <w:pPr>
              <w:jc w:val="center"/>
            </w:pPr>
            <w:r w:rsidRPr="00FC486E">
              <w:t>0,0</w:t>
            </w:r>
          </w:p>
        </w:tc>
      </w:tr>
      <w:tr w:rsidR="00E21E1E" w:rsidRPr="00FC486E" w14:paraId="1FBFB7D0" w14:textId="77777777" w:rsidTr="00830E46">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2BF1B2" w14:textId="77777777" w:rsidR="00E21E1E" w:rsidRPr="00FC486E" w:rsidRDefault="00E21E1E" w:rsidP="00830E46">
            <w:pPr>
              <w:rPr>
                <w:b/>
                <w:bCs/>
              </w:rPr>
            </w:pPr>
            <w:r w:rsidRPr="00FC486E">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14:paraId="20E40F9C"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68379442" w14:textId="77777777" w:rsidR="00E21E1E" w:rsidRPr="00FC486E" w:rsidRDefault="00E21E1E" w:rsidP="00830E46">
            <w:pPr>
              <w:jc w:val="center"/>
              <w:rPr>
                <w:b/>
                <w:bCs/>
              </w:rPr>
            </w:pPr>
            <w:r w:rsidRPr="00FC486E">
              <w:rPr>
                <w:b/>
                <w:bCs/>
              </w:rPr>
              <w:t>0500.</w:t>
            </w:r>
          </w:p>
        </w:tc>
        <w:tc>
          <w:tcPr>
            <w:tcW w:w="992" w:type="dxa"/>
            <w:tcBorders>
              <w:top w:val="nil"/>
              <w:left w:val="nil"/>
              <w:bottom w:val="single" w:sz="4" w:space="0" w:color="auto"/>
              <w:right w:val="single" w:sz="4" w:space="0" w:color="auto"/>
            </w:tcBorders>
            <w:shd w:val="clear" w:color="auto" w:fill="auto"/>
            <w:noWrap/>
            <w:hideMark/>
          </w:tcPr>
          <w:p w14:paraId="373F97D8"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1DB11A94" w14:textId="77777777" w:rsidR="00E21E1E" w:rsidRPr="00FC486E" w:rsidRDefault="00E21E1E" w:rsidP="00830E46">
            <w:pPr>
              <w:jc w:val="center"/>
              <w:rPr>
                <w:b/>
                <w:bCs/>
              </w:rPr>
            </w:pPr>
          </w:p>
        </w:tc>
        <w:tc>
          <w:tcPr>
            <w:tcW w:w="1700" w:type="dxa"/>
            <w:tcBorders>
              <w:top w:val="nil"/>
              <w:left w:val="nil"/>
              <w:bottom w:val="single" w:sz="4" w:space="0" w:color="auto"/>
              <w:right w:val="single" w:sz="4" w:space="0" w:color="auto"/>
            </w:tcBorders>
            <w:shd w:val="clear" w:color="auto" w:fill="auto"/>
            <w:hideMark/>
          </w:tcPr>
          <w:p w14:paraId="2E5562D4" w14:textId="77777777" w:rsidR="00E21E1E" w:rsidRPr="00FC486E" w:rsidRDefault="00E21E1E" w:rsidP="00830E46">
            <w:pPr>
              <w:jc w:val="center"/>
            </w:pPr>
            <w:r w:rsidRPr="00FC486E">
              <w:t>185 000,00</w:t>
            </w:r>
          </w:p>
        </w:tc>
        <w:tc>
          <w:tcPr>
            <w:tcW w:w="1985" w:type="dxa"/>
            <w:tcBorders>
              <w:top w:val="nil"/>
              <w:left w:val="nil"/>
              <w:bottom w:val="single" w:sz="4" w:space="0" w:color="auto"/>
              <w:right w:val="single" w:sz="4" w:space="0" w:color="auto"/>
            </w:tcBorders>
            <w:shd w:val="clear" w:color="auto" w:fill="auto"/>
            <w:hideMark/>
          </w:tcPr>
          <w:p w14:paraId="1CBD284C" w14:textId="77777777" w:rsidR="00E21E1E" w:rsidRPr="00FC486E" w:rsidRDefault="00E21E1E" w:rsidP="00830E46">
            <w:pPr>
              <w:jc w:val="center"/>
            </w:pPr>
            <w:r w:rsidRPr="00FC486E">
              <w:t>281 000,00</w:t>
            </w:r>
          </w:p>
        </w:tc>
      </w:tr>
      <w:tr w:rsidR="00E21E1E" w:rsidRPr="00FC486E" w14:paraId="68B2C8CA" w14:textId="77777777" w:rsidTr="00830E46">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8FB75FD" w14:textId="77777777" w:rsidR="00E21E1E" w:rsidRPr="00FC486E" w:rsidRDefault="00E21E1E" w:rsidP="00830E46">
            <w:r w:rsidRPr="00FC486E">
              <w:t>Жилищное хозяйство</w:t>
            </w:r>
          </w:p>
        </w:tc>
        <w:tc>
          <w:tcPr>
            <w:tcW w:w="992" w:type="dxa"/>
            <w:tcBorders>
              <w:top w:val="nil"/>
              <w:left w:val="nil"/>
              <w:bottom w:val="single" w:sz="4" w:space="0" w:color="auto"/>
              <w:right w:val="single" w:sz="4" w:space="0" w:color="auto"/>
            </w:tcBorders>
            <w:shd w:val="clear" w:color="auto" w:fill="auto"/>
            <w:hideMark/>
          </w:tcPr>
          <w:p w14:paraId="01EA3312"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10B5E9F2" w14:textId="77777777" w:rsidR="00E21E1E" w:rsidRPr="00FC486E" w:rsidRDefault="00E21E1E" w:rsidP="00830E46">
            <w:pPr>
              <w:jc w:val="center"/>
            </w:pPr>
            <w:r w:rsidRPr="00FC486E">
              <w:t>.0501</w:t>
            </w:r>
          </w:p>
        </w:tc>
        <w:tc>
          <w:tcPr>
            <w:tcW w:w="992" w:type="dxa"/>
            <w:tcBorders>
              <w:top w:val="nil"/>
              <w:left w:val="nil"/>
              <w:bottom w:val="single" w:sz="4" w:space="0" w:color="auto"/>
              <w:right w:val="single" w:sz="4" w:space="0" w:color="auto"/>
            </w:tcBorders>
            <w:shd w:val="clear" w:color="auto" w:fill="auto"/>
            <w:noWrap/>
            <w:hideMark/>
          </w:tcPr>
          <w:p w14:paraId="2DDCA96E"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055CBA81"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516B9CA9" w14:textId="77777777" w:rsidR="00E21E1E" w:rsidRPr="00FC486E" w:rsidRDefault="00E21E1E" w:rsidP="00830E46">
            <w:pPr>
              <w:jc w:val="center"/>
            </w:pPr>
            <w:r w:rsidRPr="00FC486E">
              <w:t>30000,00</w:t>
            </w:r>
          </w:p>
        </w:tc>
        <w:tc>
          <w:tcPr>
            <w:tcW w:w="1985" w:type="dxa"/>
            <w:tcBorders>
              <w:top w:val="nil"/>
              <w:left w:val="nil"/>
              <w:bottom w:val="single" w:sz="4" w:space="0" w:color="auto"/>
              <w:right w:val="single" w:sz="4" w:space="0" w:color="auto"/>
            </w:tcBorders>
            <w:shd w:val="clear" w:color="auto" w:fill="auto"/>
            <w:hideMark/>
          </w:tcPr>
          <w:p w14:paraId="2865E945" w14:textId="77777777" w:rsidR="00E21E1E" w:rsidRPr="00FC486E" w:rsidRDefault="00E21E1E" w:rsidP="00830E46">
            <w:pPr>
              <w:jc w:val="center"/>
            </w:pPr>
            <w:r w:rsidRPr="00FC486E">
              <w:t>30000,00</w:t>
            </w:r>
          </w:p>
        </w:tc>
      </w:tr>
      <w:tr w:rsidR="00E21E1E" w:rsidRPr="00FC486E" w14:paraId="676F3E78" w14:textId="77777777" w:rsidTr="00830E46">
        <w:trPr>
          <w:trHeight w:val="792"/>
        </w:trPr>
        <w:tc>
          <w:tcPr>
            <w:tcW w:w="2142" w:type="dxa"/>
            <w:tcBorders>
              <w:top w:val="single" w:sz="4" w:space="0" w:color="auto"/>
              <w:left w:val="single" w:sz="4" w:space="0" w:color="auto"/>
              <w:bottom w:val="single" w:sz="4" w:space="0" w:color="auto"/>
              <w:right w:val="nil"/>
            </w:tcBorders>
            <w:shd w:val="clear" w:color="auto" w:fill="auto"/>
            <w:vAlign w:val="center"/>
            <w:hideMark/>
          </w:tcPr>
          <w:p w14:paraId="2DCDED96" w14:textId="77777777" w:rsidR="00E21E1E" w:rsidRPr="00FC486E" w:rsidRDefault="00E21E1E" w:rsidP="00830E46">
            <w:r w:rsidRPr="00FC486E">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20652A"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D5D5A7"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7720F87" w14:textId="77777777" w:rsidR="00E21E1E" w:rsidRPr="00FC486E" w:rsidRDefault="00E21E1E" w:rsidP="00830E46">
            <w:pPr>
              <w:jc w:val="center"/>
            </w:pPr>
            <w:r w:rsidRPr="00FC486E">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DCAA028"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116F10F3" w14:textId="77777777" w:rsidR="00E21E1E" w:rsidRPr="00FC486E" w:rsidRDefault="00E21E1E" w:rsidP="00830E46">
            <w:pPr>
              <w:jc w:val="center"/>
            </w:pPr>
            <w:r w:rsidRPr="00FC486E">
              <w:t>30000,00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CE9FBD6" w14:textId="77777777" w:rsidR="00E21E1E" w:rsidRPr="00FC486E" w:rsidRDefault="00E21E1E" w:rsidP="00830E46">
            <w:pPr>
              <w:jc w:val="center"/>
            </w:pPr>
            <w:r w:rsidRPr="00FC486E">
              <w:t>30000,00</w:t>
            </w:r>
          </w:p>
        </w:tc>
      </w:tr>
      <w:tr w:rsidR="00E21E1E" w:rsidRPr="00FC486E" w14:paraId="2E168737"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C7A01" w14:textId="77777777" w:rsidR="00E21E1E" w:rsidRPr="00FC486E" w:rsidRDefault="00E21E1E" w:rsidP="00830E46">
            <w:r w:rsidRPr="00FC486E">
              <w:lastRenderedPageBreak/>
              <w:t>Взносы на капитальный ремонт за муниципальный жилищный фонд (в фонд регионального оператора)</w:t>
            </w:r>
          </w:p>
        </w:tc>
        <w:tc>
          <w:tcPr>
            <w:tcW w:w="992" w:type="dxa"/>
            <w:tcBorders>
              <w:top w:val="single" w:sz="4" w:space="0" w:color="auto"/>
              <w:left w:val="nil"/>
              <w:bottom w:val="single" w:sz="4" w:space="0" w:color="auto"/>
              <w:right w:val="single" w:sz="4" w:space="0" w:color="auto"/>
            </w:tcBorders>
            <w:shd w:val="clear" w:color="auto" w:fill="auto"/>
            <w:hideMark/>
          </w:tcPr>
          <w:p w14:paraId="26A14E3C"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15430D6B"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8668F7F" w14:textId="77777777" w:rsidR="00E21E1E" w:rsidRPr="00FC486E" w:rsidRDefault="00E21E1E" w:rsidP="00830E46">
            <w:pPr>
              <w:jc w:val="center"/>
            </w:pPr>
            <w:r w:rsidRPr="00FC486E">
              <w:t>.1000020430</w:t>
            </w:r>
          </w:p>
        </w:tc>
        <w:tc>
          <w:tcPr>
            <w:tcW w:w="993" w:type="dxa"/>
            <w:tcBorders>
              <w:top w:val="single" w:sz="4" w:space="0" w:color="auto"/>
              <w:left w:val="nil"/>
              <w:bottom w:val="single" w:sz="4" w:space="0" w:color="auto"/>
              <w:right w:val="single" w:sz="4" w:space="0" w:color="auto"/>
            </w:tcBorders>
            <w:shd w:val="clear" w:color="auto" w:fill="auto"/>
            <w:noWrap/>
            <w:hideMark/>
          </w:tcPr>
          <w:p w14:paraId="219BDBDF"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734EC097" w14:textId="77777777" w:rsidR="00E21E1E" w:rsidRPr="00FC486E" w:rsidRDefault="00E21E1E" w:rsidP="00830E46">
            <w:pPr>
              <w:jc w:val="center"/>
            </w:pPr>
            <w:r w:rsidRPr="00FC486E">
              <w:t>30 000,00</w:t>
            </w:r>
          </w:p>
        </w:tc>
        <w:tc>
          <w:tcPr>
            <w:tcW w:w="1985" w:type="dxa"/>
            <w:tcBorders>
              <w:top w:val="single" w:sz="4" w:space="0" w:color="auto"/>
              <w:left w:val="nil"/>
              <w:bottom w:val="single" w:sz="4" w:space="0" w:color="auto"/>
              <w:right w:val="single" w:sz="4" w:space="0" w:color="auto"/>
            </w:tcBorders>
            <w:shd w:val="clear" w:color="auto" w:fill="auto"/>
            <w:hideMark/>
          </w:tcPr>
          <w:p w14:paraId="2F3F651B" w14:textId="77777777" w:rsidR="00E21E1E" w:rsidRPr="00FC486E" w:rsidRDefault="00E21E1E" w:rsidP="00830E46">
            <w:pPr>
              <w:jc w:val="center"/>
            </w:pPr>
            <w:r w:rsidRPr="00FC486E">
              <w:t>30 000,00</w:t>
            </w:r>
          </w:p>
        </w:tc>
      </w:tr>
      <w:tr w:rsidR="00E21E1E" w:rsidRPr="00FC486E" w14:paraId="5850A878" w14:textId="77777777" w:rsidTr="00830E46">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4E0A9E"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14:paraId="19FA2DBC"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2DB95313"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39B4C835"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67717DF5" w14:textId="77777777" w:rsidR="00E21E1E" w:rsidRPr="00FC486E" w:rsidRDefault="00E21E1E" w:rsidP="00830E46">
            <w:pPr>
              <w:jc w:val="center"/>
            </w:pPr>
            <w:r w:rsidRPr="00FC486E">
              <w:t>200</w:t>
            </w:r>
          </w:p>
        </w:tc>
        <w:tc>
          <w:tcPr>
            <w:tcW w:w="1700" w:type="dxa"/>
            <w:tcBorders>
              <w:top w:val="nil"/>
              <w:left w:val="nil"/>
              <w:bottom w:val="single" w:sz="4" w:space="0" w:color="auto"/>
              <w:right w:val="single" w:sz="4" w:space="0" w:color="auto"/>
            </w:tcBorders>
            <w:shd w:val="clear" w:color="auto" w:fill="auto"/>
            <w:hideMark/>
          </w:tcPr>
          <w:p w14:paraId="07F9FEA4" w14:textId="77777777" w:rsidR="00E21E1E" w:rsidRPr="00FC486E" w:rsidRDefault="00E21E1E" w:rsidP="00830E46">
            <w:pPr>
              <w:jc w:val="center"/>
            </w:pPr>
            <w:r w:rsidRPr="00FC486E">
              <w:t>30000,00</w:t>
            </w:r>
          </w:p>
        </w:tc>
        <w:tc>
          <w:tcPr>
            <w:tcW w:w="1985" w:type="dxa"/>
            <w:tcBorders>
              <w:top w:val="nil"/>
              <w:left w:val="nil"/>
              <w:bottom w:val="single" w:sz="4" w:space="0" w:color="auto"/>
              <w:right w:val="single" w:sz="4" w:space="0" w:color="auto"/>
            </w:tcBorders>
            <w:shd w:val="clear" w:color="auto" w:fill="auto"/>
            <w:hideMark/>
          </w:tcPr>
          <w:p w14:paraId="1CAA9CDE" w14:textId="77777777" w:rsidR="00E21E1E" w:rsidRPr="00FC486E" w:rsidRDefault="00E21E1E" w:rsidP="00830E46">
            <w:pPr>
              <w:jc w:val="center"/>
            </w:pPr>
            <w:r w:rsidRPr="00FC486E">
              <w:t>30000,00</w:t>
            </w:r>
          </w:p>
        </w:tc>
      </w:tr>
      <w:tr w:rsidR="00E21E1E" w:rsidRPr="00FC486E" w14:paraId="776BECC4" w14:textId="77777777" w:rsidTr="00830E46">
        <w:trPr>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5BE9CC" w14:textId="77777777" w:rsidR="00E21E1E" w:rsidRPr="00FC486E" w:rsidRDefault="00E21E1E" w:rsidP="00830E46">
            <w:r w:rsidRPr="00FC486E">
              <w:t>Благоустройство</w:t>
            </w:r>
          </w:p>
        </w:tc>
        <w:tc>
          <w:tcPr>
            <w:tcW w:w="992" w:type="dxa"/>
            <w:tcBorders>
              <w:top w:val="nil"/>
              <w:left w:val="nil"/>
              <w:bottom w:val="single" w:sz="4" w:space="0" w:color="auto"/>
              <w:right w:val="single" w:sz="4" w:space="0" w:color="auto"/>
            </w:tcBorders>
            <w:shd w:val="clear" w:color="auto" w:fill="auto"/>
            <w:hideMark/>
          </w:tcPr>
          <w:p w14:paraId="462507A8"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15A39BFD" w14:textId="77777777" w:rsidR="00E21E1E" w:rsidRPr="00FC486E" w:rsidRDefault="00E21E1E" w:rsidP="00830E46">
            <w:pPr>
              <w:jc w:val="center"/>
            </w:pPr>
            <w:r w:rsidRPr="00FC486E">
              <w:t>0503.</w:t>
            </w:r>
          </w:p>
        </w:tc>
        <w:tc>
          <w:tcPr>
            <w:tcW w:w="992" w:type="dxa"/>
            <w:tcBorders>
              <w:top w:val="nil"/>
              <w:left w:val="nil"/>
              <w:bottom w:val="single" w:sz="4" w:space="0" w:color="auto"/>
              <w:right w:val="single" w:sz="4" w:space="0" w:color="auto"/>
            </w:tcBorders>
            <w:shd w:val="clear" w:color="auto" w:fill="auto"/>
            <w:noWrap/>
            <w:hideMark/>
          </w:tcPr>
          <w:p w14:paraId="40A3F83A"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6D768F33"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78609853" w14:textId="77777777" w:rsidR="00E21E1E" w:rsidRPr="00FC486E" w:rsidRDefault="00E21E1E" w:rsidP="00830E46">
            <w:pPr>
              <w:jc w:val="center"/>
            </w:pPr>
            <w:r w:rsidRPr="00FC486E">
              <w:t>155000,00</w:t>
            </w:r>
          </w:p>
        </w:tc>
        <w:tc>
          <w:tcPr>
            <w:tcW w:w="1985" w:type="dxa"/>
            <w:tcBorders>
              <w:top w:val="nil"/>
              <w:left w:val="nil"/>
              <w:bottom w:val="single" w:sz="4" w:space="0" w:color="auto"/>
              <w:right w:val="single" w:sz="4" w:space="0" w:color="auto"/>
            </w:tcBorders>
            <w:shd w:val="clear" w:color="auto" w:fill="auto"/>
            <w:hideMark/>
          </w:tcPr>
          <w:p w14:paraId="2CC0B1A6" w14:textId="77777777" w:rsidR="00E21E1E" w:rsidRPr="00FC486E" w:rsidRDefault="00E21E1E" w:rsidP="00830E46">
            <w:pPr>
              <w:jc w:val="center"/>
            </w:pPr>
            <w:r w:rsidRPr="00FC486E">
              <w:t>251000,00</w:t>
            </w:r>
          </w:p>
        </w:tc>
      </w:tr>
      <w:tr w:rsidR="00E21E1E" w:rsidRPr="00FC486E" w14:paraId="0F350832" w14:textId="77777777" w:rsidTr="00830E46">
        <w:trPr>
          <w:trHeight w:val="82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15A4" w14:textId="77777777" w:rsidR="00E21E1E" w:rsidRPr="00FC486E" w:rsidRDefault="00E21E1E" w:rsidP="00830E46">
            <w:r w:rsidRPr="00FC486E">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B5E090"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774BFB2"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4EACFCD" w14:textId="77777777" w:rsidR="00E21E1E" w:rsidRPr="00FC486E" w:rsidRDefault="00E21E1E" w:rsidP="00830E46">
            <w:pPr>
              <w:jc w:val="center"/>
            </w:pPr>
            <w:r w:rsidRPr="00FC486E">
              <w:t>.0600000000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F32D7E4"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5C913FA9" w14:textId="77777777" w:rsidR="00E21E1E" w:rsidRPr="00FC486E" w:rsidRDefault="00E21E1E" w:rsidP="00830E46">
            <w:pPr>
              <w:jc w:val="center"/>
            </w:pPr>
            <w:r w:rsidRPr="00FC486E">
              <w:t>155000,00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441DB8" w14:textId="77777777" w:rsidR="00E21E1E" w:rsidRPr="00FC486E" w:rsidRDefault="00E21E1E" w:rsidP="00830E46">
            <w:pPr>
              <w:jc w:val="center"/>
            </w:pPr>
            <w:r w:rsidRPr="00FC486E">
              <w:t>251000,00</w:t>
            </w:r>
          </w:p>
        </w:tc>
      </w:tr>
      <w:tr w:rsidR="00E21E1E" w:rsidRPr="00FC486E" w14:paraId="4D800DBE" w14:textId="77777777" w:rsidTr="00830E46">
        <w:trPr>
          <w:trHeight w:val="46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0C4F" w14:textId="77777777" w:rsidR="00E21E1E" w:rsidRPr="00FC486E" w:rsidRDefault="00E21E1E" w:rsidP="00830E46">
            <w:r w:rsidRPr="00FC486E">
              <w:t>Содержание сетей уличного освещения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hideMark/>
          </w:tcPr>
          <w:p w14:paraId="7E4CD144"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6405221A"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33FA2353" w14:textId="77777777" w:rsidR="00E21E1E" w:rsidRPr="00FC486E" w:rsidRDefault="00E21E1E" w:rsidP="00830E46">
            <w:pPr>
              <w:jc w:val="center"/>
            </w:pPr>
            <w:r w:rsidRPr="00FC486E">
              <w:t>.0600020210</w:t>
            </w:r>
          </w:p>
        </w:tc>
        <w:tc>
          <w:tcPr>
            <w:tcW w:w="993" w:type="dxa"/>
            <w:tcBorders>
              <w:top w:val="single" w:sz="4" w:space="0" w:color="auto"/>
              <w:left w:val="nil"/>
              <w:bottom w:val="single" w:sz="4" w:space="0" w:color="auto"/>
              <w:right w:val="single" w:sz="4" w:space="0" w:color="auto"/>
            </w:tcBorders>
            <w:shd w:val="clear" w:color="auto" w:fill="auto"/>
            <w:noWrap/>
            <w:hideMark/>
          </w:tcPr>
          <w:p w14:paraId="1E2A05DD"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4D2FB98A" w14:textId="77777777" w:rsidR="00E21E1E" w:rsidRPr="00FC486E" w:rsidRDefault="00B659F5" w:rsidP="00830E46">
            <w:pPr>
              <w:jc w:val="center"/>
            </w:pPr>
            <w:r w:rsidRPr="00FC486E">
              <w:t xml:space="preserve">100 </w:t>
            </w:r>
            <w:r w:rsidR="00E21E1E" w:rsidRPr="00FC486E">
              <w:t>000,00</w:t>
            </w:r>
          </w:p>
        </w:tc>
        <w:tc>
          <w:tcPr>
            <w:tcW w:w="1985" w:type="dxa"/>
            <w:tcBorders>
              <w:top w:val="single" w:sz="4" w:space="0" w:color="auto"/>
              <w:left w:val="nil"/>
              <w:bottom w:val="single" w:sz="4" w:space="0" w:color="auto"/>
              <w:right w:val="single" w:sz="4" w:space="0" w:color="auto"/>
            </w:tcBorders>
            <w:shd w:val="clear" w:color="auto" w:fill="auto"/>
            <w:hideMark/>
          </w:tcPr>
          <w:p w14:paraId="3AEDBD32" w14:textId="77777777" w:rsidR="00E21E1E" w:rsidRPr="00FC486E" w:rsidRDefault="00E21E1E" w:rsidP="00830E46">
            <w:pPr>
              <w:jc w:val="center"/>
            </w:pPr>
            <w:r w:rsidRPr="00FC486E">
              <w:t>100 000,00</w:t>
            </w:r>
          </w:p>
        </w:tc>
      </w:tr>
      <w:tr w:rsidR="00E21E1E" w:rsidRPr="00FC486E" w14:paraId="55BA27E3" w14:textId="77777777" w:rsidTr="00830E46">
        <w:trPr>
          <w:trHeight w:val="273"/>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BFF0D"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946513"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AF64B16"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5AB8C3F"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1300D1A" w14:textId="77777777" w:rsidR="00E21E1E" w:rsidRPr="00FC486E" w:rsidRDefault="00E21E1E" w:rsidP="00830E46">
            <w:pPr>
              <w:jc w:val="center"/>
            </w:pPr>
            <w:r w:rsidRPr="00FC486E">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B736B79" w14:textId="77777777" w:rsidR="00E21E1E" w:rsidRPr="00FC486E" w:rsidRDefault="00E21E1E" w:rsidP="00830E46">
            <w:pPr>
              <w:jc w:val="center"/>
            </w:pPr>
            <w:r w:rsidRPr="00FC486E">
              <w:t>100000,00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EED04F" w14:textId="77777777" w:rsidR="00E21E1E" w:rsidRPr="00FC486E" w:rsidRDefault="00E21E1E" w:rsidP="00830E46">
            <w:pPr>
              <w:jc w:val="center"/>
            </w:pPr>
            <w:r w:rsidRPr="00FC486E">
              <w:t>100000,00</w:t>
            </w:r>
          </w:p>
        </w:tc>
      </w:tr>
      <w:tr w:rsidR="00E21E1E" w:rsidRPr="00FC486E" w14:paraId="5BD11822" w14:textId="77777777" w:rsidTr="00830E46">
        <w:trPr>
          <w:trHeight w:val="37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0A5A" w14:textId="77777777" w:rsidR="00E21E1E" w:rsidRPr="00FC486E" w:rsidRDefault="00E21E1E" w:rsidP="00830E46">
            <w:r w:rsidRPr="00FC486E">
              <w:t>Прочие мероприятия по благоустройству</w:t>
            </w:r>
          </w:p>
        </w:tc>
        <w:tc>
          <w:tcPr>
            <w:tcW w:w="992" w:type="dxa"/>
            <w:tcBorders>
              <w:top w:val="single" w:sz="4" w:space="0" w:color="auto"/>
              <w:left w:val="nil"/>
              <w:bottom w:val="single" w:sz="4" w:space="0" w:color="auto"/>
              <w:right w:val="single" w:sz="4" w:space="0" w:color="auto"/>
            </w:tcBorders>
            <w:shd w:val="clear" w:color="auto" w:fill="auto"/>
            <w:hideMark/>
          </w:tcPr>
          <w:p w14:paraId="472F0532"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71E73B95"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EE5BCF6" w14:textId="77777777" w:rsidR="00E21E1E" w:rsidRPr="00FC486E" w:rsidRDefault="00E21E1E" w:rsidP="00830E46">
            <w:pPr>
              <w:jc w:val="center"/>
            </w:pPr>
            <w:r w:rsidRPr="00FC486E">
              <w:t>.0600020240</w:t>
            </w:r>
          </w:p>
        </w:tc>
        <w:tc>
          <w:tcPr>
            <w:tcW w:w="993" w:type="dxa"/>
            <w:tcBorders>
              <w:top w:val="single" w:sz="4" w:space="0" w:color="auto"/>
              <w:left w:val="nil"/>
              <w:bottom w:val="single" w:sz="4" w:space="0" w:color="auto"/>
              <w:right w:val="single" w:sz="4" w:space="0" w:color="auto"/>
            </w:tcBorders>
            <w:shd w:val="clear" w:color="auto" w:fill="auto"/>
            <w:noWrap/>
            <w:hideMark/>
          </w:tcPr>
          <w:p w14:paraId="5E8F10B1"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318042A6" w14:textId="77777777" w:rsidR="00E21E1E" w:rsidRPr="00FC486E" w:rsidRDefault="00E21E1E" w:rsidP="00830E46">
            <w:pPr>
              <w:jc w:val="center"/>
            </w:pPr>
            <w:r w:rsidRPr="00FC486E">
              <w:t>10000,00</w:t>
            </w:r>
          </w:p>
        </w:tc>
        <w:tc>
          <w:tcPr>
            <w:tcW w:w="1985" w:type="dxa"/>
            <w:tcBorders>
              <w:top w:val="single" w:sz="4" w:space="0" w:color="auto"/>
              <w:left w:val="nil"/>
              <w:bottom w:val="single" w:sz="4" w:space="0" w:color="auto"/>
              <w:right w:val="single" w:sz="4" w:space="0" w:color="auto"/>
            </w:tcBorders>
            <w:shd w:val="clear" w:color="auto" w:fill="auto"/>
            <w:hideMark/>
          </w:tcPr>
          <w:p w14:paraId="2089A6CF" w14:textId="77777777" w:rsidR="00E21E1E" w:rsidRPr="00FC486E" w:rsidRDefault="00E21E1E" w:rsidP="00830E46">
            <w:pPr>
              <w:jc w:val="center"/>
            </w:pPr>
            <w:r w:rsidRPr="00FC486E">
              <w:t>10000,00</w:t>
            </w:r>
          </w:p>
        </w:tc>
      </w:tr>
      <w:tr w:rsidR="00E21E1E" w:rsidRPr="00FC486E" w14:paraId="1341734E" w14:textId="77777777" w:rsidTr="00830E46">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7AE62"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09E43A"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B858461"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C3421BB"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6FEC805" w14:textId="77777777" w:rsidR="00E21E1E" w:rsidRPr="00FC486E" w:rsidRDefault="00E21E1E" w:rsidP="00830E46">
            <w:pPr>
              <w:jc w:val="center"/>
            </w:pPr>
            <w:r w:rsidRPr="00FC486E">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474C2D6D" w14:textId="77777777" w:rsidR="00E21E1E" w:rsidRPr="00FC486E" w:rsidRDefault="00E21E1E" w:rsidP="00830E46">
            <w:pPr>
              <w:jc w:val="center"/>
            </w:pPr>
            <w:r w:rsidRPr="00FC486E">
              <w:t>10000,00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777E9F" w14:textId="77777777" w:rsidR="00E21E1E" w:rsidRPr="00FC486E" w:rsidRDefault="00E21E1E" w:rsidP="00830E46">
            <w:pPr>
              <w:jc w:val="center"/>
            </w:pPr>
            <w:r w:rsidRPr="00FC486E">
              <w:t>10000,00</w:t>
            </w:r>
          </w:p>
        </w:tc>
      </w:tr>
      <w:tr w:rsidR="00E21E1E" w:rsidRPr="00FC486E" w14:paraId="38D4D116" w14:textId="77777777" w:rsidTr="00830E46">
        <w:trPr>
          <w:trHeight w:val="105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2D22" w14:textId="77777777" w:rsidR="00E21E1E" w:rsidRPr="00FC486E" w:rsidRDefault="00E21E1E" w:rsidP="00830E46">
            <w:r w:rsidRPr="00FC486E">
              <w:t xml:space="preserve">Расходы на осуществление органами местного самоуправления муниципального района полномочий по </w:t>
            </w:r>
            <w:r w:rsidRPr="00FC486E">
              <w:lastRenderedPageBreak/>
              <w:t>проведению мероприятий по борьбе с борщевиком Сосновского</w:t>
            </w:r>
          </w:p>
        </w:tc>
        <w:tc>
          <w:tcPr>
            <w:tcW w:w="992" w:type="dxa"/>
            <w:tcBorders>
              <w:top w:val="single" w:sz="4" w:space="0" w:color="auto"/>
              <w:left w:val="nil"/>
              <w:bottom w:val="single" w:sz="4" w:space="0" w:color="auto"/>
              <w:right w:val="single" w:sz="4" w:space="0" w:color="auto"/>
            </w:tcBorders>
            <w:shd w:val="clear" w:color="auto" w:fill="auto"/>
            <w:hideMark/>
          </w:tcPr>
          <w:p w14:paraId="4F5D5B3A"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4B818CCC"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440347F3" w14:textId="77777777" w:rsidR="00E21E1E" w:rsidRPr="00FC486E" w:rsidRDefault="00E21E1E" w:rsidP="00830E46">
            <w:pPr>
              <w:jc w:val="center"/>
            </w:pPr>
            <w:r w:rsidRPr="00FC486E">
              <w:t>.06000S2250</w:t>
            </w:r>
          </w:p>
        </w:tc>
        <w:tc>
          <w:tcPr>
            <w:tcW w:w="993" w:type="dxa"/>
            <w:tcBorders>
              <w:top w:val="single" w:sz="4" w:space="0" w:color="auto"/>
              <w:left w:val="nil"/>
              <w:bottom w:val="single" w:sz="4" w:space="0" w:color="auto"/>
              <w:right w:val="single" w:sz="4" w:space="0" w:color="auto"/>
            </w:tcBorders>
            <w:shd w:val="clear" w:color="auto" w:fill="auto"/>
            <w:noWrap/>
            <w:hideMark/>
          </w:tcPr>
          <w:p w14:paraId="4CEC06F3" w14:textId="77777777" w:rsidR="00E21E1E" w:rsidRPr="00FC486E" w:rsidRDefault="00E21E1E" w:rsidP="00830E46">
            <w:pPr>
              <w:jc w:val="center"/>
            </w:pPr>
          </w:p>
        </w:tc>
        <w:tc>
          <w:tcPr>
            <w:tcW w:w="1700" w:type="dxa"/>
            <w:tcBorders>
              <w:top w:val="single" w:sz="4" w:space="0" w:color="auto"/>
              <w:left w:val="nil"/>
              <w:bottom w:val="single" w:sz="4" w:space="0" w:color="auto"/>
              <w:right w:val="single" w:sz="4" w:space="0" w:color="auto"/>
            </w:tcBorders>
            <w:shd w:val="clear" w:color="auto" w:fill="auto"/>
            <w:hideMark/>
          </w:tcPr>
          <w:p w14:paraId="15D371AB" w14:textId="77777777" w:rsidR="00E21E1E" w:rsidRPr="00FC486E" w:rsidRDefault="00E21E1E" w:rsidP="00830E46">
            <w:pPr>
              <w:jc w:val="center"/>
            </w:pPr>
            <w:r w:rsidRPr="00FC486E">
              <w:t>45 000,0</w:t>
            </w:r>
          </w:p>
        </w:tc>
        <w:tc>
          <w:tcPr>
            <w:tcW w:w="1985" w:type="dxa"/>
            <w:tcBorders>
              <w:top w:val="single" w:sz="4" w:space="0" w:color="auto"/>
              <w:left w:val="nil"/>
              <w:bottom w:val="single" w:sz="4" w:space="0" w:color="auto"/>
              <w:right w:val="single" w:sz="4" w:space="0" w:color="auto"/>
            </w:tcBorders>
            <w:shd w:val="clear" w:color="auto" w:fill="auto"/>
            <w:hideMark/>
          </w:tcPr>
          <w:p w14:paraId="6BBC7B58" w14:textId="77777777" w:rsidR="00E21E1E" w:rsidRPr="00FC486E" w:rsidRDefault="00E21E1E" w:rsidP="00830E46">
            <w:pPr>
              <w:jc w:val="center"/>
            </w:pPr>
            <w:r w:rsidRPr="00FC486E">
              <w:t>141 000,0</w:t>
            </w:r>
          </w:p>
        </w:tc>
      </w:tr>
      <w:tr w:rsidR="00E21E1E" w:rsidRPr="00FC486E" w14:paraId="1FFC0167" w14:textId="77777777" w:rsidTr="00830E46">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66050B"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14:paraId="7FDC5ED8"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442F7B3B"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6C975C86"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05C57592" w14:textId="77777777" w:rsidR="00E21E1E" w:rsidRPr="00FC486E" w:rsidRDefault="00E21E1E" w:rsidP="00830E46">
            <w:pPr>
              <w:jc w:val="center"/>
            </w:pPr>
            <w:r w:rsidRPr="00FC486E">
              <w:t>200</w:t>
            </w:r>
          </w:p>
        </w:tc>
        <w:tc>
          <w:tcPr>
            <w:tcW w:w="1700" w:type="dxa"/>
            <w:tcBorders>
              <w:top w:val="nil"/>
              <w:left w:val="nil"/>
              <w:bottom w:val="single" w:sz="4" w:space="0" w:color="auto"/>
              <w:right w:val="single" w:sz="4" w:space="0" w:color="auto"/>
            </w:tcBorders>
            <w:shd w:val="clear" w:color="auto" w:fill="auto"/>
            <w:hideMark/>
          </w:tcPr>
          <w:p w14:paraId="033C234E" w14:textId="77777777" w:rsidR="00E21E1E" w:rsidRPr="00FC486E" w:rsidRDefault="00E21E1E" w:rsidP="00830E46">
            <w:pPr>
              <w:jc w:val="center"/>
            </w:pPr>
            <w:r w:rsidRPr="00FC486E">
              <w:t>45 000,00</w:t>
            </w:r>
          </w:p>
        </w:tc>
        <w:tc>
          <w:tcPr>
            <w:tcW w:w="1985" w:type="dxa"/>
            <w:tcBorders>
              <w:top w:val="nil"/>
              <w:left w:val="nil"/>
              <w:bottom w:val="single" w:sz="4" w:space="0" w:color="auto"/>
              <w:right w:val="single" w:sz="4" w:space="0" w:color="auto"/>
            </w:tcBorders>
            <w:shd w:val="clear" w:color="auto" w:fill="auto"/>
            <w:hideMark/>
          </w:tcPr>
          <w:p w14:paraId="352322D4" w14:textId="77777777" w:rsidR="00E21E1E" w:rsidRPr="00FC486E" w:rsidRDefault="00E21E1E" w:rsidP="00830E46">
            <w:pPr>
              <w:jc w:val="center"/>
            </w:pPr>
            <w:r w:rsidRPr="00FC486E">
              <w:t>141 000,00</w:t>
            </w:r>
          </w:p>
        </w:tc>
      </w:tr>
      <w:tr w:rsidR="00E21E1E" w:rsidRPr="00FC486E" w14:paraId="0BCE8252" w14:textId="77777777" w:rsidTr="00830E46">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CE837E" w14:textId="77777777" w:rsidR="00E21E1E" w:rsidRPr="00FC486E" w:rsidRDefault="00E21E1E" w:rsidP="00830E46">
            <w:pPr>
              <w:rPr>
                <w:b/>
                <w:bCs/>
              </w:rPr>
            </w:pPr>
            <w:r w:rsidRPr="00FC486E">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hideMark/>
          </w:tcPr>
          <w:p w14:paraId="0A973FA9"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6771E36D" w14:textId="77777777" w:rsidR="00E21E1E" w:rsidRPr="00FC486E" w:rsidRDefault="00E21E1E" w:rsidP="00830E46">
            <w:pPr>
              <w:jc w:val="center"/>
              <w:rPr>
                <w:b/>
                <w:bCs/>
              </w:rPr>
            </w:pPr>
            <w:r w:rsidRPr="00FC486E">
              <w:rPr>
                <w:b/>
                <w:bCs/>
              </w:rPr>
              <w:t>0800.</w:t>
            </w:r>
          </w:p>
        </w:tc>
        <w:tc>
          <w:tcPr>
            <w:tcW w:w="992" w:type="dxa"/>
            <w:tcBorders>
              <w:top w:val="nil"/>
              <w:left w:val="nil"/>
              <w:bottom w:val="single" w:sz="4" w:space="0" w:color="auto"/>
              <w:right w:val="single" w:sz="4" w:space="0" w:color="auto"/>
            </w:tcBorders>
            <w:shd w:val="clear" w:color="auto" w:fill="auto"/>
            <w:noWrap/>
            <w:hideMark/>
          </w:tcPr>
          <w:p w14:paraId="172EACCF"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74A83D5D" w14:textId="77777777" w:rsidR="00E21E1E" w:rsidRPr="00FC486E" w:rsidRDefault="00E21E1E" w:rsidP="00830E46">
            <w:pPr>
              <w:jc w:val="center"/>
              <w:rPr>
                <w:b/>
                <w:bCs/>
              </w:rPr>
            </w:pPr>
          </w:p>
        </w:tc>
        <w:tc>
          <w:tcPr>
            <w:tcW w:w="1700" w:type="dxa"/>
            <w:tcBorders>
              <w:top w:val="nil"/>
              <w:left w:val="nil"/>
              <w:bottom w:val="single" w:sz="4" w:space="0" w:color="auto"/>
              <w:right w:val="single" w:sz="4" w:space="0" w:color="auto"/>
            </w:tcBorders>
            <w:shd w:val="clear" w:color="auto" w:fill="auto"/>
            <w:hideMark/>
          </w:tcPr>
          <w:p w14:paraId="75471384" w14:textId="77777777" w:rsidR="00E21E1E" w:rsidRPr="00FC486E" w:rsidRDefault="00E21E1E" w:rsidP="00830E46">
            <w:pPr>
              <w:jc w:val="center"/>
            </w:pPr>
            <w:r w:rsidRPr="00FC486E">
              <w:t>1 612 726,00</w:t>
            </w:r>
          </w:p>
        </w:tc>
        <w:tc>
          <w:tcPr>
            <w:tcW w:w="1985" w:type="dxa"/>
            <w:tcBorders>
              <w:top w:val="nil"/>
              <w:left w:val="nil"/>
              <w:bottom w:val="single" w:sz="4" w:space="0" w:color="auto"/>
              <w:right w:val="single" w:sz="4" w:space="0" w:color="auto"/>
            </w:tcBorders>
            <w:shd w:val="clear" w:color="auto" w:fill="auto"/>
            <w:hideMark/>
          </w:tcPr>
          <w:p w14:paraId="42C49D2C" w14:textId="77777777" w:rsidR="00E21E1E" w:rsidRPr="00FC486E" w:rsidRDefault="00E21E1E" w:rsidP="00830E46">
            <w:pPr>
              <w:jc w:val="center"/>
            </w:pPr>
            <w:r w:rsidRPr="00FC486E">
              <w:t>1 643 414,00</w:t>
            </w:r>
          </w:p>
        </w:tc>
      </w:tr>
      <w:tr w:rsidR="00E21E1E" w:rsidRPr="00FC486E" w14:paraId="33B9A2B0" w14:textId="77777777" w:rsidTr="00830E46">
        <w:trPr>
          <w:trHeight w:val="2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6A3565" w14:textId="77777777" w:rsidR="00E21E1E" w:rsidRPr="00FC486E" w:rsidRDefault="00E21E1E" w:rsidP="00830E46">
            <w:r w:rsidRPr="00FC486E">
              <w:t>Культура</w:t>
            </w:r>
          </w:p>
        </w:tc>
        <w:tc>
          <w:tcPr>
            <w:tcW w:w="992" w:type="dxa"/>
            <w:tcBorders>
              <w:top w:val="nil"/>
              <w:left w:val="nil"/>
              <w:bottom w:val="single" w:sz="4" w:space="0" w:color="auto"/>
              <w:right w:val="single" w:sz="4" w:space="0" w:color="auto"/>
            </w:tcBorders>
            <w:shd w:val="clear" w:color="auto" w:fill="auto"/>
            <w:hideMark/>
          </w:tcPr>
          <w:p w14:paraId="618F209B"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4AE2CDFF" w14:textId="77777777" w:rsidR="00E21E1E" w:rsidRPr="00FC486E" w:rsidRDefault="00E21E1E" w:rsidP="00830E46">
            <w:pPr>
              <w:jc w:val="center"/>
            </w:pPr>
            <w:r w:rsidRPr="00FC486E">
              <w:t>0801.</w:t>
            </w:r>
          </w:p>
        </w:tc>
        <w:tc>
          <w:tcPr>
            <w:tcW w:w="992" w:type="dxa"/>
            <w:tcBorders>
              <w:top w:val="nil"/>
              <w:left w:val="nil"/>
              <w:bottom w:val="single" w:sz="4" w:space="0" w:color="auto"/>
              <w:right w:val="single" w:sz="4" w:space="0" w:color="auto"/>
            </w:tcBorders>
            <w:shd w:val="clear" w:color="auto" w:fill="auto"/>
            <w:noWrap/>
            <w:hideMark/>
          </w:tcPr>
          <w:p w14:paraId="7A059ADB"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4412C0FD" w14:textId="77777777" w:rsidR="00E21E1E" w:rsidRPr="00FC486E" w:rsidRDefault="00E21E1E" w:rsidP="00830E46">
            <w:pPr>
              <w:jc w:val="center"/>
            </w:pPr>
          </w:p>
        </w:tc>
        <w:tc>
          <w:tcPr>
            <w:tcW w:w="1700" w:type="dxa"/>
            <w:tcBorders>
              <w:top w:val="nil"/>
              <w:left w:val="nil"/>
              <w:bottom w:val="single" w:sz="4" w:space="0" w:color="auto"/>
              <w:right w:val="single" w:sz="4" w:space="0" w:color="auto"/>
            </w:tcBorders>
            <w:shd w:val="clear" w:color="auto" w:fill="auto"/>
            <w:hideMark/>
          </w:tcPr>
          <w:p w14:paraId="1E828673" w14:textId="77777777" w:rsidR="00E21E1E" w:rsidRPr="00FC486E" w:rsidRDefault="00E21E1E" w:rsidP="00830E46">
            <w:pPr>
              <w:jc w:val="center"/>
            </w:pPr>
            <w:r w:rsidRPr="00FC486E">
              <w:t>1612726,00</w:t>
            </w:r>
          </w:p>
        </w:tc>
        <w:tc>
          <w:tcPr>
            <w:tcW w:w="1985" w:type="dxa"/>
            <w:tcBorders>
              <w:top w:val="nil"/>
              <w:left w:val="nil"/>
              <w:bottom w:val="single" w:sz="4" w:space="0" w:color="auto"/>
              <w:right w:val="single" w:sz="4" w:space="0" w:color="auto"/>
            </w:tcBorders>
            <w:shd w:val="clear" w:color="auto" w:fill="auto"/>
            <w:hideMark/>
          </w:tcPr>
          <w:p w14:paraId="106CA9C5" w14:textId="77777777" w:rsidR="00E21E1E" w:rsidRPr="00FC486E" w:rsidRDefault="00E21E1E" w:rsidP="00830E46">
            <w:pPr>
              <w:jc w:val="center"/>
            </w:pPr>
            <w:r w:rsidRPr="00FC486E">
              <w:t>1643414,00</w:t>
            </w:r>
          </w:p>
        </w:tc>
      </w:tr>
      <w:tr w:rsidR="00E21E1E" w:rsidRPr="00FC486E" w14:paraId="7DB86602" w14:textId="77777777" w:rsidTr="00830E46">
        <w:trPr>
          <w:trHeight w:val="58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315A6" w14:textId="77777777" w:rsidR="00E21E1E" w:rsidRPr="00FC486E" w:rsidRDefault="00E21E1E" w:rsidP="00830E46">
            <w:r w:rsidRPr="00FC486E">
              <w:t>Расходы на обеспечение деятельности (оказание услуг) подведомственных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8267BB" w14:textId="77777777" w:rsidR="00E21E1E" w:rsidRPr="00FC486E" w:rsidRDefault="00E21E1E" w:rsidP="00830E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FD25675" w14:textId="77777777" w:rsidR="00E21E1E" w:rsidRPr="00FC486E" w:rsidRDefault="00E21E1E" w:rsidP="00830E4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34BCB6D" w14:textId="77777777" w:rsidR="00E21E1E" w:rsidRPr="00FC486E" w:rsidRDefault="00E21E1E" w:rsidP="00830E46">
            <w:pPr>
              <w:jc w:val="center"/>
            </w:pPr>
            <w:r w:rsidRPr="00FC486E">
              <w:t>.99 0 00 0059Д</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DC7F76E" w14:textId="77777777" w:rsidR="00E21E1E" w:rsidRPr="00FC486E" w:rsidRDefault="00E21E1E" w:rsidP="00830E46">
            <w:pPr>
              <w:jc w:val="cente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14:paraId="3B6C00EA" w14:textId="77777777" w:rsidR="00E21E1E" w:rsidRPr="00FC486E" w:rsidRDefault="00E21E1E" w:rsidP="00830E46">
            <w:pPr>
              <w:jc w:val="center"/>
            </w:pPr>
            <w:r w:rsidRPr="00FC486E">
              <w:t>1612726,00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6BF590" w14:textId="77777777" w:rsidR="00E21E1E" w:rsidRPr="00FC486E" w:rsidRDefault="00E21E1E" w:rsidP="00830E46">
            <w:pPr>
              <w:jc w:val="center"/>
            </w:pPr>
            <w:r w:rsidRPr="00FC486E">
              <w:t>1643414,00</w:t>
            </w:r>
          </w:p>
        </w:tc>
      </w:tr>
      <w:tr w:rsidR="00E21E1E" w:rsidRPr="00FC486E" w14:paraId="5E1B10C4" w14:textId="77777777" w:rsidTr="00830E46">
        <w:trPr>
          <w:trHeight w:val="1056"/>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4C9F" w14:textId="77777777" w:rsidR="00E21E1E" w:rsidRPr="00FC486E" w:rsidRDefault="00E21E1E" w:rsidP="00830E46">
            <w:r w:rsidRPr="00FC486E">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single" w:sz="4" w:space="0" w:color="auto"/>
              <w:left w:val="nil"/>
              <w:bottom w:val="single" w:sz="4" w:space="0" w:color="auto"/>
              <w:right w:val="single" w:sz="4" w:space="0" w:color="auto"/>
            </w:tcBorders>
            <w:shd w:val="clear" w:color="auto" w:fill="auto"/>
            <w:hideMark/>
          </w:tcPr>
          <w:p w14:paraId="593E26D5"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4064A6A0" w14:textId="77777777" w:rsidR="00E21E1E" w:rsidRPr="00FC486E" w:rsidRDefault="00E21E1E" w:rsidP="00830E46">
            <w:pPr>
              <w:jc w:val="center"/>
            </w:pPr>
          </w:p>
        </w:tc>
        <w:tc>
          <w:tcPr>
            <w:tcW w:w="992" w:type="dxa"/>
            <w:tcBorders>
              <w:top w:val="single" w:sz="4" w:space="0" w:color="auto"/>
              <w:left w:val="nil"/>
              <w:bottom w:val="single" w:sz="4" w:space="0" w:color="auto"/>
              <w:right w:val="single" w:sz="4" w:space="0" w:color="auto"/>
            </w:tcBorders>
            <w:shd w:val="clear" w:color="auto" w:fill="auto"/>
            <w:noWrap/>
            <w:hideMark/>
          </w:tcPr>
          <w:p w14:paraId="70591B84" w14:textId="77777777" w:rsidR="00E21E1E" w:rsidRPr="00FC486E" w:rsidRDefault="00E21E1E" w:rsidP="00830E46">
            <w:pPr>
              <w:jc w:val="center"/>
            </w:pPr>
          </w:p>
        </w:tc>
        <w:tc>
          <w:tcPr>
            <w:tcW w:w="993" w:type="dxa"/>
            <w:tcBorders>
              <w:top w:val="single" w:sz="4" w:space="0" w:color="auto"/>
              <w:left w:val="nil"/>
              <w:bottom w:val="single" w:sz="4" w:space="0" w:color="auto"/>
              <w:right w:val="single" w:sz="4" w:space="0" w:color="auto"/>
            </w:tcBorders>
            <w:shd w:val="clear" w:color="auto" w:fill="auto"/>
            <w:noWrap/>
            <w:hideMark/>
          </w:tcPr>
          <w:p w14:paraId="25819D87" w14:textId="77777777" w:rsidR="00E21E1E" w:rsidRPr="00FC486E" w:rsidRDefault="00E21E1E" w:rsidP="00830E46">
            <w:pPr>
              <w:jc w:val="center"/>
            </w:pPr>
            <w:r w:rsidRPr="00FC486E">
              <w:t>100</w:t>
            </w:r>
          </w:p>
        </w:tc>
        <w:tc>
          <w:tcPr>
            <w:tcW w:w="1700" w:type="dxa"/>
            <w:tcBorders>
              <w:top w:val="single" w:sz="4" w:space="0" w:color="auto"/>
              <w:left w:val="nil"/>
              <w:bottom w:val="single" w:sz="4" w:space="0" w:color="auto"/>
              <w:right w:val="single" w:sz="4" w:space="0" w:color="auto"/>
            </w:tcBorders>
            <w:shd w:val="clear" w:color="auto" w:fill="auto"/>
            <w:hideMark/>
          </w:tcPr>
          <w:p w14:paraId="78850035" w14:textId="77777777" w:rsidR="00E21E1E" w:rsidRPr="00FC486E" w:rsidRDefault="00E21E1E" w:rsidP="00830E46">
            <w:pPr>
              <w:jc w:val="center"/>
            </w:pPr>
            <w:r w:rsidRPr="00FC486E">
              <w:t>1121687,00</w:t>
            </w:r>
          </w:p>
        </w:tc>
        <w:tc>
          <w:tcPr>
            <w:tcW w:w="1985" w:type="dxa"/>
            <w:tcBorders>
              <w:top w:val="single" w:sz="4" w:space="0" w:color="auto"/>
              <w:left w:val="nil"/>
              <w:bottom w:val="single" w:sz="4" w:space="0" w:color="auto"/>
              <w:right w:val="single" w:sz="4" w:space="0" w:color="auto"/>
            </w:tcBorders>
            <w:shd w:val="clear" w:color="auto" w:fill="auto"/>
            <w:hideMark/>
          </w:tcPr>
          <w:p w14:paraId="2165EBFD" w14:textId="77777777" w:rsidR="00E21E1E" w:rsidRPr="00FC486E" w:rsidRDefault="00E21E1E" w:rsidP="00830E46">
            <w:pPr>
              <w:jc w:val="center"/>
            </w:pPr>
            <w:r w:rsidRPr="00FC486E">
              <w:t>1225414,00</w:t>
            </w:r>
          </w:p>
        </w:tc>
      </w:tr>
      <w:tr w:rsidR="00E21E1E" w:rsidRPr="00FC486E" w14:paraId="03627FE7" w14:textId="77777777" w:rsidTr="00830E46">
        <w:trPr>
          <w:trHeight w:val="52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5F1076" w14:textId="77777777" w:rsidR="00E21E1E" w:rsidRPr="00FC486E" w:rsidRDefault="00E21E1E" w:rsidP="00830E46">
            <w:r w:rsidRPr="00FC486E">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14:paraId="0D074FDE"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6C8FB8AF"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60AD04E3"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68A16748" w14:textId="77777777" w:rsidR="00E21E1E" w:rsidRPr="00FC486E" w:rsidRDefault="00E21E1E" w:rsidP="00830E46">
            <w:pPr>
              <w:jc w:val="center"/>
            </w:pPr>
            <w:r w:rsidRPr="00FC486E">
              <w:t>200</w:t>
            </w:r>
          </w:p>
        </w:tc>
        <w:tc>
          <w:tcPr>
            <w:tcW w:w="1700" w:type="dxa"/>
            <w:tcBorders>
              <w:top w:val="nil"/>
              <w:left w:val="nil"/>
              <w:bottom w:val="single" w:sz="4" w:space="0" w:color="auto"/>
              <w:right w:val="single" w:sz="4" w:space="0" w:color="auto"/>
            </w:tcBorders>
            <w:shd w:val="clear" w:color="auto" w:fill="auto"/>
            <w:hideMark/>
          </w:tcPr>
          <w:p w14:paraId="130427CD" w14:textId="77777777" w:rsidR="00E21E1E" w:rsidRPr="00FC486E" w:rsidRDefault="00E21E1E" w:rsidP="00830E46">
            <w:pPr>
              <w:jc w:val="center"/>
            </w:pPr>
            <w:r w:rsidRPr="00FC486E">
              <w:t>491 039,00</w:t>
            </w:r>
          </w:p>
        </w:tc>
        <w:tc>
          <w:tcPr>
            <w:tcW w:w="1985" w:type="dxa"/>
            <w:tcBorders>
              <w:top w:val="nil"/>
              <w:left w:val="nil"/>
              <w:bottom w:val="single" w:sz="4" w:space="0" w:color="auto"/>
              <w:right w:val="single" w:sz="4" w:space="0" w:color="auto"/>
            </w:tcBorders>
            <w:shd w:val="clear" w:color="auto" w:fill="auto"/>
            <w:hideMark/>
          </w:tcPr>
          <w:p w14:paraId="21779381" w14:textId="77777777" w:rsidR="00E21E1E" w:rsidRPr="00FC486E" w:rsidRDefault="00E21E1E" w:rsidP="00830E46">
            <w:pPr>
              <w:jc w:val="center"/>
            </w:pPr>
            <w:r w:rsidRPr="00FC486E">
              <w:t>418 000,00</w:t>
            </w:r>
          </w:p>
        </w:tc>
      </w:tr>
      <w:tr w:rsidR="00E21E1E" w:rsidRPr="00FC486E" w14:paraId="690123B7" w14:textId="77777777" w:rsidTr="00830E46">
        <w:trPr>
          <w:trHeight w:val="4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4D171B2" w14:textId="77777777" w:rsidR="00E21E1E" w:rsidRPr="00FC486E" w:rsidRDefault="00E21E1E" w:rsidP="00830E46">
            <w:r w:rsidRPr="00FC486E">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14:paraId="22039D05"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7FAB9D42" w14:textId="77777777" w:rsidR="00E21E1E" w:rsidRPr="00FC486E" w:rsidRDefault="00E21E1E" w:rsidP="00830E46">
            <w:pPr>
              <w:jc w:val="center"/>
            </w:pPr>
          </w:p>
        </w:tc>
        <w:tc>
          <w:tcPr>
            <w:tcW w:w="992" w:type="dxa"/>
            <w:tcBorders>
              <w:top w:val="nil"/>
              <w:left w:val="nil"/>
              <w:bottom w:val="single" w:sz="4" w:space="0" w:color="auto"/>
              <w:right w:val="single" w:sz="4" w:space="0" w:color="auto"/>
            </w:tcBorders>
            <w:shd w:val="clear" w:color="auto" w:fill="auto"/>
            <w:noWrap/>
            <w:hideMark/>
          </w:tcPr>
          <w:p w14:paraId="75BCE203" w14:textId="77777777" w:rsidR="00E21E1E" w:rsidRPr="00FC486E" w:rsidRDefault="00E21E1E" w:rsidP="00830E46">
            <w:pPr>
              <w:jc w:val="center"/>
            </w:pPr>
          </w:p>
        </w:tc>
        <w:tc>
          <w:tcPr>
            <w:tcW w:w="993" w:type="dxa"/>
            <w:tcBorders>
              <w:top w:val="nil"/>
              <w:left w:val="nil"/>
              <w:bottom w:val="single" w:sz="4" w:space="0" w:color="auto"/>
              <w:right w:val="single" w:sz="4" w:space="0" w:color="auto"/>
            </w:tcBorders>
            <w:shd w:val="clear" w:color="auto" w:fill="auto"/>
            <w:noWrap/>
            <w:hideMark/>
          </w:tcPr>
          <w:p w14:paraId="6A3782CD" w14:textId="77777777" w:rsidR="00E21E1E" w:rsidRPr="00FC486E" w:rsidRDefault="00E21E1E" w:rsidP="00830E46">
            <w:pPr>
              <w:jc w:val="center"/>
            </w:pPr>
            <w:r w:rsidRPr="00FC486E">
              <w:t>800</w:t>
            </w:r>
          </w:p>
        </w:tc>
        <w:tc>
          <w:tcPr>
            <w:tcW w:w="1700" w:type="dxa"/>
            <w:tcBorders>
              <w:top w:val="nil"/>
              <w:left w:val="nil"/>
              <w:bottom w:val="single" w:sz="4" w:space="0" w:color="auto"/>
              <w:right w:val="single" w:sz="4" w:space="0" w:color="auto"/>
            </w:tcBorders>
            <w:shd w:val="clear" w:color="auto" w:fill="auto"/>
            <w:hideMark/>
          </w:tcPr>
          <w:p w14:paraId="6EA1DA19" w14:textId="77777777" w:rsidR="00E21E1E" w:rsidRPr="00FC486E" w:rsidRDefault="00E21E1E" w:rsidP="00830E46">
            <w:pPr>
              <w:jc w:val="center"/>
            </w:pPr>
            <w:r w:rsidRPr="00FC486E">
              <w:t>0,00</w:t>
            </w:r>
          </w:p>
        </w:tc>
        <w:tc>
          <w:tcPr>
            <w:tcW w:w="1985" w:type="dxa"/>
            <w:tcBorders>
              <w:top w:val="nil"/>
              <w:left w:val="nil"/>
              <w:bottom w:val="single" w:sz="4" w:space="0" w:color="auto"/>
              <w:right w:val="single" w:sz="4" w:space="0" w:color="auto"/>
            </w:tcBorders>
            <w:shd w:val="clear" w:color="auto" w:fill="auto"/>
            <w:hideMark/>
          </w:tcPr>
          <w:p w14:paraId="5238D2F0" w14:textId="77777777" w:rsidR="00E21E1E" w:rsidRPr="00FC486E" w:rsidRDefault="00E21E1E" w:rsidP="00830E46">
            <w:pPr>
              <w:jc w:val="center"/>
            </w:pPr>
            <w:r w:rsidRPr="00FC486E">
              <w:t>0,00</w:t>
            </w:r>
          </w:p>
        </w:tc>
      </w:tr>
      <w:tr w:rsidR="00E21E1E" w:rsidRPr="00FC486E" w14:paraId="77780F47" w14:textId="77777777" w:rsidTr="00830E46">
        <w:trPr>
          <w:trHeight w:val="3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C41E36" w14:textId="77777777" w:rsidR="00E21E1E" w:rsidRPr="00FC486E" w:rsidRDefault="00E21E1E" w:rsidP="00830E46">
            <w:pPr>
              <w:rPr>
                <w:b/>
                <w:bCs/>
              </w:rPr>
            </w:pPr>
            <w:r w:rsidRPr="00FC486E">
              <w:rPr>
                <w:b/>
                <w:bCs/>
              </w:rPr>
              <w:t>ВСЕГО</w:t>
            </w:r>
          </w:p>
        </w:tc>
        <w:tc>
          <w:tcPr>
            <w:tcW w:w="992" w:type="dxa"/>
            <w:tcBorders>
              <w:top w:val="nil"/>
              <w:left w:val="nil"/>
              <w:bottom w:val="single" w:sz="4" w:space="0" w:color="auto"/>
              <w:right w:val="single" w:sz="4" w:space="0" w:color="auto"/>
            </w:tcBorders>
            <w:shd w:val="clear" w:color="auto" w:fill="auto"/>
            <w:hideMark/>
          </w:tcPr>
          <w:p w14:paraId="5DC7EBAF"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59A99255" w14:textId="77777777" w:rsidR="00E21E1E" w:rsidRPr="00FC486E" w:rsidRDefault="00E21E1E" w:rsidP="00830E46">
            <w:pPr>
              <w:jc w:val="center"/>
              <w:rPr>
                <w:b/>
                <w:bCs/>
              </w:rPr>
            </w:pPr>
          </w:p>
        </w:tc>
        <w:tc>
          <w:tcPr>
            <w:tcW w:w="992" w:type="dxa"/>
            <w:tcBorders>
              <w:top w:val="nil"/>
              <w:left w:val="nil"/>
              <w:bottom w:val="single" w:sz="4" w:space="0" w:color="auto"/>
              <w:right w:val="single" w:sz="4" w:space="0" w:color="auto"/>
            </w:tcBorders>
            <w:shd w:val="clear" w:color="auto" w:fill="auto"/>
            <w:noWrap/>
            <w:hideMark/>
          </w:tcPr>
          <w:p w14:paraId="595FA716" w14:textId="77777777" w:rsidR="00E21E1E" w:rsidRPr="00FC486E" w:rsidRDefault="00E21E1E" w:rsidP="00830E46">
            <w:pPr>
              <w:jc w:val="center"/>
              <w:rPr>
                <w:b/>
                <w:bCs/>
              </w:rPr>
            </w:pPr>
          </w:p>
        </w:tc>
        <w:tc>
          <w:tcPr>
            <w:tcW w:w="993" w:type="dxa"/>
            <w:tcBorders>
              <w:top w:val="nil"/>
              <w:left w:val="nil"/>
              <w:bottom w:val="single" w:sz="4" w:space="0" w:color="auto"/>
              <w:right w:val="single" w:sz="4" w:space="0" w:color="auto"/>
            </w:tcBorders>
            <w:shd w:val="clear" w:color="auto" w:fill="auto"/>
            <w:noWrap/>
            <w:hideMark/>
          </w:tcPr>
          <w:p w14:paraId="4599D986" w14:textId="77777777" w:rsidR="00E21E1E" w:rsidRPr="00FC486E" w:rsidRDefault="00E21E1E" w:rsidP="00830E46">
            <w:pPr>
              <w:jc w:val="center"/>
              <w:rPr>
                <w:b/>
                <w:bCs/>
              </w:rPr>
            </w:pPr>
          </w:p>
        </w:tc>
        <w:tc>
          <w:tcPr>
            <w:tcW w:w="1700" w:type="dxa"/>
            <w:tcBorders>
              <w:top w:val="nil"/>
              <w:left w:val="nil"/>
              <w:bottom w:val="single" w:sz="4" w:space="0" w:color="auto"/>
              <w:right w:val="single" w:sz="4" w:space="0" w:color="auto"/>
            </w:tcBorders>
            <w:shd w:val="clear" w:color="auto" w:fill="auto"/>
            <w:hideMark/>
          </w:tcPr>
          <w:p w14:paraId="3A3ABE0D" w14:textId="77777777" w:rsidR="00E21E1E" w:rsidRPr="00FC486E" w:rsidRDefault="00E21E1E" w:rsidP="00830E46">
            <w:pPr>
              <w:jc w:val="center"/>
              <w:rPr>
                <w:b/>
                <w:bCs/>
              </w:rPr>
            </w:pPr>
            <w:r w:rsidRPr="00FC486E">
              <w:rPr>
                <w:b/>
                <w:bCs/>
              </w:rPr>
              <w:t>4 174 987,00</w:t>
            </w:r>
          </w:p>
        </w:tc>
        <w:tc>
          <w:tcPr>
            <w:tcW w:w="1985" w:type="dxa"/>
            <w:tcBorders>
              <w:top w:val="nil"/>
              <w:left w:val="nil"/>
              <w:bottom w:val="single" w:sz="4" w:space="0" w:color="auto"/>
              <w:right w:val="single" w:sz="4" w:space="0" w:color="auto"/>
            </w:tcBorders>
            <w:shd w:val="clear" w:color="auto" w:fill="auto"/>
            <w:hideMark/>
          </w:tcPr>
          <w:p w14:paraId="7A99C06D" w14:textId="77777777" w:rsidR="00E21E1E" w:rsidRPr="00FC486E" w:rsidRDefault="00E21E1E" w:rsidP="00830E46">
            <w:pPr>
              <w:jc w:val="center"/>
              <w:rPr>
                <w:b/>
                <w:bCs/>
              </w:rPr>
            </w:pPr>
            <w:r w:rsidRPr="00FC486E">
              <w:rPr>
                <w:b/>
                <w:bCs/>
              </w:rPr>
              <w:t>4 318 464,00</w:t>
            </w:r>
          </w:p>
        </w:tc>
      </w:tr>
    </w:tbl>
    <w:p w14:paraId="53EF1665" w14:textId="77777777" w:rsidR="00E21E1E" w:rsidRPr="00FC486E" w:rsidRDefault="00E21E1E" w:rsidP="00E21E1E">
      <w:pPr>
        <w:ind w:firstLine="1134"/>
        <w:jc w:val="right"/>
      </w:pPr>
    </w:p>
    <w:p w14:paraId="163B076C" w14:textId="77777777" w:rsidR="00E21E1E" w:rsidRPr="00FC486E" w:rsidRDefault="00E21E1E" w:rsidP="00E21E1E">
      <w:pPr>
        <w:ind w:firstLine="1134"/>
        <w:jc w:val="right"/>
      </w:pPr>
    </w:p>
    <w:p w14:paraId="71986ED5" w14:textId="77777777" w:rsidR="00E21E1E" w:rsidRPr="00FC486E" w:rsidRDefault="00E21E1E" w:rsidP="00830E46">
      <w:pPr>
        <w:ind w:firstLine="1134"/>
      </w:pPr>
    </w:p>
    <w:p w14:paraId="7FE0CED8" w14:textId="77777777" w:rsidR="00E21E1E" w:rsidRPr="00FC486E" w:rsidRDefault="00E21E1E" w:rsidP="00830E46">
      <w:pPr>
        <w:ind w:firstLine="1134"/>
        <w:rPr>
          <w:szCs w:val="16"/>
        </w:rPr>
      </w:pPr>
      <w:r w:rsidRPr="00FC486E">
        <w:rPr>
          <w:szCs w:val="16"/>
        </w:rPr>
        <w:t>Приложение №6</w:t>
      </w:r>
    </w:p>
    <w:p w14:paraId="6E6C4334" w14:textId="77777777" w:rsidR="00E21E1E" w:rsidRPr="00FC486E" w:rsidRDefault="00E21E1E" w:rsidP="00830E46">
      <w:pPr>
        <w:ind w:firstLine="1134"/>
        <w:rPr>
          <w:szCs w:val="16"/>
        </w:rPr>
      </w:pPr>
      <w:r w:rsidRPr="00FC486E">
        <w:rPr>
          <w:szCs w:val="16"/>
        </w:rPr>
        <w:t>к Решению Совета депутатов</w:t>
      </w:r>
    </w:p>
    <w:p w14:paraId="4A5B2324" w14:textId="77777777" w:rsidR="00E21E1E" w:rsidRPr="00FC486E" w:rsidRDefault="00E21E1E" w:rsidP="00830E46">
      <w:pPr>
        <w:ind w:firstLine="1134"/>
        <w:rPr>
          <w:szCs w:val="16"/>
        </w:rPr>
      </w:pPr>
      <w:r w:rsidRPr="00FC486E">
        <w:rPr>
          <w:szCs w:val="16"/>
        </w:rPr>
        <w:t xml:space="preserve">Сандогорского сельского поселения </w:t>
      </w:r>
    </w:p>
    <w:p w14:paraId="256002A8" w14:textId="77777777" w:rsidR="00E21E1E" w:rsidRPr="00FC486E" w:rsidRDefault="00E21E1E" w:rsidP="00830E46">
      <w:pPr>
        <w:ind w:firstLine="1134"/>
        <w:rPr>
          <w:szCs w:val="16"/>
        </w:rPr>
      </w:pPr>
      <w:r w:rsidRPr="00FC486E">
        <w:rPr>
          <w:szCs w:val="16"/>
        </w:rPr>
        <w:t>От 31.01.2022 г №37</w:t>
      </w:r>
    </w:p>
    <w:p w14:paraId="6F52B40E" w14:textId="77777777" w:rsidR="00E21E1E" w:rsidRPr="00FC486E" w:rsidRDefault="00E21E1E" w:rsidP="00830E46">
      <w:pPr>
        <w:ind w:firstLine="1134"/>
        <w:rPr>
          <w:szCs w:val="16"/>
        </w:rPr>
      </w:pPr>
    </w:p>
    <w:p w14:paraId="52D272CC" w14:textId="77777777" w:rsidR="00E21E1E" w:rsidRPr="00FC486E" w:rsidRDefault="00E21E1E" w:rsidP="00E21E1E">
      <w:pPr>
        <w:ind w:firstLine="1134"/>
        <w:jc w:val="center"/>
        <w:rPr>
          <w:sz w:val="32"/>
        </w:rPr>
      </w:pPr>
      <w:r w:rsidRPr="00FC486E">
        <w:rPr>
          <w:b/>
          <w:bCs/>
          <w:sz w:val="32"/>
        </w:rPr>
        <w:lastRenderedPageBreak/>
        <w:t>Источники финансирования дефицита бюджета Сандогорского сельского поселения на плановый период 2023 и 2024 годов</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39"/>
        <w:gridCol w:w="2080"/>
        <w:gridCol w:w="2456"/>
      </w:tblGrid>
      <w:tr w:rsidR="00E21E1E" w:rsidRPr="00FC486E" w14:paraId="1031A666" w14:textId="77777777" w:rsidTr="00830E46">
        <w:trPr>
          <w:trHeight w:val="555"/>
        </w:trPr>
        <w:tc>
          <w:tcPr>
            <w:tcW w:w="2063" w:type="dxa"/>
            <w:vMerge w:val="restart"/>
            <w:shd w:val="clear" w:color="FFFFCC" w:fill="FFFFFF"/>
            <w:noWrap/>
            <w:vAlign w:val="center"/>
            <w:hideMark/>
          </w:tcPr>
          <w:p w14:paraId="6E8AE3BC" w14:textId="77777777" w:rsidR="00E21E1E" w:rsidRPr="00FC486E" w:rsidRDefault="00E21E1E" w:rsidP="00830E46">
            <w:pPr>
              <w:jc w:val="center"/>
            </w:pPr>
            <w:r w:rsidRPr="00FC486E">
              <w:t>Код администратора</w:t>
            </w:r>
          </w:p>
        </w:tc>
        <w:tc>
          <w:tcPr>
            <w:tcW w:w="3339" w:type="dxa"/>
            <w:vMerge w:val="restart"/>
            <w:shd w:val="clear" w:color="auto" w:fill="auto"/>
            <w:noWrap/>
            <w:vAlign w:val="center"/>
            <w:hideMark/>
          </w:tcPr>
          <w:p w14:paraId="614F8527" w14:textId="77777777" w:rsidR="00E21E1E" w:rsidRPr="00FC486E" w:rsidRDefault="00E21E1E" w:rsidP="00830E46">
            <w:pPr>
              <w:jc w:val="center"/>
            </w:pPr>
            <w:r w:rsidRPr="00FC486E">
              <w:t>Наименование</w:t>
            </w:r>
          </w:p>
        </w:tc>
        <w:tc>
          <w:tcPr>
            <w:tcW w:w="4536" w:type="dxa"/>
            <w:gridSpan w:val="2"/>
            <w:shd w:val="clear" w:color="auto" w:fill="auto"/>
            <w:vAlign w:val="center"/>
            <w:hideMark/>
          </w:tcPr>
          <w:p w14:paraId="42B40BB3" w14:textId="77777777" w:rsidR="00E21E1E" w:rsidRPr="00FC486E" w:rsidRDefault="00E21E1E" w:rsidP="00830E46">
            <w:pPr>
              <w:jc w:val="center"/>
            </w:pPr>
            <w:r w:rsidRPr="00FC486E">
              <w:t>Сумма  (руб.)</w:t>
            </w:r>
          </w:p>
        </w:tc>
      </w:tr>
      <w:tr w:rsidR="00E21E1E" w:rsidRPr="00FC486E" w14:paraId="5F4A055B" w14:textId="77777777" w:rsidTr="00830E46">
        <w:trPr>
          <w:trHeight w:val="264"/>
        </w:trPr>
        <w:tc>
          <w:tcPr>
            <w:tcW w:w="2063" w:type="dxa"/>
            <w:vMerge/>
            <w:vAlign w:val="center"/>
            <w:hideMark/>
          </w:tcPr>
          <w:p w14:paraId="5BC95EC2" w14:textId="77777777" w:rsidR="00E21E1E" w:rsidRPr="00FC486E" w:rsidRDefault="00E21E1E" w:rsidP="00830E46"/>
        </w:tc>
        <w:tc>
          <w:tcPr>
            <w:tcW w:w="3339" w:type="dxa"/>
            <w:vMerge/>
            <w:vAlign w:val="center"/>
            <w:hideMark/>
          </w:tcPr>
          <w:p w14:paraId="57453229" w14:textId="77777777" w:rsidR="00E21E1E" w:rsidRPr="00FC486E" w:rsidRDefault="00E21E1E" w:rsidP="00830E46"/>
        </w:tc>
        <w:tc>
          <w:tcPr>
            <w:tcW w:w="2080" w:type="dxa"/>
            <w:shd w:val="clear" w:color="auto" w:fill="auto"/>
            <w:noWrap/>
            <w:vAlign w:val="bottom"/>
            <w:hideMark/>
          </w:tcPr>
          <w:p w14:paraId="14A22823" w14:textId="77777777" w:rsidR="00E21E1E" w:rsidRPr="00FC486E" w:rsidRDefault="00E21E1E" w:rsidP="00830E46">
            <w:pPr>
              <w:jc w:val="center"/>
            </w:pPr>
            <w:r w:rsidRPr="00FC486E">
              <w:t>2023 год</w:t>
            </w:r>
          </w:p>
        </w:tc>
        <w:tc>
          <w:tcPr>
            <w:tcW w:w="2456" w:type="dxa"/>
            <w:shd w:val="clear" w:color="auto" w:fill="auto"/>
            <w:noWrap/>
            <w:vAlign w:val="bottom"/>
            <w:hideMark/>
          </w:tcPr>
          <w:p w14:paraId="2BEA8701" w14:textId="77777777" w:rsidR="00E21E1E" w:rsidRPr="00FC486E" w:rsidRDefault="00E21E1E" w:rsidP="00830E46">
            <w:pPr>
              <w:jc w:val="center"/>
            </w:pPr>
            <w:r w:rsidRPr="00FC486E">
              <w:t>2024 год</w:t>
            </w:r>
          </w:p>
        </w:tc>
      </w:tr>
      <w:tr w:rsidR="00E21E1E" w:rsidRPr="00FC486E" w14:paraId="37522172" w14:textId="77777777" w:rsidTr="00830E46">
        <w:trPr>
          <w:trHeight w:val="264"/>
        </w:trPr>
        <w:tc>
          <w:tcPr>
            <w:tcW w:w="2063" w:type="dxa"/>
            <w:shd w:val="clear" w:color="auto" w:fill="auto"/>
            <w:noWrap/>
            <w:hideMark/>
          </w:tcPr>
          <w:p w14:paraId="35BC65A7" w14:textId="77777777" w:rsidR="00E21E1E" w:rsidRPr="00FC486E" w:rsidRDefault="00E21E1E" w:rsidP="00830E46">
            <w:pPr>
              <w:jc w:val="center"/>
            </w:pPr>
            <w:r w:rsidRPr="00FC486E">
              <w:t>000 01 00 00 00 00 0000 000</w:t>
            </w:r>
          </w:p>
        </w:tc>
        <w:tc>
          <w:tcPr>
            <w:tcW w:w="3339" w:type="dxa"/>
            <w:shd w:val="clear" w:color="auto" w:fill="auto"/>
            <w:noWrap/>
            <w:vAlign w:val="bottom"/>
            <w:hideMark/>
          </w:tcPr>
          <w:p w14:paraId="1794793C" w14:textId="77777777" w:rsidR="00E21E1E" w:rsidRPr="00FC486E" w:rsidRDefault="00E21E1E" w:rsidP="00830E46">
            <w:r w:rsidRPr="00FC486E">
              <w:t>Источники внутреннего финансирования дефицитов бюджетов</w:t>
            </w:r>
          </w:p>
        </w:tc>
        <w:tc>
          <w:tcPr>
            <w:tcW w:w="2080" w:type="dxa"/>
            <w:shd w:val="clear" w:color="auto" w:fill="auto"/>
            <w:noWrap/>
            <w:hideMark/>
          </w:tcPr>
          <w:p w14:paraId="35FBA3CD" w14:textId="77777777" w:rsidR="00E21E1E" w:rsidRPr="00FC486E" w:rsidRDefault="00E21E1E" w:rsidP="00830E46">
            <w:pPr>
              <w:jc w:val="center"/>
            </w:pPr>
            <w:r w:rsidRPr="00FC486E">
              <w:t>134 284,00</w:t>
            </w:r>
          </w:p>
        </w:tc>
        <w:tc>
          <w:tcPr>
            <w:tcW w:w="2456" w:type="dxa"/>
            <w:shd w:val="clear" w:color="auto" w:fill="auto"/>
            <w:noWrap/>
            <w:hideMark/>
          </w:tcPr>
          <w:p w14:paraId="11C7C15F" w14:textId="77777777" w:rsidR="00E21E1E" w:rsidRPr="00FC486E" w:rsidRDefault="00E21E1E" w:rsidP="00830E46">
            <w:pPr>
              <w:jc w:val="center"/>
            </w:pPr>
            <w:r w:rsidRPr="00FC486E">
              <w:t>146 491,00</w:t>
            </w:r>
          </w:p>
        </w:tc>
      </w:tr>
      <w:tr w:rsidR="00E21E1E" w:rsidRPr="00FC486E" w14:paraId="1BDF20B0" w14:textId="77777777" w:rsidTr="00830E46">
        <w:trPr>
          <w:trHeight w:val="264"/>
        </w:trPr>
        <w:tc>
          <w:tcPr>
            <w:tcW w:w="2063" w:type="dxa"/>
            <w:shd w:val="clear" w:color="auto" w:fill="auto"/>
            <w:noWrap/>
            <w:hideMark/>
          </w:tcPr>
          <w:p w14:paraId="64D9D446" w14:textId="77777777" w:rsidR="00E21E1E" w:rsidRPr="00FC486E" w:rsidRDefault="00E21E1E" w:rsidP="00830E46">
            <w:pPr>
              <w:jc w:val="center"/>
            </w:pPr>
            <w:r w:rsidRPr="00FC486E">
              <w:t>000 01 05 00 00 00 0000 000</w:t>
            </w:r>
          </w:p>
        </w:tc>
        <w:tc>
          <w:tcPr>
            <w:tcW w:w="3339" w:type="dxa"/>
            <w:shd w:val="clear" w:color="auto" w:fill="auto"/>
            <w:noWrap/>
            <w:vAlign w:val="bottom"/>
            <w:hideMark/>
          </w:tcPr>
          <w:p w14:paraId="13B174AC" w14:textId="77777777" w:rsidR="00E21E1E" w:rsidRPr="00FC486E" w:rsidRDefault="00E21E1E" w:rsidP="00830E46">
            <w:r w:rsidRPr="00FC486E">
              <w:t>Изменение остатков средств на счетах по учету средств бюджетов</w:t>
            </w:r>
          </w:p>
        </w:tc>
        <w:tc>
          <w:tcPr>
            <w:tcW w:w="2080" w:type="dxa"/>
            <w:shd w:val="clear" w:color="auto" w:fill="auto"/>
            <w:noWrap/>
            <w:hideMark/>
          </w:tcPr>
          <w:p w14:paraId="19D5ABE6" w14:textId="77777777" w:rsidR="00E21E1E" w:rsidRPr="00FC486E" w:rsidRDefault="00E21E1E" w:rsidP="00830E46">
            <w:pPr>
              <w:jc w:val="center"/>
            </w:pPr>
            <w:r w:rsidRPr="00FC486E">
              <w:t>134 284,00</w:t>
            </w:r>
          </w:p>
        </w:tc>
        <w:tc>
          <w:tcPr>
            <w:tcW w:w="2456" w:type="dxa"/>
            <w:shd w:val="clear" w:color="auto" w:fill="auto"/>
            <w:noWrap/>
            <w:hideMark/>
          </w:tcPr>
          <w:p w14:paraId="35305FFC" w14:textId="77777777" w:rsidR="00E21E1E" w:rsidRPr="00FC486E" w:rsidRDefault="00E21E1E" w:rsidP="00830E46">
            <w:pPr>
              <w:jc w:val="center"/>
            </w:pPr>
            <w:r w:rsidRPr="00FC486E">
              <w:t>146 491,00</w:t>
            </w:r>
          </w:p>
        </w:tc>
      </w:tr>
      <w:tr w:rsidR="00E21E1E" w:rsidRPr="00FC486E" w14:paraId="4E98B048" w14:textId="77777777" w:rsidTr="00830E46">
        <w:trPr>
          <w:trHeight w:val="264"/>
        </w:trPr>
        <w:tc>
          <w:tcPr>
            <w:tcW w:w="2063" w:type="dxa"/>
            <w:shd w:val="clear" w:color="auto" w:fill="auto"/>
            <w:noWrap/>
            <w:hideMark/>
          </w:tcPr>
          <w:p w14:paraId="59F5C71E" w14:textId="77777777" w:rsidR="00E21E1E" w:rsidRPr="00FC486E" w:rsidRDefault="00E21E1E" w:rsidP="00830E46">
            <w:pPr>
              <w:jc w:val="center"/>
            </w:pPr>
            <w:r w:rsidRPr="00FC486E">
              <w:t>000 01 05 00 00 00 0000 500</w:t>
            </w:r>
          </w:p>
        </w:tc>
        <w:tc>
          <w:tcPr>
            <w:tcW w:w="3339" w:type="dxa"/>
            <w:shd w:val="clear" w:color="auto" w:fill="auto"/>
            <w:noWrap/>
            <w:vAlign w:val="bottom"/>
            <w:hideMark/>
          </w:tcPr>
          <w:p w14:paraId="44E4B92B" w14:textId="77777777" w:rsidR="00E21E1E" w:rsidRPr="00FC486E" w:rsidRDefault="00E21E1E" w:rsidP="00830E46">
            <w:r w:rsidRPr="00FC486E">
              <w:t>Увеличение остатков средств бюджетов</w:t>
            </w:r>
          </w:p>
        </w:tc>
        <w:tc>
          <w:tcPr>
            <w:tcW w:w="2080" w:type="dxa"/>
            <w:shd w:val="clear" w:color="FFFFCC" w:fill="FFFFFF"/>
            <w:noWrap/>
            <w:hideMark/>
          </w:tcPr>
          <w:p w14:paraId="15A07659" w14:textId="77777777" w:rsidR="00E21E1E" w:rsidRPr="00FC486E" w:rsidRDefault="00E21E1E" w:rsidP="00830E46">
            <w:pPr>
              <w:jc w:val="center"/>
            </w:pPr>
            <w:r w:rsidRPr="00FC486E">
              <w:t>-4 040 703,00</w:t>
            </w:r>
          </w:p>
        </w:tc>
        <w:tc>
          <w:tcPr>
            <w:tcW w:w="2456" w:type="dxa"/>
            <w:shd w:val="clear" w:color="FFFFCC" w:fill="FFFFFF"/>
            <w:noWrap/>
            <w:hideMark/>
          </w:tcPr>
          <w:p w14:paraId="47E8F1FF" w14:textId="77777777" w:rsidR="00E21E1E" w:rsidRPr="00FC486E" w:rsidRDefault="00E21E1E" w:rsidP="00830E46">
            <w:pPr>
              <w:jc w:val="center"/>
            </w:pPr>
            <w:r w:rsidRPr="00FC486E">
              <w:t>-4 171 973,00</w:t>
            </w:r>
          </w:p>
        </w:tc>
      </w:tr>
      <w:tr w:rsidR="00E21E1E" w:rsidRPr="00FC486E" w14:paraId="337AF078" w14:textId="77777777" w:rsidTr="00830E46">
        <w:trPr>
          <w:trHeight w:val="264"/>
        </w:trPr>
        <w:tc>
          <w:tcPr>
            <w:tcW w:w="2063" w:type="dxa"/>
            <w:shd w:val="clear" w:color="auto" w:fill="auto"/>
            <w:noWrap/>
            <w:hideMark/>
          </w:tcPr>
          <w:p w14:paraId="52AFA288" w14:textId="77777777" w:rsidR="00E21E1E" w:rsidRPr="00FC486E" w:rsidRDefault="00E21E1E" w:rsidP="00830E46">
            <w:pPr>
              <w:jc w:val="center"/>
            </w:pPr>
            <w:r w:rsidRPr="00FC486E">
              <w:t>000 01 05 02 00 00 0000 500</w:t>
            </w:r>
          </w:p>
        </w:tc>
        <w:tc>
          <w:tcPr>
            <w:tcW w:w="3339" w:type="dxa"/>
            <w:shd w:val="clear" w:color="auto" w:fill="auto"/>
            <w:noWrap/>
            <w:vAlign w:val="bottom"/>
            <w:hideMark/>
          </w:tcPr>
          <w:p w14:paraId="36FB1638" w14:textId="77777777" w:rsidR="00E21E1E" w:rsidRPr="00FC486E" w:rsidRDefault="00E21E1E" w:rsidP="00830E46">
            <w:r w:rsidRPr="00FC486E">
              <w:t>Увеличение прочих остатков средств бюджетов</w:t>
            </w:r>
          </w:p>
        </w:tc>
        <w:tc>
          <w:tcPr>
            <w:tcW w:w="2080" w:type="dxa"/>
            <w:shd w:val="clear" w:color="FFFFCC" w:fill="FFFFFF"/>
            <w:noWrap/>
            <w:hideMark/>
          </w:tcPr>
          <w:p w14:paraId="599041E0" w14:textId="77777777" w:rsidR="00E21E1E" w:rsidRPr="00FC486E" w:rsidRDefault="00E21E1E" w:rsidP="00830E46">
            <w:pPr>
              <w:jc w:val="center"/>
            </w:pPr>
            <w:r w:rsidRPr="00FC486E">
              <w:t>-4 040 703,00</w:t>
            </w:r>
          </w:p>
        </w:tc>
        <w:tc>
          <w:tcPr>
            <w:tcW w:w="2456" w:type="dxa"/>
            <w:shd w:val="clear" w:color="FFFFCC" w:fill="FFFFFF"/>
            <w:noWrap/>
            <w:hideMark/>
          </w:tcPr>
          <w:p w14:paraId="0E3C1EEC" w14:textId="77777777" w:rsidR="00E21E1E" w:rsidRPr="00FC486E" w:rsidRDefault="00E21E1E" w:rsidP="00830E46">
            <w:pPr>
              <w:jc w:val="center"/>
            </w:pPr>
            <w:r w:rsidRPr="00FC486E">
              <w:t>-4 171 973,00</w:t>
            </w:r>
          </w:p>
        </w:tc>
      </w:tr>
      <w:tr w:rsidR="00E21E1E" w:rsidRPr="00FC486E" w14:paraId="1C7EF46B" w14:textId="77777777" w:rsidTr="00830E46">
        <w:trPr>
          <w:trHeight w:val="264"/>
        </w:trPr>
        <w:tc>
          <w:tcPr>
            <w:tcW w:w="2063" w:type="dxa"/>
            <w:shd w:val="clear" w:color="auto" w:fill="auto"/>
            <w:noWrap/>
            <w:hideMark/>
          </w:tcPr>
          <w:p w14:paraId="0E67EFEF" w14:textId="77777777" w:rsidR="00E21E1E" w:rsidRPr="00FC486E" w:rsidRDefault="00E21E1E" w:rsidP="00830E46">
            <w:pPr>
              <w:jc w:val="center"/>
            </w:pPr>
            <w:r w:rsidRPr="00FC486E">
              <w:t>000 01 05 02 01 00 0000 510</w:t>
            </w:r>
          </w:p>
        </w:tc>
        <w:tc>
          <w:tcPr>
            <w:tcW w:w="3339" w:type="dxa"/>
            <w:shd w:val="clear" w:color="auto" w:fill="auto"/>
            <w:noWrap/>
            <w:vAlign w:val="bottom"/>
            <w:hideMark/>
          </w:tcPr>
          <w:p w14:paraId="446C4A1D" w14:textId="77777777" w:rsidR="00E21E1E" w:rsidRPr="00FC486E" w:rsidRDefault="00E21E1E" w:rsidP="00830E46">
            <w:r w:rsidRPr="00FC486E">
              <w:t>Увеличение прочих остатков денежных средств бюджетов</w:t>
            </w:r>
          </w:p>
        </w:tc>
        <w:tc>
          <w:tcPr>
            <w:tcW w:w="2080" w:type="dxa"/>
            <w:shd w:val="clear" w:color="FFFFCC" w:fill="FFFFFF"/>
            <w:noWrap/>
            <w:hideMark/>
          </w:tcPr>
          <w:p w14:paraId="09640D69" w14:textId="77777777" w:rsidR="00E21E1E" w:rsidRPr="00FC486E" w:rsidRDefault="00E21E1E" w:rsidP="00830E46">
            <w:pPr>
              <w:jc w:val="center"/>
            </w:pPr>
            <w:r w:rsidRPr="00FC486E">
              <w:t>-4 040 703,00</w:t>
            </w:r>
          </w:p>
        </w:tc>
        <w:tc>
          <w:tcPr>
            <w:tcW w:w="2456" w:type="dxa"/>
            <w:shd w:val="clear" w:color="FFFFCC" w:fill="FFFFFF"/>
            <w:noWrap/>
            <w:hideMark/>
          </w:tcPr>
          <w:p w14:paraId="5E632493" w14:textId="77777777" w:rsidR="00E21E1E" w:rsidRPr="00FC486E" w:rsidRDefault="00E21E1E" w:rsidP="00830E46">
            <w:pPr>
              <w:jc w:val="center"/>
            </w:pPr>
            <w:r w:rsidRPr="00FC486E">
              <w:t>-4 171 973,00</w:t>
            </w:r>
          </w:p>
        </w:tc>
      </w:tr>
      <w:tr w:rsidR="00E21E1E" w:rsidRPr="00FC486E" w14:paraId="4CBDA76F" w14:textId="77777777" w:rsidTr="00830E46">
        <w:trPr>
          <w:trHeight w:val="528"/>
        </w:trPr>
        <w:tc>
          <w:tcPr>
            <w:tcW w:w="2063" w:type="dxa"/>
            <w:shd w:val="clear" w:color="auto" w:fill="auto"/>
            <w:noWrap/>
            <w:hideMark/>
          </w:tcPr>
          <w:p w14:paraId="4D737E9E" w14:textId="77777777" w:rsidR="00E21E1E" w:rsidRPr="00FC486E" w:rsidRDefault="00E21E1E" w:rsidP="00830E46">
            <w:pPr>
              <w:jc w:val="center"/>
            </w:pPr>
            <w:r w:rsidRPr="00FC486E">
              <w:t>000 01 05 02 01 10 0000 510</w:t>
            </w:r>
          </w:p>
        </w:tc>
        <w:tc>
          <w:tcPr>
            <w:tcW w:w="3339" w:type="dxa"/>
            <w:shd w:val="clear" w:color="auto" w:fill="auto"/>
            <w:vAlign w:val="bottom"/>
            <w:hideMark/>
          </w:tcPr>
          <w:p w14:paraId="62CD53C1" w14:textId="77777777" w:rsidR="00E21E1E" w:rsidRPr="00FC486E" w:rsidRDefault="00E21E1E" w:rsidP="00830E46">
            <w:r w:rsidRPr="00FC486E">
              <w:t>Увеличение прочих остатков денежных средств бюджетов сельских поселений</w:t>
            </w:r>
          </w:p>
        </w:tc>
        <w:tc>
          <w:tcPr>
            <w:tcW w:w="2080" w:type="dxa"/>
            <w:shd w:val="clear" w:color="auto" w:fill="auto"/>
            <w:noWrap/>
            <w:hideMark/>
          </w:tcPr>
          <w:p w14:paraId="7A130394" w14:textId="77777777" w:rsidR="00E21E1E" w:rsidRPr="00FC486E" w:rsidRDefault="00E21E1E" w:rsidP="00830E46">
            <w:pPr>
              <w:jc w:val="center"/>
            </w:pPr>
            <w:r w:rsidRPr="00FC486E">
              <w:t>-4 040 703,00</w:t>
            </w:r>
          </w:p>
        </w:tc>
        <w:tc>
          <w:tcPr>
            <w:tcW w:w="2456" w:type="dxa"/>
            <w:shd w:val="clear" w:color="auto" w:fill="auto"/>
            <w:noWrap/>
            <w:hideMark/>
          </w:tcPr>
          <w:p w14:paraId="467D3742" w14:textId="77777777" w:rsidR="00E21E1E" w:rsidRPr="00FC486E" w:rsidRDefault="00E21E1E" w:rsidP="00830E46">
            <w:pPr>
              <w:jc w:val="center"/>
            </w:pPr>
            <w:r w:rsidRPr="00FC486E">
              <w:t>-4 171 973,00</w:t>
            </w:r>
          </w:p>
        </w:tc>
      </w:tr>
      <w:tr w:rsidR="00E21E1E" w:rsidRPr="00FC486E" w14:paraId="4F1AE833" w14:textId="77777777" w:rsidTr="00830E46">
        <w:trPr>
          <w:trHeight w:val="264"/>
        </w:trPr>
        <w:tc>
          <w:tcPr>
            <w:tcW w:w="2063" w:type="dxa"/>
            <w:shd w:val="clear" w:color="auto" w:fill="auto"/>
            <w:noWrap/>
            <w:hideMark/>
          </w:tcPr>
          <w:p w14:paraId="22CD199A" w14:textId="77777777" w:rsidR="00E21E1E" w:rsidRPr="00FC486E" w:rsidRDefault="00E21E1E" w:rsidP="00830E46">
            <w:pPr>
              <w:jc w:val="center"/>
            </w:pPr>
            <w:r w:rsidRPr="00FC486E">
              <w:t>000 01 05 00 00 00 0000 600</w:t>
            </w:r>
          </w:p>
        </w:tc>
        <w:tc>
          <w:tcPr>
            <w:tcW w:w="3339" w:type="dxa"/>
            <w:shd w:val="clear" w:color="auto" w:fill="auto"/>
            <w:noWrap/>
            <w:vAlign w:val="bottom"/>
            <w:hideMark/>
          </w:tcPr>
          <w:p w14:paraId="315BFF57" w14:textId="77777777" w:rsidR="00E21E1E" w:rsidRPr="00FC486E" w:rsidRDefault="00E21E1E" w:rsidP="00830E46">
            <w:r w:rsidRPr="00FC486E">
              <w:t>Уменьшение остатков средств бюджетов</w:t>
            </w:r>
          </w:p>
        </w:tc>
        <w:tc>
          <w:tcPr>
            <w:tcW w:w="2080" w:type="dxa"/>
            <w:shd w:val="clear" w:color="00FFFF" w:fill="FFFFFF"/>
            <w:noWrap/>
            <w:hideMark/>
          </w:tcPr>
          <w:p w14:paraId="315F70A4" w14:textId="77777777" w:rsidR="00E21E1E" w:rsidRPr="00FC486E" w:rsidRDefault="00E21E1E" w:rsidP="00830E46">
            <w:pPr>
              <w:jc w:val="center"/>
            </w:pPr>
            <w:r w:rsidRPr="00FC486E">
              <w:t>4 174 987,00</w:t>
            </w:r>
          </w:p>
        </w:tc>
        <w:tc>
          <w:tcPr>
            <w:tcW w:w="2456" w:type="dxa"/>
            <w:shd w:val="clear" w:color="00FFFF" w:fill="FFFFFF"/>
            <w:noWrap/>
            <w:hideMark/>
          </w:tcPr>
          <w:p w14:paraId="35711AB8" w14:textId="77777777" w:rsidR="00E21E1E" w:rsidRPr="00FC486E" w:rsidRDefault="00E21E1E" w:rsidP="00830E46">
            <w:pPr>
              <w:jc w:val="center"/>
            </w:pPr>
            <w:r w:rsidRPr="00FC486E">
              <w:t>4 318 464,00</w:t>
            </w:r>
          </w:p>
        </w:tc>
      </w:tr>
      <w:tr w:rsidR="00E21E1E" w:rsidRPr="00FC486E" w14:paraId="0971D223" w14:textId="77777777" w:rsidTr="00830E46">
        <w:trPr>
          <w:trHeight w:val="264"/>
        </w:trPr>
        <w:tc>
          <w:tcPr>
            <w:tcW w:w="2063" w:type="dxa"/>
            <w:shd w:val="clear" w:color="auto" w:fill="auto"/>
            <w:noWrap/>
            <w:hideMark/>
          </w:tcPr>
          <w:p w14:paraId="564AC0D2" w14:textId="77777777" w:rsidR="00E21E1E" w:rsidRPr="00FC486E" w:rsidRDefault="00E21E1E" w:rsidP="00830E46">
            <w:pPr>
              <w:jc w:val="center"/>
            </w:pPr>
            <w:r w:rsidRPr="00FC486E">
              <w:t>000 01 05 02 00 00 0000 600</w:t>
            </w:r>
          </w:p>
        </w:tc>
        <w:tc>
          <w:tcPr>
            <w:tcW w:w="3339" w:type="dxa"/>
            <w:shd w:val="clear" w:color="auto" w:fill="auto"/>
            <w:noWrap/>
            <w:vAlign w:val="bottom"/>
            <w:hideMark/>
          </w:tcPr>
          <w:p w14:paraId="0CD41F65" w14:textId="77777777" w:rsidR="00E21E1E" w:rsidRPr="00FC486E" w:rsidRDefault="00E21E1E" w:rsidP="00830E46">
            <w:r w:rsidRPr="00FC486E">
              <w:t>Уменьшение прочих остатков средств бюджетов</w:t>
            </w:r>
          </w:p>
        </w:tc>
        <w:tc>
          <w:tcPr>
            <w:tcW w:w="2080" w:type="dxa"/>
            <w:shd w:val="clear" w:color="00FFFF" w:fill="FFFFFF"/>
            <w:noWrap/>
            <w:hideMark/>
          </w:tcPr>
          <w:p w14:paraId="40C516C5" w14:textId="77777777" w:rsidR="00E21E1E" w:rsidRPr="00FC486E" w:rsidRDefault="00E21E1E" w:rsidP="00830E46">
            <w:pPr>
              <w:jc w:val="center"/>
            </w:pPr>
            <w:r w:rsidRPr="00FC486E">
              <w:t>4 174 987,00</w:t>
            </w:r>
          </w:p>
        </w:tc>
        <w:tc>
          <w:tcPr>
            <w:tcW w:w="2456" w:type="dxa"/>
            <w:shd w:val="clear" w:color="00FFFF" w:fill="FFFFFF"/>
            <w:noWrap/>
            <w:hideMark/>
          </w:tcPr>
          <w:p w14:paraId="64075C6E" w14:textId="77777777" w:rsidR="00E21E1E" w:rsidRPr="00FC486E" w:rsidRDefault="00E21E1E" w:rsidP="00830E46">
            <w:pPr>
              <w:jc w:val="center"/>
            </w:pPr>
            <w:r w:rsidRPr="00FC486E">
              <w:t>4 318 464,00</w:t>
            </w:r>
          </w:p>
        </w:tc>
      </w:tr>
      <w:tr w:rsidR="00E21E1E" w:rsidRPr="00FC486E" w14:paraId="01B04F4A" w14:textId="77777777" w:rsidTr="00830E46">
        <w:trPr>
          <w:trHeight w:val="264"/>
        </w:trPr>
        <w:tc>
          <w:tcPr>
            <w:tcW w:w="2063" w:type="dxa"/>
            <w:shd w:val="clear" w:color="auto" w:fill="auto"/>
            <w:noWrap/>
            <w:hideMark/>
          </w:tcPr>
          <w:p w14:paraId="6E974AF3" w14:textId="77777777" w:rsidR="00E21E1E" w:rsidRPr="00FC486E" w:rsidRDefault="00E21E1E" w:rsidP="00830E46">
            <w:pPr>
              <w:jc w:val="center"/>
            </w:pPr>
            <w:r w:rsidRPr="00FC486E">
              <w:t>000 01 05 02 01 00 0000 610</w:t>
            </w:r>
          </w:p>
        </w:tc>
        <w:tc>
          <w:tcPr>
            <w:tcW w:w="3339" w:type="dxa"/>
            <w:shd w:val="clear" w:color="auto" w:fill="auto"/>
            <w:noWrap/>
            <w:vAlign w:val="bottom"/>
            <w:hideMark/>
          </w:tcPr>
          <w:p w14:paraId="3D233BFF" w14:textId="77777777" w:rsidR="00E21E1E" w:rsidRPr="00FC486E" w:rsidRDefault="00E21E1E" w:rsidP="00830E46">
            <w:r w:rsidRPr="00FC486E">
              <w:t>Уменьшение прочих остатков денежных средств бюджетов</w:t>
            </w:r>
          </w:p>
        </w:tc>
        <w:tc>
          <w:tcPr>
            <w:tcW w:w="2080" w:type="dxa"/>
            <w:shd w:val="clear" w:color="00FFFF" w:fill="FFFFFF"/>
            <w:noWrap/>
            <w:hideMark/>
          </w:tcPr>
          <w:p w14:paraId="0BC178E3" w14:textId="77777777" w:rsidR="00E21E1E" w:rsidRPr="00FC486E" w:rsidRDefault="00E21E1E" w:rsidP="00830E46">
            <w:pPr>
              <w:jc w:val="center"/>
            </w:pPr>
            <w:r w:rsidRPr="00FC486E">
              <w:t>4 174 987,00</w:t>
            </w:r>
          </w:p>
        </w:tc>
        <w:tc>
          <w:tcPr>
            <w:tcW w:w="2456" w:type="dxa"/>
            <w:shd w:val="clear" w:color="00FFFF" w:fill="FFFFFF"/>
            <w:noWrap/>
            <w:hideMark/>
          </w:tcPr>
          <w:p w14:paraId="18474860" w14:textId="77777777" w:rsidR="00E21E1E" w:rsidRPr="00FC486E" w:rsidRDefault="00E21E1E" w:rsidP="00830E46">
            <w:pPr>
              <w:jc w:val="center"/>
            </w:pPr>
            <w:r w:rsidRPr="00FC486E">
              <w:t>4 318 464,00</w:t>
            </w:r>
          </w:p>
        </w:tc>
      </w:tr>
      <w:tr w:rsidR="00E21E1E" w:rsidRPr="00FC486E" w14:paraId="3F33D39D" w14:textId="77777777" w:rsidTr="00830E46">
        <w:trPr>
          <w:trHeight w:val="264"/>
        </w:trPr>
        <w:tc>
          <w:tcPr>
            <w:tcW w:w="2063" w:type="dxa"/>
            <w:shd w:val="clear" w:color="auto" w:fill="auto"/>
            <w:noWrap/>
            <w:hideMark/>
          </w:tcPr>
          <w:p w14:paraId="63DE7723" w14:textId="77777777" w:rsidR="00E21E1E" w:rsidRPr="00FC486E" w:rsidRDefault="00E21E1E" w:rsidP="00830E46">
            <w:pPr>
              <w:jc w:val="center"/>
            </w:pPr>
            <w:r w:rsidRPr="00FC486E">
              <w:t>000 01 05 02 01 10 0000 610</w:t>
            </w:r>
          </w:p>
        </w:tc>
        <w:tc>
          <w:tcPr>
            <w:tcW w:w="3339" w:type="dxa"/>
            <w:shd w:val="clear" w:color="auto" w:fill="auto"/>
            <w:noWrap/>
            <w:vAlign w:val="bottom"/>
            <w:hideMark/>
          </w:tcPr>
          <w:p w14:paraId="688D6ED4" w14:textId="77777777" w:rsidR="00E21E1E" w:rsidRPr="00FC486E" w:rsidRDefault="00E21E1E" w:rsidP="00830E46">
            <w:r w:rsidRPr="00FC486E">
              <w:t>Уменьшение прочих остатков денежных средств бюджетов сельских поселений</w:t>
            </w:r>
            <w:r w:rsidR="003C265F" w:rsidRPr="00FC486E">
              <w:t xml:space="preserve"> </w:t>
            </w:r>
          </w:p>
        </w:tc>
        <w:tc>
          <w:tcPr>
            <w:tcW w:w="2080" w:type="dxa"/>
            <w:shd w:val="clear" w:color="auto" w:fill="auto"/>
            <w:noWrap/>
            <w:hideMark/>
          </w:tcPr>
          <w:p w14:paraId="14E1A830" w14:textId="77777777" w:rsidR="00E21E1E" w:rsidRPr="00FC486E" w:rsidRDefault="00E21E1E" w:rsidP="00830E46">
            <w:pPr>
              <w:jc w:val="center"/>
            </w:pPr>
            <w:r w:rsidRPr="00FC486E">
              <w:t>4 174 987,00</w:t>
            </w:r>
          </w:p>
        </w:tc>
        <w:tc>
          <w:tcPr>
            <w:tcW w:w="2456" w:type="dxa"/>
            <w:shd w:val="clear" w:color="auto" w:fill="auto"/>
            <w:noWrap/>
            <w:hideMark/>
          </w:tcPr>
          <w:p w14:paraId="2FFE05DE" w14:textId="77777777" w:rsidR="00E21E1E" w:rsidRPr="00FC486E" w:rsidRDefault="00E21E1E" w:rsidP="00830E46">
            <w:pPr>
              <w:jc w:val="center"/>
            </w:pPr>
            <w:r w:rsidRPr="00FC486E">
              <w:t>4 318 464,00</w:t>
            </w:r>
          </w:p>
        </w:tc>
      </w:tr>
      <w:tr w:rsidR="00E21E1E" w:rsidRPr="00FC486E" w14:paraId="53AD3E88" w14:textId="77777777" w:rsidTr="003C265F">
        <w:trPr>
          <w:trHeight w:val="517"/>
        </w:trPr>
        <w:tc>
          <w:tcPr>
            <w:tcW w:w="2063" w:type="dxa"/>
            <w:shd w:val="clear" w:color="auto" w:fill="auto"/>
            <w:noWrap/>
            <w:vAlign w:val="bottom"/>
            <w:hideMark/>
          </w:tcPr>
          <w:p w14:paraId="424A1031" w14:textId="77777777" w:rsidR="00E21E1E" w:rsidRPr="00FC486E" w:rsidRDefault="00E21E1E" w:rsidP="00830E46">
            <w:r w:rsidRPr="00FC486E">
              <w:t>ИТОГО</w:t>
            </w:r>
          </w:p>
        </w:tc>
        <w:tc>
          <w:tcPr>
            <w:tcW w:w="3339" w:type="dxa"/>
            <w:shd w:val="clear" w:color="auto" w:fill="auto"/>
            <w:noWrap/>
            <w:vAlign w:val="bottom"/>
            <w:hideMark/>
          </w:tcPr>
          <w:p w14:paraId="2E5BFFB1" w14:textId="77777777" w:rsidR="003C265F" w:rsidRPr="00FC486E" w:rsidRDefault="003C265F" w:rsidP="00830E46"/>
        </w:tc>
        <w:tc>
          <w:tcPr>
            <w:tcW w:w="2080" w:type="dxa"/>
            <w:shd w:val="clear" w:color="auto" w:fill="auto"/>
            <w:noWrap/>
            <w:hideMark/>
          </w:tcPr>
          <w:p w14:paraId="1A6D059D" w14:textId="77777777" w:rsidR="00E21E1E" w:rsidRPr="00FC486E" w:rsidRDefault="00E21E1E" w:rsidP="00830E46">
            <w:pPr>
              <w:jc w:val="center"/>
              <w:rPr>
                <w:b/>
                <w:bCs/>
              </w:rPr>
            </w:pPr>
            <w:r w:rsidRPr="00FC486E">
              <w:rPr>
                <w:b/>
                <w:bCs/>
              </w:rPr>
              <w:t>134 284,00</w:t>
            </w:r>
          </w:p>
        </w:tc>
        <w:tc>
          <w:tcPr>
            <w:tcW w:w="2456" w:type="dxa"/>
            <w:shd w:val="clear" w:color="auto" w:fill="auto"/>
            <w:noWrap/>
            <w:hideMark/>
          </w:tcPr>
          <w:p w14:paraId="637D297B" w14:textId="77777777" w:rsidR="00E21E1E" w:rsidRPr="00FC486E" w:rsidRDefault="00E21E1E" w:rsidP="00830E46">
            <w:pPr>
              <w:jc w:val="center"/>
              <w:rPr>
                <w:b/>
                <w:bCs/>
              </w:rPr>
            </w:pPr>
            <w:r w:rsidRPr="00FC486E">
              <w:rPr>
                <w:b/>
                <w:bCs/>
              </w:rPr>
              <w:t>146 491,00</w:t>
            </w:r>
          </w:p>
        </w:tc>
      </w:tr>
    </w:tbl>
    <w:p w14:paraId="3844C1FF" w14:textId="77777777" w:rsidR="00E21E1E" w:rsidRPr="00FC486E" w:rsidRDefault="00E21E1E" w:rsidP="00E21E1E">
      <w:pPr>
        <w:tabs>
          <w:tab w:val="left" w:pos="9003"/>
        </w:tabs>
        <w:ind w:firstLine="708"/>
      </w:pPr>
    </w:p>
    <w:p w14:paraId="40D31E44" w14:textId="77777777" w:rsidR="00166E71" w:rsidRPr="00FC486E" w:rsidRDefault="00166E71" w:rsidP="00166E71">
      <w:pPr>
        <w:pBdr>
          <w:bottom w:val="dotted" w:sz="24" w:space="1" w:color="auto"/>
        </w:pBdr>
        <w:jc w:val="both"/>
        <w:rPr>
          <w:sz w:val="20"/>
          <w:szCs w:val="20"/>
        </w:rPr>
      </w:pPr>
    </w:p>
    <w:p w14:paraId="7E3CED3E" w14:textId="77777777" w:rsidR="00166E71" w:rsidRPr="00FC486E" w:rsidRDefault="00166E71" w:rsidP="00166E71">
      <w:pPr>
        <w:pBdr>
          <w:bottom w:val="dotted" w:sz="24" w:space="1" w:color="auto"/>
        </w:pBdr>
        <w:jc w:val="both"/>
        <w:rPr>
          <w:sz w:val="20"/>
          <w:szCs w:val="20"/>
        </w:rPr>
      </w:pPr>
    </w:p>
    <w:p w14:paraId="02665BDD" w14:textId="77777777" w:rsidR="00166E71" w:rsidRPr="00FC486E" w:rsidRDefault="003B603E" w:rsidP="003B603E">
      <w:pPr>
        <w:pBdr>
          <w:bottom w:val="dotted" w:sz="24" w:space="1" w:color="auto"/>
        </w:pBdr>
        <w:jc w:val="center"/>
        <w:rPr>
          <w:sz w:val="20"/>
          <w:szCs w:val="20"/>
        </w:rPr>
      </w:pPr>
      <w:r w:rsidRPr="00FC486E">
        <w:rPr>
          <w:sz w:val="20"/>
          <w:szCs w:val="20"/>
        </w:rPr>
        <w:t>*****</w:t>
      </w:r>
    </w:p>
    <w:p w14:paraId="2BDED5F9" w14:textId="77777777" w:rsidR="003B603E" w:rsidRPr="00FC486E" w:rsidRDefault="003B603E" w:rsidP="003B603E">
      <w:pPr>
        <w:pBdr>
          <w:bottom w:val="dotted" w:sz="24" w:space="1" w:color="auto"/>
        </w:pBdr>
        <w:jc w:val="center"/>
        <w:rPr>
          <w:sz w:val="20"/>
          <w:szCs w:val="20"/>
        </w:rPr>
      </w:pPr>
    </w:p>
    <w:p w14:paraId="1EC37D24" w14:textId="77777777" w:rsidR="00952492" w:rsidRDefault="00952492" w:rsidP="00B479D8">
      <w:pPr>
        <w:jc w:val="center"/>
        <w:rPr>
          <w:sz w:val="20"/>
          <w:szCs w:val="20"/>
        </w:rPr>
      </w:pPr>
    </w:p>
    <w:p w14:paraId="4CA483BA" w14:textId="77777777" w:rsidR="00B479D8" w:rsidRPr="00FC486E" w:rsidRDefault="00B479D8" w:rsidP="00B479D8">
      <w:pPr>
        <w:jc w:val="center"/>
        <w:rPr>
          <w:sz w:val="20"/>
          <w:szCs w:val="20"/>
        </w:rPr>
      </w:pPr>
      <w:r w:rsidRPr="00FC486E">
        <w:rPr>
          <w:sz w:val="20"/>
          <w:szCs w:val="20"/>
        </w:rPr>
        <w:t>АДМИНИСТРАЦИЯ САНДОГОРСКОГО СЕЛЬСКОГО ПОСЕЛЕНИЯ</w:t>
      </w:r>
    </w:p>
    <w:p w14:paraId="5E5E5281" w14:textId="77777777" w:rsidR="004B041A" w:rsidRPr="00FC486E" w:rsidRDefault="00B479D8" w:rsidP="00B479D8">
      <w:pPr>
        <w:jc w:val="center"/>
        <w:rPr>
          <w:sz w:val="20"/>
          <w:szCs w:val="20"/>
        </w:rPr>
      </w:pPr>
      <w:r w:rsidRPr="00FC486E">
        <w:rPr>
          <w:sz w:val="20"/>
          <w:szCs w:val="20"/>
        </w:rPr>
        <w:t>КОСТРОМСКОГО МУНИЦИПАЛЬНОГО</w:t>
      </w:r>
      <w:r w:rsidR="00B659F5" w:rsidRPr="00FC486E">
        <w:rPr>
          <w:sz w:val="20"/>
          <w:szCs w:val="20"/>
        </w:rPr>
        <w:t xml:space="preserve"> РАЙОНА</w:t>
      </w:r>
      <w:r w:rsidRPr="00FC486E">
        <w:rPr>
          <w:sz w:val="20"/>
          <w:szCs w:val="20"/>
        </w:rPr>
        <w:t xml:space="preserve"> КОСТРОМСКОЙ ОБЛАСТИ</w:t>
      </w:r>
    </w:p>
    <w:p w14:paraId="63901A32" w14:textId="77777777" w:rsidR="00B479D8" w:rsidRPr="00FC486E" w:rsidRDefault="00830E46" w:rsidP="00B479D8">
      <w:pPr>
        <w:jc w:val="center"/>
        <w:rPr>
          <w:b/>
          <w:sz w:val="20"/>
          <w:szCs w:val="20"/>
        </w:rPr>
      </w:pPr>
      <w:r w:rsidRPr="00FC486E">
        <w:rPr>
          <w:b/>
          <w:sz w:val="20"/>
          <w:szCs w:val="20"/>
        </w:rPr>
        <w:t>РЕШЕНИЕ</w:t>
      </w:r>
    </w:p>
    <w:p w14:paraId="2A49C941" w14:textId="77777777" w:rsidR="00B479D8" w:rsidRPr="00FC486E" w:rsidRDefault="00830E46" w:rsidP="00B479D8">
      <w:pPr>
        <w:jc w:val="center"/>
        <w:rPr>
          <w:sz w:val="20"/>
          <w:szCs w:val="20"/>
        </w:rPr>
      </w:pPr>
      <w:r w:rsidRPr="00FC486E">
        <w:rPr>
          <w:sz w:val="20"/>
          <w:szCs w:val="20"/>
        </w:rPr>
        <w:t xml:space="preserve">от 31 ЯНВАРЯ </w:t>
      </w:r>
      <w:proofErr w:type="gramStart"/>
      <w:r w:rsidRPr="00FC486E">
        <w:rPr>
          <w:sz w:val="20"/>
          <w:szCs w:val="20"/>
        </w:rPr>
        <w:t>2022  года</w:t>
      </w:r>
      <w:proofErr w:type="gramEnd"/>
      <w:r w:rsidRPr="00FC486E">
        <w:rPr>
          <w:sz w:val="20"/>
          <w:szCs w:val="20"/>
        </w:rPr>
        <w:t xml:space="preserve">  № 40</w:t>
      </w:r>
      <w:r w:rsidR="00B479D8" w:rsidRPr="00FC486E">
        <w:rPr>
          <w:sz w:val="20"/>
          <w:szCs w:val="20"/>
        </w:rPr>
        <w:t xml:space="preserve">                                                                             с.Сандогора</w:t>
      </w:r>
    </w:p>
    <w:p w14:paraId="6BBA9B53" w14:textId="77777777" w:rsidR="00B479D8" w:rsidRPr="00FC486E" w:rsidRDefault="00B479D8" w:rsidP="00B479D8">
      <w:pPr>
        <w:jc w:val="both"/>
        <w:rPr>
          <w:sz w:val="20"/>
          <w:szCs w:val="20"/>
        </w:rPr>
      </w:pPr>
    </w:p>
    <w:p w14:paraId="70E5C1C0" w14:textId="77777777" w:rsidR="00B479D8" w:rsidRPr="00FC486E" w:rsidRDefault="00830E46" w:rsidP="00B479D8">
      <w:pPr>
        <w:jc w:val="both"/>
        <w:rPr>
          <w:sz w:val="20"/>
          <w:szCs w:val="20"/>
        </w:rPr>
      </w:pPr>
      <w:r w:rsidRPr="00FC486E">
        <w:rPr>
          <w:sz w:val="20"/>
          <w:szCs w:val="20"/>
        </w:rPr>
        <w:t>Об утверждении ключевых  показателей  вида контроля и их</w:t>
      </w:r>
    </w:p>
    <w:p w14:paraId="3946D3AB" w14:textId="77777777" w:rsidR="00B479D8" w:rsidRPr="00FC486E" w:rsidRDefault="00830E46" w:rsidP="00B479D8">
      <w:pPr>
        <w:jc w:val="both"/>
        <w:rPr>
          <w:sz w:val="20"/>
          <w:szCs w:val="20"/>
        </w:rPr>
      </w:pPr>
      <w:r w:rsidRPr="00FC486E">
        <w:rPr>
          <w:sz w:val="20"/>
          <w:szCs w:val="20"/>
        </w:rPr>
        <w:t xml:space="preserve">Целевых </w:t>
      </w:r>
      <w:proofErr w:type="gramStart"/>
      <w:r w:rsidRPr="00FC486E">
        <w:rPr>
          <w:sz w:val="20"/>
          <w:szCs w:val="20"/>
        </w:rPr>
        <w:t>значений ,</w:t>
      </w:r>
      <w:proofErr w:type="gramEnd"/>
      <w:r w:rsidRPr="00FC486E">
        <w:rPr>
          <w:sz w:val="20"/>
          <w:szCs w:val="20"/>
        </w:rPr>
        <w:t xml:space="preserve"> индикативных показателей для муниципального контроля </w:t>
      </w:r>
    </w:p>
    <w:p w14:paraId="6D3316C4" w14:textId="77777777" w:rsidR="00830E46" w:rsidRPr="00FC486E" w:rsidRDefault="00830E46" w:rsidP="00B479D8">
      <w:pPr>
        <w:jc w:val="both"/>
        <w:rPr>
          <w:sz w:val="20"/>
          <w:szCs w:val="20"/>
        </w:rPr>
      </w:pPr>
      <w:r w:rsidRPr="00FC486E">
        <w:rPr>
          <w:sz w:val="20"/>
          <w:szCs w:val="20"/>
        </w:rPr>
        <w:t xml:space="preserve">На автомобильном транспорте городском наземном электрическом транспорте </w:t>
      </w:r>
    </w:p>
    <w:p w14:paraId="5BFD60A0" w14:textId="77777777" w:rsidR="00830E46" w:rsidRPr="00FC486E" w:rsidRDefault="00830E46" w:rsidP="00B479D8">
      <w:pPr>
        <w:jc w:val="both"/>
        <w:rPr>
          <w:sz w:val="20"/>
          <w:szCs w:val="20"/>
        </w:rPr>
      </w:pPr>
      <w:r w:rsidRPr="00FC486E">
        <w:rPr>
          <w:sz w:val="20"/>
          <w:szCs w:val="20"/>
        </w:rPr>
        <w:t xml:space="preserve">И в дорожном хозяйстве в границах населенных пунктов Сандогорского сельского поселения Костромского Муниципального района Костромской области  </w:t>
      </w:r>
    </w:p>
    <w:p w14:paraId="2270CB0B" w14:textId="77777777" w:rsidR="00830E46" w:rsidRPr="00FC486E" w:rsidRDefault="00830E46" w:rsidP="00B479D8">
      <w:pPr>
        <w:jc w:val="both"/>
        <w:rPr>
          <w:sz w:val="20"/>
          <w:szCs w:val="20"/>
        </w:rPr>
      </w:pPr>
    </w:p>
    <w:p w14:paraId="5C2A3492" w14:textId="77777777" w:rsidR="00830E46" w:rsidRPr="00FC486E" w:rsidRDefault="00830E46" w:rsidP="00830E46">
      <w:pPr>
        <w:rPr>
          <w:b/>
          <w:bCs/>
          <w:color w:val="000000"/>
          <w:szCs w:val="28"/>
        </w:rPr>
      </w:pPr>
    </w:p>
    <w:p w14:paraId="5A2F9B21" w14:textId="77777777" w:rsidR="00830E46" w:rsidRPr="00FC486E" w:rsidRDefault="00830E46" w:rsidP="00830E46">
      <w:pPr>
        <w:shd w:val="clear" w:color="auto" w:fill="FFFFFF"/>
        <w:ind w:firstLine="708"/>
        <w:rPr>
          <w:bCs/>
          <w:color w:val="000000"/>
        </w:rPr>
      </w:pPr>
      <w:r w:rsidRPr="00FC486E">
        <w:rPr>
          <w:color w:val="000000"/>
        </w:rPr>
        <w:t>В соответствии</w:t>
      </w:r>
      <w:bookmarkStart w:id="0" w:name="_Hlk77673480"/>
      <w:r w:rsidRPr="00FC486E">
        <w:rPr>
          <w:color w:val="000000"/>
        </w:rPr>
        <w:t xml:space="preserve"> с ч. 5 ст. 30 Федерального закона т 31.07.2020 № 248-ФЗ «О государственном контроле (надзоре) и муниципальном контроле в Российской Федерации», п.5 Положения о муниципальном контроле </w:t>
      </w:r>
      <w:r w:rsidRPr="00FC486E">
        <w:rPr>
          <w:bCs/>
          <w:color w:val="000000"/>
        </w:rPr>
        <w:t>на</w:t>
      </w:r>
      <w:r w:rsidRPr="00FC486E">
        <w:rPr>
          <w:b/>
          <w:bCs/>
          <w:color w:val="000000"/>
        </w:rPr>
        <w:t xml:space="preserve"> </w:t>
      </w:r>
      <w:r w:rsidRPr="00FC486E">
        <w:rPr>
          <w:bCs/>
          <w:color w:val="000000"/>
        </w:rPr>
        <w:t xml:space="preserve">автомобильном транспорте, городском наземном электрическом транспорте и в дорожном хозяйстве в границах населенных </w:t>
      </w:r>
      <w:r w:rsidRPr="00FC486E">
        <w:rPr>
          <w:bCs/>
          <w:color w:val="000000"/>
        </w:rPr>
        <w:lastRenderedPageBreak/>
        <w:t xml:space="preserve">пунктов Сандогорского сельского поселения Костромского муниципального района Костромской области, Совет депутатов </w:t>
      </w:r>
    </w:p>
    <w:p w14:paraId="6F5F35E0" w14:textId="77777777" w:rsidR="00830E46" w:rsidRPr="00FC486E" w:rsidRDefault="00830E46" w:rsidP="00830E46">
      <w:pPr>
        <w:shd w:val="clear" w:color="auto" w:fill="FFFFFF"/>
        <w:ind w:firstLine="708"/>
        <w:rPr>
          <w:bCs/>
          <w:color w:val="000000"/>
          <w:sz w:val="28"/>
          <w:szCs w:val="28"/>
        </w:rPr>
      </w:pPr>
      <w:r w:rsidRPr="00FC486E">
        <w:rPr>
          <w:bCs/>
          <w:color w:val="000000"/>
          <w:sz w:val="28"/>
          <w:szCs w:val="28"/>
        </w:rPr>
        <w:t>РЕШИЛ:</w:t>
      </w:r>
    </w:p>
    <w:p w14:paraId="32A2BA01" w14:textId="77777777" w:rsidR="00830E46" w:rsidRPr="00FC486E" w:rsidRDefault="00830E46" w:rsidP="00830E46">
      <w:pPr>
        <w:shd w:val="clear" w:color="auto" w:fill="FFFFFF"/>
        <w:ind w:firstLine="709"/>
        <w:rPr>
          <w:bCs/>
          <w:color w:val="000000"/>
        </w:rPr>
      </w:pPr>
      <w:r w:rsidRPr="00FC486E">
        <w:rPr>
          <w:bCs/>
          <w:color w:val="000000"/>
        </w:rPr>
        <w:t>1. Утвердить:</w:t>
      </w:r>
    </w:p>
    <w:p w14:paraId="27C673EF" w14:textId="77777777" w:rsidR="00830E46" w:rsidRPr="00FC486E" w:rsidRDefault="00830E46" w:rsidP="00830E46">
      <w:pPr>
        <w:shd w:val="clear" w:color="auto" w:fill="FFFFFF"/>
        <w:ind w:firstLine="709"/>
        <w:rPr>
          <w:bCs/>
          <w:color w:val="000000"/>
        </w:rPr>
      </w:pPr>
      <w:r w:rsidRPr="00FC486E">
        <w:rPr>
          <w:bCs/>
          <w:color w:val="000000"/>
        </w:rPr>
        <w:t>1.1. Ключевые показатели муниципального контроля на</w:t>
      </w:r>
      <w:r w:rsidRPr="00FC486E">
        <w:rPr>
          <w:b/>
          <w:bCs/>
          <w:color w:val="000000"/>
        </w:rPr>
        <w:t xml:space="preserve"> </w:t>
      </w:r>
      <w:r w:rsidRPr="00FC486E">
        <w:rPr>
          <w:bCs/>
          <w:color w:val="00000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(Приложение №1);</w:t>
      </w:r>
    </w:p>
    <w:p w14:paraId="035A5AD0" w14:textId="77777777" w:rsidR="00830E46" w:rsidRPr="00FC486E" w:rsidRDefault="00830E46" w:rsidP="00830E46">
      <w:pPr>
        <w:shd w:val="clear" w:color="auto" w:fill="FFFFFF"/>
        <w:ind w:firstLine="709"/>
        <w:jc w:val="both"/>
        <w:rPr>
          <w:bCs/>
          <w:color w:val="000000"/>
        </w:rPr>
      </w:pPr>
      <w:r w:rsidRPr="00FC486E">
        <w:rPr>
          <w:bCs/>
          <w:color w:val="000000"/>
        </w:rPr>
        <w:t>1.2. Индикативные показатели муниципального контроля на</w:t>
      </w:r>
      <w:r w:rsidRPr="00FC486E">
        <w:rPr>
          <w:b/>
          <w:bCs/>
          <w:color w:val="000000"/>
        </w:rPr>
        <w:t xml:space="preserve"> </w:t>
      </w:r>
      <w:r w:rsidRPr="00FC486E">
        <w:rPr>
          <w:bCs/>
          <w:color w:val="00000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(Приложение №2);</w:t>
      </w:r>
    </w:p>
    <w:p w14:paraId="3C5A9FE0" w14:textId="77777777" w:rsidR="00830E46" w:rsidRPr="00FC486E" w:rsidRDefault="00830E46" w:rsidP="00830E46">
      <w:pPr>
        <w:shd w:val="clear" w:color="auto" w:fill="FFFFFF"/>
        <w:ind w:firstLine="709"/>
        <w:jc w:val="both"/>
        <w:rPr>
          <w:bCs/>
          <w:color w:val="000000"/>
        </w:rPr>
      </w:pPr>
      <w:r w:rsidRPr="00FC486E">
        <w:rPr>
          <w:bCs/>
          <w:color w:val="000000"/>
        </w:rPr>
        <w:t>2. Настоящее решение вступает в силу с 1 марта 2022 года.</w:t>
      </w:r>
    </w:p>
    <w:p w14:paraId="7BB424B2" w14:textId="77777777" w:rsidR="00830E46" w:rsidRPr="00FC486E" w:rsidRDefault="00830E46" w:rsidP="00830E46">
      <w:pPr>
        <w:shd w:val="clear" w:color="auto" w:fill="FFFFFF"/>
        <w:ind w:firstLine="709"/>
        <w:jc w:val="right"/>
        <w:rPr>
          <w:bCs/>
          <w:color w:val="000000"/>
        </w:rPr>
      </w:pPr>
    </w:p>
    <w:p w14:paraId="48F0B614" w14:textId="77777777" w:rsidR="00830E46" w:rsidRPr="00FC486E" w:rsidRDefault="00830E46" w:rsidP="00830E46">
      <w:pPr>
        <w:shd w:val="clear" w:color="auto" w:fill="FFFFFF"/>
        <w:ind w:firstLine="709"/>
        <w:jc w:val="right"/>
        <w:rPr>
          <w:color w:val="000000"/>
        </w:rPr>
      </w:pPr>
    </w:p>
    <w:p w14:paraId="5585E904" w14:textId="77777777" w:rsidR="00830E46" w:rsidRPr="00FC486E" w:rsidRDefault="00830E46" w:rsidP="00830E46">
      <w:pPr>
        <w:shd w:val="clear" w:color="auto" w:fill="FFFFFF"/>
        <w:ind w:firstLine="709"/>
        <w:jc w:val="right"/>
        <w:rPr>
          <w:color w:val="000000"/>
        </w:rPr>
      </w:pPr>
    </w:p>
    <w:bookmarkEnd w:id="0"/>
    <w:p w14:paraId="0D4930CC" w14:textId="77777777" w:rsidR="00830E46" w:rsidRPr="00FC486E" w:rsidRDefault="00830E46" w:rsidP="00830E46">
      <w:pPr>
        <w:ind w:firstLine="709"/>
        <w:contextualSpacing/>
        <w:jc w:val="right"/>
      </w:pPr>
      <w:r w:rsidRPr="00FC486E">
        <w:t>Председатель Совета депутатов</w:t>
      </w:r>
    </w:p>
    <w:p w14:paraId="4BE1BCA1" w14:textId="77777777" w:rsidR="00830E46" w:rsidRPr="00FC486E" w:rsidRDefault="00830E46" w:rsidP="00830E46">
      <w:pPr>
        <w:tabs>
          <w:tab w:val="left" w:pos="1000"/>
          <w:tab w:val="left" w:pos="2552"/>
        </w:tabs>
        <w:ind w:firstLine="709"/>
        <w:jc w:val="right"/>
      </w:pPr>
      <w:r w:rsidRPr="00FC486E">
        <w:t>Глава Сандогорского сельского поселения А.А.Нургазизов</w:t>
      </w:r>
    </w:p>
    <w:p w14:paraId="2E0E4102" w14:textId="77777777" w:rsidR="00830E46" w:rsidRPr="00FC486E" w:rsidRDefault="00830E46" w:rsidP="00830E46">
      <w:pPr>
        <w:ind w:firstLine="709"/>
        <w:jc w:val="right"/>
      </w:pPr>
    </w:p>
    <w:p w14:paraId="73E0BF5E" w14:textId="77777777" w:rsidR="00830E46" w:rsidRPr="00FC486E" w:rsidRDefault="00830E46" w:rsidP="00830E46">
      <w:pPr>
        <w:ind w:firstLine="709"/>
        <w:jc w:val="right"/>
      </w:pPr>
    </w:p>
    <w:p w14:paraId="101A6A98" w14:textId="77777777" w:rsidR="00830E46" w:rsidRPr="00FC486E" w:rsidRDefault="00830E46" w:rsidP="00830E46">
      <w:pPr>
        <w:ind w:firstLine="709"/>
        <w:jc w:val="right"/>
      </w:pPr>
    </w:p>
    <w:p w14:paraId="6077FCFE" w14:textId="77777777" w:rsidR="00830E46" w:rsidRPr="00FC486E" w:rsidRDefault="00830E46" w:rsidP="00830E46">
      <w:pPr>
        <w:ind w:left="5664" w:firstLine="6"/>
        <w:jc w:val="right"/>
        <w:rPr>
          <w:bCs/>
        </w:rPr>
      </w:pPr>
      <w:r w:rsidRPr="00FC486E">
        <w:rPr>
          <w:bCs/>
        </w:rPr>
        <w:t>Приложение №1</w:t>
      </w:r>
    </w:p>
    <w:p w14:paraId="763189D1" w14:textId="77777777" w:rsidR="00830E46" w:rsidRPr="00FC486E" w:rsidRDefault="00830E46" w:rsidP="00830E46">
      <w:pPr>
        <w:ind w:left="5664" w:firstLine="6"/>
        <w:jc w:val="right"/>
        <w:rPr>
          <w:bCs/>
        </w:rPr>
      </w:pPr>
      <w:r w:rsidRPr="00FC486E">
        <w:rPr>
          <w:bCs/>
        </w:rPr>
        <w:t>Утверждено</w:t>
      </w:r>
    </w:p>
    <w:p w14:paraId="65810631" w14:textId="77777777" w:rsidR="00830E46" w:rsidRPr="00FC486E" w:rsidRDefault="00830E46" w:rsidP="00830E46">
      <w:pPr>
        <w:ind w:left="5664" w:firstLine="6"/>
        <w:jc w:val="right"/>
        <w:rPr>
          <w:bCs/>
          <w:color w:val="000000"/>
        </w:rPr>
      </w:pPr>
      <w:r w:rsidRPr="00FC486E">
        <w:rPr>
          <w:bCs/>
        </w:rPr>
        <w:t>Решением Совета депутатов Сандогорского</w:t>
      </w:r>
      <w:r w:rsidRPr="00FC486E">
        <w:rPr>
          <w:bCs/>
          <w:color w:val="000000"/>
        </w:rPr>
        <w:t xml:space="preserve"> сельского поселения Костромского муниципального района Костромской области</w:t>
      </w:r>
    </w:p>
    <w:p w14:paraId="21D77BF7" w14:textId="77777777" w:rsidR="00830E46" w:rsidRPr="00FC486E" w:rsidRDefault="00830E46" w:rsidP="00830E46">
      <w:pPr>
        <w:ind w:left="5664" w:firstLine="6"/>
        <w:jc w:val="right"/>
        <w:rPr>
          <w:bCs/>
        </w:rPr>
      </w:pPr>
      <w:r w:rsidRPr="00FC486E">
        <w:rPr>
          <w:bCs/>
          <w:color w:val="000000"/>
        </w:rPr>
        <w:t>от «31» 01 2022 года №40</w:t>
      </w:r>
    </w:p>
    <w:p w14:paraId="62BB775D" w14:textId="77777777" w:rsidR="00830E46" w:rsidRPr="00FC486E" w:rsidRDefault="00830E46" w:rsidP="00830E46">
      <w:pPr>
        <w:ind w:firstLine="709"/>
        <w:jc w:val="right"/>
      </w:pPr>
    </w:p>
    <w:p w14:paraId="4CDF134F" w14:textId="77777777" w:rsidR="00830E46" w:rsidRPr="00FC486E" w:rsidRDefault="00830E46" w:rsidP="00830E46">
      <w:pPr>
        <w:jc w:val="center"/>
        <w:rPr>
          <w:b/>
          <w:color w:val="000000"/>
          <w:sz w:val="32"/>
        </w:rPr>
      </w:pPr>
      <w:r w:rsidRPr="00FC486E">
        <w:rPr>
          <w:b/>
          <w:color w:val="000000"/>
          <w:sz w:val="32"/>
        </w:rPr>
        <w:t xml:space="preserve">Ключевые показатели </w:t>
      </w:r>
      <w:r w:rsidRPr="00FC486E">
        <w:rPr>
          <w:b/>
          <w:bCs/>
          <w:color w:val="000000"/>
          <w:sz w:val="32"/>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w:t>
      </w:r>
    </w:p>
    <w:p w14:paraId="24F4A673" w14:textId="77777777" w:rsidR="00830E46" w:rsidRPr="00FC486E" w:rsidRDefault="00830E46" w:rsidP="00830E46">
      <w:pPr>
        <w:jc w:val="center"/>
        <w:rPr>
          <w:b/>
          <w:color w:val="000000"/>
        </w:rPr>
      </w:pPr>
    </w:p>
    <w:p w14:paraId="58A26111" w14:textId="77777777" w:rsidR="00830E46" w:rsidRPr="00FC486E" w:rsidRDefault="00830E46" w:rsidP="00830E46">
      <w:pPr>
        <w:ind w:firstLine="708"/>
        <w:jc w:val="both"/>
        <w:rPr>
          <w:bCs/>
          <w:color w:val="000000"/>
        </w:rPr>
      </w:pPr>
      <w:r w:rsidRPr="00FC486E">
        <w:t xml:space="preserve">При осуществлении </w:t>
      </w:r>
      <w:r w:rsidRPr="00FC486E">
        <w:rPr>
          <w:bCs/>
          <w:color w:val="000000"/>
        </w:rPr>
        <w:t>контроля на</w:t>
      </w:r>
      <w:r w:rsidRPr="00FC486E">
        <w:rPr>
          <w:b/>
          <w:bCs/>
          <w:color w:val="000000"/>
        </w:rPr>
        <w:t xml:space="preserve"> </w:t>
      </w:r>
      <w:r w:rsidRPr="00FC486E">
        <w:rPr>
          <w:bCs/>
          <w:color w:val="000000"/>
        </w:rPr>
        <w:t>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устанавливаются следующие ключевые показатели и его целевое значение:</w:t>
      </w:r>
    </w:p>
    <w:p w14:paraId="6872BA77" w14:textId="77777777" w:rsidR="00830E46" w:rsidRPr="00FC486E" w:rsidRDefault="00830E46" w:rsidP="00830E46">
      <w:pPr>
        <w:ind w:firstLine="708"/>
        <w:jc w:val="both"/>
        <w:rPr>
          <w:bCs/>
          <w:color w:val="000000"/>
        </w:rPr>
      </w:pPr>
    </w:p>
    <w:tbl>
      <w:tblPr>
        <w:tblW w:w="9488" w:type="dxa"/>
        <w:tblInd w:w="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591"/>
        <w:gridCol w:w="1897"/>
      </w:tblGrid>
      <w:tr w:rsidR="00830E46" w:rsidRPr="00FC486E" w14:paraId="045F9A26" w14:textId="77777777" w:rsidTr="00830E46">
        <w:trPr>
          <w:cantSplit/>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6859A6" w14:textId="77777777" w:rsidR="00830E46" w:rsidRPr="00FC486E" w:rsidRDefault="00830E46" w:rsidP="00830E46">
            <w:pPr>
              <w:spacing w:after="160"/>
              <w:jc w:val="center"/>
            </w:pPr>
            <w:r w:rsidRPr="00FC486E">
              <w:t>Ключевые показатели</w:t>
            </w:r>
          </w:p>
        </w:tc>
        <w:tc>
          <w:tcPr>
            <w:tcW w:w="1897" w:type="dxa"/>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14:paraId="0243F6CC" w14:textId="77777777" w:rsidR="00830E46" w:rsidRPr="00FC486E" w:rsidRDefault="00830E46" w:rsidP="00830E46">
            <w:pPr>
              <w:spacing w:after="160"/>
              <w:jc w:val="center"/>
            </w:pPr>
            <w:r w:rsidRPr="00FC486E">
              <w:t>Целевые значения (%)</w:t>
            </w:r>
          </w:p>
        </w:tc>
      </w:tr>
      <w:tr w:rsidR="00830E46" w:rsidRPr="00FC486E" w14:paraId="645D4044" w14:textId="77777777" w:rsidTr="00830E46">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2A95376" w14:textId="77777777" w:rsidR="00830E46" w:rsidRPr="00FC486E" w:rsidRDefault="00830E46" w:rsidP="00830E46">
            <w:pPr>
              <w:spacing w:after="160"/>
            </w:pPr>
            <w:r w:rsidRPr="00FC486E">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14F3B46C" w14:textId="77777777" w:rsidR="00830E46" w:rsidRPr="00FC486E" w:rsidRDefault="00830E46" w:rsidP="00830E46">
            <w:pPr>
              <w:spacing w:after="160"/>
              <w:jc w:val="center"/>
            </w:pPr>
            <w:r w:rsidRPr="00FC486E">
              <w:t>Не менее 80</w:t>
            </w:r>
          </w:p>
        </w:tc>
      </w:tr>
      <w:tr w:rsidR="00830E46" w:rsidRPr="00FC486E" w14:paraId="1FA5E98D" w14:textId="77777777" w:rsidTr="00830E46">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687750E9" w14:textId="77777777" w:rsidR="00830E46" w:rsidRPr="00FC486E" w:rsidRDefault="00830E46" w:rsidP="00830E46">
            <w:r w:rsidRPr="00FC486E">
              <w:t>Доля выполнения плана проведения плановых контрольных</w:t>
            </w:r>
          </w:p>
          <w:p w14:paraId="4467DD2D" w14:textId="77777777" w:rsidR="00830E46" w:rsidRPr="00FC486E" w:rsidRDefault="00830E46" w:rsidP="00830E46">
            <w:r w:rsidRPr="00FC486E">
              <w:t>мероприятий на очередной календарный год</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5F9CDBB7" w14:textId="77777777" w:rsidR="00830E46" w:rsidRPr="00FC486E" w:rsidRDefault="00830E46" w:rsidP="00830E46">
            <w:pPr>
              <w:spacing w:after="160"/>
              <w:jc w:val="center"/>
            </w:pPr>
            <w:r w:rsidRPr="00FC486E">
              <w:t>100%</w:t>
            </w:r>
          </w:p>
        </w:tc>
      </w:tr>
      <w:tr w:rsidR="00830E46" w:rsidRPr="00FC486E" w14:paraId="1E213AA9" w14:textId="77777777" w:rsidTr="00830E46">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3AFD998B" w14:textId="77777777" w:rsidR="00830E46" w:rsidRPr="00FC486E" w:rsidRDefault="00830E46" w:rsidP="00830E46">
            <w:pPr>
              <w:spacing w:after="160"/>
            </w:pPr>
            <w:r w:rsidRPr="00FC486E">
              <w:lastRenderedPageBreak/>
              <w:t>Доля дорожно-транспортных происшествий, произошедших по причине достатком в содержании автомобильных дорог общего пользования в границах населенных пунктов Сандогорского сельского поселения Костромского муниципального района от общего количества дорожно-транспортных происшествий, произошедших на автомобильных дорогах в границах населенных пунктов Сандогорского сельского поселения Костромского муниципального района</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2DF842BD" w14:textId="77777777" w:rsidR="00830E46" w:rsidRPr="00FC486E" w:rsidRDefault="00830E46" w:rsidP="00830E46">
            <w:pPr>
              <w:spacing w:after="160"/>
              <w:jc w:val="center"/>
            </w:pPr>
            <w:r w:rsidRPr="00FC486E">
              <w:t>2022 – 15</w:t>
            </w:r>
          </w:p>
          <w:p w14:paraId="28250CF3" w14:textId="77777777" w:rsidR="00830E46" w:rsidRPr="00FC486E" w:rsidRDefault="00830E46" w:rsidP="00830E46">
            <w:pPr>
              <w:spacing w:after="160"/>
              <w:jc w:val="center"/>
            </w:pPr>
            <w:r w:rsidRPr="00FC486E">
              <w:t>2023 – 13</w:t>
            </w:r>
          </w:p>
          <w:p w14:paraId="306E9A46" w14:textId="77777777" w:rsidR="00830E46" w:rsidRPr="00FC486E" w:rsidRDefault="00830E46" w:rsidP="00830E46">
            <w:pPr>
              <w:spacing w:after="160"/>
              <w:jc w:val="center"/>
            </w:pPr>
            <w:r w:rsidRPr="00FC486E">
              <w:t>2024 - 10</w:t>
            </w:r>
          </w:p>
        </w:tc>
      </w:tr>
      <w:tr w:rsidR="00830E46" w:rsidRPr="00FC486E" w14:paraId="0ACF7A90" w14:textId="77777777" w:rsidTr="003E2067">
        <w:trPr>
          <w:cantSplit/>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7BD426F4" w14:textId="77777777" w:rsidR="00830E46" w:rsidRPr="00FC486E" w:rsidRDefault="00830E46" w:rsidP="00830E46">
            <w:pPr>
              <w:spacing w:after="160"/>
            </w:pPr>
            <w:r w:rsidRPr="00FC486E">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97" w:type="dxa"/>
            <w:tcBorders>
              <w:top w:val="nil"/>
              <w:left w:val="nil"/>
              <w:bottom w:val="single" w:sz="8" w:space="0" w:color="000000"/>
              <w:right w:val="single" w:sz="8" w:space="0" w:color="000000"/>
            </w:tcBorders>
            <w:tcMar>
              <w:top w:w="0" w:type="dxa"/>
              <w:left w:w="0" w:type="dxa"/>
              <w:bottom w:w="0" w:type="dxa"/>
              <w:right w:w="0" w:type="dxa"/>
            </w:tcMar>
            <w:hideMark/>
          </w:tcPr>
          <w:p w14:paraId="14E75C60" w14:textId="77777777" w:rsidR="00830E46" w:rsidRPr="00FC486E" w:rsidRDefault="00830E46" w:rsidP="00830E46">
            <w:pPr>
              <w:spacing w:after="160"/>
              <w:jc w:val="center"/>
            </w:pPr>
            <w:r w:rsidRPr="00FC486E">
              <w:t>Не более 0</w:t>
            </w:r>
          </w:p>
        </w:tc>
      </w:tr>
      <w:tr w:rsidR="00830E46" w:rsidRPr="00FC486E" w14:paraId="7B3E8244" w14:textId="77777777" w:rsidTr="003E2067">
        <w:trPr>
          <w:cantSplit/>
        </w:trPr>
        <w:tc>
          <w:tcPr>
            <w:tcW w:w="0" w:type="auto"/>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hideMark/>
          </w:tcPr>
          <w:p w14:paraId="549D95D1" w14:textId="77777777" w:rsidR="00830E46" w:rsidRPr="00FC486E" w:rsidRDefault="00830E46" w:rsidP="00830E46">
            <w:pPr>
              <w:spacing w:after="160"/>
            </w:pPr>
            <w:r w:rsidRPr="00FC486E">
              <w:t>Доля решений, отмененных контрольным органом и (или) судом, от общего количества решений</w:t>
            </w:r>
          </w:p>
        </w:tc>
        <w:tc>
          <w:tcPr>
            <w:tcW w:w="1897" w:type="dxa"/>
            <w:tcBorders>
              <w:top w:val="single" w:sz="8" w:space="0" w:color="000000"/>
              <w:left w:val="nil"/>
              <w:bottom w:val="single" w:sz="4" w:space="0" w:color="auto"/>
              <w:right w:val="single" w:sz="8" w:space="0" w:color="000000"/>
            </w:tcBorders>
            <w:tcMar>
              <w:top w:w="0" w:type="dxa"/>
              <w:left w:w="0" w:type="dxa"/>
              <w:bottom w:w="0" w:type="dxa"/>
              <w:right w:w="0" w:type="dxa"/>
            </w:tcMar>
            <w:hideMark/>
          </w:tcPr>
          <w:p w14:paraId="3C8952E9" w14:textId="77777777" w:rsidR="00830E46" w:rsidRPr="00FC486E" w:rsidRDefault="00830E46" w:rsidP="00830E46">
            <w:pPr>
              <w:spacing w:after="160"/>
              <w:jc w:val="center"/>
            </w:pPr>
            <w:r w:rsidRPr="00FC486E">
              <w:t>Не более 0</w:t>
            </w:r>
          </w:p>
        </w:tc>
      </w:tr>
    </w:tbl>
    <w:p w14:paraId="281871CD" w14:textId="77777777" w:rsidR="00830E46" w:rsidRPr="00FC486E" w:rsidRDefault="00830E46" w:rsidP="00830E46">
      <w:pPr>
        <w:jc w:val="right"/>
      </w:pPr>
      <w:r w:rsidRPr="00FC486E">
        <w:t> </w:t>
      </w:r>
    </w:p>
    <w:p w14:paraId="4CD28C21" w14:textId="77777777" w:rsidR="003E2067" w:rsidRPr="00FC486E" w:rsidRDefault="003E2067" w:rsidP="005F1F0D">
      <w:pPr>
        <w:ind w:firstLine="709"/>
        <w:jc w:val="right"/>
      </w:pPr>
    </w:p>
    <w:p w14:paraId="4456B2D8" w14:textId="77777777" w:rsidR="00830E46" w:rsidRPr="00FC486E" w:rsidRDefault="00830E46" w:rsidP="005F1F0D">
      <w:pPr>
        <w:ind w:left="5664" w:firstLine="6"/>
        <w:jc w:val="right"/>
        <w:rPr>
          <w:bCs/>
        </w:rPr>
      </w:pPr>
      <w:r w:rsidRPr="00FC486E">
        <w:rPr>
          <w:bCs/>
        </w:rPr>
        <w:t>Приложение №2</w:t>
      </w:r>
    </w:p>
    <w:p w14:paraId="4D17CEAD" w14:textId="77777777" w:rsidR="00830E46" w:rsidRPr="00FC486E" w:rsidRDefault="00830E46" w:rsidP="005F1F0D">
      <w:pPr>
        <w:ind w:left="5664" w:firstLine="6"/>
        <w:jc w:val="right"/>
        <w:rPr>
          <w:bCs/>
        </w:rPr>
      </w:pPr>
      <w:r w:rsidRPr="00FC486E">
        <w:rPr>
          <w:bCs/>
        </w:rPr>
        <w:t>Утверждено</w:t>
      </w:r>
    </w:p>
    <w:p w14:paraId="2560A442" w14:textId="77777777" w:rsidR="00830E46" w:rsidRPr="00FC486E" w:rsidRDefault="00830E46" w:rsidP="005F1F0D">
      <w:pPr>
        <w:ind w:left="5664" w:firstLine="6"/>
        <w:jc w:val="right"/>
        <w:rPr>
          <w:bCs/>
          <w:color w:val="000000"/>
        </w:rPr>
      </w:pPr>
      <w:r w:rsidRPr="00FC486E">
        <w:rPr>
          <w:bCs/>
        </w:rPr>
        <w:t>Решением Совета депутатов Сандогорского</w:t>
      </w:r>
      <w:r w:rsidRPr="00FC486E">
        <w:rPr>
          <w:bCs/>
          <w:color w:val="000000"/>
        </w:rPr>
        <w:t xml:space="preserve"> сельского поселения Костромского муниципального района Костромской области</w:t>
      </w:r>
    </w:p>
    <w:p w14:paraId="078A308D" w14:textId="77777777" w:rsidR="00830E46" w:rsidRPr="00FC486E" w:rsidRDefault="00830E46" w:rsidP="005F1F0D">
      <w:pPr>
        <w:ind w:left="5664" w:firstLine="6"/>
        <w:jc w:val="right"/>
        <w:rPr>
          <w:bCs/>
        </w:rPr>
      </w:pPr>
      <w:r w:rsidRPr="00FC486E">
        <w:rPr>
          <w:bCs/>
          <w:color w:val="000000"/>
        </w:rPr>
        <w:t>от «31» 01 2022 года №40</w:t>
      </w:r>
    </w:p>
    <w:p w14:paraId="5B754A04" w14:textId="77777777" w:rsidR="00830E46" w:rsidRPr="00FC486E" w:rsidRDefault="00830E46" w:rsidP="005F1F0D">
      <w:pPr>
        <w:ind w:firstLine="709"/>
        <w:jc w:val="right"/>
        <w:rPr>
          <w:b/>
        </w:rPr>
      </w:pPr>
    </w:p>
    <w:p w14:paraId="3DA56F84" w14:textId="77777777" w:rsidR="00830E46" w:rsidRPr="00FC486E" w:rsidRDefault="00830E46" w:rsidP="00830E46">
      <w:pPr>
        <w:ind w:firstLine="709"/>
        <w:jc w:val="center"/>
        <w:rPr>
          <w:b/>
          <w:sz w:val="32"/>
        </w:rPr>
      </w:pPr>
      <w:r w:rsidRPr="00FC486E">
        <w:rPr>
          <w:b/>
          <w:color w:val="000000"/>
          <w:sz w:val="32"/>
        </w:rPr>
        <w:t xml:space="preserve">Индикативные показатели </w:t>
      </w:r>
      <w:r w:rsidRPr="00FC486E">
        <w:rPr>
          <w:b/>
          <w:bCs/>
          <w:color w:val="000000"/>
          <w:sz w:val="32"/>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w:t>
      </w:r>
    </w:p>
    <w:p w14:paraId="0EB402A8" w14:textId="77777777" w:rsidR="00830E46" w:rsidRPr="00FC486E" w:rsidRDefault="00830E46" w:rsidP="00830E46">
      <w:pPr>
        <w:ind w:firstLine="709"/>
        <w:jc w:val="both"/>
      </w:pPr>
    </w:p>
    <w:p w14:paraId="2AD6A97F" w14:textId="77777777" w:rsidR="00830E46" w:rsidRPr="00FC486E" w:rsidRDefault="00830E46" w:rsidP="00830E46">
      <w:pPr>
        <w:ind w:firstLine="709"/>
        <w:jc w:val="both"/>
        <w:rPr>
          <w:bCs/>
          <w:color w:val="000000"/>
        </w:rPr>
      </w:pPr>
      <w:r w:rsidRPr="00FC486E">
        <w:t xml:space="preserve">При осуществлении муниципального контроля </w:t>
      </w:r>
      <w:r w:rsidRPr="00FC486E">
        <w:rPr>
          <w:bCs/>
          <w:color w:val="000000"/>
        </w:rPr>
        <w:t>на автомобильном транспорте,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 (далее - администрация сельского поселения) применяются следующие индикативные показатели:</w:t>
      </w:r>
    </w:p>
    <w:p w14:paraId="08312509" w14:textId="77777777" w:rsidR="00830E46" w:rsidRPr="00FC486E" w:rsidRDefault="00830E46" w:rsidP="00830E46">
      <w:pPr>
        <w:ind w:firstLine="709"/>
        <w:jc w:val="both"/>
      </w:pPr>
      <w:r w:rsidRPr="00FC486E">
        <w:t xml:space="preserve">1. количество обращений граждан и организаций о нарушении обязательных требований, поступивших в </w:t>
      </w:r>
      <w:r w:rsidRPr="00FC486E">
        <w:rPr>
          <w:bCs/>
          <w:color w:val="000000"/>
        </w:rPr>
        <w:t>администрацию сельского поселения</w:t>
      </w:r>
      <w:r w:rsidRPr="00FC486E">
        <w:t>, за отчетный период;</w:t>
      </w:r>
    </w:p>
    <w:p w14:paraId="60669113" w14:textId="77777777" w:rsidR="00830E46" w:rsidRPr="00FC486E" w:rsidRDefault="00830E46" w:rsidP="00830E46">
      <w:pPr>
        <w:ind w:firstLine="709"/>
        <w:jc w:val="both"/>
        <w:rPr>
          <w:bCs/>
          <w:color w:val="000000"/>
        </w:rPr>
      </w:pPr>
      <w:r w:rsidRPr="00FC486E">
        <w:t xml:space="preserve">2. количество проведенных </w:t>
      </w:r>
      <w:r w:rsidRPr="00FC486E">
        <w:rPr>
          <w:bCs/>
          <w:color w:val="000000"/>
        </w:rPr>
        <w:t>администрацией сельского поселения плановых контрольных мероприятий</w:t>
      </w:r>
      <w:r w:rsidRPr="00FC486E">
        <w:t>, за отчетный период</w:t>
      </w:r>
      <w:r w:rsidRPr="00FC486E">
        <w:rPr>
          <w:bCs/>
          <w:color w:val="000000"/>
        </w:rPr>
        <w:t>;</w:t>
      </w:r>
    </w:p>
    <w:p w14:paraId="59D878B1" w14:textId="77777777" w:rsidR="00830E46" w:rsidRPr="00FC486E" w:rsidRDefault="00830E46" w:rsidP="00830E46">
      <w:pPr>
        <w:ind w:firstLine="709"/>
        <w:jc w:val="both"/>
        <w:rPr>
          <w:bCs/>
          <w:color w:val="000000"/>
        </w:rPr>
      </w:pPr>
      <w:r w:rsidRPr="00FC486E">
        <w:rPr>
          <w:bCs/>
          <w:color w:val="000000"/>
        </w:rPr>
        <w:t xml:space="preserve">3. </w:t>
      </w:r>
      <w:r w:rsidRPr="00FC486E">
        <w:t xml:space="preserve">количество проведенных </w:t>
      </w:r>
      <w:r w:rsidRPr="00FC486E">
        <w:rPr>
          <w:bCs/>
          <w:color w:val="000000"/>
        </w:rPr>
        <w:t>администрацией сельского поселения внеплановых контрольных мероприятий</w:t>
      </w:r>
      <w:r w:rsidRPr="00FC486E">
        <w:t>, за отчетный период</w:t>
      </w:r>
      <w:r w:rsidRPr="00FC486E">
        <w:rPr>
          <w:bCs/>
          <w:color w:val="000000"/>
        </w:rPr>
        <w:t xml:space="preserve">; </w:t>
      </w:r>
    </w:p>
    <w:p w14:paraId="609B02A1" w14:textId="77777777" w:rsidR="00830E46" w:rsidRPr="00FC486E" w:rsidRDefault="00830E46" w:rsidP="00830E46">
      <w:pPr>
        <w:ind w:firstLine="709"/>
        <w:jc w:val="both"/>
        <w:rPr>
          <w:bCs/>
          <w:color w:val="000000"/>
        </w:rPr>
      </w:pPr>
      <w:r w:rsidRPr="00FC486E">
        <w:rPr>
          <w:bCs/>
          <w:color w:val="000000"/>
        </w:rPr>
        <w:t xml:space="preserve">4.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35C0BCA5" w14:textId="77777777" w:rsidR="00830E46" w:rsidRPr="00FC486E" w:rsidRDefault="00830E46" w:rsidP="00830E46">
      <w:pPr>
        <w:ind w:firstLine="709"/>
        <w:jc w:val="both"/>
        <w:rPr>
          <w:bCs/>
          <w:color w:val="000000"/>
        </w:rPr>
      </w:pPr>
      <w:r w:rsidRPr="00FC486E">
        <w:rPr>
          <w:bCs/>
          <w:color w:val="000000"/>
        </w:rPr>
        <w:t>5. количество проведенных контрольных мероприятий, по результатам которых выявлены нарушения обязательных требований</w:t>
      </w:r>
      <w:r w:rsidRPr="00FC486E">
        <w:t>, за отчетный период</w:t>
      </w:r>
      <w:r w:rsidRPr="00FC486E">
        <w:rPr>
          <w:bCs/>
          <w:color w:val="000000"/>
        </w:rPr>
        <w:t>;</w:t>
      </w:r>
    </w:p>
    <w:p w14:paraId="3E11DDD5" w14:textId="77777777" w:rsidR="00830E46" w:rsidRPr="00FC486E" w:rsidRDefault="00830E46" w:rsidP="00830E46">
      <w:pPr>
        <w:ind w:firstLine="709"/>
        <w:jc w:val="both"/>
      </w:pPr>
      <w:r w:rsidRPr="00FC486E">
        <w:rPr>
          <w:bCs/>
          <w:color w:val="000000"/>
        </w:rPr>
        <w:t xml:space="preserve">6. </w:t>
      </w:r>
      <w:r w:rsidRPr="00FC486E">
        <w:t xml:space="preserve">количество выявленных </w:t>
      </w:r>
      <w:r w:rsidRPr="00FC486E">
        <w:rPr>
          <w:bCs/>
          <w:color w:val="000000"/>
        </w:rPr>
        <w:t xml:space="preserve">администрацией сельского поселения </w:t>
      </w:r>
      <w:r w:rsidRPr="00FC486E">
        <w:t xml:space="preserve">нарушений обязательных требований, за отчетный период; </w:t>
      </w:r>
    </w:p>
    <w:p w14:paraId="4E7810B1" w14:textId="77777777" w:rsidR="00830E46" w:rsidRPr="00FC486E" w:rsidRDefault="00830E46" w:rsidP="00830E46">
      <w:pPr>
        <w:ind w:firstLine="709"/>
        <w:jc w:val="both"/>
      </w:pPr>
      <w:r w:rsidRPr="00FC486E">
        <w:t xml:space="preserve">7. количество выданных администрацией сельского поселения предписаний об устранении нарушений обязательных требований, за отчетный период; </w:t>
      </w:r>
    </w:p>
    <w:p w14:paraId="6F2527BF" w14:textId="77777777" w:rsidR="00830E46" w:rsidRPr="00FC486E" w:rsidRDefault="00830E46" w:rsidP="00830E46">
      <w:pPr>
        <w:ind w:firstLine="709"/>
        <w:jc w:val="both"/>
      </w:pPr>
      <w:r w:rsidRPr="00FC486E">
        <w:lastRenderedPageBreak/>
        <w:t xml:space="preserve">8. количество контрольных мероприятий, по итогам которых возбуждены дела об административных правонарушениях, за отчетный период; </w:t>
      </w:r>
    </w:p>
    <w:p w14:paraId="7F72B53B" w14:textId="77777777" w:rsidR="00830E46" w:rsidRPr="00FC486E" w:rsidRDefault="00830E46" w:rsidP="00830E46">
      <w:pPr>
        <w:ind w:firstLine="709"/>
        <w:jc w:val="both"/>
      </w:pPr>
      <w:r w:rsidRPr="00FC486E">
        <w:t xml:space="preserve">9. сумма административных штрафов, наложенных по результатам контрольных мероприятий, за отчетный период; </w:t>
      </w:r>
    </w:p>
    <w:p w14:paraId="6E9F9988" w14:textId="77777777" w:rsidR="00830E46" w:rsidRPr="00FC486E" w:rsidRDefault="00830E46" w:rsidP="00830E46">
      <w:pPr>
        <w:ind w:firstLine="709"/>
        <w:jc w:val="both"/>
      </w:pPr>
      <w:r w:rsidRPr="00FC486E">
        <w:t>10. количество учтенных лиц на конце отчетного периода;</w:t>
      </w:r>
    </w:p>
    <w:p w14:paraId="7BD1F568" w14:textId="77777777" w:rsidR="00830E46" w:rsidRPr="00FC486E" w:rsidRDefault="00830E46" w:rsidP="00830E46">
      <w:pPr>
        <w:ind w:firstLine="709"/>
        <w:jc w:val="both"/>
      </w:pPr>
      <w:r w:rsidRPr="00FC486E">
        <w:rPr>
          <w:bCs/>
          <w:color w:val="000000"/>
        </w:rPr>
        <w:t xml:space="preserve">11. </w:t>
      </w:r>
      <w:r w:rsidRPr="00FC486E">
        <w:t xml:space="preserve">количество учтенных контролируемых лиц, в отношении которых проведены контрольные мероприятия за отчетный период; </w:t>
      </w:r>
    </w:p>
    <w:p w14:paraId="40C0927D" w14:textId="77777777" w:rsidR="003E2067" w:rsidRDefault="00830E46" w:rsidP="00830E46">
      <w:pPr>
        <w:pBdr>
          <w:bottom w:val="dotted" w:sz="24" w:space="1" w:color="auto"/>
        </w:pBdr>
        <w:ind w:firstLine="709"/>
        <w:jc w:val="both"/>
      </w:pPr>
      <w:r w:rsidRPr="00FC486E">
        <w:t>12.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14:paraId="36C09B0E" w14:textId="77777777" w:rsidR="00952492" w:rsidRPr="00FC486E" w:rsidRDefault="00952492" w:rsidP="00830E46">
      <w:pPr>
        <w:pBdr>
          <w:bottom w:val="dotted" w:sz="24" w:space="1" w:color="auto"/>
        </w:pBdr>
        <w:ind w:firstLine="709"/>
        <w:jc w:val="both"/>
      </w:pPr>
    </w:p>
    <w:p w14:paraId="1609332B" w14:textId="77777777" w:rsidR="00952492" w:rsidRDefault="00952492" w:rsidP="00952492">
      <w:pPr>
        <w:ind w:firstLine="709"/>
        <w:jc w:val="center"/>
      </w:pPr>
    </w:p>
    <w:p w14:paraId="79FCAC3E" w14:textId="77777777" w:rsidR="00952492" w:rsidRDefault="00952492" w:rsidP="00952492">
      <w:pPr>
        <w:ind w:firstLine="709"/>
        <w:jc w:val="center"/>
      </w:pPr>
      <w:r>
        <w:t>АДМИНИСТРАЦИЯ САНДОГОРСКОГО СЕЛЬСКОГО ПОСЕЛЕНИЯ</w:t>
      </w:r>
    </w:p>
    <w:p w14:paraId="6D68CC7E" w14:textId="77777777" w:rsidR="00952492" w:rsidRDefault="00952492" w:rsidP="00952492">
      <w:pPr>
        <w:ind w:firstLine="709"/>
        <w:jc w:val="center"/>
      </w:pPr>
      <w:r>
        <w:t xml:space="preserve">КОСТРОМСКОГО МУНИЦИПАЛЬНОГО РАЙОНА </w:t>
      </w:r>
    </w:p>
    <w:p w14:paraId="6879F548" w14:textId="77777777" w:rsidR="00952492" w:rsidRDefault="00952492" w:rsidP="00952492">
      <w:pPr>
        <w:ind w:firstLine="709"/>
        <w:jc w:val="center"/>
      </w:pPr>
      <w:r>
        <w:t>КОСТРОМСКОЙ ОБЛАСТИ</w:t>
      </w:r>
    </w:p>
    <w:p w14:paraId="29C3C092" w14:textId="77777777" w:rsidR="00952492" w:rsidRPr="00FC486E" w:rsidRDefault="00952492" w:rsidP="00952492">
      <w:pPr>
        <w:ind w:firstLine="709"/>
        <w:jc w:val="center"/>
      </w:pPr>
    </w:p>
    <w:p w14:paraId="55BF6CB7" w14:textId="77777777" w:rsidR="003B603E" w:rsidRPr="00FC486E" w:rsidRDefault="003B603E" w:rsidP="003B603E">
      <w:pPr>
        <w:ind w:firstLine="709"/>
        <w:jc w:val="center"/>
      </w:pPr>
    </w:p>
    <w:p w14:paraId="2BBA93DB" w14:textId="77777777" w:rsidR="005F5CE1" w:rsidRPr="00FC486E" w:rsidRDefault="005F5CE1" w:rsidP="005F5CE1">
      <w:pPr>
        <w:ind w:firstLine="709"/>
        <w:jc w:val="center"/>
        <w:rPr>
          <w:b/>
        </w:rPr>
      </w:pPr>
      <w:r w:rsidRPr="00FC486E">
        <w:rPr>
          <w:b/>
        </w:rPr>
        <w:t>ПОСТАНОВЛЕНИЕ</w:t>
      </w:r>
    </w:p>
    <w:p w14:paraId="2FC6F733" w14:textId="77777777" w:rsidR="003E2067" w:rsidRPr="00FC486E" w:rsidRDefault="003E2067" w:rsidP="00830E46">
      <w:pPr>
        <w:ind w:firstLine="709"/>
        <w:jc w:val="both"/>
      </w:pPr>
    </w:p>
    <w:p w14:paraId="7F0633AB" w14:textId="77777777" w:rsidR="00202311" w:rsidRDefault="005F5CE1" w:rsidP="005F5CE1">
      <w:pPr>
        <w:suppressAutoHyphens/>
        <w:autoSpaceDE w:val="0"/>
        <w:rPr>
          <w:bCs/>
          <w:sz w:val="28"/>
          <w:szCs w:val="28"/>
          <w:lang w:eastAsia="ar-SA"/>
        </w:rPr>
      </w:pPr>
      <w:r w:rsidRPr="00FC486E">
        <w:rPr>
          <w:bCs/>
          <w:sz w:val="28"/>
          <w:szCs w:val="28"/>
          <w:lang w:eastAsia="ar-SA"/>
        </w:rPr>
        <w:t xml:space="preserve">Об утверждении Порядка и условий заключения </w:t>
      </w:r>
    </w:p>
    <w:p w14:paraId="2BF926A7" w14:textId="77777777" w:rsidR="00202311" w:rsidRDefault="005F5CE1" w:rsidP="005F5CE1">
      <w:pPr>
        <w:suppressAutoHyphens/>
        <w:autoSpaceDE w:val="0"/>
        <w:rPr>
          <w:bCs/>
          <w:sz w:val="28"/>
          <w:szCs w:val="28"/>
          <w:lang w:eastAsia="ar-SA"/>
        </w:rPr>
      </w:pPr>
      <w:r w:rsidRPr="00FC486E">
        <w:rPr>
          <w:bCs/>
          <w:sz w:val="28"/>
          <w:szCs w:val="28"/>
          <w:lang w:eastAsia="ar-SA"/>
        </w:rPr>
        <w:t xml:space="preserve">соглашений о защите и поощрении капиталовложений </w:t>
      </w:r>
    </w:p>
    <w:p w14:paraId="104C8E24" w14:textId="77777777" w:rsidR="00202311" w:rsidRDefault="005F5CE1" w:rsidP="005F5CE1">
      <w:pPr>
        <w:suppressAutoHyphens/>
        <w:autoSpaceDE w:val="0"/>
        <w:rPr>
          <w:bCs/>
          <w:sz w:val="28"/>
          <w:szCs w:val="28"/>
          <w:lang w:eastAsia="ar-SA"/>
        </w:rPr>
      </w:pPr>
      <w:r w:rsidRPr="00FC486E">
        <w:rPr>
          <w:bCs/>
          <w:sz w:val="28"/>
          <w:szCs w:val="28"/>
          <w:lang w:eastAsia="ar-SA"/>
        </w:rPr>
        <w:t>со стороны</w:t>
      </w:r>
      <w:r w:rsidR="00202311">
        <w:rPr>
          <w:bCs/>
          <w:sz w:val="28"/>
          <w:szCs w:val="28"/>
          <w:lang w:eastAsia="ar-SA"/>
        </w:rPr>
        <w:t xml:space="preserve"> </w:t>
      </w:r>
      <w:r w:rsidRPr="00FC486E">
        <w:rPr>
          <w:bCs/>
          <w:sz w:val="28"/>
          <w:szCs w:val="28"/>
          <w:lang w:eastAsia="ar-SA"/>
        </w:rPr>
        <w:t>муниципального образования Сандогорское</w:t>
      </w:r>
    </w:p>
    <w:p w14:paraId="63F5BAC4" w14:textId="77777777" w:rsidR="005F5CE1" w:rsidRPr="00FC486E" w:rsidRDefault="005F5CE1" w:rsidP="005F5CE1">
      <w:pPr>
        <w:suppressAutoHyphens/>
        <w:autoSpaceDE w:val="0"/>
        <w:rPr>
          <w:bCs/>
          <w:sz w:val="28"/>
          <w:szCs w:val="28"/>
          <w:lang w:eastAsia="ar-SA"/>
        </w:rPr>
      </w:pPr>
      <w:r w:rsidRPr="00FC486E">
        <w:rPr>
          <w:bCs/>
          <w:sz w:val="28"/>
          <w:szCs w:val="28"/>
          <w:lang w:eastAsia="ar-SA"/>
        </w:rPr>
        <w:t>сельское поселение Костромского муниципального района</w:t>
      </w:r>
    </w:p>
    <w:p w14:paraId="650ADA2D" w14:textId="77777777" w:rsidR="00D95183" w:rsidRPr="00FC486E" w:rsidRDefault="00D95183" w:rsidP="00830E46">
      <w:pPr>
        <w:ind w:firstLine="709"/>
        <w:jc w:val="both"/>
        <w:rPr>
          <w:sz w:val="22"/>
          <w:szCs w:val="22"/>
        </w:rPr>
      </w:pPr>
    </w:p>
    <w:p w14:paraId="6C60DC8B" w14:textId="77777777" w:rsidR="003E2067" w:rsidRPr="00FC486E" w:rsidRDefault="00D95183" w:rsidP="00830E46">
      <w:pPr>
        <w:ind w:firstLine="709"/>
        <w:jc w:val="both"/>
        <w:rPr>
          <w:sz w:val="22"/>
          <w:szCs w:val="22"/>
        </w:rPr>
      </w:pPr>
      <w:r w:rsidRPr="00FC486E">
        <w:rPr>
          <w:sz w:val="22"/>
          <w:szCs w:val="22"/>
        </w:rPr>
        <w:t>ОТ 24.01</w:t>
      </w:r>
      <w:r w:rsidR="005F5CE1" w:rsidRPr="00FC486E">
        <w:rPr>
          <w:sz w:val="22"/>
          <w:szCs w:val="22"/>
        </w:rPr>
        <w:t>.2022Г№5</w:t>
      </w:r>
    </w:p>
    <w:p w14:paraId="5AF9A56C" w14:textId="77777777" w:rsidR="005F5CE1" w:rsidRPr="00FC486E" w:rsidRDefault="005F5CE1" w:rsidP="00830E46">
      <w:pPr>
        <w:ind w:firstLine="709"/>
        <w:jc w:val="both"/>
      </w:pPr>
    </w:p>
    <w:p w14:paraId="364C13DA" w14:textId="77777777" w:rsidR="005F5CE1" w:rsidRPr="00FC486E" w:rsidRDefault="005F5CE1" w:rsidP="005F5CE1">
      <w:pPr>
        <w:suppressAutoHyphens/>
        <w:autoSpaceDE w:val="0"/>
        <w:ind w:firstLine="709"/>
        <w:jc w:val="both"/>
        <w:rPr>
          <w:sz w:val="28"/>
          <w:szCs w:val="28"/>
          <w:lang w:eastAsia="ar-SA"/>
        </w:rPr>
      </w:pPr>
      <w:r w:rsidRPr="00FC486E">
        <w:rPr>
          <w:sz w:val="28"/>
          <w:szCs w:val="28"/>
          <w:lang w:eastAsia="ar-SA"/>
        </w:rPr>
        <w:t xml:space="preserve">В соответствии с частью 8 статьи 4 Федерального закона от 1 апреля 2020 года № 69-ФЗ «О защите и поощрении капиталовложений в Российской Федерации» </w:t>
      </w:r>
    </w:p>
    <w:p w14:paraId="1FA25017" w14:textId="77777777" w:rsidR="005F5CE1" w:rsidRPr="00FC486E" w:rsidRDefault="005F5CE1" w:rsidP="005F5CE1">
      <w:pPr>
        <w:suppressAutoHyphens/>
        <w:autoSpaceDE w:val="0"/>
        <w:ind w:firstLine="709"/>
        <w:jc w:val="both"/>
        <w:rPr>
          <w:sz w:val="28"/>
          <w:szCs w:val="28"/>
          <w:lang w:eastAsia="ar-SA"/>
        </w:rPr>
      </w:pPr>
      <w:r w:rsidRPr="00FC486E">
        <w:rPr>
          <w:sz w:val="28"/>
          <w:szCs w:val="28"/>
          <w:lang w:eastAsia="ar-SA"/>
        </w:rPr>
        <w:t>администрация ПОСТАНОВЛЯЕТ:</w:t>
      </w:r>
    </w:p>
    <w:p w14:paraId="30E7372E" w14:textId="77777777" w:rsidR="005F5CE1" w:rsidRPr="00FC486E" w:rsidRDefault="005F5CE1" w:rsidP="005F5CE1">
      <w:pPr>
        <w:suppressAutoHyphens/>
        <w:autoSpaceDE w:val="0"/>
        <w:ind w:firstLine="709"/>
        <w:jc w:val="both"/>
        <w:rPr>
          <w:sz w:val="28"/>
          <w:szCs w:val="28"/>
          <w:lang w:eastAsia="ar-SA"/>
        </w:rPr>
      </w:pPr>
      <w:r w:rsidRPr="00FC486E">
        <w:rPr>
          <w:sz w:val="28"/>
          <w:szCs w:val="28"/>
          <w:lang w:eastAsia="ar-SA"/>
        </w:rPr>
        <w:t>1.Утвердить   Порядок и условия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 согласно Приложению к настоящему постановлению.</w:t>
      </w:r>
    </w:p>
    <w:p w14:paraId="313CBBB9" w14:textId="77777777" w:rsidR="005F5CE1" w:rsidRPr="00FC486E" w:rsidRDefault="005F5CE1" w:rsidP="005F5CE1">
      <w:pPr>
        <w:suppressAutoHyphens/>
        <w:autoSpaceDE w:val="0"/>
        <w:ind w:firstLine="709"/>
        <w:jc w:val="both"/>
        <w:rPr>
          <w:sz w:val="28"/>
          <w:szCs w:val="28"/>
          <w:lang w:eastAsia="ar-SA"/>
        </w:rPr>
      </w:pPr>
      <w:r w:rsidRPr="00FC486E">
        <w:rPr>
          <w:sz w:val="28"/>
          <w:szCs w:val="28"/>
          <w:lang w:eastAsia="ar-SA"/>
        </w:rPr>
        <w:t>2. Контроль за исполнением настоящего постановления возложить на главу Сандогорского сельского поселения.</w:t>
      </w:r>
    </w:p>
    <w:p w14:paraId="01FA8426" w14:textId="77777777" w:rsidR="005F5CE1" w:rsidRPr="00FC486E" w:rsidRDefault="005F5CE1" w:rsidP="005F5CE1">
      <w:pPr>
        <w:suppressAutoHyphens/>
        <w:ind w:firstLine="708"/>
        <w:jc w:val="both"/>
        <w:textAlignment w:val="baseline"/>
        <w:rPr>
          <w:sz w:val="28"/>
          <w:szCs w:val="28"/>
          <w:lang w:eastAsia="ar-SA"/>
        </w:rPr>
      </w:pPr>
      <w:r w:rsidRPr="00FC486E">
        <w:rPr>
          <w:sz w:val="28"/>
          <w:szCs w:val="28"/>
          <w:lang w:eastAsia="ar-SA"/>
        </w:rPr>
        <w:t>3. Настоящее постановление подлежит официальному опубликованию  в информационном бюллетене «Депутатский вестник» и на официальном сайте администрации Сандогорского сельского поселения.</w:t>
      </w:r>
    </w:p>
    <w:p w14:paraId="02AC546A" w14:textId="77777777" w:rsidR="00D95183" w:rsidRPr="00FC486E" w:rsidRDefault="00D95183" w:rsidP="00D95183">
      <w:pPr>
        <w:suppressAutoHyphens/>
        <w:ind w:right="-5"/>
        <w:jc w:val="both"/>
        <w:rPr>
          <w:rFonts w:eastAsia="Arial"/>
          <w:sz w:val="28"/>
          <w:szCs w:val="28"/>
          <w:lang w:eastAsia="ar-SA"/>
        </w:rPr>
      </w:pPr>
    </w:p>
    <w:p w14:paraId="282F193D" w14:textId="77777777" w:rsidR="00D95183" w:rsidRPr="00FC486E" w:rsidRDefault="00D95183" w:rsidP="00D95183">
      <w:pPr>
        <w:suppressAutoHyphens/>
        <w:ind w:firstLine="708"/>
        <w:jc w:val="both"/>
        <w:textAlignment w:val="baseline"/>
        <w:rPr>
          <w:rFonts w:eastAsia="Arial"/>
          <w:sz w:val="28"/>
          <w:szCs w:val="28"/>
          <w:lang w:eastAsia="ar-SA"/>
        </w:rPr>
      </w:pPr>
      <w:r w:rsidRPr="00FC486E">
        <w:rPr>
          <w:rFonts w:eastAsia="Arial"/>
          <w:sz w:val="28"/>
          <w:szCs w:val="28"/>
          <w:lang w:eastAsia="ar-SA"/>
        </w:rPr>
        <w:t>Глава Сандогорского сельского поселения А.А. Нургазизов</w:t>
      </w:r>
    </w:p>
    <w:p w14:paraId="31E80283" w14:textId="77777777" w:rsidR="003B603E" w:rsidRPr="00FC486E" w:rsidRDefault="003B603E" w:rsidP="00D95183">
      <w:pPr>
        <w:suppressAutoHyphens/>
        <w:ind w:firstLine="708"/>
        <w:jc w:val="both"/>
        <w:textAlignment w:val="baseline"/>
        <w:rPr>
          <w:rFonts w:eastAsia="Arial"/>
          <w:sz w:val="28"/>
          <w:szCs w:val="28"/>
          <w:lang w:eastAsia="ar-SA"/>
        </w:rPr>
      </w:pPr>
    </w:p>
    <w:p w14:paraId="2CB5271E" w14:textId="77777777" w:rsidR="00D95183" w:rsidRPr="00FC486E" w:rsidRDefault="00D95183" w:rsidP="00D95183">
      <w:pPr>
        <w:ind w:left="34"/>
        <w:jc w:val="right"/>
        <w:rPr>
          <w:sz w:val="28"/>
          <w:szCs w:val="28"/>
        </w:rPr>
      </w:pPr>
      <w:r w:rsidRPr="00FC486E">
        <w:rPr>
          <w:sz w:val="28"/>
          <w:szCs w:val="28"/>
        </w:rPr>
        <w:t xml:space="preserve">Приложение </w:t>
      </w:r>
    </w:p>
    <w:p w14:paraId="3CAA8756" w14:textId="77777777" w:rsidR="00D95183" w:rsidRPr="00FC486E" w:rsidRDefault="00D95183" w:rsidP="00D95183">
      <w:pPr>
        <w:ind w:left="34"/>
        <w:jc w:val="right"/>
        <w:rPr>
          <w:sz w:val="28"/>
          <w:szCs w:val="28"/>
        </w:rPr>
      </w:pPr>
      <w:r w:rsidRPr="00FC486E">
        <w:rPr>
          <w:sz w:val="28"/>
          <w:szCs w:val="28"/>
        </w:rPr>
        <w:t xml:space="preserve">Утверждено постановлением администрации Сандогорского сельского поселения Костромского муниципального района </w:t>
      </w:r>
    </w:p>
    <w:p w14:paraId="7516B51F" w14:textId="77777777" w:rsidR="00D95183" w:rsidRPr="00FC486E" w:rsidRDefault="00D95183" w:rsidP="005B06A9">
      <w:pPr>
        <w:suppressAutoHyphens/>
        <w:ind w:firstLine="708"/>
        <w:jc w:val="right"/>
        <w:textAlignment w:val="baseline"/>
        <w:rPr>
          <w:sz w:val="28"/>
          <w:szCs w:val="28"/>
          <w:lang w:eastAsia="ar-SA"/>
        </w:rPr>
      </w:pPr>
      <w:r w:rsidRPr="00FC486E">
        <w:rPr>
          <w:sz w:val="28"/>
          <w:szCs w:val="28"/>
        </w:rPr>
        <w:t>от 24.01.2022 г.№5</w:t>
      </w:r>
    </w:p>
    <w:p w14:paraId="032F6006" w14:textId="77777777" w:rsidR="005F5CE1" w:rsidRPr="00FC486E" w:rsidRDefault="005F5CE1" w:rsidP="005F5CE1"/>
    <w:p w14:paraId="4B838019" w14:textId="77777777" w:rsidR="005F5CE1" w:rsidRPr="00FC486E" w:rsidRDefault="005F5CE1" w:rsidP="005F5CE1">
      <w:pPr>
        <w:jc w:val="center"/>
        <w:rPr>
          <w:caps/>
          <w:color w:val="000000"/>
          <w:sz w:val="28"/>
          <w:szCs w:val="28"/>
        </w:rPr>
      </w:pPr>
      <w:r w:rsidRPr="00FC486E">
        <w:rPr>
          <w:b/>
          <w:bCs/>
          <w:caps/>
          <w:color w:val="000000"/>
          <w:sz w:val="28"/>
          <w:szCs w:val="28"/>
        </w:rPr>
        <w:t xml:space="preserve">Порядок и условия заключения соглашений о защите и поощрении капиталовложений со стороны </w:t>
      </w:r>
      <w:r w:rsidRPr="00FC486E">
        <w:rPr>
          <w:b/>
          <w:bCs/>
          <w:caps/>
          <w:color w:val="000000"/>
          <w:sz w:val="28"/>
          <w:szCs w:val="28"/>
        </w:rPr>
        <w:lastRenderedPageBreak/>
        <w:t>муниципального образования Сандогорское сельское поселение Костромского муниципального района</w:t>
      </w:r>
    </w:p>
    <w:p w14:paraId="0ED62896" w14:textId="77777777" w:rsidR="005F5CE1" w:rsidRPr="00FC486E" w:rsidRDefault="005F5CE1" w:rsidP="005F5CE1">
      <w:pPr>
        <w:jc w:val="center"/>
        <w:rPr>
          <w:color w:val="000000"/>
          <w:sz w:val="28"/>
          <w:szCs w:val="28"/>
        </w:rPr>
      </w:pPr>
    </w:p>
    <w:p w14:paraId="48DFC361" w14:textId="77777777" w:rsidR="005F5CE1" w:rsidRPr="00FC486E" w:rsidRDefault="005F5CE1" w:rsidP="005F5CE1">
      <w:pPr>
        <w:pStyle w:val="af9"/>
        <w:numPr>
          <w:ilvl w:val="0"/>
          <w:numId w:val="49"/>
        </w:numPr>
        <w:contextualSpacing/>
        <w:jc w:val="center"/>
        <w:rPr>
          <w:b/>
          <w:color w:val="000000"/>
          <w:sz w:val="28"/>
          <w:szCs w:val="28"/>
        </w:rPr>
      </w:pPr>
      <w:r w:rsidRPr="00FC486E">
        <w:rPr>
          <w:b/>
          <w:color w:val="000000"/>
          <w:sz w:val="28"/>
          <w:szCs w:val="28"/>
        </w:rPr>
        <w:t>Общие положения</w:t>
      </w:r>
    </w:p>
    <w:p w14:paraId="4B57459E" w14:textId="77777777" w:rsidR="005F5CE1" w:rsidRPr="00FC486E" w:rsidRDefault="005F5CE1" w:rsidP="005F1F0D">
      <w:pPr>
        <w:pStyle w:val="af9"/>
        <w:ind w:left="1114"/>
        <w:rPr>
          <w:color w:val="000000"/>
          <w:sz w:val="24"/>
          <w:szCs w:val="28"/>
        </w:rPr>
      </w:pPr>
    </w:p>
    <w:p w14:paraId="6E168F05" w14:textId="77777777" w:rsidR="005F5CE1" w:rsidRPr="00202311" w:rsidRDefault="005F5CE1" w:rsidP="00202311">
      <w:pPr>
        <w:ind w:left="709"/>
        <w:jc w:val="both"/>
        <w:rPr>
          <w:color w:val="000000"/>
          <w:sz w:val="28"/>
          <w:szCs w:val="28"/>
          <w:shd w:val="clear" w:color="auto" w:fill="FFFFFF"/>
        </w:rPr>
      </w:pPr>
      <w:r w:rsidRPr="00202311">
        <w:rPr>
          <w:color w:val="000000"/>
          <w:sz w:val="28"/>
          <w:szCs w:val="28"/>
          <w:shd w:val="clear" w:color="auto" w:fill="FFFFFF"/>
        </w:rPr>
        <w:t>Настоящий Порядок разработан в соответствии с ч. 8</w:t>
      </w:r>
      <w:r w:rsidR="00EC0FC8" w:rsidRPr="00202311">
        <w:rPr>
          <w:color w:val="000000"/>
          <w:sz w:val="28"/>
          <w:szCs w:val="28"/>
          <w:shd w:val="clear" w:color="auto" w:fill="FFFFFF"/>
        </w:rPr>
        <w:t xml:space="preserve"> статьи 4 Ф</w:t>
      </w:r>
      <w:r w:rsidRPr="00202311">
        <w:rPr>
          <w:color w:val="000000"/>
          <w:sz w:val="28"/>
          <w:szCs w:val="28"/>
          <w:shd w:val="clear" w:color="auto" w:fill="FFFFFF"/>
        </w:rPr>
        <w:t>едер</w:t>
      </w:r>
      <w:r w:rsidR="00EC0FC8" w:rsidRPr="00202311">
        <w:rPr>
          <w:color w:val="000000"/>
          <w:sz w:val="28"/>
          <w:szCs w:val="28"/>
          <w:shd w:val="clear" w:color="auto" w:fill="FFFFFF"/>
        </w:rPr>
        <w:t xml:space="preserve">ального закона от 1 апреля 2020 г. N </w:t>
      </w:r>
      <w:r w:rsidRPr="00202311">
        <w:rPr>
          <w:color w:val="000000"/>
          <w:sz w:val="28"/>
          <w:szCs w:val="28"/>
          <w:shd w:val="clear" w:color="auto" w:fill="FFFFFF"/>
        </w:rPr>
        <w:t>69-ФЗ «О защите и поощрении капиталовложений в Российской Федера</w:t>
      </w:r>
      <w:r w:rsidR="00EC0FC8" w:rsidRPr="00202311">
        <w:rPr>
          <w:color w:val="000000"/>
          <w:sz w:val="28"/>
          <w:szCs w:val="28"/>
          <w:shd w:val="clear" w:color="auto" w:fill="FFFFFF"/>
        </w:rPr>
        <w:t xml:space="preserve">ции» (далее- Федеральный закон) </w:t>
      </w:r>
      <w:r w:rsidRPr="00202311">
        <w:rPr>
          <w:color w:val="000000"/>
          <w:sz w:val="28"/>
          <w:szCs w:val="28"/>
          <w:shd w:val="clear" w:color="auto" w:fill="FFFFFF"/>
        </w:rPr>
        <w:t xml:space="preserve">и устанавливает условия и порядок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w:t>
      </w:r>
      <w:r w:rsidR="003B603E" w:rsidRPr="00202311">
        <w:rPr>
          <w:color w:val="000000"/>
          <w:sz w:val="28"/>
          <w:szCs w:val="28"/>
          <w:shd w:val="clear" w:color="auto" w:fill="FFFFFF"/>
        </w:rPr>
        <w:t>района (далее - Администрация).</w:t>
      </w:r>
    </w:p>
    <w:p w14:paraId="72799DBD" w14:textId="77777777" w:rsidR="00202311" w:rsidRPr="00202311" w:rsidRDefault="00202311" w:rsidP="00202311">
      <w:pPr>
        <w:pStyle w:val="af9"/>
        <w:ind w:left="2053"/>
        <w:rPr>
          <w:color w:val="000000"/>
          <w:sz w:val="28"/>
          <w:szCs w:val="28"/>
          <w:shd w:val="clear" w:color="auto" w:fill="FFFFFF"/>
        </w:rPr>
      </w:pPr>
    </w:p>
    <w:p w14:paraId="3EA53D4B" w14:textId="77777777" w:rsidR="005F5CE1" w:rsidRPr="00FC486E" w:rsidRDefault="005F5CE1" w:rsidP="005F5CE1">
      <w:pPr>
        <w:pStyle w:val="af9"/>
        <w:numPr>
          <w:ilvl w:val="0"/>
          <w:numId w:val="49"/>
        </w:numPr>
        <w:contextualSpacing/>
        <w:jc w:val="center"/>
        <w:rPr>
          <w:b/>
          <w:bCs/>
          <w:color w:val="000000"/>
          <w:sz w:val="28"/>
          <w:szCs w:val="28"/>
        </w:rPr>
      </w:pPr>
      <w:r w:rsidRPr="00FC486E">
        <w:rPr>
          <w:b/>
          <w:bCs/>
          <w:color w:val="000000"/>
          <w:sz w:val="28"/>
          <w:szCs w:val="28"/>
        </w:rPr>
        <w:t xml:space="preserve">Порядок заключения соглашений о защите и поощрении капиталовложений со стороны </w:t>
      </w:r>
      <w:r w:rsidRPr="00FC486E">
        <w:rPr>
          <w:b/>
          <w:bCs/>
          <w:color w:val="000000"/>
          <w:sz w:val="28"/>
          <w:szCs w:val="28"/>
          <w:shd w:val="clear" w:color="auto" w:fill="FFFFFF"/>
        </w:rPr>
        <w:t>муниципального образования Сандогорское сельское поселение Костромского</w:t>
      </w:r>
    </w:p>
    <w:p w14:paraId="642D33CC" w14:textId="77777777" w:rsidR="005B06A9" w:rsidRPr="00FC486E" w:rsidRDefault="005F5CE1" w:rsidP="005F5CE1">
      <w:pPr>
        <w:pStyle w:val="af9"/>
        <w:ind w:left="1114"/>
        <w:jc w:val="center"/>
        <w:rPr>
          <w:b/>
          <w:bCs/>
          <w:color w:val="000000"/>
          <w:sz w:val="28"/>
          <w:szCs w:val="28"/>
        </w:rPr>
      </w:pPr>
      <w:r w:rsidRPr="00FC486E">
        <w:rPr>
          <w:b/>
          <w:bCs/>
          <w:color w:val="000000"/>
          <w:sz w:val="28"/>
          <w:szCs w:val="28"/>
          <w:shd w:val="clear" w:color="auto" w:fill="FFFFFF"/>
        </w:rPr>
        <w:t xml:space="preserve"> муниципального района</w:t>
      </w:r>
      <w:r w:rsidRPr="00FC486E">
        <w:rPr>
          <w:b/>
          <w:bCs/>
          <w:color w:val="000000"/>
          <w:sz w:val="28"/>
          <w:szCs w:val="28"/>
        </w:rPr>
        <w:t>.</w:t>
      </w:r>
    </w:p>
    <w:p w14:paraId="3528F2E0" w14:textId="77777777" w:rsidR="005F5CE1" w:rsidRPr="00FC486E" w:rsidRDefault="005F5CE1" w:rsidP="005F5CE1">
      <w:pPr>
        <w:rPr>
          <w:b/>
          <w:bCs/>
          <w:color w:val="000000"/>
          <w:szCs w:val="28"/>
        </w:rPr>
      </w:pPr>
    </w:p>
    <w:p w14:paraId="7EFA4613" w14:textId="77777777" w:rsidR="005F5CE1" w:rsidRPr="00FC486E" w:rsidRDefault="005F5CE1" w:rsidP="005F5CE1">
      <w:pPr>
        <w:ind w:firstLine="709"/>
        <w:jc w:val="both"/>
        <w:rPr>
          <w:color w:val="000000"/>
          <w:sz w:val="28"/>
          <w:szCs w:val="28"/>
        </w:rPr>
      </w:pPr>
      <w:r w:rsidRPr="00FC486E">
        <w:rPr>
          <w:color w:val="000000"/>
          <w:sz w:val="28"/>
          <w:szCs w:val="28"/>
        </w:rPr>
        <w:t>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w:t>
      </w:r>
      <w:hyperlink r:id="rId9" w:anchor="/document/10164072/entry/3100" w:history="1">
        <w:r w:rsidRPr="00FC486E">
          <w:rPr>
            <w:sz w:val="28"/>
            <w:szCs w:val="28"/>
          </w:rPr>
          <w:t>гражданского законодательства</w:t>
        </w:r>
      </w:hyperlink>
      <w:r w:rsidRPr="00FC486E">
        <w:rPr>
          <w:color w:val="000000"/>
          <w:sz w:val="28"/>
          <w:szCs w:val="28"/>
        </w:rPr>
        <w:t> с учетом особенностей, установленных   Федеральным законом.</w:t>
      </w:r>
    </w:p>
    <w:p w14:paraId="625F4AC6" w14:textId="77777777" w:rsidR="005F5CE1" w:rsidRPr="00FC486E" w:rsidRDefault="005F5CE1" w:rsidP="005F5CE1">
      <w:pPr>
        <w:ind w:firstLine="709"/>
        <w:jc w:val="both"/>
        <w:rPr>
          <w:color w:val="000000"/>
          <w:sz w:val="28"/>
          <w:szCs w:val="28"/>
        </w:rPr>
      </w:pPr>
      <w:r w:rsidRPr="00FC486E">
        <w:rPr>
          <w:color w:val="000000"/>
          <w:sz w:val="28"/>
          <w:szCs w:val="28"/>
        </w:rPr>
        <w:t>2.2. Соглашение о защите и поощрении капиталовложений заключается не позднее 1 января 2030 года.</w:t>
      </w:r>
    </w:p>
    <w:p w14:paraId="7CC48224" w14:textId="77777777" w:rsidR="005F5CE1" w:rsidRPr="00FC486E" w:rsidRDefault="005F5CE1" w:rsidP="005F5CE1">
      <w:pPr>
        <w:ind w:firstLine="709"/>
        <w:jc w:val="both"/>
        <w:rPr>
          <w:color w:val="000000"/>
          <w:sz w:val="28"/>
          <w:szCs w:val="28"/>
        </w:rPr>
      </w:pPr>
      <w:r w:rsidRPr="00FC486E">
        <w:rPr>
          <w:color w:val="000000"/>
          <w:sz w:val="28"/>
          <w:szCs w:val="28"/>
        </w:rPr>
        <w:t>2.3.  Соглашение о защите и поощрении капиталовложений должно содержать следующие условия:</w:t>
      </w:r>
    </w:p>
    <w:p w14:paraId="19C194B8"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32731137"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2) указание на этапы реализации инвестиционного проекта, в том числе:</w:t>
      </w:r>
    </w:p>
    <w:p w14:paraId="03683191"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а) срок получения разрешений и согласий, необходимых для реализации проекта;</w:t>
      </w:r>
    </w:p>
    <w:p w14:paraId="4F423F32"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14:paraId="3B7F51DB"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14:paraId="1E741F98"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г) срок осуществления капиталовложений в установленном объеме, не превышающий срока применения стабилизационной оговорки, предусмотренного Федеральным законом;</w:t>
      </w:r>
    </w:p>
    <w:p w14:paraId="67ECC64F"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д) срок осуществления иных мероприятий, определенных в соглашении о защите и поощрении капиталовложений;</w:t>
      </w:r>
    </w:p>
    <w:p w14:paraId="0180B878"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lastRenderedPageBreak/>
        <w:t>3) сведения о предельно допустимых отклонениях от параметров реализации инвестиционного проекта, указанных в</w:t>
      </w:r>
      <w:r w:rsidRPr="00FC486E">
        <w:rPr>
          <w:sz w:val="28"/>
          <w:szCs w:val="28"/>
        </w:rPr>
        <w:t xml:space="preserve"> </w:t>
      </w:r>
      <w:hyperlink r:id="rId10" w:anchor="/document/73826576/entry/1082" w:history="1">
        <w:r w:rsidRPr="00FC486E">
          <w:rPr>
            <w:sz w:val="28"/>
            <w:szCs w:val="28"/>
          </w:rPr>
          <w:t>Федеральном</w:t>
        </w:r>
      </w:hyperlink>
      <w:r w:rsidRPr="00FC486E">
        <w:rPr>
          <w:sz w:val="28"/>
          <w:szCs w:val="28"/>
        </w:rPr>
        <w:t xml:space="preserve"> законе</w:t>
      </w:r>
      <w:r w:rsidRPr="00FC486E">
        <w:rPr>
          <w:color w:val="000000"/>
          <w:sz w:val="28"/>
          <w:szCs w:val="28"/>
        </w:rPr>
        <w:t xml:space="preserve"> (в пределах 25 процентов). 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w:t>
      </w:r>
      <w:r w:rsidRPr="00FC486E">
        <w:rPr>
          <w:sz w:val="28"/>
          <w:szCs w:val="28"/>
        </w:rPr>
        <w:t xml:space="preserve"> </w:t>
      </w:r>
      <w:hyperlink r:id="rId11" w:anchor="/document/73826576/entry/94" w:history="1">
        <w:r w:rsidRPr="00FC486E">
          <w:rPr>
            <w:sz w:val="28"/>
            <w:szCs w:val="28"/>
          </w:rPr>
          <w:t>частью 4 статьи 9</w:t>
        </w:r>
      </w:hyperlink>
      <w:r w:rsidRPr="00FC486E">
        <w:rPr>
          <w:sz w:val="28"/>
          <w:szCs w:val="28"/>
        </w:rPr>
        <w:t xml:space="preserve">  </w:t>
      </w:r>
      <w:r w:rsidRPr="00FC486E">
        <w:rPr>
          <w:color w:val="000000"/>
          <w:sz w:val="28"/>
          <w:szCs w:val="28"/>
        </w:rPr>
        <w:t>Федерального закона;</w:t>
      </w:r>
    </w:p>
    <w:p w14:paraId="4231790F"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4) срок применения стабилизационной оговорки в пределах сроков, установленных Федеральным законом;</w:t>
      </w:r>
    </w:p>
    <w:p w14:paraId="7EFE0764"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 xml:space="preserve">5) условия связанных договоров, в том числе сроки предоставления и объемы субсидий, бюджетных инвестиций, указанных </w:t>
      </w:r>
      <w:r w:rsidRPr="00FC486E">
        <w:rPr>
          <w:sz w:val="28"/>
          <w:szCs w:val="28"/>
        </w:rPr>
        <w:t xml:space="preserve">в </w:t>
      </w:r>
      <w:hyperlink r:id="rId12" w:anchor="/document/73826576/entry/1411" w:history="1">
        <w:r w:rsidRPr="00FC486E">
          <w:rPr>
            <w:sz w:val="28"/>
            <w:szCs w:val="28"/>
          </w:rPr>
          <w:t>пункте 1 части 1 статьи 14</w:t>
        </w:r>
      </w:hyperlink>
      <w:r w:rsidRPr="00FC486E">
        <w:rPr>
          <w:sz w:val="28"/>
          <w:szCs w:val="28"/>
        </w:rPr>
        <w:t xml:space="preserve"> Федерального закона, и (или) процентная ставка (порядок ее определения) по кредитному договору, указанному в </w:t>
      </w:r>
      <w:hyperlink r:id="rId13" w:anchor="/document/73826576/entry/1412" w:history="1">
        <w:r w:rsidRPr="00FC486E">
          <w:rPr>
            <w:sz w:val="28"/>
            <w:szCs w:val="28"/>
          </w:rPr>
          <w:t>пункте 2 части 1 статьи 14</w:t>
        </w:r>
      </w:hyperlink>
      <w:r w:rsidRPr="00FC486E">
        <w:rPr>
          <w:sz w:val="28"/>
          <w:szCs w:val="28"/>
        </w:rPr>
        <w:t xml:space="preserve"> Федерального закона, а также сроки предоставления и объемы субсидий, указанных в </w:t>
      </w:r>
      <w:hyperlink r:id="rId14" w:anchor="/document/73826576/entry/1432" w:history="1">
        <w:r w:rsidRPr="00FC486E">
          <w:rPr>
            <w:sz w:val="28"/>
            <w:szCs w:val="28"/>
          </w:rPr>
          <w:t>пункте 2 части 3 статьи 14</w:t>
        </w:r>
      </w:hyperlink>
      <w:r w:rsidRPr="00FC486E">
        <w:rPr>
          <w:sz w:val="28"/>
          <w:szCs w:val="28"/>
        </w:rPr>
        <w:t xml:space="preserve"> Федерального зако</w:t>
      </w:r>
      <w:r w:rsidRPr="00FC486E">
        <w:rPr>
          <w:color w:val="000000"/>
          <w:sz w:val="28"/>
          <w:szCs w:val="28"/>
        </w:rPr>
        <w:t>на;</w:t>
      </w:r>
    </w:p>
    <w:p w14:paraId="726E95EA"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 xml:space="preserve">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w:t>
      </w:r>
      <w:r w:rsidR="005B06A9" w:rsidRPr="00FC486E">
        <w:rPr>
          <w:color w:val="000000"/>
          <w:sz w:val="28"/>
          <w:szCs w:val="28"/>
        </w:rPr>
        <w:t xml:space="preserve">стоимость (за </w:t>
      </w:r>
      <w:r w:rsidRPr="00FC486E">
        <w:rPr>
          <w:color w:val="000000"/>
          <w:sz w:val="28"/>
          <w:szCs w:val="28"/>
        </w:rPr>
        <w:t>вычетом налога, возмещенного организации, реализующей проект), ввозных таможенных пошлин, акцизов на автомобили легковые и мотоциклы:</w:t>
      </w:r>
    </w:p>
    <w:p w14:paraId="177A2553" w14:textId="77777777" w:rsidR="005F5CE1" w:rsidRPr="00FC486E" w:rsidRDefault="005F5CE1" w:rsidP="005F5CE1">
      <w:pPr>
        <w:shd w:val="clear" w:color="auto" w:fill="FFFFFF"/>
        <w:ind w:firstLine="709"/>
        <w:jc w:val="both"/>
        <w:rPr>
          <w:sz w:val="28"/>
          <w:szCs w:val="28"/>
        </w:rPr>
      </w:pPr>
      <w:r w:rsidRPr="00FC486E">
        <w:rPr>
          <w:color w:val="000000"/>
          <w:sz w:val="28"/>
          <w:szCs w:val="28"/>
        </w:rPr>
        <w:t xml:space="preserve">а) </w:t>
      </w:r>
      <w:r w:rsidRPr="00FC486E">
        <w:rPr>
          <w:sz w:val="28"/>
          <w:szCs w:val="28"/>
        </w:rPr>
        <w:t xml:space="preserve">на возмещение реального ущерба в соответствии с порядком, предусмотренным </w:t>
      </w:r>
      <w:hyperlink r:id="rId15" w:anchor="/document/73826576/entry/12" w:history="1">
        <w:r w:rsidRPr="00FC486E">
          <w:rPr>
            <w:sz w:val="28"/>
            <w:szCs w:val="28"/>
          </w:rPr>
          <w:t>статьей 12</w:t>
        </w:r>
      </w:hyperlink>
      <w:r w:rsidRPr="00FC486E">
        <w:rPr>
          <w:sz w:val="28"/>
          <w:szCs w:val="28"/>
        </w:rPr>
        <w:t xml:space="preserve"> Федерального закона, в том числе в случаях, предусмотренных </w:t>
      </w:r>
      <w:hyperlink r:id="rId16" w:anchor="/document/73826576/entry/143" w:history="1">
        <w:r w:rsidR="005B06A9" w:rsidRPr="00FC486E">
          <w:rPr>
            <w:sz w:val="28"/>
            <w:szCs w:val="28"/>
          </w:rPr>
          <w:t xml:space="preserve">частью 3 </w:t>
        </w:r>
        <w:r w:rsidRPr="00FC486E">
          <w:rPr>
            <w:sz w:val="28"/>
            <w:szCs w:val="28"/>
          </w:rPr>
          <w:t>статьи 14</w:t>
        </w:r>
      </w:hyperlink>
      <w:r w:rsidRPr="00FC486E">
        <w:rPr>
          <w:sz w:val="28"/>
          <w:szCs w:val="28"/>
        </w:rPr>
        <w:t xml:space="preserve"> Федерального закона;</w:t>
      </w:r>
    </w:p>
    <w:p w14:paraId="43F6A99C" w14:textId="77777777" w:rsidR="005F5CE1" w:rsidRPr="00FC486E" w:rsidRDefault="005F5CE1" w:rsidP="005F5CE1">
      <w:pPr>
        <w:shd w:val="clear" w:color="auto" w:fill="FFFFFF"/>
        <w:ind w:firstLine="709"/>
        <w:jc w:val="both"/>
        <w:rPr>
          <w:sz w:val="28"/>
          <w:szCs w:val="28"/>
        </w:rPr>
      </w:pPr>
      <w:r w:rsidRPr="00FC486E">
        <w:rPr>
          <w:sz w:val="28"/>
          <w:szCs w:val="28"/>
        </w:rPr>
        <w:t xml:space="preserve">б) на возмещение понесенных затрат, предусмотренных </w:t>
      </w:r>
      <w:hyperlink r:id="rId17" w:anchor="/document/73826576/entry/15" w:history="1">
        <w:r w:rsidRPr="00FC486E">
          <w:rPr>
            <w:sz w:val="28"/>
            <w:szCs w:val="28"/>
          </w:rPr>
          <w:t>статьей 15</w:t>
        </w:r>
      </w:hyperlink>
      <w:r w:rsidR="005B06A9" w:rsidRPr="00FC486E">
        <w:rPr>
          <w:sz w:val="28"/>
          <w:szCs w:val="28"/>
        </w:rPr>
        <w:t xml:space="preserve"> Федерального закона </w:t>
      </w:r>
      <w:r w:rsidRPr="00FC486E">
        <w:rPr>
          <w:sz w:val="28"/>
          <w:szCs w:val="28"/>
        </w:rPr>
        <w:t>(в случае, если публично-правовым образованием было принято решение о возмещении таких затрат);</w:t>
      </w:r>
    </w:p>
    <w:p w14:paraId="68D591F2"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7) порядо</w:t>
      </w:r>
      <w:r w:rsidR="005B06A9" w:rsidRPr="00FC486E">
        <w:rPr>
          <w:color w:val="000000"/>
          <w:sz w:val="28"/>
          <w:szCs w:val="28"/>
        </w:rPr>
        <w:t xml:space="preserve">к </w:t>
      </w:r>
      <w:r w:rsidRPr="00FC486E">
        <w:rPr>
          <w:color w:val="000000"/>
          <w:sz w:val="28"/>
          <w:szCs w:val="28"/>
        </w:rPr>
        <w:t>представления организацией, реализующей проект, информации об этапах реализации инвестиционного проекта;</w:t>
      </w:r>
    </w:p>
    <w:p w14:paraId="644CEDAB"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8) порядок разрешения споров между сторонами соглашения о защите и поощрении капиталовложений;</w:t>
      </w:r>
    </w:p>
    <w:p w14:paraId="7646A384" w14:textId="77777777" w:rsidR="005F5CE1" w:rsidRPr="00FC486E" w:rsidRDefault="005F5CE1" w:rsidP="005F5CE1">
      <w:pPr>
        <w:shd w:val="clear" w:color="auto" w:fill="FFFFFF"/>
        <w:ind w:firstLine="709"/>
        <w:jc w:val="both"/>
        <w:rPr>
          <w:color w:val="000000"/>
          <w:sz w:val="28"/>
          <w:szCs w:val="28"/>
        </w:rPr>
      </w:pPr>
      <w:r w:rsidRPr="00FC486E">
        <w:rPr>
          <w:color w:val="000000"/>
          <w:sz w:val="28"/>
          <w:szCs w:val="28"/>
        </w:rPr>
        <w:t>9) иные условия, предусмотренные настоящим Федеральным законом.</w:t>
      </w:r>
    </w:p>
    <w:p w14:paraId="0EFBFC76" w14:textId="77777777" w:rsidR="005F5CE1" w:rsidRPr="00FC486E" w:rsidRDefault="005B06A9" w:rsidP="005F5CE1">
      <w:pPr>
        <w:ind w:firstLine="709"/>
        <w:jc w:val="both"/>
        <w:rPr>
          <w:color w:val="000000"/>
          <w:sz w:val="28"/>
          <w:szCs w:val="28"/>
        </w:rPr>
      </w:pPr>
      <w:r w:rsidRPr="00FC486E">
        <w:rPr>
          <w:color w:val="000000"/>
          <w:sz w:val="28"/>
          <w:szCs w:val="28"/>
        </w:rPr>
        <w:t xml:space="preserve"> 2.4. </w:t>
      </w:r>
      <w:r w:rsidR="005F5CE1" w:rsidRPr="00FC486E">
        <w:rPr>
          <w:color w:val="000000"/>
          <w:sz w:val="28"/>
          <w:szCs w:val="28"/>
        </w:rPr>
        <w:t>Решение о заключении соглашения принимается в фо</w:t>
      </w:r>
      <w:r w:rsidRPr="00FC486E">
        <w:rPr>
          <w:color w:val="000000"/>
          <w:sz w:val="28"/>
          <w:szCs w:val="28"/>
        </w:rPr>
        <w:t xml:space="preserve">рме постановления администрации </w:t>
      </w:r>
      <w:r w:rsidR="005F5CE1" w:rsidRPr="00FC486E">
        <w:rPr>
          <w:color w:val="000000"/>
          <w:sz w:val="28"/>
          <w:szCs w:val="28"/>
        </w:rPr>
        <w:t>Сандогорского сельского поселения Костромского муниципального района</w:t>
      </w:r>
    </w:p>
    <w:p w14:paraId="7410F7EE" w14:textId="77777777" w:rsidR="005F5CE1" w:rsidRPr="00FC486E" w:rsidRDefault="005F5CE1" w:rsidP="005F5CE1">
      <w:pPr>
        <w:ind w:firstLine="709"/>
        <w:jc w:val="both"/>
        <w:rPr>
          <w:color w:val="000000"/>
          <w:szCs w:val="28"/>
        </w:rPr>
      </w:pPr>
    </w:p>
    <w:p w14:paraId="4A046716" w14:textId="77777777" w:rsidR="005F5CE1" w:rsidRPr="00FC486E" w:rsidRDefault="005B06A9" w:rsidP="005B06A9">
      <w:pPr>
        <w:pStyle w:val="af9"/>
        <w:ind w:left="1114"/>
        <w:jc w:val="center"/>
        <w:rPr>
          <w:b/>
          <w:bCs/>
          <w:sz w:val="28"/>
          <w:szCs w:val="28"/>
        </w:rPr>
      </w:pPr>
      <w:r w:rsidRPr="00FC486E">
        <w:rPr>
          <w:b/>
          <w:bCs/>
          <w:sz w:val="28"/>
          <w:szCs w:val="28"/>
        </w:rPr>
        <w:lastRenderedPageBreak/>
        <w:t>3.</w:t>
      </w:r>
      <w:r w:rsidR="00D95183" w:rsidRPr="00FC486E">
        <w:rPr>
          <w:b/>
          <w:bCs/>
          <w:sz w:val="28"/>
          <w:szCs w:val="28"/>
        </w:rPr>
        <w:t xml:space="preserve"> Условия </w:t>
      </w:r>
      <w:r w:rsidR="005F5CE1" w:rsidRPr="00FC486E">
        <w:rPr>
          <w:b/>
          <w:bCs/>
          <w:sz w:val="28"/>
          <w:szCs w:val="28"/>
        </w:rPr>
        <w:t>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w:t>
      </w:r>
    </w:p>
    <w:p w14:paraId="25F39A20" w14:textId="77777777" w:rsidR="005F5CE1" w:rsidRPr="00FC486E" w:rsidRDefault="005F5CE1" w:rsidP="005F5CE1">
      <w:pPr>
        <w:ind w:firstLine="709"/>
        <w:jc w:val="center"/>
        <w:rPr>
          <w:b/>
          <w:bCs/>
          <w:szCs w:val="28"/>
        </w:rPr>
      </w:pPr>
    </w:p>
    <w:p w14:paraId="0D6C7D05" w14:textId="77777777" w:rsidR="005F5CE1" w:rsidRPr="00FC486E" w:rsidRDefault="005F5CE1" w:rsidP="005F5CE1">
      <w:pPr>
        <w:ind w:firstLine="709"/>
        <w:jc w:val="both"/>
        <w:rPr>
          <w:color w:val="000000"/>
          <w:sz w:val="28"/>
          <w:szCs w:val="28"/>
        </w:rPr>
      </w:pPr>
      <w:r w:rsidRPr="00FC486E">
        <w:rPr>
          <w:color w:val="000000"/>
          <w:sz w:val="28"/>
          <w:szCs w:val="28"/>
        </w:rPr>
        <w:t>3.1. Соглашение о защите и поощрении капиталовложе</w:t>
      </w:r>
      <w:r w:rsidR="005B06A9" w:rsidRPr="00FC486E">
        <w:rPr>
          <w:color w:val="000000"/>
          <w:sz w:val="28"/>
          <w:szCs w:val="28"/>
        </w:rPr>
        <w:t xml:space="preserve">ний заключается с организацией, </w:t>
      </w:r>
      <w:r w:rsidRPr="00FC486E">
        <w:rPr>
          <w:color w:val="000000"/>
          <w:sz w:val="28"/>
          <w:szCs w:val="28"/>
        </w:rPr>
        <w:t>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14:paraId="1604CF8F" w14:textId="77777777" w:rsidR="005F5CE1" w:rsidRPr="00FC486E" w:rsidRDefault="005F5CE1" w:rsidP="005F5CE1">
      <w:pPr>
        <w:ind w:firstLine="709"/>
        <w:jc w:val="both"/>
        <w:rPr>
          <w:color w:val="000000"/>
          <w:sz w:val="28"/>
          <w:szCs w:val="28"/>
        </w:rPr>
      </w:pPr>
      <w:r w:rsidRPr="00FC486E">
        <w:rPr>
          <w:color w:val="000000"/>
          <w:sz w:val="28"/>
          <w:szCs w:val="28"/>
          <w:shd w:val="clear" w:color="auto" w:fill="FFFFFF"/>
        </w:rPr>
        <w:t>1) игорный бизнес;</w:t>
      </w:r>
    </w:p>
    <w:p w14:paraId="519B50E7" w14:textId="77777777" w:rsidR="00E25B11" w:rsidRPr="00FC486E" w:rsidRDefault="005F5CE1" w:rsidP="005F5CE1">
      <w:pPr>
        <w:ind w:firstLine="709"/>
        <w:jc w:val="both"/>
        <w:rPr>
          <w:color w:val="000000"/>
          <w:sz w:val="28"/>
          <w:szCs w:val="28"/>
          <w:shd w:val="clear" w:color="auto" w:fill="FFFFFF"/>
        </w:rPr>
      </w:pPr>
      <w:r w:rsidRPr="00FC486E">
        <w:rPr>
          <w:color w:val="000000"/>
          <w:sz w:val="28"/>
          <w:szCs w:val="28"/>
          <w:shd w:val="clear" w:color="auto" w:fill="FFFFFF"/>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14:paraId="4E7B9159" w14:textId="77777777" w:rsidR="005F5CE1" w:rsidRPr="00FC486E" w:rsidRDefault="005B06A9" w:rsidP="005F5CE1">
      <w:pPr>
        <w:ind w:firstLine="709"/>
        <w:jc w:val="both"/>
        <w:rPr>
          <w:color w:val="000000"/>
          <w:sz w:val="28"/>
          <w:szCs w:val="28"/>
        </w:rPr>
      </w:pPr>
      <w:r w:rsidRPr="00FC486E">
        <w:rPr>
          <w:color w:val="000000"/>
          <w:sz w:val="28"/>
          <w:szCs w:val="28"/>
          <w:shd w:val="clear" w:color="auto" w:fill="FFFFFF"/>
        </w:rPr>
        <w:t xml:space="preserve">3) добыча сырой нефти и природного газа, </w:t>
      </w:r>
      <w:r w:rsidR="005F5CE1" w:rsidRPr="00FC486E">
        <w:rPr>
          <w:color w:val="000000"/>
          <w:sz w:val="28"/>
          <w:szCs w:val="28"/>
          <w:shd w:val="clear" w:color="auto" w:fill="FFFFFF"/>
        </w:rPr>
        <w:t>в том числе попутного нефтяного газа (ограничение неприменимо к инвестиционным проектам по сжижению природного газа);</w:t>
      </w:r>
    </w:p>
    <w:p w14:paraId="7583DE97" w14:textId="77777777" w:rsidR="005B06A9" w:rsidRPr="00FC486E" w:rsidRDefault="005F5CE1" w:rsidP="005F5CE1">
      <w:pPr>
        <w:ind w:firstLine="709"/>
        <w:jc w:val="both"/>
        <w:rPr>
          <w:color w:val="000000"/>
          <w:sz w:val="28"/>
          <w:szCs w:val="28"/>
          <w:shd w:val="clear" w:color="auto" w:fill="FFFFFF"/>
        </w:rPr>
      </w:pPr>
      <w:r w:rsidRPr="00FC486E">
        <w:rPr>
          <w:color w:val="000000"/>
          <w:sz w:val="28"/>
          <w:szCs w:val="28"/>
          <w:shd w:val="clear" w:color="auto" w:fill="FFFFFF"/>
        </w:rPr>
        <w:t>4) оптовая и розничная торговля;</w:t>
      </w:r>
    </w:p>
    <w:p w14:paraId="5EFF5033" w14:textId="77777777" w:rsidR="005F5CE1" w:rsidRPr="00FC486E" w:rsidRDefault="005F5CE1" w:rsidP="005F5CE1">
      <w:pPr>
        <w:ind w:firstLine="709"/>
        <w:jc w:val="both"/>
        <w:rPr>
          <w:color w:val="000000"/>
          <w:sz w:val="28"/>
          <w:szCs w:val="28"/>
        </w:rPr>
      </w:pPr>
      <w:r w:rsidRPr="00FC486E">
        <w:rPr>
          <w:color w:val="000000"/>
          <w:sz w:val="28"/>
          <w:szCs w:val="28"/>
          <w:shd w:val="clear" w:color="auto" w:fill="FFFFFF"/>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14:paraId="03B48C6C" w14:textId="77777777" w:rsidR="005F5CE1" w:rsidRDefault="005F5CE1" w:rsidP="005F5CE1">
      <w:pPr>
        <w:pBdr>
          <w:bottom w:val="dotted" w:sz="24" w:space="1" w:color="auto"/>
        </w:pBdr>
        <w:ind w:firstLine="709"/>
        <w:jc w:val="both"/>
        <w:rPr>
          <w:color w:val="000000"/>
          <w:sz w:val="28"/>
          <w:szCs w:val="28"/>
          <w:shd w:val="clear" w:color="auto" w:fill="FFFFFF"/>
        </w:rPr>
      </w:pPr>
      <w:r w:rsidRPr="00FC486E">
        <w:rPr>
          <w:color w:val="000000"/>
          <w:sz w:val="28"/>
          <w:szCs w:val="28"/>
          <w:shd w:val="clear" w:color="auto" w:fill="FFFFFF"/>
        </w:rPr>
        <w:t>6) строительство (модернизация, реконструкция) административно-деловых центров и</w:t>
      </w:r>
      <w:r w:rsidR="00EC0FC8" w:rsidRPr="00FC486E">
        <w:rPr>
          <w:color w:val="000000"/>
          <w:sz w:val="28"/>
          <w:szCs w:val="28"/>
          <w:shd w:val="clear" w:color="auto" w:fill="FFFFFF"/>
        </w:rPr>
        <w:t xml:space="preserve"> торговых центров (комплексов), </w:t>
      </w:r>
      <w:r w:rsidRPr="00FC486E">
        <w:rPr>
          <w:color w:val="000000"/>
          <w:sz w:val="28"/>
          <w:szCs w:val="28"/>
          <w:shd w:val="clear" w:color="auto" w:fill="FFFFFF"/>
        </w:rPr>
        <w:t>а также жилых домов.</w:t>
      </w:r>
    </w:p>
    <w:p w14:paraId="407BC12F" w14:textId="77777777" w:rsidR="00952492" w:rsidRDefault="00952492" w:rsidP="005F5CE1">
      <w:pPr>
        <w:pBdr>
          <w:bottom w:val="dotted" w:sz="24" w:space="1" w:color="auto"/>
        </w:pBdr>
        <w:ind w:firstLine="709"/>
        <w:jc w:val="both"/>
        <w:rPr>
          <w:color w:val="000000"/>
          <w:sz w:val="28"/>
          <w:szCs w:val="28"/>
          <w:shd w:val="clear" w:color="auto" w:fill="FFFFFF"/>
        </w:rPr>
      </w:pPr>
    </w:p>
    <w:p w14:paraId="66AEF985" w14:textId="77777777" w:rsidR="00952492" w:rsidRPr="00202311" w:rsidRDefault="00952492" w:rsidP="00202311">
      <w:pPr>
        <w:ind w:firstLine="709"/>
        <w:jc w:val="both"/>
        <w:rPr>
          <w:color w:val="000000"/>
          <w:sz w:val="28"/>
          <w:szCs w:val="28"/>
          <w:shd w:val="clear" w:color="auto" w:fill="FFFFFF"/>
        </w:rPr>
      </w:pPr>
    </w:p>
    <w:p w14:paraId="61A74E2A" w14:textId="77777777" w:rsidR="00202311" w:rsidRPr="00202311" w:rsidRDefault="00202311" w:rsidP="00952492">
      <w:pPr>
        <w:ind w:firstLine="709"/>
        <w:jc w:val="center"/>
        <w:rPr>
          <w:color w:val="000000"/>
          <w:sz w:val="28"/>
          <w:szCs w:val="28"/>
          <w:shd w:val="clear" w:color="auto" w:fill="FFFFFF"/>
        </w:rPr>
      </w:pPr>
      <w:r w:rsidRPr="00202311">
        <w:rPr>
          <w:color w:val="000000"/>
          <w:sz w:val="28"/>
          <w:szCs w:val="28"/>
          <w:shd w:val="clear" w:color="auto" w:fill="FFFFFF"/>
        </w:rPr>
        <w:t>АДМИНИСТРАЦИЯ САНДОГОРСКОГО СЕЛЬСКОГО ПОСЕЛЕНИЯ</w:t>
      </w:r>
    </w:p>
    <w:p w14:paraId="6A6E7BD8" w14:textId="77777777" w:rsidR="00952492" w:rsidRDefault="00202311" w:rsidP="00952492">
      <w:pPr>
        <w:ind w:firstLine="709"/>
        <w:jc w:val="center"/>
        <w:rPr>
          <w:color w:val="000000"/>
          <w:sz w:val="28"/>
          <w:szCs w:val="28"/>
          <w:shd w:val="clear" w:color="auto" w:fill="FFFFFF"/>
        </w:rPr>
      </w:pPr>
      <w:r w:rsidRPr="00202311">
        <w:rPr>
          <w:color w:val="000000"/>
          <w:sz w:val="28"/>
          <w:szCs w:val="28"/>
          <w:shd w:val="clear" w:color="auto" w:fill="FFFFFF"/>
        </w:rPr>
        <w:t xml:space="preserve">КОСТРОМСКОГО МУНИЦИПАЛЬНОГО РАЙОНА </w:t>
      </w:r>
    </w:p>
    <w:p w14:paraId="2B91FE76" w14:textId="77777777" w:rsidR="00202311" w:rsidRPr="00202311" w:rsidRDefault="00202311" w:rsidP="00952492">
      <w:pPr>
        <w:ind w:firstLine="709"/>
        <w:jc w:val="center"/>
        <w:rPr>
          <w:color w:val="000000"/>
          <w:sz w:val="28"/>
          <w:szCs w:val="28"/>
          <w:shd w:val="clear" w:color="auto" w:fill="FFFFFF"/>
        </w:rPr>
      </w:pPr>
      <w:r w:rsidRPr="00202311">
        <w:rPr>
          <w:color w:val="000000"/>
          <w:sz w:val="28"/>
          <w:szCs w:val="28"/>
          <w:shd w:val="clear" w:color="auto" w:fill="FFFFFF"/>
        </w:rPr>
        <w:t>КОСТРОМСКОЙ ОБЛАСТИ</w:t>
      </w:r>
    </w:p>
    <w:p w14:paraId="1ADBCB69" w14:textId="77777777" w:rsidR="00202311" w:rsidRPr="00202311" w:rsidRDefault="00202311" w:rsidP="00952492">
      <w:pPr>
        <w:ind w:firstLine="709"/>
        <w:jc w:val="center"/>
        <w:rPr>
          <w:color w:val="000000"/>
          <w:sz w:val="28"/>
          <w:szCs w:val="28"/>
          <w:shd w:val="clear" w:color="auto" w:fill="FFFFFF"/>
        </w:rPr>
      </w:pPr>
    </w:p>
    <w:p w14:paraId="7D174D1D" w14:textId="77777777" w:rsidR="00202311" w:rsidRPr="00202311" w:rsidRDefault="00202311" w:rsidP="00952492">
      <w:pPr>
        <w:ind w:firstLine="709"/>
        <w:jc w:val="center"/>
        <w:rPr>
          <w:color w:val="000000"/>
          <w:sz w:val="28"/>
          <w:szCs w:val="28"/>
          <w:shd w:val="clear" w:color="auto" w:fill="FFFFFF"/>
        </w:rPr>
      </w:pPr>
    </w:p>
    <w:p w14:paraId="01F646CD" w14:textId="77777777" w:rsidR="00202311" w:rsidRPr="00202311" w:rsidRDefault="00202311" w:rsidP="00952492">
      <w:pPr>
        <w:ind w:firstLine="709"/>
        <w:jc w:val="center"/>
        <w:rPr>
          <w:color w:val="000000"/>
          <w:sz w:val="28"/>
          <w:szCs w:val="28"/>
          <w:shd w:val="clear" w:color="auto" w:fill="FFFFFF"/>
        </w:rPr>
      </w:pPr>
      <w:r w:rsidRPr="00202311">
        <w:rPr>
          <w:color w:val="000000"/>
          <w:sz w:val="28"/>
          <w:szCs w:val="28"/>
          <w:shd w:val="clear" w:color="auto" w:fill="FFFFFF"/>
        </w:rPr>
        <w:t>П О С Т А Н О В Л Е Н И Е</w:t>
      </w:r>
    </w:p>
    <w:p w14:paraId="6006E449" w14:textId="77777777" w:rsidR="00202311" w:rsidRPr="00202311" w:rsidRDefault="00202311" w:rsidP="00202311">
      <w:pPr>
        <w:ind w:firstLine="709"/>
        <w:jc w:val="both"/>
        <w:rPr>
          <w:color w:val="000000"/>
          <w:sz w:val="28"/>
          <w:szCs w:val="28"/>
          <w:shd w:val="clear" w:color="auto" w:fill="FFFFFF"/>
        </w:rPr>
      </w:pPr>
    </w:p>
    <w:p w14:paraId="0370BF1C" w14:textId="77777777" w:rsidR="00202311" w:rsidRPr="00202311" w:rsidRDefault="00202311" w:rsidP="00202311">
      <w:pPr>
        <w:ind w:firstLine="709"/>
        <w:jc w:val="both"/>
        <w:rPr>
          <w:color w:val="000000"/>
          <w:sz w:val="28"/>
          <w:szCs w:val="28"/>
          <w:shd w:val="clear" w:color="auto" w:fill="FFFFFF"/>
        </w:rPr>
      </w:pPr>
    </w:p>
    <w:p w14:paraId="17603F96"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от 24 января 2022 года № 6</w:t>
      </w:r>
    </w:p>
    <w:p w14:paraId="627409A0" w14:textId="77777777" w:rsidR="00202311" w:rsidRPr="00202311" w:rsidRDefault="00202311" w:rsidP="00202311">
      <w:pPr>
        <w:ind w:firstLine="709"/>
        <w:jc w:val="both"/>
        <w:rPr>
          <w:color w:val="000000"/>
          <w:sz w:val="28"/>
          <w:szCs w:val="28"/>
          <w:shd w:val="clear" w:color="auto" w:fill="FFFFFF"/>
        </w:rPr>
      </w:pPr>
    </w:p>
    <w:p w14:paraId="18A21871" w14:textId="77777777" w:rsidR="00952492" w:rsidRDefault="00202311" w:rsidP="00952492">
      <w:pPr>
        <w:ind w:firstLine="709"/>
        <w:rPr>
          <w:color w:val="000000"/>
          <w:sz w:val="28"/>
          <w:szCs w:val="28"/>
          <w:shd w:val="clear" w:color="auto" w:fill="FFFFFF"/>
        </w:rPr>
      </w:pPr>
      <w:r w:rsidRPr="00202311">
        <w:rPr>
          <w:color w:val="000000"/>
          <w:sz w:val="28"/>
          <w:szCs w:val="28"/>
          <w:shd w:val="clear" w:color="auto" w:fill="FFFFFF"/>
        </w:rPr>
        <w:t>Об утверждении перечня кодов целевых</w:t>
      </w:r>
    </w:p>
    <w:p w14:paraId="1D906E4F" w14:textId="77777777" w:rsidR="00952492" w:rsidRDefault="00202311" w:rsidP="00952492">
      <w:pPr>
        <w:ind w:firstLine="709"/>
        <w:rPr>
          <w:color w:val="000000"/>
          <w:sz w:val="28"/>
          <w:szCs w:val="28"/>
          <w:shd w:val="clear" w:color="auto" w:fill="FFFFFF"/>
        </w:rPr>
      </w:pPr>
      <w:r w:rsidRPr="00202311">
        <w:rPr>
          <w:color w:val="000000"/>
          <w:sz w:val="28"/>
          <w:szCs w:val="28"/>
          <w:shd w:val="clear" w:color="auto" w:fill="FFFFFF"/>
        </w:rPr>
        <w:t xml:space="preserve">статей расходов бюджета Сандогорского </w:t>
      </w:r>
    </w:p>
    <w:p w14:paraId="48E49C93" w14:textId="77777777" w:rsidR="00952492" w:rsidRDefault="00952492" w:rsidP="00952492">
      <w:pPr>
        <w:ind w:firstLine="709"/>
        <w:rPr>
          <w:color w:val="000000"/>
          <w:sz w:val="28"/>
          <w:szCs w:val="28"/>
          <w:shd w:val="clear" w:color="auto" w:fill="FFFFFF"/>
        </w:rPr>
      </w:pPr>
      <w:r>
        <w:rPr>
          <w:color w:val="000000"/>
          <w:sz w:val="28"/>
          <w:szCs w:val="28"/>
          <w:shd w:val="clear" w:color="auto" w:fill="FFFFFF"/>
        </w:rPr>
        <w:t>с</w:t>
      </w:r>
      <w:r w:rsidR="00202311" w:rsidRPr="00202311">
        <w:rPr>
          <w:color w:val="000000"/>
          <w:sz w:val="28"/>
          <w:szCs w:val="28"/>
          <w:shd w:val="clear" w:color="auto" w:fill="FFFFFF"/>
        </w:rPr>
        <w:t>ельского поселения Костромского муниципального</w:t>
      </w:r>
    </w:p>
    <w:p w14:paraId="05577F02" w14:textId="77777777" w:rsidR="00202311" w:rsidRPr="00202311" w:rsidRDefault="00202311" w:rsidP="00952492">
      <w:pPr>
        <w:ind w:firstLine="709"/>
        <w:rPr>
          <w:color w:val="000000"/>
          <w:sz w:val="28"/>
          <w:szCs w:val="28"/>
          <w:shd w:val="clear" w:color="auto" w:fill="FFFFFF"/>
        </w:rPr>
      </w:pPr>
      <w:r w:rsidRPr="00202311">
        <w:rPr>
          <w:color w:val="000000"/>
          <w:sz w:val="28"/>
          <w:szCs w:val="28"/>
          <w:shd w:val="clear" w:color="auto" w:fill="FFFFFF"/>
        </w:rPr>
        <w:t>района на 2022 год и на плановый период 2023- 2024 годов</w:t>
      </w:r>
      <w:r w:rsidRPr="00202311">
        <w:rPr>
          <w:color w:val="000000"/>
          <w:sz w:val="28"/>
          <w:szCs w:val="28"/>
          <w:shd w:val="clear" w:color="auto" w:fill="FFFFFF"/>
        </w:rPr>
        <w:tab/>
        <w:t xml:space="preserve">                              </w:t>
      </w:r>
    </w:p>
    <w:p w14:paraId="08B02DC5" w14:textId="77777777" w:rsidR="00202311" w:rsidRPr="00202311" w:rsidRDefault="00202311" w:rsidP="00202311">
      <w:pPr>
        <w:ind w:firstLine="709"/>
        <w:jc w:val="both"/>
        <w:rPr>
          <w:color w:val="000000"/>
          <w:sz w:val="28"/>
          <w:szCs w:val="28"/>
          <w:shd w:val="clear" w:color="auto" w:fill="FFFFFF"/>
        </w:rPr>
      </w:pPr>
    </w:p>
    <w:p w14:paraId="69D8A153" w14:textId="77777777" w:rsidR="00202311" w:rsidRPr="00202311" w:rsidRDefault="00202311" w:rsidP="00202311">
      <w:pPr>
        <w:ind w:firstLine="709"/>
        <w:jc w:val="both"/>
        <w:rPr>
          <w:color w:val="000000"/>
          <w:sz w:val="28"/>
          <w:szCs w:val="28"/>
          <w:shd w:val="clear" w:color="auto" w:fill="FFFFFF"/>
        </w:rPr>
      </w:pPr>
    </w:p>
    <w:p w14:paraId="36B1E749"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администрация ПОСТАНОВЛЯЕТ:</w:t>
      </w:r>
    </w:p>
    <w:p w14:paraId="6202B834"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lastRenderedPageBreak/>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2022 год и на плановый период 2023- 2024 годов:</w:t>
      </w:r>
    </w:p>
    <w:p w14:paraId="1D61972F" w14:textId="77777777" w:rsidR="00202311" w:rsidRPr="00202311" w:rsidRDefault="00202311" w:rsidP="00202311">
      <w:pPr>
        <w:ind w:firstLine="709"/>
        <w:jc w:val="both"/>
        <w:rPr>
          <w:color w:val="000000"/>
          <w:sz w:val="28"/>
          <w:szCs w:val="28"/>
          <w:shd w:val="clear" w:color="auto" w:fill="FFFFFF"/>
        </w:rPr>
      </w:pPr>
    </w:p>
    <w:p w14:paraId="43F195F4"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Наименование целевой статьи</w:t>
      </w:r>
      <w:r w:rsidRPr="00202311">
        <w:rPr>
          <w:color w:val="000000"/>
          <w:sz w:val="28"/>
          <w:szCs w:val="28"/>
          <w:shd w:val="clear" w:color="auto" w:fill="FFFFFF"/>
        </w:rPr>
        <w:tab/>
        <w:t>Код статьи</w:t>
      </w:r>
    </w:p>
    <w:p w14:paraId="26128E1B"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выплаты по оплате труда высшего должностного лица муниципального образования</w:t>
      </w:r>
      <w:r w:rsidRPr="00202311">
        <w:rPr>
          <w:color w:val="000000"/>
          <w:sz w:val="28"/>
          <w:szCs w:val="28"/>
          <w:shd w:val="clear" w:color="auto" w:fill="FFFFFF"/>
        </w:rPr>
        <w:tab/>
        <w:t>61 0 00 00110</w:t>
      </w:r>
    </w:p>
    <w:p w14:paraId="30E25AD5"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обеспечение функций высшего должностного лица муниципального образования</w:t>
      </w:r>
      <w:r w:rsidRPr="00202311">
        <w:rPr>
          <w:color w:val="000000"/>
          <w:sz w:val="28"/>
          <w:szCs w:val="28"/>
          <w:shd w:val="clear" w:color="auto" w:fill="FFFFFF"/>
        </w:rPr>
        <w:tab/>
        <w:t>61 0 00 00190</w:t>
      </w:r>
    </w:p>
    <w:p w14:paraId="76C3599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обеспечение функцией органов местного самоуправления</w:t>
      </w:r>
      <w:r w:rsidRPr="00202311">
        <w:rPr>
          <w:color w:val="000000"/>
          <w:sz w:val="28"/>
          <w:szCs w:val="28"/>
          <w:shd w:val="clear" w:color="auto" w:fill="FFFFFF"/>
        </w:rPr>
        <w:tab/>
        <w:t>62 0 00 00190</w:t>
      </w:r>
    </w:p>
    <w:p w14:paraId="3F52041A"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выплаты по оплате труда работников органов местного самоуправления</w:t>
      </w:r>
      <w:r w:rsidRPr="00202311">
        <w:rPr>
          <w:color w:val="000000"/>
          <w:sz w:val="28"/>
          <w:szCs w:val="28"/>
          <w:shd w:val="clear" w:color="auto" w:fill="FFFFFF"/>
        </w:rPr>
        <w:tab/>
        <w:t>66 0 00 00110</w:t>
      </w:r>
    </w:p>
    <w:p w14:paraId="48741D1B"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обеспечение функций органов местного самоуправления</w:t>
      </w:r>
      <w:r w:rsidRPr="00202311">
        <w:rPr>
          <w:color w:val="000000"/>
          <w:sz w:val="28"/>
          <w:szCs w:val="28"/>
          <w:shd w:val="clear" w:color="auto" w:fill="FFFFFF"/>
        </w:rPr>
        <w:tab/>
        <w:t>66 0 00 00190</w:t>
      </w:r>
    </w:p>
    <w:p w14:paraId="298D6F79"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r w:rsidRPr="00202311">
        <w:rPr>
          <w:color w:val="000000"/>
          <w:sz w:val="28"/>
          <w:szCs w:val="28"/>
          <w:shd w:val="clear" w:color="auto" w:fill="FFFFFF"/>
        </w:rPr>
        <w:tab/>
        <w:t>66 0 00 72090</w:t>
      </w:r>
    </w:p>
    <w:p w14:paraId="31FA468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Резервный фонд администрации муниципального образования</w:t>
      </w:r>
      <w:r w:rsidRPr="00202311">
        <w:rPr>
          <w:color w:val="000000"/>
          <w:sz w:val="28"/>
          <w:szCs w:val="28"/>
          <w:shd w:val="clear" w:color="auto" w:fill="FFFFFF"/>
        </w:rPr>
        <w:tab/>
        <w:t>99 0 00 20010</w:t>
      </w:r>
    </w:p>
    <w:p w14:paraId="69718801"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оплату членских взносов Ассоциации "Совет муниципальных образований Костромской области"</w:t>
      </w:r>
      <w:r w:rsidRPr="00202311">
        <w:rPr>
          <w:color w:val="000000"/>
          <w:sz w:val="28"/>
          <w:szCs w:val="28"/>
          <w:shd w:val="clear" w:color="auto" w:fill="FFFFFF"/>
        </w:rPr>
        <w:tab/>
        <w:t>99 0 00 22020</w:t>
      </w:r>
    </w:p>
    <w:p w14:paraId="437B8713"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Содержание имущества, находящегося в казне муниципального образования</w:t>
      </w:r>
      <w:r w:rsidRPr="00202311">
        <w:rPr>
          <w:color w:val="000000"/>
          <w:sz w:val="28"/>
          <w:szCs w:val="28"/>
          <w:shd w:val="clear" w:color="auto" w:fill="FFFFFF"/>
        </w:rPr>
        <w:tab/>
        <w:t>99 0 00 21000</w:t>
      </w:r>
    </w:p>
    <w:p w14:paraId="74F9AF4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Обеспечение прочих обязательств муниципального образования</w:t>
      </w:r>
      <w:r w:rsidRPr="00202311">
        <w:rPr>
          <w:color w:val="000000"/>
          <w:sz w:val="28"/>
          <w:szCs w:val="28"/>
          <w:shd w:val="clear" w:color="auto" w:fill="FFFFFF"/>
        </w:rPr>
        <w:tab/>
        <w:t>99 0 00 22040</w:t>
      </w:r>
    </w:p>
    <w:p w14:paraId="29C62CA8"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Подготовка и проведение муниципальных выборов</w:t>
      </w:r>
      <w:r w:rsidRPr="00202311">
        <w:rPr>
          <w:color w:val="000000"/>
          <w:sz w:val="28"/>
          <w:szCs w:val="28"/>
          <w:shd w:val="clear" w:color="auto" w:fill="FFFFFF"/>
        </w:rPr>
        <w:tab/>
        <w:t>99 0 00 20140</w:t>
      </w:r>
    </w:p>
    <w:p w14:paraId="32ABF83B"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r w:rsidRPr="00202311">
        <w:rPr>
          <w:color w:val="000000"/>
          <w:sz w:val="28"/>
          <w:szCs w:val="28"/>
          <w:shd w:val="clear" w:color="auto" w:fill="FFFFFF"/>
        </w:rPr>
        <w:tab/>
        <w:t>99 0 00 01790</w:t>
      </w:r>
    </w:p>
    <w:p w14:paraId="0A5EC90D"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осуществление первичного воинского учета на территориях, где отсутствуют военные комиссариаты</w:t>
      </w:r>
      <w:r w:rsidRPr="00202311">
        <w:rPr>
          <w:color w:val="000000"/>
          <w:sz w:val="28"/>
          <w:szCs w:val="28"/>
          <w:shd w:val="clear" w:color="auto" w:fill="FFFFFF"/>
        </w:rPr>
        <w:tab/>
        <w:t>66 0 00 51180</w:t>
      </w:r>
    </w:p>
    <w:p w14:paraId="7153B47D"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Реализация мероприятий по обеспечению первичных мер пожарной безопасности в границах населенных пунктов поселения</w:t>
      </w:r>
      <w:r w:rsidRPr="00202311">
        <w:rPr>
          <w:color w:val="000000"/>
          <w:sz w:val="28"/>
          <w:szCs w:val="28"/>
          <w:shd w:val="clear" w:color="auto" w:fill="FFFFFF"/>
        </w:rPr>
        <w:tab/>
        <w:t>99 0 00 23200</w:t>
      </w:r>
    </w:p>
    <w:p w14:paraId="3340052A"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Реализация мероприятий по предупреждению и ликвидации последствий чрезвычайных ситуаций в границах поселения</w:t>
      </w:r>
      <w:r w:rsidRPr="00202311">
        <w:rPr>
          <w:color w:val="000000"/>
          <w:sz w:val="28"/>
          <w:szCs w:val="28"/>
          <w:shd w:val="clear" w:color="auto" w:fill="FFFFFF"/>
        </w:rPr>
        <w:tab/>
        <w:t>99 0 00 23100</w:t>
      </w:r>
    </w:p>
    <w:p w14:paraId="3A12E982"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Развитие транспортной инфраструктуры</w:t>
      </w:r>
      <w:r w:rsidRPr="00202311">
        <w:rPr>
          <w:color w:val="000000"/>
          <w:sz w:val="28"/>
          <w:szCs w:val="28"/>
          <w:shd w:val="clear" w:color="auto" w:fill="FFFFFF"/>
        </w:rPr>
        <w:tab/>
        <w:t>01 0 00 L3720</w:t>
      </w:r>
    </w:p>
    <w:p w14:paraId="0295047C"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r w:rsidRPr="00202311">
        <w:rPr>
          <w:color w:val="000000"/>
          <w:sz w:val="28"/>
          <w:szCs w:val="28"/>
          <w:shd w:val="clear" w:color="auto" w:fill="FFFFFF"/>
        </w:rPr>
        <w:tab/>
        <w:t>99 0 00 00790</w:t>
      </w:r>
    </w:p>
    <w:p w14:paraId="29D9BDDF"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Пенсии за выслугу лет муниципальным служащим</w:t>
      </w:r>
      <w:r w:rsidRPr="00202311">
        <w:rPr>
          <w:color w:val="000000"/>
          <w:sz w:val="28"/>
          <w:szCs w:val="28"/>
          <w:shd w:val="clear" w:color="auto" w:fill="FFFFFF"/>
        </w:rPr>
        <w:tab/>
        <w:t>99 0 00 83110</w:t>
      </w:r>
    </w:p>
    <w:p w14:paraId="2155F00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 xml:space="preserve">Расходы на обеспечение деятельности (оказание услуг) подведомственных учреждений, осуществляющих реализацию </w:t>
      </w:r>
      <w:r w:rsidRPr="00202311">
        <w:rPr>
          <w:color w:val="000000"/>
          <w:sz w:val="28"/>
          <w:szCs w:val="28"/>
          <w:shd w:val="clear" w:color="auto" w:fill="FFFFFF"/>
        </w:rPr>
        <w:lastRenderedPageBreak/>
        <w:t>государственных функций, связанных с общегосударственным управлением</w:t>
      </w:r>
      <w:r w:rsidRPr="00202311">
        <w:rPr>
          <w:color w:val="000000"/>
          <w:sz w:val="28"/>
          <w:szCs w:val="28"/>
          <w:shd w:val="clear" w:color="auto" w:fill="FFFFFF"/>
        </w:rPr>
        <w:tab/>
        <w:t>99 0 00 0059Ю</w:t>
      </w:r>
    </w:p>
    <w:p w14:paraId="78E6091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 xml:space="preserve">Муниципальная программа «Осуществление дорожной </w:t>
      </w:r>
    </w:p>
    <w:p w14:paraId="2BF8B62A"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деятельности на территории Сандогорского сельского поселения Костромского муниципального района Костромской области»</w:t>
      </w:r>
      <w:r w:rsidRPr="00202311">
        <w:rPr>
          <w:color w:val="000000"/>
          <w:sz w:val="28"/>
          <w:szCs w:val="28"/>
          <w:shd w:val="clear" w:color="auto" w:fill="FFFFFF"/>
        </w:rPr>
        <w:tab/>
        <w:t>02 0 00 00000</w:t>
      </w:r>
    </w:p>
    <w:p w14:paraId="7F71433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r w:rsidRPr="00202311">
        <w:rPr>
          <w:color w:val="000000"/>
          <w:sz w:val="28"/>
          <w:szCs w:val="28"/>
          <w:shd w:val="clear" w:color="auto" w:fill="FFFFFF"/>
        </w:rPr>
        <w:tab/>
        <w:t>02 0 00 20300</w:t>
      </w:r>
    </w:p>
    <w:p w14:paraId="372DA77F"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Содержание автомобильных дорог местного значения сельского поселения</w:t>
      </w:r>
      <w:r w:rsidRPr="00202311">
        <w:rPr>
          <w:color w:val="000000"/>
          <w:sz w:val="28"/>
          <w:szCs w:val="28"/>
          <w:shd w:val="clear" w:color="auto" w:fill="FFFFFF"/>
        </w:rPr>
        <w:tab/>
        <w:t>02 0 00 24010</w:t>
      </w:r>
    </w:p>
    <w:p w14:paraId="6D7F8448"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Содержание сети автомобильных дорог общего пользования местного значения за счет средств муниципального дорожного фонда</w:t>
      </w:r>
      <w:r w:rsidRPr="00202311">
        <w:rPr>
          <w:color w:val="000000"/>
          <w:sz w:val="28"/>
          <w:szCs w:val="28"/>
          <w:shd w:val="clear" w:color="auto" w:fill="FFFFFF"/>
        </w:rPr>
        <w:tab/>
        <w:t>02 0 00 25010</w:t>
      </w:r>
    </w:p>
    <w:p w14:paraId="5002B37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Муниципальная программа «Жилищная инфраструктура</w:t>
      </w:r>
    </w:p>
    <w:p w14:paraId="12ACD400"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Сандогорского сельского поселения Костромского муниципального района Костромской области»</w:t>
      </w:r>
      <w:r w:rsidRPr="00202311">
        <w:rPr>
          <w:color w:val="000000"/>
          <w:sz w:val="28"/>
          <w:szCs w:val="28"/>
          <w:shd w:val="clear" w:color="auto" w:fill="FFFFFF"/>
        </w:rPr>
        <w:tab/>
        <w:t>10 0 00 00000</w:t>
      </w:r>
    </w:p>
    <w:p w14:paraId="0B4DB4B5"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Взносы на капитальный ремонт за муниципальный жилищный фонд (в фонд регионального оператора)</w:t>
      </w:r>
      <w:r w:rsidRPr="00202311">
        <w:rPr>
          <w:color w:val="000000"/>
          <w:sz w:val="28"/>
          <w:szCs w:val="28"/>
          <w:shd w:val="clear" w:color="auto" w:fill="FFFFFF"/>
        </w:rPr>
        <w:tab/>
        <w:t>10 0 00 20430</w:t>
      </w:r>
    </w:p>
    <w:p w14:paraId="3F1A39C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Мероприятия в области жилищного хозяйства</w:t>
      </w:r>
      <w:r w:rsidRPr="00202311">
        <w:rPr>
          <w:color w:val="000000"/>
          <w:sz w:val="28"/>
          <w:szCs w:val="28"/>
          <w:shd w:val="clear" w:color="auto" w:fill="FFFFFF"/>
        </w:rPr>
        <w:tab/>
        <w:t>10 0 00 20410</w:t>
      </w:r>
    </w:p>
    <w:p w14:paraId="6C275FB5"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осуществление полномочий по организации водоснабжения в границах населенных пунктов сельских</w:t>
      </w:r>
    </w:p>
    <w:p w14:paraId="3D8F897B"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поселений Костромского муниципального района</w:t>
      </w:r>
      <w:r w:rsidRPr="00202311">
        <w:rPr>
          <w:color w:val="000000"/>
          <w:sz w:val="28"/>
          <w:szCs w:val="28"/>
          <w:shd w:val="clear" w:color="auto" w:fill="FFFFFF"/>
        </w:rPr>
        <w:tab/>
        <w:t>99 0 00 20650</w:t>
      </w:r>
    </w:p>
    <w:p w14:paraId="469A0EB9"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Муниципальная программа «Благоустройство территории</w:t>
      </w:r>
    </w:p>
    <w:p w14:paraId="1F339D49"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Сандогорского сельского поселения Костромского муниципального района Костромской области»</w:t>
      </w:r>
      <w:r w:rsidRPr="00202311">
        <w:rPr>
          <w:color w:val="000000"/>
          <w:sz w:val="28"/>
          <w:szCs w:val="28"/>
          <w:shd w:val="clear" w:color="auto" w:fill="FFFFFF"/>
        </w:rPr>
        <w:tab/>
        <w:t>06 0 00 00000</w:t>
      </w:r>
    </w:p>
    <w:p w14:paraId="1A25B75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Содержание сетей уличного освещения муниципального образования</w:t>
      </w:r>
      <w:r w:rsidRPr="00202311">
        <w:rPr>
          <w:color w:val="000000"/>
          <w:sz w:val="28"/>
          <w:szCs w:val="28"/>
          <w:shd w:val="clear" w:color="auto" w:fill="FFFFFF"/>
        </w:rPr>
        <w:tab/>
        <w:t>06 0 00 20210</w:t>
      </w:r>
    </w:p>
    <w:p w14:paraId="33F73276"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Прочие мероприятия по благоустройству</w:t>
      </w:r>
      <w:r w:rsidRPr="00202311">
        <w:rPr>
          <w:color w:val="000000"/>
          <w:sz w:val="28"/>
          <w:szCs w:val="28"/>
          <w:shd w:val="clear" w:color="auto" w:fill="FFFFFF"/>
        </w:rPr>
        <w:tab/>
        <w:t>06 0 00 20240</w:t>
      </w:r>
    </w:p>
    <w:p w14:paraId="2D57B900"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r w:rsidRPr="00202311">
        <w:rPr>
          <w:color w:val="000000"/>
          <w:sz w:val="28"/>
          <w:szCs w:val="28"/>
          <w:shd w:val="clear" w:color="auto" w:fill="FFFFFF"/>
        </w:rPr>
        <w:tab/>
        <w:t>06 0 00 S2250</w:t>
      </w:r>
    </w:p>
    <w:p w14:paraId="19611091"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 xml:space="preserve">Муниципальная программа «Комплексное развитие сельских территорий Сандогорского сельского поселения </w:t>
      </w:r>
    </w:p>
    <w:p w14:paraId="3BC53CC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Костромского муниципального района Костромской области на 2020-2025 годы»</w:t>
      </w:r>
      <w:r w:rsidRPr="00202311">
        <w:rPr>
          <w:color w:val="000000"/>
          <w:sz w:val="28"/>
          <w:szCs w:val="28"/>
          <w:shd w:val="clear" w:color="auto" w:fill="FFFFFF"/>
        </w:rPr>
        <w:tab/>
        <w:t>01 0 00 00000</w:t>
      </w:r>
    </w:p>
    <w:p w14:paraId="18BA722C"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Комплексное развитие сельских территорий (за счет федерального бюджета, бюджета области и муниципальных районов)</w:t>
      </w:r>
      <w:r w:rsidRPr="00202311">
        <w:rPr>
          <w:color w:val="000000"/>
          <w:sz w:val="28"/>
          <w:szCs w:val="28"/>
          <w:shd w:val="clear" w:color="auto" w:fill="FFFFFF"/>
        </w:rPr>
        <w:tab/>
        <w:t>01 0 00 L576T</w:t>
      </w:r>
    </w:p>
    <w:p w14:paraId="43BAB27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Комплексное развитие сельских территорий (за счет внебюджетных средств)</w:t>
      </w:r>
      <w:r w:rsidRPr="00202311">
        <w:rPr>
          <w:color w:val="000000"/>
          <w:sz w:val="28"/>
          <w:szCs w:val="28"/>
          <w:shd w:val="clear" w:color="auto" w:fill="FFFFFF"/>
        </w:rPr>
        <w:tab/>
        <w:t>01 0 00 20770</w:t>
      </w:r>
    </w:p>
    <w:p w14:paraId="6C5D46B6"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Расходы на обеспечение деятельности (оказание услуг) подведомственных учреждений культуры</w:t>
      </w:r>
      <w:r w:rsidRPr="00202311">
        <w:rPr>
          <w:color w:val="000000"/>
          <w:sz w:val="28"/>
          <w:szCs w:val="28"/>
          <w:shd w:val="clear" w:color="auto" w:fill="FFFFFF"/>
        </w:rPr>
        <w:tab/>
        <w:t>99 0 00 0059Д</w:t>
      </w:r>
    </w:p>
    <w:p w14:paraId="516E98E5" w14:textId="77777777" w:rsidR="00202311" w:rsidRPr="00202311" w:rsidRDefault="00202311" w:rsidP="00202311">
      <w:pPr>
        <w:ind w:firstLine="709"/>
        <w:jc w:val="both"/>
        <w:rPr>
          <w:color w:val="000000"/>
          <w:sz w:val="28"/>
          <w:szCs w:val="28"/>
          <w:shd w:val="clear" w:color="auto" w:fill="FFFFFF"/>
        </w:rPr>
      </w:pPr>
    </w:p>
    <w:p w14:paraId="1AEC6EDF"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 xml:space="preserve">2. Считать утратившим силу постановление от 15.10.2021 №63. </w:t>
      </w:r>
    </w:p>
    <w:p w14:paraId="7B662724"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3. Распространить действие данного постановления на правоотношения, возникшие с 01.01.2022 года.</w:t>
      </w:r>
    </w:p>
    <w:p w14:paraId="18F890E2"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lastRenderedPageBreak/>
        <w:t>4. Контроль за выполнением данного постановления возложить на экономиста бухгалтерии администрации Сандогорского сельского поселения Иванову Л.И.</w:t>
      </w:r>
    </w:p>
    <w:p w14:paraId="12DAEADF"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5. Данное постановление опубликовать в информационном бюллетене «Депутатский вестник».</w:t>
      </w:r>
    </w:p>
    <w:p w14:paraId="73712C66" w14:textId="77777777" w:rsidR="00202311" w:rsidRPr="00202311" w:rsidRDefault="00202311" w:rsidP="00202311">
      <w:pPr>
        <w:ind w:firstLine="709"/>
        <w:jc w:val="both"/>
        <w:rPr>
          <w:color w:val="000000"/>
          <w:sz w:val="28"/>
          <w:szCs w:val="28"/>
          <w:shd w:val="clear" w:color="auto" w:fill="FFFFFF"/>
        </w:rPr>
      </w:pPr>
    </w:p>
    <w:p w14:paraId="57C13885" w14:textId="77777777" w:rsidR="00202311" w:rsidRPr="00202311" w:rsidRDefault="00202311" w:rsidP="00202311">
      <w:pPr>
        <w:ind w:firstLine="709"/>
        <w:jc w:val="both"/>
        <w:rPr>
          <w:color w:val="000000"/>
          <w:sz w:val="28"/>
          <w:szCs w:val="28"/>
          <w:shd w:val="clear" w:color="auto" w:fill="FFFFFF"/>
        </w:rPr>
      </w:pPr>
    </w:p>
    <w:p w14:paraId="2AA21CB6" w14:textId="77777777" w:rsidR="00202311" w:rsidRPr="00202311" w:rsidRDefault="00202311" w:rsidP="00202311">
      <w:pPr>
        <w:ind w:firstLine="709"/>
        <w:jc w:val="both"/>
        <w:rPr>
          <w:color w:val="000000"/>
          <w:sz w:val="28"/>
          <w:szCs w:val="28"/>
          <w:shd w:val="clear" w:color="auto" w:fill="FFFFFF"/>
        </w:rPr>
      </w:pPr>
    </w:p>
    <w:p w14:paraId="28343627"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 xml:space="preserve">Глава Сандогорского </w:t>
      </w:r>
    </w:p>
    <w:p w14:paraId="760E4D4E" w14:textId="77777777" w:rsidR="00202311" w:rsidRPr="00202311" w:rsidRDefault="00202311" w:rsidP="00202311">
      <w:pPr>
        <w:ind w:firstLine="709"/>
        <w:jc w:val="both"/>
        <w:rPr>
          <w:color w:val="000000"/>
          <w:sz w:val="28"/>
          <w:szCs w:val="28"/>
          <w:shd w:val="clear" w:color="auto" w:fill="FFFFFF"/>
        </w:rPr>
      </w:pPr>
      <w:r w:rsidRPr="00202311">
        <w:rPr>
          <w:color w:val="000000"/>
          <w:sz w:val="28"/>
          <w:szCs w:val="28"/>
          <w:shd w:val="clear" w:color="auto" w:fill="FFFFFF"/>
        </w:rPr>
        <w:t>сельского поселения                                                        А.А. Нургазизов</w:t>
      </w:r>
    </w:p>
    <w:p w14:paraId="1DB8B30E" w14:textId="77777777" w:rsidR="00FC486E" w:rsidRPr="00FC486E" w:rsidRDefault="00FC486E" w:rsidP="005F5CE1">
      <w:pPr>
        <w:pBdr>
          <w:bottom w:val="dotted" w:sz="24" w:space="1" w:color="auto"/>
        </w:pBdr>
        <w:ind w:firstLine="709"/>
        <w:jc w:val="both"/>
        <w:rPr>
          <w:color w:val="000000"/>
          <w:sz w:val="28"/>
          <w:szCs w:val="28"/>
          <w:shd w:val="clear" w:color="auto" w:fill="FFFFFF"/>
        </w:rPr>
      </w:pPr>
    </w:p>
    <w:p w14:paraId="51B9F488" w14:textId="77777777" w:rsidR="00202311" w:rsidRDefault="00202311" w:rsidP="00202311">
      <w:pPr>
        <w:jc w:val="center"/>
        <w:rPr>
          <w:sz w:val="28"/>
          <w:szCs w:val="28"/>
        </w:rPr>
      </w:pPr>
    </w:p>
    <w:p w14:paraId="65E6D414" w14:textId="77777777" w:rsidR="00202311" w:rsidRPr="007F70CD" w:rsidRDefault="00202311" w:rsidP="00202311">
      <w:pPr>
        <w:jc w:val="center"/>
        <w:rPr>
          <w:sz w:val="28"/>
          <w:szCs w:val="28"/>
        </w:rPr>
      </w:pPr>
      <w:r w:rsidRPr="007F70CD">
        <w:rPr>
          <w:sz w:val="28"/>
          <w:szCs w:val="28"/>
        </w:rPr>
        <w:t>АДМИНИСТРАЦИЯ САНДОГОРСКОГО СЕЛЬСКОГО ПОСЕЛЕНИЯ</w:t>
      </w:r>
    </w:p>
    <w:p w14:paraId="6362F8D4" w14:textId="77777777" w:rsidR="00202311" w:rsidRDefault="00202311" w:rsidP="00202311">
      <w:pPr>
        <w:jc w:val="center"/>
        <w:rPr>
          <w:sz w:val="28"/>
          <w:szCs w:val="28"/>
        </w:rPr>
      </w:pPr>
      <w:r w:rsidRPr="007F70CD">
        <w:rPr>
          <w:sz w:val="28"/>
          <w:szCs w:val="28"/>
        </w:rPr>
        <w:t xml:space="preserve">КОСТРОМСКОГО МУНИЦИПАЛЬНОГО РАЙОНА </w:t>
      </w:r>
    </w:p>
    <w:p w14:paraId="66F0B6A1" w14:textId="77777777" w:rsidR="00202311" w:rsidRPr="007F70CD" w:rsidRDefault="00202311" w:rsidP="00202311">
      <w:pPr>
        <w:jc w:val="center"/>
        <w:rPr>
          <w:sz w:val="28"/>
          <w:szCs w:val="28"/>
        </w:rPr>
      </w:pPr>
      <w:r w:rsidRPr="007F70CD">
        <w:rPr>
          <w:sz w:val="28"/>
          <w:szCs w:val="28"/>
        </w:rPr>
        <w:t>КОСТРОМСКОЙ ОБЛАСТИ</w:t>
      </w:r>
    </w:p>
    <w:p w14:paraId="3B9B219E" w14:textId="77777777" w:rsidR="00202311" w:rsidRPr="00E13B44" w:rsidRDefault="00202311" w:rsidP="00202311">
      <w:pPr>
        <w:rPr>
          <w:b/>
          <w:sz w:val="28"/>
          <w:szCs w:val="28"/>
        </w:rPr>
      </w:pPr>
    </w:p>
    <w:p w14:paraId="49659027" w14:textId="77777777" w:rsidR="00202311" w:rsidRPr="00E13B44" w:rsidRDefault="00202311" w:rsidP="00202311">
      <w:pPr>
        <w:jc w:val="center"/>
        <w:rPr>
          <w:b/>
          <w:sz w:val="28"/>
          <w:szCs w:val="28"/>
        </w:rPr>
      </w:pPr>
      <w:r w:rsidRPr="007F70CD">
        <w:rPr>
          <w:b/>
          <w:sz w:val="28"/>
          <w:szCs w:val="28"/>
        </w:rPr>
        <w:t>П О С Т А Н О В Л Е Н И Е</w:t>
      </w:r>
    </w:p>
    <w:p w14:paraId="5857F545" w14:textId="77777777" w:rsidR="00202311" w:rsidRPr="00E13B44" w:rsidRDefault="00202311" w:rsidP="00202311">
      <w:pPr>
        <w:rPr>
          <w:b/>
          <w:sz w:val="28"/>
          <w:szCs w:val="28"/>
        </w:rPr>
      </w:pPr>
    </w:p>
    <w:p w14:paraId="41692E62" w14:textId="77777777" w:rsidR="00202311" w:rsidRPr="00AC5910" w:rsidRDefault="00202311" w:rsidP="00202311">
      <w:pPr>
        <w:rPr>
          <w:sz w:val="28"/>
          <w:szCs w:val="28"/>
        </w:rPr>
      </w:pPr>
      <w:r w:rsidRPr="009E12E7">
        <w:rPr>
          <w:sz w:val="28"/>
          <w:szCs w:val="28"/>
        </w:rPr>
        <w:t xml:space="preserve">от </w:t>
      </w:r>
      <w:r>
        <w:rPr>
          <w:sz w:val="28"/>
          <w:szCs w:val="28"/>
        </w:rPr>
        <w:t>«31</w:t>
      </w:r>
      <w:r w:rsidRPr="009E12E7">
        <w:rPr>
          <w:sz w:val="28"/>
          <w:szCs w:val="28"/>
        </w:rPr>
        <w:t xml:space="preserve">» </w:t>
      </w:r>
      <w:r>
        <w:rPr>
          <w:sz w:val="28"/>
          <w:szCs w:val="28"/>
        </w:rPr>
        <w:t>января  2022</w:t>
      </w:r>
      <w:r w:rsidRPr="009E12E7">
        <w:rPr>
          <w:sz w:val="28"/>
          <w:szCs w:val="28"/>
        </w:rPr>
        <w:t xml:space="preserve"> года № </w:t>
      </w:r>
      <w:r>
        <w:rPr>
          <w:sz w:val="28"/>
          <w:szCs w:val="28"/>
        </w:rPr>
        <w:t xml:space="preserve">7 </w:t>
      </w:r>
      <w:r w:rsidRPr="00AC5910">
        <w:rPr>
          <w:sz w:val="28"/>
          <w:szCs w:val="28"/>
        </w:rPr>
        <w:t xml:space="preserve">                                                           с. Сандогора</w:t>
      </w:r>
    </w:p>
    <w:p w14:paraId="7B254907" w14:textId="77777777" w:rsidR="00202311" w:rsidRPr="00E13B44" w:rsidRDefault="00202311" w:rsidP="00202311">
      <w:pPr>
        <w:rPr>
          <w:b/>
          <w:sz w:val="28"/>
          <w:szCs w:val="28"/>
        </w:rPr>
      </w:pPr>
    </w:p>
    <w:tbl>
      <w:tblPr>
        <w:tblW w:w="9636" w:type="dxa"/>
        <w:tblLook w:val="01E0" w:firstRow="1" w:lastRow="1" w:firstColumn="1" w:lastColumn="1" w:noHBand="0" w:noVBand="0"/>
      </w:tblPr>
      <w:tblGrid>
        <w:gridCol w:w="5794"/>
        <w:gridCol w:w="3842"/>
      </w:tblGrid>
      <w:tr w:rsidR="00202311" w:rsidRPr="00A1752F" w14:paraId="13C89A81" w14:textId="77777777" w:rsidTr="00202311">
        <w:trPr>
          <w:trHeight w:val="2352"/>
        </w:trPr>
        <w:tc>
          <w:tcPr>
            <w:tcW w:w="5794" w:type="dxa"/>
            <w:shd w:val="clear" w:color="auto" w:fill="auto"/>
          </w:tcPr>
          <w:p w14:paraId="606F932B" w14:textId="77777777" w:rsidR="00202311" w:rsidRPr="00A1752F" w:rsidRDefault="00202311" w:rsidP="00844518">
            <w:pPr>
              <w:jc w:val="both"/>
              <w:rPr>
                <w:sz w:val="28"/>
                <w:szCs w:val="28"/>
              </w:rPr>
            </w:pPr>
            <w:r w:rsidRPr="00A1752F">
              <w:rPr>
                <w:sz w:val="28"/>
                <w:szCs w:val="28"/>
              </w:rPr>
              <w:t>О вне</w:t>
            </w:r>
            <w:r>
              <w:rPr>
                <w:sz w:val="28"/>
                <w:szCs w:val="28"/>
              </w:rPr>
              <w:t>сении изменений в постановление</w:t>
            </w:r>
            <w:r w:rsidRPr="00A1752F">
              <w:rPr>
                <w:sz w:val="28"/>
                <w:szCs w:val="28"/>
              </w:rPr>
              <w:t xml:space="preserve"> администрации Сандогорского сельского поселения Костромского муниципального района Костромской области от </w:t>
            </w:r>
            <w:r>
              <w:rPr>
                <w:sz w:val="28"/>
                <w:szCs w:val="28"/>
              </w:rPr>
              <w:t xml:space="preserve">30.03.2012 года № </w:t>
            </w:r>
            <w:r w:rsidRPr="00A1752F">
              <w:rPr>
                <w:sz w:val="28"/>
                <w:szCs w:val="28"/>
              </w:rPr>
              <w:t>8</w:t>
            </w:r>
            <w:r>
              <w:rPr>
                <w:sz w:val="28"/>
                <w:szCs w:val="28"/>
              </w:rPr>
              <w:t xml:space="preserve"> «</w:t>
            </w:r>
            <w:r w:rsidRPr="008711A1">
              <w:rPr>
                <w:sz w:val="28"/>
                <w:szCs w:val="28"/>
              </w:rPr>
              <w:t>Об утверждении стоимости и требований к качеству услуг, предоставляемых согласно гарантированному перечню услуг по погребению</w:t>
            </w:r>
            <w:r>
              <w:rPr>
                <w:sz w:val="28"/>
                <w:szCs w:val="28"/>
              </w:rPr>
              <w:t>»</w:t>
            </w:r>
          </w:p>
        </w:tc>
        <w:tc>
          <w:tcPr>
            <w:tcW w:w="3842" w:type="dxa"/>
            <w:shd w:val="clear" w:color="auto" w:fill="auto"/>
          </w:tcPr>
          <w:p w14:paraId="336DBBC1" w14:textId="77777777" w:rsidR="00202311" w:rsidRPr="00A1752F" w:rsidRDefault="00202311" w:rsidP="00844518">
            <w:pPr>
              <w:rPr>
                <w:sz w:val="28"/>
                <w:szCs w:val="28"/>
              </w:rPr>
            </w:pPr>
          </w:p>
        </w:tc>
      </w:tr>
    </w:tbl>
    <w:p w14:paraId="11DC13F8" w14:textId="77777777" w:rsidR="00202311" w:rsidRDefault="00202311" w:rsidP="00202311">
      <w:pPr>
        <w:rPr>
          <w:b/>
          <w:sz w:val="28"/>
          <w:szCs w:val="28"/>
        </w:rPr>
      </w:pPr>
    </w:p>
    <w:p w14:paraId="42F6C10C" w14:textId="77777777" w:rsidR="00202311" w:rsidRPr="00E13B44" w:rsidRDefault="00202311" w:rsidP="00202311">
      <w:pPr>
        <w:jc w:val="both"/>
        <w:rPr>
          <w:b/>
          <w:sz w:val="28"/>
          <w:szCs w:val="28"/>
        </w:rPr>
      </w:pPr>
    </w:p>
    <w:p w14:paraId="0F58CCCB" w14:textId="77777777" w:rsidR="00202311" w:rsidRPr="00202311" w:rsidRDefault="00202311" w:rsidP="00202311">
      <w:pPr>
        <w:pStyle w:val="a3"/>
        <w:suppressAutoHyphens/>
        <w:ind w:firstLine="709"/>
        <w:jc w:val="both"/>
        <w:rPr>
          <w:b w:val="0"/>
        </w:rPr>
      </w:pPr>
      <w:r w:rsidRPr="00202311">
        <w:rPr>
          <w:b w:val="0"/>
        </w:rPr>
        <w:t xml:space="preserve">В соответствии со ст.9 и ст.12 Федерального закона от 2 января 1996 года №8-ФЗ «О погребении и похоронном деле», в связи с вступлением в силу постановления Правительства Российской Федерации от «27»января 2022 года №57 «Об утверждении коэффициента индексации выплат, пособий и компенсаций в 2022 году», </w:t>
      </w:r>
    </w:p>
    <w:p w14:paraId="5CB53CA5" w14:textId="77777777" w:rsidR="00202311" w:rsidRPr="00E07BF0" w:rsidRDefault="00202311" w:rsidP="00202311">
      <w:pPr>
        <w:pStyle w:val="a3"/>
        <w:suppressAutoHyphens/>
        <w:ind w:firstLine="709"/>
        <w:jc w:val="both"/>
      </w:pPr>
      <w:r w:rsidRPr="00202311">
        <w:rPr>
          <w:b w:val="0"/>
        </w:rPr>
        <w:t>администрация</w:t>
      </w:r>
      <w:r w:rsidRPr="00E07BF0">
        <w:t xml:space="preserve"> ПОСТАНОВЛЯЕТ:</w:t>
      </w:r>
    </w:p>
    <w:p w14:paraId="2FE468EC" w14:textId="77777777" w:rsidR="00202311" w:rsidRDefault="00202311" w:rsidP="00202311">
      <w:pPr>
        <w:autoSpaceDE w:val="0"/>
        <w:autoSpaceDN w:val="0"/>
        <w:adjustRightInd w:val="0"/>
        <w:ind w:firstLine="709"/>
        <w:jc w:val="both"/>
        <w:rPr>
          <w:sz w:val="28"/>
          <w:szCs w:val="28"/>
        </w:rPr>
      </w:pPr>
      <w:r>
        <w:rPr>
          <w:sz w:val="28"/>
          <w:szCs w:val="28"/>
        </w:rPr>
        <w:t>1. В</w:t>
      </w:r>
      <w:r w:rsidRPr="00D92767">
        <w:rPr>
          <w:sz w:val="28"/>
          <w:szCs w:val="28"/>
        </w:rPr>
        <w:t>не</w:t>
      </w:r>
      <w:r>
        <w:rPr>
          <w:sz w:val="28"/>
          <w:szCs w:val="28"/>
        </w:rPr>
        <w:t>сти в постановление</w:t>
      </w:r>
      <w:r w:rsidRPr="00D92767">
        <w:rPr>
          <w:sz w:val="28"/>
          <w:szCs w:val="28"/>
        </w:rPr>
        <w:t xml:space="preserve"> администрации Сандогорского сельского поселения Костромского муниципального района Кост</w:t>
      </w:r>
      <w:r>
        <w:rPr>
          <w:sz w:val="28"/>
          <w:szCs w:val="28"/>
        </w:rPr>
        <w:t xml:space="preserve">ромской области от 30.03.2012 года № </w:t>
      </w:r>
      <w:r w:rsidRPr="00D92767">
        <w:rPr>
          <w:sz w:val="28"/>
          <w:szCs w:val="28"/>
        </w:rPr>
        <w:t>8</w:t>
      </w:r>
      <w:r>
        <w:rPr>
          <w:sz w:val="28"/>
          <w:szCs w:val="28"/>
        </w:rPr>
        <w:t xml:space="preserve"> «</w:t>
      </w:r>
      <w:r w:rsidRPr="008711A1">
        <w:rPr>
          <w:sz w:val="28"/>
          <w:szCs w:val="28"/>
        </w:rPr>
        <w:t>Об утверждении стоимости и требований к качеству услуг, предоставляемых согласно гарантированному перечню услуг по погребению</w:t>
      </w:r>
      <w:r>
        <w:rPr>
          <w:sz w:val="28"/>
          <w:szCs w:val="28"/>
        </w:rPr>
        <w:t>» следующие изменения:</w:t>
      </w:r>
    </w:p>
    <w:p w14:paraId="6899FD8C" w14:textId="77777777" w:rsidR="00202311" w:rsidRDefault="00202311" w:rsidP="00202311">
      <w:pPr>
        <w:autoSpaceDE w:val="0"/>
        <w:autoSpaceDN w:val="0"/>
        <w:adjustRightInd w:val="0"/>
        <w:ind w:firstLine="709"/>
        <w:jc w:val="both"/>
        <w:rPr>
          <w:sz w:val="28"/>
          <w:szCs w:val="28"/>
        </w:rPr>
      </w:pPr>
      <w:r w:rsidRPr="008711A1">
        <w:rPr>
          <w:sz w:val="28"/>
          <w:szCs w:val="28"/>
        </w:rPr>
        <w:lastRenderedPageBreak/>
        <w:t xml:space="preserve"> </w:t>
      </w:r>
      <w:r>
        <w:rPr>
          <w:sz w:val="28"/>
          <w:szCs w:val="28"/>
        </w:rPr>
        <w:t xml:space="preserve">Приложение № </w:t>
      </w:r>
      <w:r w:rsidRPr="00D92767">
        <w:rPr>
          <w:sz w:val="28"/>
          <w:szCs w:val="28"/>
        </w:rPr>
        <w:t>1 «Стоимость услуг, предоставляемых согласно гарантированному перечню услуг по погребению»</w:t>
      </w:r>
      <w:r>
        <w:rPr>
          <w:sz w:val="28"/>
          <w:szCs w:val="28"/>
        </w:rPr>
        <w:t xml:space="preserve"> изложить</w:t>
      </w:r>
      <w:r w:rsidRPr="00190515">
        <w:rPr>
          <w:sz w:val="28"/>
          <w:szCs w:val="28"/>
        </w:rPr>
        <w:t xml:space="preserve"> в </w:t>
      </w:r>
      <w:r>
        <w:rPr>
          <w:sz w:val="28"/>
          <w:szCs w:val="28"/>
        </w:rPr>
        <w:t>ново</w:t>
      </w:r>
      <w:r w:rsidRPr="00190515">
        <w:rPr>
          <w:sz w:val="28"/>
          <w:szCs w:val="28"/>
        </w:rPr>
        <w:t>й редакции:</w:t>
      </w:r>
    </w:p>
    <w:p w14:paraId="76A0DF90" w14:textId="77777777" w:rsidR="00202311" w:rsidRDefault="00202311" w:rsidP="00202311">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7020"/>
        <w:gridCol w:w="2040"/>
      </w:tblGrid>
      <w:tr w:rsidR="00202311" w14:paraId="0E4B4968" w14:textId="77777777" w:rsidTr="00844518">
        <w:trPr>
          <w:cantSplit/>
          <w:trHeight w:val="480"/>
        </w:trPr>
        <w:tc>
          <w:tcPr>
            <w:tcW w:w="945" w:type="dxa"/>
            <w:tcBorders>
              <w:top w:val="single" w:sz="4" w:space="0" w:color="000000"/>
              <w:left w:val="single" w:sz="4" w:space="0" w:color="000000"/>
              <w:bottom w:val="single" w:sz="4" w:space="0" w:color="000000"/>
            </w:tcBorders>
          </w:tcPr>
          <w:p w14:paraId="14AD933F" w14:textId="77777777" w:rsidR="00202311" w:rsidRPr="00001BF6" w:rsidRDefault="00202311" w:rsidP="00844518">
            <w:pPr>
              <w:pStyle w:val="ConsPlusCell"/>
              <w:snapToGrid w:val="0"/>
              <w:rPr>
                <w:sz w:val="28"/>
                <w:szCs w:val="28"/>
              </w:rPr>
            </w:pPr>
            <w:r w:rsidRPr="00001BF6">
              <w:rPr>
                <w:sz w:val="28"/>
                <w:szCs w:val="28"/>
              </w:rPr>
              <w:t xml:space="preserve">№ п/п </w:t>
            </w:r>
          </w:p>
        </w:tc>
        <w:tc>
          <w:tcPr>
            <w:tcW w:w="7020" w:type="dxa"/>
            <w:tcBorders>
              <w:top w:val="single" w:sz="4" w:space="0" w:color="000000"/>
              <w:left w:val="single" w:sz="4" w:space="0" w:color="000000"/>
              <w:bottom w:val="single" w:sz="4" w:space="0" w:color="000000"/>
            </w:tcBorders>
          </w:tcPr>
          <w:p w14:paraId="61F69C25" w14:textId="77777777" w:rsidR="00202311" w:rsidRPr="00001BF6" w:rsidRDefault="00202311" w:rsidP="00844518">
            <w:pPr>
              <w:pStyle w:val="ConsPlusCell"/>
              <w:snapToGrid w:val="0"/>
              <w:rPr>
                <w:sz w:val="28"/>
                <w:szCs w:val="28"/>
              </w:rPr>
            </w:pPr>
            <w:r w:rsidRPr="00001BF6">
              <w:rPr>
                <w:sz w:val="28"/>
                <w:szCs w:val="28"/>
              </w:rPr>
              <w:t>Наименование услуг</w:t>
            </w:r>
          </w:p>
        </w:tc>
        <w:tc>
          <w:tcPr>
            <w:tcW w:w="2040" w:type="dxa"/>
            <w:tcBorders>
              <w:top w:val="single" w:sz="4" w:space="0" w:color="000000"/>
              <w:left w:val="single" w:sz="4" w:space="0" w:color="000000"/>
              <w:bottom w:val="single" w:sz="4" w:space="0" w:color="000000"/>
              <w:right w:val="single" w:sz="4" w:space="0" w:color="000000"/>
            </w:tcBorders>
          </w:tcPr>
          <w:p w14:paraId="4CD1237D" w14:textId="77777777" w:rsidR="00202311" w:rsidRPr="00001BF6" w:rsidRDefault="00202311" w:rsidP="00844518">
            <w:pPr>
              <w:pStyle w:val="ConsPlusCell"/>
              <w:snapToGrid w:val="0"/>
              <w:rPr>
                <w:sz w:val="28"/>
                <w:szCs w:val="28"/>
              </w:rPr>
            </w:pPr>
            <w:r w:rsidRPr="00001BF6">
              <w:rPr>
                <w:sz w:val="28"/>
                <w:szCs w:val="28"/>
              </w:rPr>
              <w:t>Стоимость набора услуг (руб.)</w:t>
            </w:r>
          </w:p>
        </w:tc>
      </w:tr>
      <w:tr w:rsidR="00202311" w14:paraId="439E36DF" w14:textId="77777777" w:rsidTr="00844518">
        <w:trPr>
          <w:cantSplit/>
          <w:trHeight w:val="240"/>
        </w:trPr>
        <w:tc>
          <w:tcPr>
            <w:tcW w:w="945" w:type="dxa"/>
            <w:tcBorders>
              <w:top w:val="single" w:sz="4" w:space="0" w:color="000000"/>
              <w:left w:val="single" w:sz="4" w:space="0" w:color="000000"/>
              <w:bottom w:val="single" w:sz="4" w:space="0" w:color="000000"/>
            </w:tcBorders>
          </w:tcPr>
          <w:p w14:paraId="794BC9D5" w14:textId="77777777" w:rsidR="00202311" w:rsidRPr="00001BF6" w:rsidRDefault="00202311" w:rsidP="00844518">
            <w:pPr>
              <w:pStyle w:val="ConsPlusCell"/>
              <w:snapToGrid w:val="0"/>
              <w:rPr>
                <w:sz w:val="28"/>
                <w:szCs w:val="28"/>
              </w:rPr>
            </w:pPr>
            <w:r w:rsidRPr="00001BF6">
              <w:rPr>
                <w:sz w:val="28"/>
                <w:szCs w:val="28"/>
              </w:rPr>
              <w:t>1.</w:t>
            </w:r>
          </w:p>
        </w:tc>
        <w:tc>
          <w:tcPr>
            <w:tcW w:w="7020" w:type="dxa"/>
            <w:tcBorders>
              <w:top w:val="single" w:sz="4" w:space="0" w:color="000000"/>
              <w:left w:val="single" w:sz="4" w:space="0" w:color="000000"/>
              <w:bottom w:val="single" w:sz="4" w:space="0" w:color="000000"/>
            </w:tcBorders>
          </w:tcPr>
          <w:p w14:paraId="6B8AF347" w14:textId="77777777" w:rsidR="00202311" w:rsidRPr="00001BF6" w:rsidRDefault="00202311" w:rsidP="00844518">
            <w:pPr>
              <w:pStyle w:val="ConsPlusCell"/>
              <w:snapToGrid w:val="0"/>
              <w:rPr>
                <w:sz w:val="28"/>
                <w:szCs w:val="28"/>
              </w:rPr>
            </w:pPr>
            <w:r w:rsidRPr="00001BF6">
              <w:rPr>
                <w:sz w:val="28"/>
                <w:szCs w:val="28"/>
              </w:rPr>
              <w:t>Гроб деревянный</w:t>
            </w:r>
          </w:p>
        </w:tc>
        <w:tc>
          <w:tcPr>
            <w:tcW w:w="2040" w:type="dxa"/>
            <w:tcBorders>
              <w:top w:val="single" w:sz="4" w:space="0" w:color="000000"/>
              <w:left w:val="single" w:sz="4" w:space="0" w:color="000000"/>
              <w:bottom w:val="single" w:sz="4" w:space="0" w:color="000000"/>
              <w:right w:val="single" w:sz="4" w:space="0" w:color="000000"/>
            </w:tcBorders>
            <w:vAlign w:val="center"/>
          </w:tcPr>
          <w:p w14:paraId="4CA3D138" w14:textId="77777777" w:rsidR="00202311" w:rsidRPr="009849D3" w:rsidRDefault="00202311" w:rsidP="00844518">
            <w:pPr>
              <w:jc w:val="center"/>
              <w:rPr>
                <w:color w:val="000000"/>
                <w:sz w:val="28"/>
                <w:szCs w:val="28"/>
              </w:rPr>
            </w:pPr>
            <w:r w:rsidRPr="009849D3">
              <w:rPr>
                <w:color w:val="000000"/>
                <w:sz w:val="28"/>
                <w:szCs w:val="28"/>
              </w:rPr>
              <w:t>891,76</w:t>
            </w:r>
          </w:p>
        </w:tc>
      </w:tr>
      <w:tr w:rsidR="00202311" w14:paraId="6738B6A1" w14:textId="77777777" w:rsidTr="00844518">
        <w:trPr>
          <w:cantSplit/>
          <w:trHeight w:val="240"/>
        </w:trPr>
        <w:tc>
          <w:tcPr>
            <w:tcW w:w="945" w:type="dxa"/>
            <w:tcBorders>
              <w:top w:val="single" w:sz="4" w:space="0" w:color="000000"/>
              <w:left w:val="single" w:sz="4" w:space="0" w:color="000000"/>
              <w:bottom w:val="single" w:sz="4" w:space="0" w:color="000000"/>
            </w:tcBorders>
          </w:tcPr>
          <w:p w14:paraId="27ABE793" w14:textId="77777777" w:rsidR="00202311" w:rsidRPr="00001BF6" w:rsidRDefault="00202311" w:rsidP="00844518">
            <w:pPr>
              <w:pStyle w:val="ConsPlusCell"/>
              <w:snapToGrid w:val="0"/>
              <w:rPr>
                <w:sz w:val="28"/>
                <w:szCs w:val="28"/>
              </w:rPr>
            </w:pPr>
            <w:r w:rsidRPr="00001BF6">
              <w:rPr>
                <w:sz w:val="28"/>
                <w:szCs w:val="28"/>
              </w:rPr>
              <w:t>2.</w:t>
            </w:r>
          </w:p>
        </w:tc>
        <w:tc>
          <w:tcPr>
            <w:tcW w:w="7020" w:type="dxa"/>
            <w:tcBorders>
              <w:top w:val="single" w:sz="4" w:space="0" w:color="000000"/>
              <w:left w:val="single" w:sz="4" w:space="0" w:color="000000"/>
              <w:bottom w:val="single" w:sz="4" w:space="0" w:color="000000"/>
            </w:tcBorders>
          </w:tcPr>
          <w:p w14:paraId="08DFAEB9" w14:textId="77777777" w:rsidR="00202311" w:rsidRPr="00001BF6" w:rsidRDefault="00202311" w:rsidP="00844518">
            <w:pPr>
              <w:pStyle w:val="ConsPlusCell"/>
              <w:snapToGrid w:val="0"/>
              <w:rPr>
                <w:sz w:val="28"/>
                <w:szCs w:val="28"/>
              </w:rPr>
            </w:pPr>
            <w:r w:rsidRPr="00001BF6">
              <w:rPr>
                <w:sz w:val="28"/>
                <w:szCs w:val="28"/>
              </w:rPr>
              <w:t xml:space="preserve">Доставка гроба и других ритуальных принадлежностей </w:t>
            </w:r>
          </w:p>
        </w:tc>
        <w:tc>
          <w:tcPr>
            <w:tcW w:w="2040" w:type="dxa"/>
            <w:tcBorders>
              <w:top w:val="single" w:sz="4" w:space="0" w:color="000000"/>
              <w:left w:val="single" w:sz="4" w:space="0" w:color="000000"/>
              <w:bottom w:val="single" w:sz="4" w:space="0" w:color="000000"/>
              <w:right w:val="single" w:sz="4" w:space="0" w:color="000000"/>
            </w:tcBorders>
            <w:vAlign w:val="center"/>
          </w:tcPr>
          <w:p w14:paraId="083EAB27" w14:textId="77777777" w:rsidR="00202311" w:rsidRPr="009849D3" w:rsidRDefault="00202311" w:rsidP="00844518">
            <w:pPr>
              <w:jc w:val="center"/>
              <w:rPr>
                <w:color w:val="000000"/>
                <w:sz w:val="28"/>
                <w:szCs w:val="28"/>
              </w:rPr>
            </w:pPr>
            <w:r w:rsidRPr="009849D3">
              <w:rPr>
                <w:color w:val="000000"/>
                <w:sz w:val="28"/>
                <w:szCs w:val="28"/>
              </w:rPr>
              <w:t>1013,92</w:t>
            </w:r>
          </w:p>
        </w:tc>
      </w:tr>
      <w:tr w:rsidR="00202311" w14:paraId="75E69D71" w14:textId="77777777" w:rsidTr="00844518">
        <w:trPr>
          <w:cantSplit/>
          <w:trHeight w:val="360"/>
        </w:trPr>
        <w:tc>
          <w:tcPr>
            <w:tcW w:w="945" w:type="dxa"/>
            <w:tcBorders>
              <w:top w:val="single" w:sz="4" w:space="0" w:color="000000"/>
              <w:left w:val="single" w:sz="4" w:space="0" w:color="000000"/>
              <w:bottom w:val="single" w:sz="4" w:space="0" w:color="000000"/>
            </w:tcBorders>
          </w:tcPr>
          <w:p w14:paraId="05C338ED" w14:textId="77777777" w:rsidR="00202311" w:rsidRPr="00001BF6" w:rsidRDefault="00202311" w:rsidP="00844518">
            <w:pPr>
              <w:pStyle w:val="ConsPlusCell"/>
              <w:snapToGrid w:val="0"/>
              <w:rPr>
                <w:sz w:val="28"/>
                <w:szCs w:val="28"/>
              </w:rPr>
            </w:pPr>
            <w:r w:rsidRPr="00001BF6">
              <w:rPr>
                <w:sz w:val="28"/>
                <w:szCs w:val="28"/>
              </w:rPr>
              <w:t>3.</w:t>
            </w:r>
          </w:p>
        </w:tc>
        <w:tc>
          <w:tcPr>
            <w:tcW w:w="7020" w:type="dxa"/>
            <w:tcBorders>
              <w:top w:val="single" w:sz="4" w:space="0" w:color="000000"/>
              <w:left w:val="single" w:sz="4" w:space="0" w:color="000000"/>
              <w:bottom w:val="single" w:sz="4" w:space="0" w:color="000000"/>
            </w:tcBorders>
          </w:tcPr>
          <w:p w14:paraId="2D6B87EF" w14:textId="77777777" w:rsidR="00202311" w:rsidRPr="00001BF6" w:rsidRDefault="00202311" w:rsidP="00844518">
            <w:pPr>
              <w:pStyle w:val="ConsPlusCell"/>
              <w:snapToGrid w:val="0"/>
              <w:rPr>
                <w:sz w:val="28"/>
                <w:szCs w:val="28"/>
              </w:rPr>
            </w:pPr>
            <w:r w:rsidRPr="00001BF6">
              <w:rPr>
                <w:sz w:val="28"/>
                <w:szCs w:val="28"/>
              </w:rPr>
              <w:t>Перевозка тела умершего с указанного адреса на кладбище (услуги автокатафалка)</w:t>
            </w:r>
          </w:p>
        </w:tc>
        <w:tc>
          <w:tcPr>
            <w:tcW w:w="2040" w:type="dxa"/>
            <w:tcBorders>
              <w:top w:val="single" w:sz="4" w:space="0" w:color="000000"/>
              <w:left w:val="single" w:sz="4" w:space="0" w:color="000000"/>
              <w:bottom w:val="single" w:sz="4" w:space="0" w:color="000000"/>
              <w:right w:val="single" w:sz="4" w:space="0" w:color="000000"/>
            </w:tcBorders>
            <w:vAlign w:val="center"/>
          </w:tcPr>
          <w:p w14:paraId="114A9945" w14:textId="77777777" w:rsidR="00202311" w:rsidRPr="009849D3" w:rsidRDefault="00202311" w:rsidP="00844518">
            <w:pPr>
              <w:jc w:val="center"/>
              <w:rPr>
                <w:color w:val="000000"/>
                <w:sz w:val="28"/>
                <w:szCs w:val="28"/>
              </w:rPr>
            </w:pPr>
            <w:r w:rsidRPr="009849D3">
              <w:rPr>
                <w:color w:val="000000"/>
                <w:sz w:val="28"/>
                <w:szCs w:val="28"/>
              </w:rPr>
              <w:t>1636,94</w:t>
            </w:r>
          </w:p>
        </w:tc>
      </w:tr>
      <w:tr w:rsidR="00202311" w14:paraId="0DA2C1A2" w14:textId="77777777" w:rsidTr="00844518">
        <w:trPr>
          <w:cantSplit/>
          <w:trHeight w:val="240"/>
        </w:trPr>
        <w:tc>
          <w:tcPr>
            <w:tcW w:w="945" w:type="dxa"/>
            <w:tcBorders>
              <w:top w:val="single" w:sz="4" w:space="0" w:color="000000"/>
              <w:left w:val="single" w:sz="4" w:space="0" w:color="000000"/>
              <w:bottom w:val="single" w:sz="4" w:space="0" w:color="000000"/>
            </w:tcBorders>
          </w:tcPr>
          <w:p w14:paraId="2B32ECCA" w14:textId="77777777" w:rsidR="00202311" w:rsidRPr="00001BF6" w:rsidRDefault="00202311" w:rsidP="00844518">
            <w:pPr>
              <w:pStyle w:val="ConsPlusCell"/>
              <w:snapToGrid w:val="0"/>
              <w:rPr>
                <w:sz w:val="28"/>
                <w:szCs w:val="28"/>
              </w:rPr>
            </w:pPr>
            <w:r w:rsidRPr="00001BF6">
              <w:rPr>
                <w:sz w:val="28"/>
                <w:szCs w:val="28"/>
              </w:rPr>
              <w:t>4.</w:t>
            </w:r>
          </w:p>
        </w:tc>
        <w:tc>
          <w:tcPr>
            <w:tcW w:w="7020" w:type="dxa"/>
            <w:tcBorders>
              <w:top w:val="single" w:sz="4" w:space="0" w:color="000000"/>
              <w:left w:val="single" w:sz="4" w:space="0" w:color="000000"/>
              <w:bottom w:val="single" w:sz="4" w:space="0" w:color="000000"/>
            </w:tcBorders>
          </w:tcPr>
          <w:p w14:paraId="5BB2DB38" w14:textId="77777777" w:rsidR="00202311" w:rsidRPr="00001BF6" w:rsidRDefault="00202311" w:rsidP="00844518">
            <w:pPr>
              <w:pStyle w:val="ConsPlusCell"/>
              <w:snapToGrid w:val="0"/>
              <w:rPr>
                <w:sz w:val="28"/>
                <w:szCs w:val="28"/>
              </w:rPr>
            </w:pPr>
            <w:r w:rsidRPr="00001BF6">
              <w:rPr>
                <w:sz w:val="28"/>
                <w:szCs w:val="28"/>
              </w:rPr>
              <w:t>Захоронение</w:t>
            </w:r>
          </w:p>
        </w:tc>
        <w:tc>
          <w:tcPr>
            <w:tcW w:w="2040" w:type="dxa"/>
            <w:tcBorders>
              <w:top w:val="single" w:sz="4" w:space="0" w:color="000000"/>
              <w:left w:val="single" w:sz="4" w:space="0" w:color="000000"/>
              <w:bottom w:val="single" w:sz="4" w:space="0" w:color="000000"/>
              <w:right w:val="single" w:sz="4" w:space="0" w:color="000000"/>
            </w:tcBorders>
            <w:vAlign w:val="center"/>
          </w:tcPr>
          <w:p w14:paraId="7790EB60" w14:textId="77777777" w:rsidR="00202311" w:rsidRPr="009849D3" w:rsidRDefault="00202311" w:rsidP="00844518">
            <w:pPr>
              <w:jc w:val="center"/>
              <w:rPr>
                <w:color w:val="000000"/>
                <w:sz w:val="28"/>
                <w:szCs w:val="28"/>
              </w:rPr>
            </w:pPr>
            <w:r w:rsidRPr="009849D3">
              <w:rPr>
                <w:color w:val="000000"/>
                <w:sz w:val="28"/>
                <w:szCs w:val="28"/>
              </w:rPr>
              <w:t>3422,06</w:t>
            </w:r>
          </w:p>
        </w:tc>
      </w:tr>
      <w:tr w:rsidR="00202311" w14:paraId="46521104" w14:textId="77777777" w:rsidTr="00844518">
        <w:trPr>
          <w:cantSplit/>
          <w:trHeight w:val="240"/>
        </w:trPr>
        <w:tc>
          <w:tcPr>
            <w:tcW w:w="945" w:type="dxa"/>
            <w:tcBorders>
              <w:top w:val="single" w:sz="4" w:space="0" w:color="000000"/>
              <w:left w:val="single" w:sz="4" w:space="0" w:color="000000"/>
              <w:bottom w:val="single" w:sz="4" w:space="0" w:color="000000"/>
            </w:tcBorders>
          </w:tcPr>
          <w:p w14:paraId="37EB0BCA" w14:textId="77777777" w:rsidR="00202311" w:rsidRPr="00001BF6" w:rsidRDefault="00202311" w:rsidP="00844518">
            <w:pPr>
              <w:pStyle w:val="ConsPlusCell"/>
              <w:snapToGrid w:val="0"/>
              <w:rPr>
                <w:sz w:val="28"/>
                <w:szCs w:val="28"/>
              </w:rPr>
            </w:pPr>
          </w:p>
        </w:tc>
        <w:tc>
          <w:tcPr>
            <w:tcW w:w="7020" w:type="dxa"/>
            <w:tcBorders>
              <w:top w:val="single" w:sz="4" w:space="0" w:color="000000"/>
              <w:left w:val="single" w:sz="4" w:space="0" w:color="000000"/>
              <w:bottom w:val="single" w:sz="4" w:space="0" w:color="000000"/>
            </w:tcBorders>
          </w:tcPr>
          <w:p w14:paraId="4F30171A" w14:textId="77777777" w:rsidR="00202311" w:rsidRPr="00001BF6" w:rsidRDefault="00202311" w:rsidP="00844518">
            <w:pPr>
              <w:pStyle w:val="ConsPlusCell"/>
              <w:snapToGrid w:val="0"/>
              <w:rPr>
                <w:sz w:val="28"/>
                <w:szCs w:val="28"/>
              </w:rPr>
            </w:pPr>
            <w:r w:rsidRPr="00001BF6">
              <w:rPr>
                <w:sz w:val="28"/>
                <w:szCs w:val="28"/>
              </w:rPr>
              <w:t>Стоимость гарантированного перечня услуг</w:t>
            </w:r>
          </w:p>
        </w:tc>
        <w:tc>
          <w:tcPr>
            <w:tcW w:w="2040" w:type="dxa"/>
            <w:tcBorders>
              <w:top w:val="single" w:sz="4" w:space="0" w:color="000000"/>
              <w:left w:val="single" w:sz="4" w:space="0" w:color="000000"/>
              <w:bottom w:val="single" w:sz="4" w:space="0" w:color="000000"/>
              <w:right w:val="single" w:sz="4" w:space="0" w:color="000000"/>
            </w:tcBorders>
            <w:vAlign w:val="center"/>
          </w:tcPr>
          <w:p w14:paraId="02F32EAB" w14:textId="77777777" w:rsidR="00202311" w:rsidRPr="009849D3" w:rsidRDefault="00202311" w:rsidP="00844518">
            <w:pPr>
              <w:jc w:val="center"/>
              <w:rPr>
                <w:color w:val="000000"/>
                <w:sz w:val="28"/>
                <w:szCs w:val="28"/>
              </w:rPr>
            </w:pPr>
            <w:r w:rsidRPr="009849D3">
              <w:rPr>
                <w:color w:val="000000"/>
                <w:sz w:val="28"/>
                <w:szCs w:val="28"/>
              </w:rPr>
              <w:t>6964,68</w:t>
            </w:r>
          </w:p>
        </w:tc>
      </w:tr>
    </w:tbl>
    <w:p w14:paraId="55639774" w14:textId="77777777" w:rsidR="00202311" w:rsidRDefault="00202311" w:rsidP="00202311">
      <w:pPr>
        <w:suppressAutoHyphens/>
        <w:ind w:firstLine="709"/>
        <w:jc w:val="both"/>
        <w:rPr>
          <w:sz w:val="28"/>
          <w:szCs w:val="28"/>
        </w:rPr>
      </w:pPr>
    </w:p>
    <w:p w14:paraId="68B6152E" w14:textId="77777777" w:rsidR="00202311" w:rsidRDefault="00202311" w:rsidP="00202311">
      <w:pPr>
        <w:suppressAutoHyphens/>
        <w:ind w:firstLine="709"/>
        <w:jc w:val="both"/>
        <w:rPr>
          <w:sz w:val="28"/>
          <w:szCs w:val="28"/>
        </w:rPr>
      </w:pPr>
      <w:r>
        <w:rPr>
          <w:sz w:val="28"/>
          <w:szCs w:val="28"/>
        </w:rPr>
        <w:t>2. Постановление от 01</w:t>
      </w:r>
      <w:r w:rsidRPr="009E12E7">
        <w:rPr>
          <w:sz w:val="28"/>
          <w:szCs w:val="28"/>
        </w:rPr>
        <w:t>.0</w:t>
      </w:r>
      <w:r>
        <w:rPr>
          <w:sz w:val="28"/>
          <w:szCs w:val="28"/>
        </w:rPr>
        <w:t>2.2021</w:t>
      </w:r>
      <w:r w:rsidRPr="009E12E7">
        <w:rPr>
          <w:sz w:val="28"/>
          <w:szCs w:val="28"/>
        </w:rPr>
        <w:t xml:space="preserve"> года №</w:t>
      </w:r>
      <w:r>
        <w:rPr>
          <w:sz w:val="28"/>
          <w:szCs w:val="28"/>
        </w:rPr>
        <w:t xml:space="preserve"> 6</w:t>
      </w:r>
      <w:r w:rsidRPr="009E12E7">
        <w:rPr>
          <w:sz w:val="28"/>
          <w:szCs w:val="28"/>
        </w:rPr>
        <w:t xml:space="preserve"> «О вн</w:t>
      </w:r>
      <w:r>
        <w:rPr>
          <w:sz w:val="28"/>
          <w:szCs w:val="28"/>
        </w:rPr>
        <w:t>есении изменений в Приложение № 1</w:t>
      </w:r>
      <w:r w:rsidRPr="009E12E7">
        <w:rPr>
          <w:sz w:val="28"/>
          <w:szCs w:val="28"/>
        </w:rPr>
        <w:t xml:space="preserve"> «Стоимость услуг, предоставляемых согласно гарантированному перечню услуг по погребению» считать утратившим силу с </w:t>
      </w:r>
      <w:r>
        <w:rPr>
          <w:sz w:val="28"/>
          <w:szCs w:val="28"/>
        </w:rPr>
        <w:t xml:space="preserve">«01» февраля </w:t>
      </w:r>
      <w:r w:rsidRPr="009E12E7">
        <w:rPr>
          <w:sz w:val="28"/>
          <w:szCs w:val="28"/>
        </w:rPr>
        <w:t>20</w:t>
      </w:r>
      <w:r>
        <w:rPr>
          <w:sz w:val="28"/>
          <w:szCs w:val="28"/>
        </w:rPr>
        <w:t>22</w:t>
      </w:r>
      <w:r w:rsidRPr="009E12E7">
        <w:rPr>
          <w:sz w:val="28"/>
          <w:szCs w:val="28"/>
        </w:rPr>
        <w:t xml:space="preserve"> года.</w:t>
      </w:r>
      <w:r w:rsidRPr="00691253">
        <w:rPr>
          <w:sz w:val="28"/>
          <w:szCs w:val="28"/>
        </w:rPr>
        <w:t xml:space="preserve"> </w:t>
      </w:r>
    </w:p>
    <w:p w14:paraId="2C576FF6" w14:textId="77777777" w:rsidR="00202311" w:rsidRDefault="00202311" w:rsidP="00202311">
      <w:pPr>
        <w:suppressAutoHyphens/>
        <w:ind w:firstLine="709"/>
        <w:jc w:val="both"/>
        <w:rPr>
          <w:sz w:val="28"/>
          <w:szCs w:val="28"/>
        </w:rPr>
      </w:pPr>
      <w:r>
        <w:rPr>
          <w:sz w:val="28"/>
          <w:szCs w:val="28"/>
        </w:rPr>
        <w:t xml:space="preserve">3. </w:t>
      </w:r>
      <w:r w:rsidRPr="00C90968">
        <w:rPr>
          <w:sz w:val="28"/>
          <w:szCs w:val="28"/>
        </w:rPr>
        <w:t xml:space="preserve">Опубликовать настоящее постановление в </w:t>
      </w:r>
      <w:r>
        <w:rPr>
          <w:sz w:val="28"/>
          <w:szCs w:val="28"/>
        </w:rPr>
        <w:t>информационном бюллетене</w:t>
      </w:r>
      <w:r w:rsidRPr="00C90968">
        <w:rPr>
          <w:sz w:val="28"/>
          <w:szCs w:val="28"/>
        </w:rPr>
        <w:t xml:space="preserve"> Сандогорского сельского поселения «Депутатский вестник».</w:t>
      </w:r>
    </w:p>
    <w:p w14:paraId="316EF993" w14:textId="77777777" w:rsidR="00202311" w:rsidRDefault="00202311" w:rsidP="00202311">
      <w:pPr>
        <w:suppressAutoHyphens/>
        <w:ind w:firstLine="709"/>
        <w:jc w:val="both"/>
        <w:rPr>
          <w:sz w:val="28"/>
          <w:szCs w:val="28"/>
        </w:rPr>
      </w:pPr>
      <w:r>
        <w:rPr>
          <w:sz w:val="28"/>
          <w:szCs w:val="28"/>
        </w:rPr>
        <w:t>4</w:t>
      </w:r>
      <w:r w:rsidRPr="00C90968">
        <w:rPr>
          <w:sz w:val="28"/>
          <w:szCs w:val="28"/>
        </w:rPr>
        <w:t xml:space="preserve">. Настоящее постановление вступает в силу с </w:t>
      </w:r>
      <w:r>
        <w:rPr>
          <w:sz w:val="28"/>
          <w:szCs w:val="28"/>
        </w:rPr>
        <w:t>«01» февраля 2022 года.</w:t>
      </w:r>
    </w:p>
    <w:p w14:paraId="096941A4" w14:textId="77777777" w:rsidR="00202311" w:rsidRDefault="00202311" w:rsidP="00202311">
      <w:pPr>
        <w:suppressAutoHyphens/>
        <w:ind w:firstLine="709"/>
        <w:jc w:val="both"/>
        <w:rPr>
          <w:sz w:val="28"/>
          <w:szCs w:val="28"/>
        </w:rPr>
      </w:pPr>
    </w:p>
    <w:p w14:paraId="2607DDC3" w14:textId="77777777" w:rsidR="00202311" w:rsidRDefault="00202311" w:rsidP="00202311">
      <w:pPr>
        <w:suppressAutoHyphens/>
        <w:jc w:val="both"/>
        <w:rPr>
          <w:sz w:val="28"/>
          <w:szCs w:val="28"/>
        </w:rPr>
      </w:pPr>
    </w:p>
    <w:p w14:paraId="16D349A0" w14:textId="77777777" w:rsidR="00202311" w:rsidRPr="00C90968" w:rsidRDefault="00202311" w:rsidP="00202311">
      <w:pPr>
        <w:suppressAutoHyphens/>
        <w:jc w:val="both"/>
        <w:rPr>
          <w:sz w:val="28"/>
          <w:szCs w:val="28"/>
        </w:rPr>
      </w:pPr>
    </w:p>
    <w:tbl>
      <w:tblPr>
        <w:tblW w:w="0" w:type="auto"/>
        <w:tblLook w:val="04A0" w:firstRow="1" w:lastRow="0" w:firstColumn="1" w:lastColumn="0" w:noHBand="0" w:noVBand="1"/>
      </w:tblPr>
      <w:tblGrid>
        <w:gridCol w:w="5593"/>
        <w:gridCol w:w="2034"/>
        <w:gridCol w:w="2227"/>
      </w:tblGrid>
      <w:tr w:rsidR="00202311" w:rsidRPr="00C6088C" w14:paraId="2C1A69D3" w14:textId="77777777" w:rsidTr="00844518">
        <w:tc>
          <w:tcPr>
            <w:tcW w:w="5778" w:type="dxa"/>
            <w:shd w:val="clear" w:color="auto" w:fill="auto"/>
          </w:tcPr>
          <w:p w14:paraId="42BC330D" w14:textId="77777777" w:rsidR="00202311" w:rsidRPr="00C6088C" w:rsidRDefault="00202311" w:rsidP="00844518">
            <w:pPr>
              <w:rPr>
                <w:sz w:val="28"/>
                <w:szCs w:val="28"/>
              </w:rPr>
            </w:pPr>
            <w:r>
              <w:rPr>
                <w:sz w:val="28"/>
                <w:szCs w:val="28"/>
              </w:rPr>
              <w:t>Глава</w:t>
            </w:r>
            <w:r w:rsidRPr="00C6088C">
              <w:rPr>
                <w:sz w:val="28"/>
                <w:szCs w:val="28"/>
              </w:rPr>
              <w:t xml:space="preserve"> Сандогорского сельского поселения</w:t>
            </w:r>
          </w:p>
        </w:tc>
        <w:tc>
          <w:tcPr>
            <w:tcW w:w="2127" w:type="dxa"/>
            <w:shd w:val="clear" w:color="auto" w:fill="auto"/>
          </w:tcPr>
          <w:p w14:paraId="48FF4ED7" w14:textId="77777777" w:rsidR="00202311" w:rsidRPr="00C6088C" w:rsidRDefault="00202311" w:rsidP="00844518">
            <w:pPr>
              <w:rPr>
                <w:sz w:val="28"/>
                <w:szCs w:val="28"/>
              </w:rPr>
            </w:pPr>
          </w:p>
        </w:tc>
        <w:tc>
          <w:tcPr>
            <w:tcW w:w="2232" w:type="dxa"/>
            <w:shd w:val="clear" w:color="auto" w:fill="auto"/>
          </w:tcPr>
          <w:p w14:paraId="05807523" w14:textId="77777777" w:rsidR="00202311" w:rsidRPr="00C6088C" w:rsidRDefault="00202311" w:rsidP="00844518">
            <w:pPr>
              <w:rPr>
                <w:sz w:val="28"/>
                <w:szCs w:val="28"/>
              </w:rPr>
            </w:pPr>
            <w:r>
              <w:rPr>
                <w:sz w:val="28"/>
                <w:szCs w:val="28"/>
              </w:rPr>
              <w:t>А.А.Нургазизов</w:t>
            </w:r>
          </w:p>
        </w:tc>
      </w:tr>
    </w:tbl>
    <w:p w14:paraId="0C5AA0A4" w14:textId="77777777" w:rsidR="00202311" w:rsidRDefault="00202311" w:rsidP="00202311">
      <w:pPr>
        <w:rPr>
          <w:sz w:val="28"/>
          <w:szCs w:val="28"/>
        </w:rPr>
      </w:pPr>
    </w:p>
    <w:p w14:paraId="0BD17704" w14:textId="77777777" w:rsidR="00202311" w:rsidRDefault="00202311" w:rsidP="00202311">
      <w:pPr>
        <w:rPr>
          <w:sz w:val="28"/>
          <w:szCs w:val="28"/>
        </w:rPr>
      </w:pPr>
    </w:p>
    <w:p w14:paraId="7DCF9A35" w14:textId="77777777" w:rsidR="00202311" w:rsidRDefault="00202311" w:rsidP="00202311">
      <w:pPr>
        <w:rPr>
          <w:sz w:val="28"/>
          <w:szCs w:val="28"/>
        </w:rPr>
      </w:pPr>
    </w:p>
    <w:p w14:paraId="205BE794" w14:textId="77777777" w:rsidR="005B06A9" w:rsidRPr="00FC486E" w:rsidRDefault="005B06A9" w:rsidP="00605736">
      <w:pPr>
        <w:rPr>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FC486E" w14:paraId="52A5FA10" w14:textId="77777777" w:rsidTr="002B59F2">
        <w:trPr>
          <w:trHeight w:val="1260"/>
        </w:trPr>
        <w:tc>
          <w:tcPr>
            <w:tcW w:w="3960" w:type="dxa"/>
            <w:vAlign w:val="center"/>
          </w:tcPr>
          <w:p w14:paraId="00CFEA38" w14:textId="77777777" w:rsidR="00B47201" w:rsidRPr="00FC486E" w:rsidRDefault="00B47201" w:rsidP="00B47201">
            <w:pPr>
              <w:jc w:val="center"/>
              <w:rPr>
                <w:szCs w:val="20"/>
              </w:rPr>
            </w:pPr>
            <w:r w:rsidRPr="00FC486E">
              <w:rPr>
                <w:b/>
                <w:bCs/>
                <w:szCs w:val="20"/>
              </w:rPr>
              <w:t>Адрес издательства</w:t>
            </w:r>
            <w:r w:rsidRPr="00FC486E">
              <w:rPr>
                <w:szCs w:val="20"/>
              </w:rPr>
              <w:t>:</w:t>
            </w:r>
          </w:p>
          <w:p w14:paraId="43590477" w14:textId="77777777" w:rsidR="00B47201" w:rsidRPr="00FC486E" w:rsidRDefault="00B47201" w:rsidP="00B47201">
            <w:pPr>
              <w:jc w:val="center"/>
              <w:rPr>
                <w:i/>
                <w:iCs/>
                <w:szCs w:val="20"/>
              </w:rPr>
            </w:pPr>
            <w:r w:rsidRPr="00FC486E">
              <w:rPr>
                <w:i/>
                <w:iCs/>
                <w:szCs w:val="20"/>
              </w:rPr>
              <w:t>Костромская область,</w:t>
            </w:r>
          </w:p>
          <w:p w14:paraId="490D23D2" w14:textId="77777777" w:rsidR="00B47201" w:rsidRPr="00FC486E" w:rsidRDefault="00B47201" w:rsidP="00B47201">
            <w:pPr>
              <w:jc w:val="center"/>
              <w:rPr>
                <w:i/>
                <w:iCs/>
                <w:szCs w:val="20"/>
              </w:rPr>
            </w:pPr>
            <w:r w:rsidRPr="00FC486E">
              <w:rPr>
                <w:i/>
                <w:iCs/>
                <w:szCs w:val="20"/>
              </w:rPr>
              <w:t>Костромской район,</w:t>
            </w:r>
          </w:p>
          <w:p w14:paraId="18240562" w14:textId="77777777" w:rsidR="00B47201" w:rsidRPr="00FC486E" w:rsidRDefault="00B47201" w:rsidP="00B47201">
            <w:pPr>
              <w:jc w:val="center"/>
              <w:rPr>
                <w:i/>
                <w:iCs/>
                <w:szCs w:val="20"/>
              </w:rPr>
            </w:pPr>
            <w:r w:rsidRPr="00FC486E">
              <w:rPr>
                <w:i/>
                <w:iCs/>
                <w:szCs w:val="20"/>
              </w:rPr>
              <w:t xml:space="preserve"> с. Сандогора,</w:t>
            </w:r>
          </w:p>
          <w:p w14:paraId="38EF4F21" w14:textId="77777777" w:rsidR="00B47201" w:rsidRPr="00FC486E" w:rsidRDefault="00B47201" w:rsidP="00B47201">
            <w:pPr>
              <w:jc w:val="center"/>
              <w:rPr>
                <w:b/>
                <w:bCs/>
                <w:szCs w:val="20"/>
              </w:rPr>
            </w:pPr>
            <w:r w:rsidRPr="00FC486E">
              <w:rPr>
                <w:i/>
                <w:iCs/>
                <w:szCs w:val="20"/>
              </w:rPr>
              <w:t>ул. Молодежная д.7</w:t>
            </w:r>
          </w:p>
        </w:tc>
        <w:tc>
          <w:tcPr>
            <w:tcW w:w="3060" w:type="dxa"/>
          </w:tcPr>
          <w:p w14:paraId="4FBB6640" w14:textId="77777777" w:rsidR="00B47201" w:rsidRPr="00FC486E" w:rsidRDefault="00B47201" w:rsidP="00B47201">
            <w:pPr>
              <w:jc w:val="center"/>
              <w:rPr>
                <w:b/>
                <w:bCs/>
                <w:szCs w:val="20"/>
              </w:rPr>
            </w:pPr>
          </w:p>
          <w:p w14:paraId="634E871B" w14:textId="77777777" w:rsidR="00B47201" w:rsidRPr="00FC486E" w:rsidRDefault="00B47201" w:rsidP="00B47201">
            <w:pPr>
              <w:jc w:val="center"/>
              <w:rPr>
                <w:b/>
                <w:bCs/>
                <w:szCs w:val="20"/>
              </w:rPr>
            </w:pPr>
            <w:r w:rsidRPr="00FC486E">
              <w:rPr>
                <w:b/>
                <w:bCs/>
                <w:szCs w:val="20"/>
              </w:rPr>
              <w:t>Контактный телефон</w:t>
            </w:r>
          </w:p>
          <w:p w14:paraId="56A1F930" w14:textId="77777777" w:rsidR="00B47201" w:rsidRPr="00FC486E" w:rsidRDefault="00B47201" w:rsidP="00B47201">
            <w:pPr>
              <w:jc w:val="center"/>
              <w:rPr>
                <w:b/>
                <w:bCs/>
                <w:szCs w:val="20"/>
              </w:rPr>
            </w:pPr>
          </w:p>
          <w:p w14:paraId="1EE1933C" w14:textId="77777777" w:rsidR="00B47201" w:rsidRPr="00FC486E" w:rsidRDefault="00B47201" w:rsidP="00B47201">
            <w:pPr>
              <w:jc w:val="center"/>
              <w:rPr>
                <w:i/>
                <w:iCs/>
                <w:szCs w:val="20"/>
              </w:rPr>
            </w:pPr>
            <w:r w:rsidRPr="00FC486E">
              <w:rPr>
                <w:i/>
                <w:iCs/>
                <w:szCs w:val="20"/>
              </w:rPr>
              <w:t>(4942) 494-300</w:t>
            </w:r>
          </w:p>
        </w:tc>
        <w:tc>
          <w:tcPr>
            <w:tcW w:w="3240" w:type="dxa"/>
            <w:vAlign w:val="center"/>
          </w:tcPr>
          <w:p w14:paraId="4EDA34BF" w14:textId="77777777" w:rsidR="00B47201" w:rsidRPr="00FC486E" w:rsidRDefault="00B47201" w:rsidP="00B47201">
            <w:pPr>
              <w:jc w:val="center"/>
              <w:rPr>
                <w:b/>
                <w:bCs/>
                <w:szCs w:val="20"/>
              </w:rPr>
            </w:pPr>
            <w:r w:rsidRPr="00FC486E">
              <w:rPr>
                <w:b/>
                <w:bCs/>
                <w:szCs w:val="20"/>
              </w:rPr>
              <w:t>Ответственный за выпуск</w:t>
            </w:r>
          </w:p>
          <w:p w14:paraId="242655F6" w14:textId="77777777" w:rsidR="00B47201" w:rsidRPr="00FC486E" w:rsidRDefault="00B47201" w:rsidP="00B47201">
            <w:pPr>
              <w:jc w:val="center"/>
              <w:rPr>
                <w:b/>
                <w:bCs/>
                <w:szCs w:val="20"/>
              </w:rPr>
            </w:pPr>
          </w:p>
          <w:p w14:paraId="6DBC7849" w14:textId="77777777" w:rsidR="00B47201" w:rsidRPr="00FC486E" w:rsidRDefault="00971DDE" w:rsidP="00B47201">
            <w:pPr>
              <w:jc w:val="center"/>
              <w:rPr>
                <w:i/>
                <w:iCs/>
                <w:szCs w:val="20"/>
              </w:rPr>
            </w:pPr>
            <w:proofErr w:type="spellStart"/>
            <w:r w:rsidRPr="00FC486E">
              <w:rPr>
                <w:i/>
                <w:iCs/>
                <w:szCs w:val="20"/>
              </w:rPr>
              <w:t>Н.В.Шарагина</w:t>
            </w:r>
            <w:proofErr w:type="spellEnd"/>
            <w:r w:rsidRPr="00FC486E">
              <w:rPr>
                <w:i/>
                <w:iCs/>
                <w:szCs w:val="20"/>
              </w:rPr>
              <w:t xml:space="preserve"> </w:t>
            </w:r>
          </w:p>
          <w:p w14:paraId="725F7204" w14:textId="77777777" w:rsidR="00E577F3" w:rsidRPr="00FC486E" w:rsidRDefault="00E577F3" w:rsidP="00B47201">
            <w:pPr>
              <w:jc w:val="center"/>
              <w:rPr>
                <w:i/>
                <w:iCs/>
                <w:szCs w:val="20"/>
              </w:rPr>
            </w:pPr>
          </w:p>
        </w:tc>
      </w:tr>
    </w:tbl>
    <w:p w14:paraId="44772655" w14:textId="77777777" w:rsidR="00E96554" w:rsidRPr="00FC486E" w:rsidRDefault="00E96554" w:rsidP="00605736">
      <w:pPr>
        <w:rPr>
          <w:sz w:val="20"/>
          <w:szCs w:val="20"/>
        </w:rPr>
      </w:pPr>
    </w:p>
    <w:sectPr w:rsidR="00E96554" w:rsidRPr="00FC486E" w:rsidSect="00452111">
      <w:footerReference w:type="default" r:id="rId1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8E6F" w14:textId="77777777" w:rsidR="00567379" w:rsidRDefault="00567379" w:rsidP="00D13D99">
      <w:pPr>
        <w:pStyle w:val="3"/>
      </w:pPr>
      <w:r>
        <w:separator/>
      </w:r>
    </w:p>
  </w:endnote>
  <w:endnote w:type="continuationSeparator" w:id="0">
    <w:p w14:paraId="38E4010E" w14:textId="77777777" w:rsidR="00567379" w:rsidRDefault="00567379"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D76" w14:textId="77777777" w:rsidR="00FC486E" w:rsidRDefault="00FC486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57B53">
      <w:rPr>
        <w:rStyle w:val="a9"/>
        <w:noProof/>
      </w:rPr>
      <w:t>37</w:t>
    </w:r>
    <w:r>
      <w:rPr>
        <w:rStyle w:val="a9"/>
      </w:rPr>
      <w:fldChar w:fldCharType="end"/>
    </w:r>
  </w:p>
  <w:p w14:paraId="21F71874" w14:textId="77777777" w:rsidR="00FC486E" w:rsidRDefault="00FC486E" w:rsidP="0064481F">
    <w:pPr>
      <w:pStyle w:val="a7"/>
      <w:ind w:right="360" w:firstLine="360"/>
    </w:pPr>
  </w:p>
  <w:p w14:paraId="1F71D2CA" w14:textId="77777777" w:rsidR="00FC486E" w:rsidRDefault="00FC486E"/>
  <w:p w14:paraId="6CB04F25" w14:textId="77777777" w:rsidR="00FC486E" w:rsidRDefault="00FC4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12CA" w14:textId="77777777" w:rsidR="00567379" w:rsidRDefault="00567379" w:rsidP="00D13D99">
      <w:pPr>
        <w:pStyle w:val="3"/>
      </w:pPr>
      <w:r>
        <w:separator/>
      </w:r>
    </w:p>
  </w:footnote>
  <w:footnote w:type="continuationSeparator" w:id="0">
    <w:p w14:paraId="358D97E2" w14:textId="77777777" w:rsidR="00567379" w:rsidRDefault="00567379"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5601B9"/>
    <w:multiLevelType w:val="hybridMultilevel"/>
    <w:tmpl w:val="5A9A50E0"/>
    <w:lvl w:ilvl="0" w:tplc="29BEA8E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6" w15:restartNumberingAfterBreak="0">
    <w:nsid w:val="133E76E9"/>
    <w:multiLevelType w:val="hybridMultilevel"/>
    <w:tmpl w:val="5B62200A"/>
    <w:lvl w:ilvl="0" w:tplc="7100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8"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9" w15:restartNumberingAfterBreak="0">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1" w15:restartNumberingAfterBreak="0">
    <w:nsid w:val="289B7351"/>
    <w:multiLevelType w:val="multilevel"/>
    <w:tmpl w:val="6DACE5C2"/>
    <w:lvl w:ilvl="0">
      <w:start w:val="1"/>
      <w:numFmt w:val="decimal"/>
      <w:lvlText w:val="%1."/>
      <w:lvlJc w:val="left"/>
      <w:pPr>
        <w:ind w:left="1114" w:hanging="405"/>
      </w:pPr>
      <w:rPr>
        <w:rFonts w:ascii="Times New Roman" w:eastAsia="Times New Roman" w:hAnsi="Times New Roman" w:cs="Times New Roman"/>
      </w:rPr>
    </w:lvl>
    <w:lvl w:ilvl="1">
      <w:start w:val="1"/>
      <w:numFmt w:val="decimal"/>
      <w:isLgl/>
      <w:lvlText w:val="%1.%2."/>
      <w:lvlJc w:val="left"/>
      <w:pPr>
        <w:ind w:left="2053" w:hanging="1344"/>
      </w:pPr>
      <w:rPr>
        <w:rFonts w:hint="default"/>
      </w:rPr>
    </w:lvl>
    <w:lvl w:ilvl="2">
      <w:start w:val="1"/>
      <w:numFmt w:val="decimal"/>
      <w:isLgl/>
      <w:lvlText w:val="%1.%2.%3."/>
      <w:lvlJc w:val="left"/>
      <w:pPr>
        <w:ind w:left="2053" w:hanging="1344"/>
      </w:pPr>
      <w:rPr>
        <w:rFonts w:hint="default"/>
      </w:rPr>
    </w:lvl>
    <w:lvl w:ilvl="3">
      <w:start w:val="1"/>
      <w:numFmt w:val="decimal"/>
      <w:isLgl/>
      <w:lvlText w:val="%1.%2.%3.%4."/>
      <w:lvlJc w:val="left"/>
      <w:pPr>
        <w:ind w:left="2053" w:hanging="1344"/>
      </w:pPr>
      <w:rPr>
        <w:rFonts w:hint="default"/>
      </w:rPr>
    </w:lvl>
    <w:lvl w:ilvl="4">
      <w:start w:val="1"/>
      <w:numFmt w:val="decimal"/>
      <w:isLgl/>
      <w:lvlText w:val="%1.%2.%3.%4.%5."/>
      <w:lvlJc w:val="left"/>
      <w:pPr>
        <w:ind w:left="2053" w:hanging="134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3"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4" w15:restartNumberingAfterBreak="0">
    <w:nsid w:val="2EFF2D42"/>
    <w:multiLevelType w:val="hybridMultilevel"/>
    <w:tmpl w:val="33604722"/>
    <w:lvl w:ilvl="0" w:tplc="B92A304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6"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7" w15:restartNumberingAfterBreak="0">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9"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42" w15:restartNumberingAfterBreak="0">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4" w15:restartNumberingAfterBreak="0">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294753232">
    <w:abstractNumId w:val="24"/>
  </w:num>
  <w:num w:numId="2" w16cid:durableId="1324352732">
    <w:abstractNumId w:val="47"/>
  </w:num>
  <w:num w:numId="3" w16cid:durableId="292179727">
    <w:abstractNumId w:val="36"/>
  </w:num>
  <w:num w:numId="4" w16cid:durableId="1216552250">
    <w:abstractNumId w:val="28"/>
  </w:num>
  <w:num w:numId="5" w16cid:durableId="556209846">
    <w:abstractNumId w:val="35"/>
  </w:num>
  <w:num w:numId="6" w16cid:durableId="32075564">
    <w:abstractNumId w:val="25"/>
  </w:num>
  <w:num w:numId="7" w16cid:durableId="1219362843">
    <w:abstractNumId w:val="43"/>
  </w:num>
  <w:num w:numId="8" w16cid:durableId="83192719">
    <w:abstractNumId w:val="30"/>
  </w:num>
  <w:num w:numId="9" w16cid:durableId="516382729">
    <w:abstractNumId w:val="33"/>
  </w:num>
  <w:num w:numId="10" w16cid:durableId="1552644028">
    <w:abstractNumId w:val="41"/>
  </w:num>
  <w:num w:numId="11" w16cid:durableId="1541089353">
    <w:abstractNumId w:val="32"/>
  </w:num>
  <w:num w:numId="12" w16cid:durableId="1550875794">
    <w:abstractNumId w:val="38"/>
  </w:num>
  <w:num w:numId="13" w16cid:durableId="765922055">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0715699">
    <w:abstractNumId w:val="0"/>
  </w:num>
  <w:num w:numId="15" w16cid:durableId="1972981415">
    <w:abstractNumId w:val="1"/>
  </w:num>
  <w:num w:numId="16" w16cid:durableId="549073977">
    <w:abstractNumId w:val="2"/>
  </w:num>
  <w:num w:numId="17" w16cid:durableId="1852061535">
    <w:abstractNumId w:val="3"/>
  </w:num>
  <w:num w:numId="18" w16cid:durableId="475335898">
    <w:abstractNumId w:val="4"/>
  </w:num>
  <w:num w:numId="19" w16cid:durableId="1394237354">
    <w:abstractNumId w:val="5"/>
  </w:num>
  <w:num w:numId="20" w16cid:durableId="1335034466">
    <w:abstractNumId w:val="6"/>
  </w:num>
  <w:num w:numId="21" w16cid:durableId="1040204115">
    <w:abstractNumId w:val="7"/>
  </w:num>
  <w:num w:numId="22" w16cid:durableId="1495953784">
    <w:abstractNumId w:val="8"/>
  </w:num>
  <w:num w:numId="23" w16cid:durableId="403797702">
    <w:abstractNumId w:val="9"/>
  </w:num>
  <w:num w:numId="24" w16cid:durableId="339891932">
    <w:abstractNumId w:val="10"/>
  </w:num>
  <w:num w:numId="25" w16cid:durableId="237445661">
    <w:abstractNumId w:val="11"/>
  </w:num>
  <w:num w:numId="26" w16cid:durableId="1257208638">
    <w:abstractNumId w:val="12"/>
  </w:num>
  <w:num w:numId="27" w16cid:durableId="417798244">
    <w:abstractNumId w:val="13"/>
  </w:num>
  <w:num w:numId="28" w16cid:durableId="588464053">
    <w:abstractNumId w:val="14"/>
  </w:num>
  <w:num w:numId="29" w16cid:durableId="1832334413">
    <w:abstractNumId w:val="16"/>
  </w:num>
  <w:num w:numId="30" w16cid:durableId="502817093">
    <w:abstractNumId w:val="17"/>
  </w:num>
  <w:num w:numId="31" w16cid:durableId="756290109">
    <w:abstractNumId w:val="18"/>
  </w:num>
  <w:num w:numId="32" w16cid:durableId="1870681816">
    <w:abstractNumId w:val="19"/>
  </w:num>
  <w:num w:numId="33" w16cid:durableId="436487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2637667">
    <w:abstractNumId w:val="45"/>
  </w:num>
  <w:num w:numId="35" w16cid:durableId="1203402799">
    <w:abstractNumId w:val="27"/>
  </w:num>
  <w:num w:numId="36" w16cid:durableId="836387562">
    <w:abstractNumId w:val="39"/>
  </w:num>
  <w:num w:numId="37" w16cid:durableId="1642493339">
    <w:abstractNumId w:val="21"/>
  </w:num>
  <w:num w:numId="38" w16cid:durableId="1018118151">
    <w:abstractNumId w:val="29"/>
  </w:num>
  <w:num w:numId="39" w16cid:durableId="383216481">
    <w:abstractNumId w:val="22"/>
  </w:num>
  <w:num w:numId="40" w16cid:durableId="647056269">
    <w:abstractNumId w:val="37"/>
  </w:num>
  <w:num w:numId="41" w16cid:durableId="1584298159">
    <w:abstractNumId w:val="42"/>
  </w:num>
  <w:num w:numId="42" w16cid:durableId="552541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2879341">
    <w:abstractNumId w:val="44"/>
  </w:num>
  <w:num w:numId="44" w16cid:durableId="1917007887">
    <w:abstractNumId w:val="20"/>
  </w:num>
  <w:num w:numId="45" w16cid:durableId="986592426">
    <w:abstractNumId w:val="34"/>
  </w:num>
  <w:num w:numId="46" w16cid:durableId="46494054">
    <w:abstractNumId w:val="26"/>
  </w:num>
  <w:num w:numId="47" w16cid:durableId="1172186751">
    <w:abstractNumId w:val="23"/>
  </w:num>
  <w:num w:numId="48" w16cid:durableId="1473251095">
    <w:abstractNumId w:val="40"/>
  </w:num>
  <w:num w:numId="49" w16cid:durableId="4872093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4B6F"/>
    <w:rsid w:val="000152AF"/>
    <w:rsid w:val="0002034D"/>
    <w:rsid w:val="00024123"/>
    <w:rsid w:val="00025777"/>
    <w:rsid w:val="00026961"/>
    <w:rsid w:val="000275C0"/>
    <w:rsid w:val="0003038F"/>
    <w:rsid w:val="00032117"/>
    <w:rsid w:val="00034E9D"/>
    <w:rsid w:val="000435D3"/>
    <w:rsid w:val="00046D11"/>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2311"/>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4618"/>
    <w:rsid w:val="003D48CF"/>
    <w:rsid w:val="003D61DE"/>
    <w:rsid w:val="003D661F"/>
    <w:rsid w:val="003E0235"/>
    <w:rsid w:val="003E0C66"/>
    <w:rsid w:val="003E2067"/>
    <w:rsid w:val="003E4049"/>
    <w:rsid w:val="003E45C0"/>
    <w:rsid w:val="003F1D8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67379"/>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1E8C"/>
    <w:rsid w:val="00692A58"/>
    <w:rsid w:val="006961EB"/>
    <w:rsid w:val="006969B4"/>
    <w:rsid w:val="006A0B89"/>
    <w:rsid w:val="006A188D"/>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13D9"/>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2492"/>
    <w:rsid w:val="009536E3"/>
    <w:rsid w:val="00953F11"/>
    <w:rsid w:val="00956062"/>
    <w:rsid w:val="009606A6"/>
    <w:rsid w:val="00960DCB"/>
    <w:rsid w:val="00961E06"/>
    <w:rsid w:val="00961F53"/>
    <w:rsid w:val="0096425D"/>
    <w:rsid w:val="009679C0"/>
    <w:rsid w:val="00971D2C"/>
    <w:rsid w:val="00971DDE"/>
    <w:rsid w:val="0097712F"/>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57B53"/>
    <w:rsid w:val="00A740ED"/>
    <w:rsid w:val="00A843B4"/>
    <w:rsid w:val="00A847ED"/>
    <w:rsid w:val="00A92270"/>
    <w:rsid w:val="00A93513"/>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AB"/>
    <w:rsid w:val="00B26DEA"/>
    <w:rsid w:val="00B30C29"/>
    <w:rsid w:val="00B35CF1"/>
    <w:rsid w:val="00B366F9"/>
    <w:rsid w:val="00B42126"/>
    <w:rsid w:val="00B42F03"/>
    <w:rsid w:val="00B47201"/>
    <w:rsid w:val="00B479D8"/>
    <w:rsid w:val="00B51279"/>
    <w:rsid w:val="00B625ED"/>
    <w:rsid w:val="00B6473D"/>
    <w:rsid w:val="00B659F5"/>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5183"/>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486E"/>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9B1B9"/>
  <w15:docId w15:val="{EA689AD5-B92B-4BFC-B022-73AADCC9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21E1E"/>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online.gar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1740-B54E-41BF-AD3B-9E5DACD8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44</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16</cp:revision>
  <cp:lastPrinted>2013-10-30T13:20:00Z</cp:lastPrinted>
  <dcterms:created xsi:type="dcterms:W3CDTF">2021-11-25T12:50:00Z</dcterms:created>
  <dcterms:modified xsi:type="dcterms:W3CDTF">2022-09-12T10:36:00Z</dcterms:modified>
</cp:coreProperties>
</file>